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17157517" w:rsidR="009E10C3" w:rsidRPr="00735B95" w:rsidRDefault="006B7894" w:rsidP="00D06D60">
      <w:pPr>
        <w:jc w:val="center"/>
        <w:rPr>
          <w:b/>
          <w:sz w:val="28"/>
          <w:szCs w:val="28"/>
        </w:rPr>
      </w:pPr>
      <w:r>
        <w:rPr>
          <w:b/>
          <w:sz w:val="28"/>
          <w:szCs w:val="28"/>
        </w:rPr>
        <w:t>New Mexico Educational Retirement Board</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7A18CCD5" w14:textId="77777777" w:rsidR="008F4DC6" w:rsidRDefault="008F4DC6" w:rsidP="008F4DC6">
      <w:pPr>
        <w:tabs>
          <w:tab w:val="center" w:pos="4680"/>
        </w:tabs>
        <w:jc w:val="center"/>
        <w:rPr>
          <w:b/>
          <w:bCs/>
          <w:sz w:val="32"/>
        </w:rPr>
      </w:pPr>
      <w:r>
        <w:rPr>
          <w:b/>
          <w:bCs/>
          <w:sz w:val="32"/>
        </w:rPr>
        <w:t>Architect/Engineering Services for New Mexico Educational Retirement Board New Office Building</w:t>
      </w:r>
    </w:p>
    <w:p w14:paraId="1D687AA6" w14:textId="77777777" w:rsidR="00D06D60" w:rsidRPr="00735B95" w:rsidRDefault="00D06D60" w:rsidP="00D06D60">
      <w:pPr>
        <w:tabs>
          <w:tab w:val="center" w:pos="4680"/>
        </w:tabs>
        <w:jc w:val="center"/>
        <w:rPr>
          <w:b/>
          <w:bCs/>
          <w:sz w:val="36"/>
          <w:szCs w:val="36"/>
        </w:rPr>
      </w:pPr>
    </w:p>
    <w:p w14:paraId="4F09E9CC" w14:textId="77777777" w:rsidR="000F6BDE" w:rsidRPr="00735B95" w:rsidRDefault="000F6BDE" w:rsidP="000962F8">
      <w:pPr>
        <w:tabs>
          <w:tab w:val="center" w:pos="4680"/>
        </w:tabs>
        <w:jc w:val="center"/>
        <w:rPr>
          <w:b/>
          <w:bCs/>
          <w:sz w:val="36"/>
          <w:szCs w:val="36"/>
        </w:rPr>
      </w:pPr>
    </w:p>
    <w:p w14:paraId="4A5B0B07" w14:textId="77777777" w:rsidR="00CC7C29" w:rsidRPr="00735B95" w:rsidRDefault="00CC7C29" w:rsidP="000962F8">
      <w:pPr>
        <w:tabs>
          <w:tab w:val="center" w:pos="4680"/>
        </w:tabs>
        <w:jc w:val="center"/>
      </w:pPr>
    </w:p>
    <w:p w14:paraId="21C2F62B" w14:textId="77777777" w:rsidR="00CC7C29" w:rsidRPr="00735B95" w:rsidRDefault="00C91BF3" w:rsidP="000962F8">
      <w:pPr>
        <w:tabs>
          <w:tab w:val="center" w:pos="4680"/>
        </w:tabs>
        <w:jc w:val="center"/>
      </w:pPr>
      <w:r w:rsidRPr="009622E9">
        <w:rPr>
          <w:noProof/>
        </w:rPr>
        <w:drawing>
          <wp:anchor distT="0" distB="0" distL="114300" distR="114300" simplePos="0" relativeHeight="251656192" behindDoc="0" locked="0" layoutInCell="1" allowOverlap="1" wp14:anchorId="2F61FC95" wp14:editId="5D23BBEA">
            <wp:simplePos x="0" y="0"/>
            <wp:positionH relativeFrom="margin">
              <wp:align>center</wp:align>
            </wp:positionH>
            <wp:positionV relativeFrom="margin">
              <wp:align>center</wp:align>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7777777" w:rsidR="00D06D60" w:rsidRPr="00862959" w:rsidRDefault="00D06D60" w:rsidP="000962F8">
      <w:pPr>
        <w:tabs>
          <w:tab w:val="center" w:pos="4680"/>
        </w:tabs>
        <w:jc w:val="center"/>
      </w:pPr>
    </w:p>
    <w:p w14:paraId="46EEA854" w14:textId="77777777" w:rsidR="00D06D60" w:rsidRPr="00862959" w:rsidRDefault="00D06D60" w:rsidP="000962F8">
      <w:pPr>
        <w:tabs>
          <w:tab w:val="center" w:pos="4680"/>
        </w:tabs>
        <w:jc w:val="center"/>
      </w:pPr>
    </w:p>
    <w:p w14:paraId="4CBC73EF" w14:textId="77777777" w:rsidR="00D06D60" w:rsidRPr="00735B95" w:rsidRDefault="00D06D60" w:rsidP="000962F8">
      <w:pPr>
        <w:tabs>
          <w:tab w:val="center" w:pos="4680"/>
        </w:tabs>
        <w:jc w:val="center"/>
      </w:pPr>
    </w:p>
    <w:p w14:paraId="74B8745C" w14:textId="77777777"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43C5A936" w14:textId="77777777" w:rsidR="00F31A81" w:rsidRDefault="00F31A81">
      <w:pPr>
        <w:tabs>
          <w:tab w:val="center" w:pos="4680"/>
        </w:tabs>
        <w:jc w:val="center"/>
        <w:rPr>
          <w:b/>
          <w:bCs/>
          <w:sz w:val="32"/>
        </w:rPr>
      </w:pPr>
    </w:p>
    <w:p w14:paraId="1EBE3252" w14:textId="77777777" w:rsidR="007E724C" w:rsidRDefault="007E724C" w:rsidP="007E724C">
      <w:pPr>
        <w:tabs>
          <w:tab w:val="center" w:pos="4680"/>
        </w:tabs>
        <w:jc w:val="center"/>
        <w:rPr>
          <w:b/>
          <w:bCs/>
          <w:sz w:val="32"/>
        </w:rPr>
      </w:pPr>
    </w:p>
    <w:p w14:paraId="7A8DEFC4" w14:textId="2A3DFB17" w:rsidR="00F31A81" w:rsidRDefault="00CC7C29" w:rsidP="00125DBD">
      <w:pPr>
        <w:tabs>
          <w:tab w:val="center" w:pos="4680"/>
        </w:tabs>
        <w:ind w:firstLine="4320"/>
        <w:rPr>
          <w:b/>
          <w:bCs/>
          <w:sz w:val="32"/>
        </w:rPr>
      </w:pPr>
      <w:r w:rsidRPr="00735B95">
        <w:rPr>
          <w:b/>
          <w:bCs/>
          <w:sz w:val="32"/>
        </w:rPr>
        <w:t>RFP#</w:t>
      </w:r>
      <w:r w:rsidR="00F31A81" w:rsidRPr="00F31A81">
        <w:rPr>
          <w:b/>
          <w:bCs/>
          <w:sz w:val="32"/>
        </w:rPr>
        <w:t xml:space="preserve"> </w:t>
      </w:r>
    </w:p>
    <w:p w14:paraId="0625CD67" w14:textId="69A1AD9B" w:rsidR="00CC7C29" w:rsidRPr="00735B95" w:rsidRDefault="00F31A81">
      <w:pPr>
        <w:tabs>
          <w:tab w:val="center" w:pos="4680"/>
        </w:tabs>
        <w:jc w:val="center"/>
        <w:rPr>
          <w:b/>
          <w:bCs/>
          <w:sz w:val="32"/>
        </w:rPr>
      </w:pPr>
      <w:r>
        <w:rPr>
          <w:b/>
          <w:bCs/>
          <w:sz w:val="32"/>
        </w:rPr>
        <w:t>NMERB 2021-08-01-EXEC</w:t>
      </w: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6796A480" w:rsidR="00CC7C29" w:rsidRPr="00735B95" w:rsidRDefault="00DD31A2" w:rsidP="000962F8">
      <w:pPr>
        <w:jc w:val="center"/>
        <w:rPr>
          <w:sz w:val="32"/>
          <w:szCs w:val="32"/>
        </w:rPr>
      </w:pPr>
      <w:r w:rsidRPr="00E522E2">
        <w:rPr>
          <w:sz w:val="32"/>
          <w:szCs w:val="32"/>
        </w:rPr>
        <w:t xml:space="preserve">RFP Release Date:  </w:t>
      </w:r>
      <w:r w:rsidR="007E724C" w:rsidRPr="00E522E2">
        <w:rPr>
          <w:sz w:val="32"/>
          <w:szCs w:val="32"/>
        </w:rPr>
        <w:t>January 2</w:t>
      </w:r>
      <w:r w:rsidR="00BA6A00">
        <w:rPr>
          <w:sz w:val="32"/>
          <w:szCs w:val="32"/>
        </w:rPr>
        <w:t>1</w:t>
      </w:r>
      <w:r w:rsidR="007E724C" w:rsidRPr="00E522E2">
        <w:rPr>
          <w:sz w:val="32"/>
          <w:szCs w:val="32"/>
        </w:rPr>
        <w:t>, 2021</w:t>
      </w:r>
    </w:p>
    <w:p w14:paraId="7D391D29" w14:textId="77777777" w:rsidR="00CC7C29" w:rsidRPr="00735B95" w:rsidRDefault="00CC7C29" w:rsidP="000962F8">
      <w:pPr>
        <w:jc w:val="center"/>
      </w:pPr>
    </w:p>
    <w:p w14:paraId="6F9EA895" w14:textId="37EB9B9C" w:rsidR="00BA6A00" w:rsidRDefault="00BA6A00" w:rsidP="000962F8">
      <w:pPr>
        <w:jc w:val="center"/>
        <w:rPr>
          <w:sz w:val="32"/>
          <w:szCs w:val="32"/>
        </w:rPr>
      </w:pPr>
    </w:p>
    <w:p w14:paraId="695634B9" w14:textId="6D537D5A" w:rsidR="000F6BDE" w:rsidRDefault="007E0F80" w:rsidP="000962F8">
      <w:pPr>
        <w:jc w:val="center"/>
        <w:rPr>
          <w:sz w:val="32"/>
          <w:szCs w:val="32"/>
        </w:rPr>
      </w:pPr>
      <w:r w:rsidRPr="008F4DC6">
        <w:rPr>
          <w:sz w:val="32"/>
          <w:szCs w:val="32"/>
        </w:rPr>
        <w:t>Proposal</w:t>
      </w:r>
      <w:r w:rsidR="00DD31A2" w:rsidRPr="008F4DC6">
        <w:rPr>
          <w:sz w:val="32"/>
          <w:szCs w:val="32"/>
        </w:rPr>
        <w:t xml:space="preserve"> Due Date: </w:t>
      </w:r>
      <w:r w:rsidR="006E6B86">
        <w:rPr>
          <w:sz w:val="32"/>
          <w:szCs w:val="32"/>
        </w:rPr>
        <w:t>March 10, 2021 by 3 PM</w:t>
      </w:r>
    </w:p>
    <w:p w14:paraId="36FCCF0C" w14:textId="77777777" w:rsidR="00BA6A00" w:rsidRDefault="00BA6A00" w:rsidP="000962F8">
      <w:pPr>
        <w:jc w:val="center"/>
        <w:rPr>
          <w:sz w:val="32"/>
          <w:szCs w:val="32"/>
        </w:rPr>
      </w:pPr>
    </w:p>
    <w:p w14:paraId="18F61209" w14:textId="1ADD3B5A" w:rsidR="0053545C" w:rsidRPr="0053545C" w:rsidRDefault="0053545C" w:rsidP="000962F8">
      <w:pPr>
        <w:jc w:val="center"/>
        <w:rPr>
          <w:b/>
          <w:sz w:val="32"/>
          <w:szCs w:val="32"/>
        </w:rPr>
      </w:pPr>
      <w:r w:rsidRPr="00A51147">
        <w:rPr>
          <w:b/>
          <w:sz w:val="32"/>
          <w:szCs w:val="32"/>
        </w:rPr>
        <w:t>ELECTRONIC-ONLY PROPOSAL SUBMISSION</w:t>
      </w:r>
    </w:p>
    <w:p w14:paraId="2B317C11" w14:textId="0D97B09A" w:rsidR="004273EC" w:rsidRPr="00735B95" w:rsidRDefault="004273EC">
      <w:r w:rsidRPr="00735B95">
        <w:br w:type="page"/>
      </w:r>
    </w:p>
    <w:p w14:paraId="167F7DD9" w14:textId="77777777" w:rsidR="004E6BA7" w:rsidRPr="00735B95" w:rsidRDefault="004E6BA7" w:rsidP="004E6BA7">
      <w:pPr>
        <w:rPr>
          <w:sz w:val="20"/>
          <w:szCs w:val="20"/>
        </w:rPr>
      </w:pPr>
    </w:p>
    <w:p w14:paraId="272D02CD" w14:textId="243777A1" w:rsidR="00C01818" w:rsidRDefault="003632AB">
      <w:pPr>
        <w:pStyle w:val="TOC1"/>
        <w:tabs>
          <w:tab w:val="right" w:leader="dot" w:pos="9350"/>
        </w:tabs>
        <w:rPr>
          <w:rFonts w:asciiTheme="minorHAnsi" w:eastAsiaTheme="minorEastAsia" w:hAnsiTheme="minorHAnsi" w:cstheme="minorBidi"/>
          <w:b w:val="0"/>
          <w:bCs w:val="0"/>
          <w:caps w:val="0"/>
          <w:noProof/>
          <w:sz w:val="22"/>
          <w:szCs w:val="22"/>
        </w:rPr>
      </w:pPr>
      <w:r w:rsidRPr="00735B95">
        <w:rPr>
          <w:rFonts w:ascii="Times New Roman" w:hAnsi="Times New Roman"/>
        </w:rPr>
        <w:fldChar w:fldCharType="begin"/>
      </w:r>
      <w:r w:rsidRPr="00735B95">
        <w:rPr>
          <w:rFonts w:ascii="Times New Roman" w:hAnsi="Times New Roman"/>
        </w:rPr>
        <w:instrText xml:space="preserve"> TOC \o "1-4" \h \z \u </w:instrText>
      </w:r>
      <w:r w:rsidRPr="00735B95">
        <w:rPr>
          <w:rFonts w:ascii="Times New Roman" w:hAnsi="Times New Roman"/>
        </w:rPr>
        <w:fldChar w:fldCharType="separate"/>
      </w:r>
      <w:hyperlink w:anchor="_Toc61851268" w:history="1">
        <w:r w:rsidR="00C01818" w:rsidRPr="001909EA">
          <w:rPr>
            <w:rStyle w:val="Hyperlink"/>
            <w:noProof/>
          </w:rPr>
          <w:t>I.  INTRODUCTION</w:t>
        </w:r>
        <w:r w:rsidR="00C01818">
          <w:rPr>
            <w:noProof/>
            <w:webHidden/>
          </w:rPr>
          <w:tab/>
        </w:r>
        <w:r w:rsidR="00C01818">
          <w:rPr>
            <w:noProof/>
            <w:webHidden/>
          </w:rPr>
          <w:fldChar w:fldCharType="begin"/>
        </w:r>
        <w:r w:rsidR="00C01818">
          <w:rPr>
            <w:noProof/>
            <w:webHidden/>
          </w:rPr>
          <w:instrText xml:space="preserve"> PAGEREF _Toc61851268 \h </w:instrText>
        </w:r>
        <w:r w:rsidR="00C01818">
          <w:rPr>
            <w:noProof/>
            <w:webHidden/>
          </w:rPr>
        </w:r>
        <w:r w:rsidR="00C01818">
          <w:rPr>
            <w:noProof/>
            <w:webHidden/>
          </w:rPr>
          <w:fldChar w:fldCharType="separate"/>
        </w:r>
        <w:r w:rsidR="002C52FA">
          <w:rPr>
            <w:noProof/>
            <w:webHidden/>
          </w:rPr>
          <w:t>4</w:t>
        </w:r>
        <w:r w:rsidR="00C01818">
          <w:rPr>
            <w:noProof/>
            <w:webHidden/>
          </w:rPr>
          <w:fldChar w:fldCharType="end"/>
        </w:r>
      </w:hyperlink>
    </w:p>
    <w:p w14:paraId="04D1280D" w14:textId="14DCC74A"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69" w:history="1">
        <w:r w:rsidR="00C01818" w:rsidRPr="001909EA">
          <w:rPr>
            <w:rStyle w:val="Hyperlink"/>
            <w:noProof/>
          </w:rPr>
          <w:t>A.</w:t>
        </w:r>
        <w:r w:rsidR="00C01818">
          <w:rPr>
            <w:rFonts w:asciiTheme="minorHAnsi" w:eastAsiaTheme="minorEastAsia" w:hAnsiTheme="minorHAnsi" w:cstheme="minorBidi"/>
            <w:i w:val="0"/>
            <w:iCs w:val="0"/>
            <w:noProof/>
            <w:sz w:val="22"/>
            <w:szCs w:val="22"/>
          </w:rPr>
          <w:tab/>
        </w:r>
        <w:r w:rsidR="00C01818" w:rsidRPr="001909EA">
          <w:rPr>
            <w:rStyle w:val="Hyperlink"/>
            <w:noProof/>
          </w:rPr>
          <w:t>PURPOSE OF THIS REQUEST FOR PROPOSALS</w:t>
        </w:r>
        <w:r w:rsidR="00C01818">
          <w:rPr>
            <w:noProof/>
            <w:webHidden/>
          </w:rPr>
          <w:tab/>
        </w:r>
        <w:r w:rsidR="00C01818">
          <w:rPr>
            <w:noProof/>
            <w:webHidden/>
          </w:rPr>
          <w:fldChar w:fldCharType="begin"/>
        </w:r>
        <w:r w:rsidR="00C01818">
          <w:rPr>
            <w:noProof/>
            <w:webHidden/>
          </w:rPr>
          <w:instrText xml:space="preserve"> PAGEREF _Toc61851269 \h </w:instrText>
        </w:r>
        <w:r w:rsidR="00C01818">
          <w:rPr>
            <w:noProof/>
            <w:webHidden/>
          </w:rPr>
        </w:r>
        <w:r w:rsidR="00C01818">
          <w:rPr>
            <w:noProof/>
            <w:webHidden/>
          </w:rPr>
          <w:fldChar w:fldCharType="separate"/>
        </w:r>
        <w:r w:rsidR="002C52FA">
          <w:rPr>
            <w:noProof/>
            <w:webHidden/>
          </w:rPr>
          <w:t>4</w:t>
        </w:r>
        <w:r w:rsidR="00C01818">
          <w:rPr>
            <w:noProof/>
            <w:webHidden/>
          </w:rPr>
          <w:fldChar w:fldCharType="end"/>
        </w:r>
      </w:hyperlink>
    </w:p>
    <w:p w14:paraId="66FA2953" w14:textId="55A7A8F4"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0" w:history="1">
        <w:r w:rsidR="00C01818" w:rsidRPr="001909EA">
          <w:rPr>
            <w:rStyle w:val="Hyperlink"/>
            <w:noProof/>
          </w:rPr>
          <w:t>B.</w:t>
        </w:r>
        <w:r w:rsidR="00C01818">
          <w:rPr>
            <w:rFonts w:asciiTheme="minorHAnsi" w:eastAsiaTheme="minorEastAsia" w:hAnsiTheme="minorHAnsi" w:cstheme="minorBidi"/>
            <w:i w:val="0"/>
            <w:iCs w:val="0"/>
            <w:noProof/>
            <w:sz w:val="22"/>
            <w:szCs w:val="22"/>
          </w:rPr>
          <w:tab/>
        </w:r>
        <w:r w:rsidR="00C01818" w:rsidRPr="001909EA">
          <w:rPr>
            <w:rStyle w:val="Hyperlink"/>
            <w:noProof/>
          </w:rPr>
          <w:t>BACKGROUND INFORMATION</w:t>
        </w:r>
        <w:r w:rsidR="00C01818">
          <w:rPr>
            <w:noProof/>
            <w:webHidden/>
          </w:rPr>
          <w:tab/>
        </w:r>
        <w:r w:rsidR="00C01818">
          <w:rPr>
            <w:noProof/>
            <w:webHidden/>
          </w:rPr>
          <w:fldChar w:fldCharType="begin"/>
        </w:r>
        <w:r w:rsidR="00C01818">
          <w:rPr>
            <w:noProof/>
            <w:webHidden/>
          </w:rPr>
          <w:instrText xml:space="preserve"> PAGEREF _Toc61851270 \h </w:instrText>
        </w:r>
        <w:r w:rsidR="00C01818">
          <w:rPr>
            <w:noProof/>
            <w:webHidden/>
          </w:rPr>
        </w:r>
        <w:r w:rsidR="00C01818">
          <w:rPr>
            <w:noProof/>
            <w:webHidden/>
          </w:rPr>
          <w:fldChar w:fldCharType="separate"/>
        </w:r>
        <w:r w:rsidR="002C52FA">
          <w:rPr>
            <w:noProof/>
            <w:webHidden/>
          </w:rPr>
          <w:t>4</w:t>
        </w:r>
        <w:r w:rsidR="00C01818">
          <w:rPr>
            <w:noProof/>
            <w:webHidden/>
          </w:rPr>
          <w:fldChar w:fldCharType="end"/>
        </w:r>
      </w:hyperlink>
    </w:p>
    <w:p w14:paraId="2610549B" w14:textId="3203A426"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1" w:history="1">
        <w:r w:rsidR="00C01818" w:rsidRPr="001909EA">
          <w:rPr>
            <w:rStyle w:val="Hyperlink"/>
            <w:noProof/>
          </w:rPr>
          <w:t>C.</w:t>
        </w:r>
        <w:r w:rsidR="00C01818">
          <w:rPr>
            <w:rFonts w:asciiTheme="minorHAnsi" w:eastAsiaTheme="minorEastAsia" w:hAnsiTheme="minorHAnsi" w:cstheme="minorBidi"/>
            <w:i w:val="0"/>
            <w:iCs w:val="0"/>
            <w:noProof/>
            <w:sz w:val="22"/>
            <w:szCs w:val="22"/>
          </w:rPr>
          <w:tab/>
        </w:r>
        <w:r w:rsidR="00C01818" w:rsidRPr="001909EA">
          <w:rPr>
            <w:rStyle w:val="Hyperlink"/>
            <w:noProof/>
          </w:rPr>
          <w:t>SCOPE OF PROCUREMENT</w:t>
        </w:r>
        <w:r w:rsidR="00C01818">
          <w:rPr>
            <w:noProof/>
            <w:webHidden/>
          </w:rPr>
          <w:tab/>
        </w:r>
        <w:r w:rsidR="00C01818">
          <w:rPr>
            <w:noProof/>
            <w:webHidden/>
          </w:rPr>
          <w:fldChar w:fldCharType="begin"/>
        </w:r>
        <w:r w:rsidR="00C01818">
          <w:rPr>
            <w:noProof/>
            <w:webHidden/>
          </w:rPr>
          <w:instrText xml:space="preserve"> PAGEREF _Toc61851271 \h </w:instrText>
        </w:r>
        <w:r w:rsidR="00C01818">
          <w:rPr>
            <w:noProof/>
            <w:webHidden/>
          </w:rPr>
        </w:r>
        <w:r w:rsidR="00C01818">
          <w:rPr>
            <w:noProof/>
            <w:webHidden/>
          </w:rPr>
          <w:fldChar w:fldCharType="separate"/>
        </w:r>
        <w:r w:rsidR="002C52FA">
          <w:rPr>
            <w:noProof/>
            <w:webHidden/>
          </w:rPr>
          <w:t>4</w:t>
        </w:r>
        <w:r w:rsidR="00C01818">
          <w:rPr>
            <w:noProof/>
            <w:webHidden/>
          </w:rPr>
          <w:fldChar w:fldCharType="end"/>
        </w:r>
      </w:hyperlink>
    </w:p>
    <w:p w14:paraId="5B8A9706" w14:textId="017C99BD"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2" w:history="1">
        <w:r w:rsidR="00C01818" w:rsidRPr="001909EA">
          <w:rPr>
            <w:rStyle w:val="Hyperlink"/>
            <w:noProof/>
          </w:rPr>
          <w:t>D.</w:t>
        </w:r>
        <w:r w:rsidR="00C01818">
          <w:rPr>
            <w:rFonts w:asciiTheme="minorHAnsi" w:eastAsiaTheme="minorEastAsia" w:hAnsiTheme="minorHAnsi" w:cstheme="minorBidi"/>
            <w:i w:val="0"/>
            <w:iCs w:val="0"/>
            <w:noProof/>
            <w:sz w:val="22"/>
            <w:szCs w:val="22"/>
          </w:rPr>
          <w:tab/>
        </w:r>
        <w:r w:rsidR="00C01818" w:rsidRPr="001909EA">
          <w:rPr>
            <w:rStyle w:val="Hyperlink"/>
            <w:noProof/>
          </w:rPr>
          <w:t>PROCUREMENT MANAGER</w:t>
        </w:r>
        <w:r w:rsidR="00C01818">
          <w:rPr>
            <w:noProof/>
            <w:webHidden/>
          </w:rPr>
          <w:tab/>
        </w:r>
        <w:r w:rsidR="00C01818">
          <w:rPr>
            <w:noProof/>
            <w:webHidden/>
          </w:rPr>
          <w:fldChar w:fldCharType="begin"/>
        </w:r>
        <w:r w:rsidR="00C01818">
          <w:rPr>
            <w:noProof/>
            <w:webHidden/>
          </w:rPr>
          <w:instrText xml:space="preserve"> PAGEREF _Toc61851272 \h </w:instrText>
        </w:r>
        <w:r w:rsidR="00C01818">
          <w:rPr>
            <w:noProof/>
            <w:webHidden/>
          </w:rPr>
        </w:r>
        <w:r w:rsidR="00C01818">
          <w:rPr>
            <w:noProof/>
            <w:webHidden/>
          </w:rPr>
          <w:fldChar w:fldCharType="separate"/>
        </w:r>
        <w:r w:rsidR="002C52FA">
          <w:rPr>
            <w:noProof/>
            <w:webHidden/>
          </w:rPr>
          <w:t>5</w:t>
        </w:r>
        <w:r w:rsidR="00C01818">
          <w:rPr>
            <w:noProof/>
            <w:webHidden/>
          </w:rPr>
          <w:fldChar w:fldCharType="end"/>
        </w:r>
      </w:hyperlink>
    </w:p>
    <w:p w14:paraId="6ED09D6A" w14:textId="5FF3D062"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3" w:history="1">
        <w:r w:rsidR="00C01818" w:rsidRPr="001909EA">
          <w:rPr>
            <w:rStyle w:val="Hyperlink"/>
            <w:noProof/>
          </w:rPr>
          <w:t>E.</w:t>
        </w:r>
        <w:r w:rsidR="00C01818">
          <w:rPr>
            <w:rFonts w:asciiTheme="minorHAnsi" w:eastAsiaTheme="minorEastAsia" w:hAnsiTheme="minorHAnsi" w:cstheme="minorBidi"/>
            <w:i w:val="0"/>
            <w:iCs w:val="0"/>
            <w:noProof/>
            <w:sz w:val="22"/>
            <w:szCs w:val="22"/>
          </w:rPr>
          <w:tab/>
        </w:r>
        <w:r w:rsidR="00C01818" w:rsidRPr="001909EA">
          <w:rPr>
            <w:rStyle w:val="Hyperlink"/>
            <w:noProof/>
          </w:rPr>
          <w:t>PROPOSAL SUBMISSION</w:t>
        </w:r>
        <w:r w:rsidR="00C01818">
          <w:rPr>
            <w:noProof/>
            <w:webHidden/>
          </w:rPr>
          <w:tab/>
        </w:r>
        <w:r w:rsidR="00C01818">
          <w:rPr>
            <w:noProof/>
            <w:webHidden/>
          </w:rPr>
          <w:fldChar w:fldCharType="begin"/>
        </w:r>
        <w:r w:rsidR="00C01818">
          <w:rPr>
            <w:noProof/>
            <w:webHidden/>
          </w:rPr>
          <w:instrText xml:space="preserve"> PAGEREF _Toc61851273 \h </w:instrText>
        </w:r>
        <w:r w:rsidR="00C01818">
          <w:rPr>
            <w:noProof/>
            <w:webHidden/>
          </w:rPr>
        </w:r>
        <w:r w:rsidR="00C01818">
          <w:rPr>
            <w:noProof/>
            <w:webHidden/>
          </w:rPr>
          <w:fldChar w:fldCharType="separate"/>
        </w:r>
        <w:r w:rsidR="002C52FA">
          <w:rPr>
            <w:noProof/>
            <w:webHidden/>
          </w:rPr>
          <w:t>5</w:t>
        </w:r>
        <w:r w:rsidR="00C01818">
          <w:rPr>
            <w:noProof/>
            <w:webHidden/>
          </w:rPr>
          <w:fldChar w:fldCharType="end"/>
        </w:r>
      </w:hyperlink>
    </w:p>
    <w:p w14:paraId="5433DC59" w14:textId="16342EFE"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4" w:history="1">
        <w:r w:rsidR="00C01818" w:rsidRPr="001909EA">
          <w:rPr>
            <w:rStyle w:val="Hyperlink"/>
            <w:noProof/>
          </w:rPr>
          <w:t>F.</w:t>
        </w:r>
        <w:r w:rsidR="00C01818">
          <w:rPr>
            <w:rFonts w:asciiTheme="minorHAnsi" w:eastAsiaTheme="minorEastAsia" w:hAnsiTheme="minorHAnsi" w:cstheme="minorBidi"/>
            <w:i w:val="0"/>
            <w:iCs w:val="0"/>
            <w:noProof/>
            <w:sz w:val="22"/>
            <w:szCs w:val="22"/>
          </w:rPr>
          <w:tab/>
        </w:r>
        <w:r w:rsidR="00C01818" w:rsidRPr="001909EA">
          <w:rPr>
            <w:rStyle w:val="Hyperlink"/>
            <w:noProof/>
          </w:rPr>
          <w:t>DEFINITION OF TERMINOLOGY</w:t>
        </w:r>
        <w:r w:rsidR="00C01818">
          <w:rPr>
            <w:noProof/>
            <w:webHidden/>
          </w:rPr>
          <w:tab/>
        </w:r>
        <w:r w:rsidR="00C01818">
          <w:rPr>
            <w:noProof/>
            <w:webHidden/>
          </w:rPr>
          <w:fldChar w:fldCharType="begin"/>
        </w:r>
        <w:r w:rsidR="00C01818">
          <w:rPr>
            <w:noProof/>
            <w:webHidden/>
          </w:rPr>
          <w:instrText xml:space="preserve"> PAGEREF _Toc61851274 \h </w:instrText>
        </w:r>
        <w:r w:rsidR="00C01818">
          <w:rPr>
            <w:noProof/>
            <w:webHidden/>
          </w:rPr>
        </w:r>
        <w:r w:rsidR="00C01818">
          <w:rPr>
            <w:noProof/>
            <w:webHidden/>
          </w:rPr>
          <w:fldChar w:fldCharType="separate"/>
        </w:r>
        <w:r w:rsidR="002C52FA">
          <w:rPr>
            <w:noProof/>
            <w:webHidden/>
          </w:rPr>
          <w:t>5</w:t>
        </w:r>
        <w:r w:rsidR="00C01818">
          <w:rPr>
            <w:noProof/>
            <w:webHidden/>
          </w:rPr>
          <w:fldChar w:fldCharType="end"/>
        </w:r>
      </w:hyperlink>
    </w:p>
    <w:p w14:paraId="64993173" w14:textId="4FD8E5A0"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5" w:history="1">
        <w:r w:rsidR="00C01818" w:rsidRPr="001909EA">
          <w:rPr>
            <w:rStyle w:val="Hyperlink"/>
            <w:noProof/>
          </w:rPr>
          <w:t>G.</w:t>
        </w:r>
        <w:r w:rsidR="00C01818">
          <w:rPr>
            <w:rFonts w:asciiTheme="minorHAnsi" w:eastAsiaTheme="minorEastAsia" w:hAnsiTheme="minorHAnsi" w:cstheme="minorBidi"/>
            <w:i w:val="0"/>
            <w:iCs w:val="0"/>
            <w:noProof/>
            <w:sz w:val="22"/>
            <w:szCs w:val="22"/>
          </w:rPr>
          <w:tab/>
        </w:r>
        <w:r w:rsidR="00C01818" w:rsidRPr="001909EA">
          <w:rPr>
            <w:rStyle w:val="Hyperlink"/>
            <w:noProof/>
          </w:rPr>
          <w:t>PROCUREMENT LIBRARY</w:t>
        </w:r>
        <w:r w:rsidR="00C01818">
          <w:rPr>
            <w:noProof/>
            <w:webHidden/>
          </w:rPr>
          <w:tab/>
        </w:r>
        <w:r w:rsidR="00C01818">
          <w:rPr>
            <w:noProof/>
            <w:webHidden/>
          </w:rPr>
          <w:fldChar w:fldCharType="begin"/>
        </w:r>
        <w:r w:rsidR="00C01818">
          <w:rPr>
            <w:noProof/>
            <w:webHidden/>
          </w:rPr>
          <w:instrText xml:space="preserve"> PAGEREF _Toc61851275 \h </w:instrText>
        </w:r>
        <w:r w:rsidR="00C01818">
          <w:rPr>
            <w:noProof/>
            <w:webHidden/>
          </w:rPr>
        </w:r>
        <w:r w:rsidR="00C01818">
          <w:rPr>
            <w:noProof/>
            <w:webHidden/>
          </w:rPr>
          <w:fldChar w:fldCharType="separate"/>
        </w:r>
        <w:r w:rsidR="002C52FA">
          <w:rPr>
            <w:noProof/>
            <w:webHidden/>
          </w:rPr>
          <w:t>8</w:t>
        </w:r>
        <w:r w:rsidR="00C01818">
          <w:rPr>
            <w:noProof/>
            <w:webHidden/>
          </w:rPr>
          <w:fldChar w:fldCharType="end"/>
        </w:r>
      </w:hyperlink>
    </w:p>
    <w:p w14:paraId="640AF0ED" w14:textId="1AE858ED" w:rsidR="00C01818" w:rsidRDefault="00042E2B">
      <w:pPr>
        <w:pStyle w:val="TOC1"/>
        <w:tabs>
          <w:tab w:val="right" w:leader="dot" w:pos="9350"/>
        </w:tabs>
        <w:rPr>
          <w:rFonts w:asciiTheme="minorHAnsi" w:eastAsiaTheme="minorEastAsia" w:hAnsiTheme="minorHAnsi" w:cstheme="minorBidi"/>
          <w:b w:val="0"/>
          <w:bCs w:val="0"/>
          <w:caps w:val="0"/>
          <w:noProof/>
          <w:sz w:val="22"/>
          <w:szCs w:val="22"/>
        </w:rPr>
      </w:pPr>
      <w:hyperlink w:anchor="_Toc61851276" w:history="1">
        <w:r w:rsidR="00C01818" w:rsidRPr="001909EA">
          <w:rPr>
            <w:rStyle w:val="Hyperlink"/>
            <w:noProof/>
          </w:rPr>
          <w:t>II. CONDITIONS GOVERNING THE PROCUREMENT</w:t>
        </w:r>
        <w:r w:rsidR="00C01818">
          <w:rPr>
            <w:noProof/>
            <w:webHidden/>
          </w:rPr>
          <w:tab/>
        </w:r>
        <w:r w:rsidR="00C01818">
          <w:rPr>
            <w:noProof/>
            <w:webHidden/>
          </w:rPr>
          <w:fldChar w:fldCharType="begin"/>
        </w:r>
        <w:r w:rsidR="00C01818">
          <w:rPr>
            <w:noProof/>
            <w:webHidden/>
          </w:rPr>
          <w:instrText xml:space="preserve"> PAGEREF _Toc61851276 \h </w:instrText>
        </w:r>
        <w:r w:rsidR="00C01818">
          <w:rPr>
            <w:noProof/>
            <w:webHidden/>
          </w:rPr>
        </w:r>
        <w:r w:rsidR="00C01818">
          <w:rPr>
            <w:noProof/>
            <w:webHidden/>
          </w:rPr>
          <w:fldChar w:fldCharType="separate"/>
        </w:r>
        <w:r w:rsidR="002C52FA">
          <w:rPr>
            <w:noProof/>
            <w:webHidden/>
          </w:rPr>
          <w:t>8</w:t>
        </w:r>
        <w:r w:rsidR="00C01818">
          <w:rPr>
            <w:noProof/>
            <w:webHidden/>
          </w:rPr>
          <w:fldChar w:fldCharType="end"/>
        </w:r>
      </w:hyperlink>
    </w:p>
    <w:p w14:paraId="12C9A05F" w14:textId="7483B417"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277" w:history="1">
        <w:r w:rsidR="00C01818" w:rsidRPr="001909EA">
          <w:rPr>
            <w:rStyle w:val="Hyperlink"/>
            <w:noProof/>
          </w:rPr>
          <w:t>A.</w:t>
        </w:r>
        <w:r w:rsidR="00C01818">
          <w:rPr>
            <w:rFonts w:asciiTheme="minorHAnsi" w:eastAsiaTheme="minorEastAsia" w:hAnsiTheme="minorHAnsi" w:cstheme="minorBidi"/>
            <w:smallCaps w:val="0"/>
            <w:noProof/>
            <w:sz w:val="22"/>
            <w:szCs w:val="22"/>
          </w:rPr>
          <w:tab/>
        </w:r>
        <w:r w:rsidR="00C01818" w:rsidRPr="001909EA">
          <w:rPr>
            <w:rStyle w:val="Hyperlink"/>
            <w:noProof/>
          </w:rPr>
          <w:t>SEQUENCE OF EVENTS</w:t>
        </w:r>
        <w:r w:rsidR="00C01818">
          <w:rPr>
            <w:noProof/>
            <w:webHidden/>
          </w:rPr>
          <w:tab/>
        </w:r>
        <w:r w:rsidR="00C01818">
          <w:rPr>
            <w:noProof/>
            <w:webHidden/>
          </w:rPr>
          <w:fldChar w:fldCharType="begin"/>
        </w:r>
        <w:r w:rsidR="00C01818">
          <w:rPr>
            <w:noProof/>
            <w:webHidden/>
          </w:rPr>
          <w:instrText xml:space="preserve"> PAGEREF _Toc61851277 \h </w:instrText>
        </w:r>
        <w:r w:rsidR="00C01818">
          <w:rPr>
            <w:noProof/>
            <w:webHidden/>
          </w:rPr>
        </w:r>
        <w:r w:rsidR="00C01818">
          <w:rPr>
            <w:noProof/>
            <w:webHidden/>
          </w:rPr>
          <w:fldChar w:fldCharType="separate"/>
        </w:r>
        <w:r w:rsidR="002C52FA">
          <w:rPr>
            <w:noProof/>
            <w:webHidden/>
          </w:rPr>
          <w:t>8</w:t>
        </w:r>
        <w:r w:rsidR="00C01818">
          <w:rPr>
            <w:noProof/>
            <w:webHidden/>
          </w:rPr>
          <w:fldChar w:fldCharType="end"/>
        </w:r>
      </w:hyperlink>
    </w:p>
    <w:p w14:paraId="5C1A220B" w14:textId="624E94F9"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278" w:history="1">
        <w:r w:rsidR="00C01818" w:rsidRPr="001909EA">
          <w:rPr>
            <w:rStyle w:val="Hyperlink"/>
            <w:noProof/>
          </w:rPr>
          <w:t>B.</w:t>
        </w:r>
        <w:r w:rsidR="00C01818">
          <w:rPr>
            <w:rFonts w:asciiTheme="minorHAnsi" w:eastAsiaTheme="minorEastAsia" w:hAnsiTheme="minorHAnsi" w:cstheme="minorBidi"/>
            <w:smallCaps w:val="0"/>
            <w:noProof/>
            <w:sz w:val="22"/>
            <w:szCs w:val="22"/>
          </w:rPr>
          <w:tab/>
        </w:r>
        <w:r w:rsidR="00C01818" w:rsidRPr="001909EA">
          <w:rPr>
            <w:rStyle w:val="Hyperlink"/>
            <w:noProof/>
          </w:rPr>
          <w:t>EXPLANATION OF EVENTS</w:t>
        </w:r>
        <w:r w:rsidR="00C01818">
          <w:rPr>
            <w:noProof/>
            <w:webHidden/>
          </w:rPr>
          <w:tab/>
        </w:r>
        <w:r w:rsidR="00C01818">
          <w:rPr>
            <w:noProof/>
            <w:webHidden/>
          </w:rPr>
          <w:fldChar w:fldCharType="begin"/>
        </w:r>
        <w:r w:rsidR="00C01818">
          <w:rPr>
            <w:noProof/>
            <w:webHidden/>
          </w:rPr>
          <w:instrText xml:space="preserve"> PAGEREF _Toc61851278 \h </w:instrText>
        </w:r>
        <w:r w:rsidR="00C01818">
          <w:rPr>
            <w:noProof/>
            <w:webHidden/>
          </w:rPr>
        </w:r>
        <w:r w:rsidR="00C01818">
          <w:rPr>
            <w:noProof/>
            <w:webHidden/>
          </w:rPr>
          <w:fldChar w:fldCharType="separate"/>
        </w:r>
        <w:r w:rsidR="002C52FA">
          <w:rPr>
            <w:noProof/>
            <w:webHidden/>
          </w:rPr>
          <w:t>9</w:t>
        </w:r>
        <w:r w:rsidR="00C01818">
          <w:rPr>
            <w:noProof/>
            <w:webHidden/>
          </w:rPr>
          <w:fldChar w:fldCharType="end"/>
        </w:r>
      </w:hyperlink>
    </w:p>
    <w:p w14:paraId="7198EF69" w14:textId="106F09A9"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79" w:history="1">
        <w:r w:rsidR="00C01818" w:rsidRPr="001909EA">
          <w:rPr>
            <w:rStyle w:val="Hyperlink"/>
            <w:noProof/>
          </w:rPr>
          <w:t>1.</w:t>
        </w:r>
        <w:r w:rsidR="00C01818">
          <w:rPr>
            <w:rFonts w:asciiTheme="minorHAnsi" w:eastAsiaTheme="minorEastAsia" w:hAnsiTheme="minorHAnsi" w:cstheme="minorBidi"/>
            <w:i w:val="0"/>
            <w:iCs w:val="0"/>
            <w:noProof/>
            <w:sz w:val="22"/>
            <w:szCs w:val="22"/>
          </w:rPr>
          <w:tab/>
        </w:r>
        <w:r w:rsidR="00C01818" w:rsidRPr="001909EA">
          <w:rPr>
            <w:rStyle w:val="Hyperlink"/>
            <w:noProof/>
          </w:rPr>
          <w:t>Issue RFP</w:t>
        </w:r>
        <w:r w:rsidR="00C01818">
          <w:rPr>
            <w:noProof/>
            <w:webHidden/>
          </w:rPr>
          <w:tab/>
        </w:r>
        <w:r w:rsidR="00C01818">
          <w:rPr>
            <w:noProof/>
            <w:webHidden/>
          </w:rPr>
          <w:fldChar w:fldCharType="begin"/>
        </w:r>
        <w:r w:rsidR="00C01818">
          <w:rPr>
            <w:noProof/>
            <w:webHidden/>
          </w:rPr>
          <w:instrText xml:space="preserve"> PAGEREF _Toc61851279 \h </w:instrText>
        </w:r>
        <w:r w:rsidR="00C01818">
          <w:rPr>
            <w:noProof/>
            <w:webHidden/>
          </w:rPr>
        </w:r>
        <w:r w:rsidR="00C01818">
          <w:rPr>
            <w:noProof/>
            <w:webHidden/>
          </w:rPr>
          <w:fldChar w:fldCharType="separate"/>
        </w:r>
        <w:r w:rsidR="002C52FA">
          <w:rPr>
            <w:noProof/>
            <w:webHidden/>
          </w:rPr>
          <w:t>9</w:t>
        </w:r>
        <w:r w:rsidR="00C01818">
          <w:rPr>
            <w:noProof/>
            <w:webHidden/>
          </w:rPr>
          <w:fldChar w:fldCharType="end"/>
        </w:r>
      </w:hyperlink>
    </w:p>
    <w:p w14:paraId="1325932C" w14:textId="3511778C"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0" w:history="1">
        <w:r w:rsidR="00C01818" w:rsidRPr="001909EA">
          <w:rPr>
            <w:rStyle w:val="Hyperlink"/>
            <w:noProof/>
          </w:rPr>
          <w:t>2.</w:t>
        </w:r>
        <w:r w:rsidR="00C01818">
          <w:rPr>
            <w:rFonts w:asciiTheme="minorHAnsi" w:eastAsiaTheme="minorEastAsia" w:hAnsiTheme="minorHAnsi" w:cstheme="minorBidi"/>
            <w:i w:val="0"/>
            <w:iCs w:val="0"/>
            <w:noProof/>
            <w:sz w:val="22"/>
            <w:szCs w:val="22"/>
          </w:rPr>
          <w:tab/>
        </w:r>
        <w:r w:rsidR="00C01818" w:rsidRPr="001909EA">
          <w:rPr>
            <w:rStyle w:val="Hyperlink"/>
            <w:noProof/>
          </w:rPr>
          <w:t>Acknowledgement of Receipt Form</w:t>
        </w:r>
        <w:r w:rsidR="00C01818">
          <w:rPr>
            <w:noProof/>
            <w:webHidden/>
          </w:rPr>
          <w:tab/>
        </w:r>
        <w:r w:rsidR="00C01818">
          <w:rPr>
            <w:noProof/>
            <w:webHidden/>
          </w:rPr>
          <w:fldChar w:fldCharType="begin"/>
        </w:r>
        <w:r w:rsidR="00C01818">
          <w:rPr>
            <w:noProof/>
            <w:webHidden/>
          </w:rPr>
          <w:instrText xml:space="preserve"> PAGEREF _Toc61851280 \h </w:instrText>
        </w:r>
        <w:r w:rsidR="00C01818">
          <w:rPr>
            <w:noProof/>
            <w:webHidden/>
          </w:rPr>
        </w:r>
        <w:r w:rsidR="00C01818">
          <w:rPr>
            <w:noProof/>
            <w:webHidden/>
          </w:rPr>
          <w:fldChar w:fldCharType="separate"/>
        </w:r>
        <w:r w:rsidR="002C52FA">
          <w:rPr>
            <w:noProof/>
            <w:webHidden/>
          </w:rPr>
          <w:t>9</w:t>
        </w:r>
        <w:r w:rsidR="00C01818">
          <w:rPr>
            <w:noProof/>
            <w:webHidden/>
          </w:rPr>
          <w:fldChar w:fldCharType="end"/>
        </w:r>
      </w:hyperlink>
    </w:p>
    <w:p w14:paraId="238BB48F" w14:textId="51E5F572"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1" w:history="1">
        <w:r w:rsidR="00C01818" w:rsidRPr="001909EA">
          <w:rPr>
            <w:rStyle w:val="Hyperlink"/>
            <w:noProof/>
          </w:rPr>
          <w:t>3.</w:t>
        </w:r>
        <w:r w:rsidR="00C01818">
          <w:rPr>
            <w:rFonts w:asciiTheme="minorHAnsi" w:eastAsiaTheme="minorEastAsia" w:hAnsiTheme="minorHAnsi" w:cstheme="minorBidi"/>
            <w:i w:val="0"/>
            <w:iCs w:val="0"/>
            <w:noProof/>
            <w:sz w:val="22"/>
            <w:szCs w:val="22"/>
          </w:rPr>
          <w:tab/>
        </w:r>
        <w:r w:rsidR="00C01818" w:rsidRPr="001909EA">
          <w:rPr>
            <w:rStyle w:val="Hyperlink"/>
            <w:noProof/>
          </w:rPr>
          <w:t>Pre-Proposal Conference</w:t>
        </w:r>
        <w:r w:rsidR="00C01818">
          <w:rPr>
            <w:noProof/>
            <w:webHidden/>
          </w:rPr>
          <w:tab/>
        </w:r>
        <w:r w:rsidR="00C01818">
          <w:rPr>
            <w:noProof/>
            <w:webHidden/>
          </w:rPr>
          <w:fldChar w:fldCharType="begin"/>
        </w:r>
        <w:r w:rsidR="00C01818">
          <w:rPr>
            <w:noProof/>
            <w:webHidden/>
          </w:rPr>
          <w:instrText xml:space="preserve"> PAGEREF _Toc61851281 \h </w:instrText>
        </w:r>
        <w:r w:rsidR="00C01818">
          <w:rPr>
            <w:noProof/>
            <w:webHidden/>
          </w:rPr>
        </w:r>
        <w:r w:rsidR="00C01818">
          <w:rPr>
            <w:noProof/>
            <w:webHidden/>
          </w:rPr>
          <w:fldChar w:fldCharType="separate"/>
        </w:r>
        <w:r w:rsidR="002C52FA">
          <w:rPr>
            <w:noProof/>
            <w:webHidden/>
          </w:rPr>
          <w:t>9</w:t>
        </w:r>
        <w:r w:rsidR="00C01818">
          <w:rPr>
            <w:noProof/>
            <w:webHidden/>
          </w:rPr>
          <w:fldChar w:fldCharType="end"/>
        </w:r>
      </w:hyperlink>
    </w:p>
    <w:p w14:paraId="419AA6EB" w14:textId="431E5376"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2" w:history="1">
        <w:r w:rsidR="00C01818" w:rsidRPr="001909EA">
          <w:rPr>
            <w:rStyle w:val="Hyperlink"/>
            <w:noProof/>
          </w:rPr>
          <w:t>4.</w:t>
        </w:r>
        <w:r w:rsidR="00C01818">
          <w:rPr>
            <w:rFonts w:asciiTheme="minorHAnsi" w:eastAsiaTheme="minorEastAsia" w:hAnsiTheme="minorHAnsi" w:cstheme="minorBidi"/>
            <w:i w:val="0"/>
            <w:iCs w:val="0"/>
            <w:noProof/>
            <w:sz w:val="22"/>
            <w:szCs w:val="22"/>
          </w:rPr>
          <w:tab/>
        </w:r>
        <w:r w:rsidR="00C01818" w:rsidRPr="001909EA">
          <w:rPr>
            <w:rStyle w:val="Hyperlink"/>
            <w:noProof/>
          </w:rPr>
          <w:t>Deadline to Submit Written Questions</w:t>
        </w:r>
        <w:r w:rsidR="00C01818">
          <w:rPr>
            <w:noProof/>
            <w:webHidden/>
          </w:rPr>
          <w:tab/>
        </w:r>
        <w:r w:rsidR="00C01818">
          <w:rPr>
            <w:noProof/>
            <w:webHidden/>
          </w:rPr>
          <w:fldChar w:fldCharType="begin"/>
        </w:r>
        <w:r w:rsidR="00C01818">
          <w:rPr>
            <w:noProof/>
            <w:webHidden/>
          </w:rPr>
          <w:instrText xml:space="preserve"> PAGEREF _Toc61851282 \h </w:instrText>
        </w:r>
        <w:r w:rsidR="00C01818">
          <w:rPr>
            <w:noProof/>
            <w:webHidden/>
          </w:rPr>
        </w:r>
        <w:r w:rsidR="00C01818">
          <w:rPr>
            <w:noProof/>
            <w:webHidden/>
          </w:rPr>
          <w:fldChar w:fldCharType="separate"/>
        </w:r>
        <w:r w:rsidR="002C52FA">
          <w:rPr>
            <w:noProof/>
            <w:webHidden/>
          </w:rPr>
          <w:t>10</w:t>
        </w:r>
        <w:r w:rsidR="00C01818">
          <w:rPr>
            <w:noProof/>
            <w:webHidden/>
          </w:rPr>
          <w:fldChar w:fldCharType="end"/>
        </w:r>
      </w:hyperlink>
    </w:p>
    <w:p w14:paraId="65025E75" w14:textId="7F1594FA"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3" w:history="1">
        <w:r w:rsidR="00C01818" w:rsidRPr="001909EA">
          <w:rPr>
            <w:rStyle w:val="Hyperlink"/>
            <w:noProof/>
          </w:rPr>
          <w:t>5.</w:t>
        </w:r>
        <w:r w:rsidR="00C01818">
          <w:rPr>
            <w:rFonts w:asciiTheme="minorHAnsi" w:eastAsiaTheme="minorEastAsia" w:hAnsiTheme="minorHAnsi" w:cstheme="minorBidi"/>
            <w:i w:val="0"/>
            <w:iCs w:val="0"/>
            <w:noProof/>
            <w:sz w:val="22"/>
            <w:szCs w:val="22"/>
          </w:rPr>
          <w:tab/>
        </w:r>
        <w:r w:rsidR="00C01818" w:rsidRPr="001909EA">
          <w:rPr>
            <w:rStyle w:val="Hyperlink"/>
            <w:noProof/>
          </w:rPr>
          <w:t>Response to Written Questions</w:t>
        </w:r>
        <w:r w:rsidR="00C01818">
          <w:rPr>
            <w:noProof/>
            <w:webHidden/>
          </w:rPr>
          <w:tab/>
        </w:r>
        <w:r w:rsidR="00C01818">
          <w:rPr>
            <w:noProof/>
            <w:webHidden/>
          </w:rPr>
          <w:fldChar w:fldCharType="begin"/>
        </w:r>
        <w:r w:rsidR="00C01818">
          <w:rPr>
            <w:noProof/>
            <w:webHidden/>
          </w:rPr>
          <w:instrText xml:space="preserve"> PAGEREF _Toc61851283 \h </w:instrText>
        </w:r>
        <w:r w:rsidR="00C01818">
          <w:rPr>
            <w:noProof/>
            <w:webHidden/>
          </w:rPr>
        </w:r>
        <w:r w:rsidR="00C01818">
          <w:rPr>
            <w:noProof/>
            <w:webHidden/>
          </w:rPr>
          <w:fldChar w:fldCharType="separate"/>
        </w:r>
        <w:r w:rsidR="002C52FA">
          <w:rPr>
            <w:noProof/>
            <w:webHidden/>
          </w:rPr>
          <w:t>10</w:t>
        </w:r>
        <w:r w:rsidR="00C01818">
          <w:rPr>
            <w:noProof/>
            <w:webHidden/>
          </w:rPr>
          <w:fldChar w:fldCharType="end"/>
        </w:r>
      </w:hyperlink>
    </w:p>
    <w:p w14:paraId="26EEAD96" w14:textId="1AC6B800"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4" w:history="1">
        <w:r w:rsidR="00C01818" w:rsidRPr="001909EA">
          <w:rPr>
            <w:rStyle w:val="Hyperlink"/>
            <w:noProof/>
          </w:rPr>
          <w:t>6.</w:t>
        </w:r>
        <w:r w:rsidR="00C01818">
          <w:rPr>
            <w:rFonts w:asciiTheme="minorHAnsi" w:eastAsiaTheme="minorEastAsia" w:hAnsiTheme="minorHAnsi" w:cstheme="minorBidi"/>
            <w:i w:val="0"/>
            <w:iCs w:val="0"/>
            <w:noProof/>
            <w:sz w:val="22"/>
            <w:szCs w:val="22"/>
          </w:rPr>
          <w:tab/>
        </w:r>
        <w:r w:rsidR="00C01818" w:rsidRPr="001909EA">
          <w:rPr>
            <w:rStyle w:val="Hyperlink"/>
            <w:noProof/>
          </w:rPr>
          <w:t>Submission of Proposal</w:t>
        </w:r>
        <w:r w:rsidR="00C01818">
          <w:rPr>
            <w:noProof/>
            <w:webHidden/>
          </w:rPr>
          <w:tab/>
        </w:r>
        <w:r w:rsidR="00C01818">
          <w:rPr>
            <w:noProof/>
            <w:webHidden/>
          </w:rPr>
          <w:fldChar w:fldCharType="begin"/>
        </w:r>
        <w:r w:rsidR="00C01818">
          <w:rPr>
            <w:noProof/>
            <w:webHidden/>
          </w:rPr>
          <w:instrText xml:space="preserve"> PAGEREF _Toc61851284 \h </w:instrText>
        </w:r>
        <w:r w:rsidR="00C01818">
          <w:rPr>
            <w:noProof/>
            <w:webHidden/>
          </w:rPr>
        </w:r>
        <w:r w:rsidR="00C01818">
          <w:rPr>
            <w:noProof/>
            <w:webHidden/>
          </w:rPr>
          <w:fldChar w:fldCharType="separate"/>
        </w:r>
        <w:r w:rsidR="002C52FA">
          <w:rPr>
            <w:noProof/>
            <w:webHidden/>
          </w:rPr>
          <w:t>10</w:t>
        </w:r>
        <w:r w:rsidR="00C01818">
          <w:rPr>
            <w:noProof/>
            <w:webHidden/>
          </w:rPr>
          <w:fldChar w:fldCharType="end"/>
        </w:r>
      </w:hyperlink>
    </w:p>
    <w:p w14:paraId="2D86095E" w14:textId="573201B6"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5" w:history="1">
        <w:r w:rsidR="00C01818" w:rsidRPr="001909EA">
          <w:rPr>
            <w:rStyle w:val="Hyperlink"/>
            <w:noProof/>
          </w:rPr>
          <w:t>7.</w:t>
        </w:r>
        <w:r w:rsidR="00C01818">
          <w:rPr>
            <w:rFonts w:asciiTheme="minorHAnsi" w:eastAsiaTheme="minorEastAsia" w:hAnsiTheme="minorHAnsi" w:cstheme="minorBidi"/>
            <w:i w:val="0"/>
            <w:iCs w:val="0"/>
            <w:noProof/>
            <w:sz w:val="22"/>
            <w:szCs w:val="22"/>
          </w:rPr>
          <w:tab/>
        </w:r>
        <w:r w:rsidR="00C01818" w:rsidRPr="001909EA">
          <w:rPr>
            <w:rStyle w:val="Hyperlink"/>
            <w:noProof/>
          </w:rPr>
          <w:t>Proposal Evaluation</w:t>
        </w:r>
        <w:r w:rsidR="00C01818">
          <w:rPr>
            <w:noProof/>
            <w:webHidden/>
          </w:rPr>
          <w:tab/>
        </w:r>
        <w:r w:rsidR="00C01818">
          <w:rPr>
            <w:noProof/>
            <w:webHidden/>
          </w:rPr>
          <w:fldChar w:fldCharType="begin"/>
        </w:r>
        <w:r w:rsidR="00C01818">
          <w:rPr>
            <w:noProof/>
            <w:webHidden/>
          </w:rPr>
          <w:instrText xml:space="preserve"> PAGEREF _Toc61851285 \h </w:instrText>
        </w:r>
        <w:r w:rsidR="00C01818">
          <w:rPr>
            <w:noProof/>
            <w:webHidden/>
          </w:rPr>
        </w:r>
        <w:r w:rsidR="00C01818">
          <w:rPr>
            <w:noProof/>
            <w:webHidden/>
          </w:rPr>
          <w:fldChar w:fldCharType="separate"/>
        </w:r>
        <w:r w:rsidR="002C52FA">
          <w:rPr>
            <w:noProof/>
            <w:webHidden/>
          </w:rPr>
          <w:t>10</w:t>
        </w:r>
        <w:r w:rsidR="00C01818">
          <w:rPr>
            <w:noProof/>
            <w:webHidden/>
          </w:rPr>
          <w:fldChar w:fldCharType="end"/>
        </w:r>
      </w:hyperlink>
    </w:p>
    <w:p w14:paraId="0A2225A1" w14:textId="111EA97C"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6" w:history="1">
        <w:r w:rsidR="00C01818" w:rsidRPr="001909EA">
          <w:rPr>
            <w:rStyle w:val="Hyperlink"/>
            <w:noProof/>
          </w:rPr>
          <w:t>8.</w:t>
        </w:r>
        <w:r w:rsidR="00C01818">
          <w:rPr>
            <w:rFonts w:asciiTheme="minorHAnsi" w:eastAsiaTheme="minorEastAsia" w:hAnsiTheme="minorHAnsi" w:cstheme="minorBidi"/>
            <w:i w:val="0"/>
            <w:iCs w:val="0"/>
            <w:noProof/>
            <w:sz w:val="22"/>
            <w:szCs w:val="22"/>
          </w:rPr>
          <w:tab/>
        </w:r>
        <w:r w:rsidR="00C01818" w:rsidRPr="001909EA">
          <w:rPr>
            <w:rStyle w:val="Hyperlink"/>
            <w:noProof/>
          </w:rPr>
          <w:t>Selection of Finalists</w:t>
        </w:r>
        <w:r w:rsidR="00C01818">
          <w:rPr>
            <w:noProof/>
            <w:webHidden/>
          </w:rPr>
          <w:tab/>
        </w:r>
        <w:r w:rsidR="00C01818">
          <w:rPr>
            <w:noProof/>
            <w:webHidden/>
          </w:rPr>
          <w:fldChar w:fldCharType="begin"/>
        </w:r>
        <w:r w:rsidR="00C01818">
          <w:rPr>
            <w:noProof/>
            <w:webHidden/>
          </w:rPr>
          <w:instrText xml:space="preserve"> PAGEREF _Toc61851286 \h </w:instrText>
        </w:r>
        <w:r w:rsidR="00C01818">
          <w:rPr>
            <w:noProof/>
            <w:webHidden/>
          </w:rPr>
        </w:r>
        <w:r w:rsidR="00C01818">
          <w:rPr>
            <w:noProof/>
            <w:webHidden/>
          </w:rPr>
          <w:fldChar w:fldCharType="separate"/>
        </w:r>
        <w:r w:rsidR="002C52FA">
          <w:rPr>
            <w:noProof/>
            <w:webHidden/>
          </w:rPr>
          <w:t>11</w:t>
        </w:r>
        <w:r w:rsidR="00C01818">
          <w:rPr>
            <w:noProof/>
            <w:webHidden/>
          </w:rPr>
          <w:fldChar w:fldCharType="end"/>
        </w:r>
      </w:hyperlink>
    </w:p>
    <w:p w14:paraId="5B0A5A18" w14:textId="45A6B81C"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7" w:history="1">
        <w:r w:rsidR="00C01818" w:rsidRPr="001909EA">
          <w:rPr>
            <w:rStyle w:val="Hyperlink"/>
            <w:noProof/>
          </w:rPr>
          <w:t>9.</w:t>
        </w:r>
        <w:r w:rsidR="00C01818">
          <w:rPr>
            <w:rFonts w:asciiTheme="minorHAnsi" w:eastAsiaTheme="minorEastAsia" w:hAnsiTheme="minorHAnsi" w:cstheme="minorBidi"/>
            <w:i w:val="0"/>
            <w:iCs w:val="0"/>
            <w:noProof/>
            <w:sz w:val="22"/>
            <w:szCs w:val="22"/>
          </w:rPr>
          <w:tab/>
        </w:r>
        <w:r w:rsidR="00C01818" w:rsidRPr="001909EA">
          <w:rPr>
            <w:rStyle w:val="Hyperlink"/>
            <w:noProof/>
          </w:rPr>
          <w:t>Oral Presentations</w:t>
        </w:r>
        <w:r w:rsidR="00C01818">
          <w:rPr>
            <w:noProof/>
            <w:webHidden/>
          </w:rPr>
          <w:tab/>
        </w:r>
        <w:r w:rsidR="00C01818">
          <w:rPr>
            <w:noProof/>
            <w:webHidden/>
          </w:rPr>
          <w:fldChar w:fldCharType="begin"/>
        </w:r>
        <w:r w:rsidR="00C01818">
          <w:rPr>
            <w:noProof/>
            <w:webHidden/>
          </w:rPr>
          <w:instrText xml:space="preserve"> PAGEREF _Toc61851287 \h </w:instrText>
        </w:r>
        <w:r w:rsidR="00C01818">
          <w:rPr>
            <w:noProof/>
            <w:webHidden/>
          </w:rPr>
        </w:r>
        <w:r w:rsidR="00C01818">
          <w:rPr>
            <w:noProof/>
            <w:webHidden/>
          </w:rPr>
          <w:fldChar w:fldCharType="separate"/>
        </w:r>
        <w:r w:rsidR="002C52FA">
          <w:rPr>
            <w:noProof/>
            <w:webHidden/>
          </w:rPr>
          <w:t>11</w:t>
        </w:r>
        <w:r w:rsidR="00C01818">
          <w:rPr>
            <w:noProof/>
            <w:webHidden/>
          </w:rPr>
          <w:fldChar w:fldCharType="end"/>
        </w:r>
      </w:hyperlink>
    </w:p>
    <w:p w14:paraId="372F24EF" w14:textId="059CDA93"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8" w:history="1">
        <w:r w:rsidR="00C01818" w:rsidRPr="001909EA">
          <w:rPr>
            <w:rStyle w:val="Hyperlink"/>
            <w:noProof/>
          </w:rPr>
          <w:t>10.</w:t>
        </w:r>
        <w:r w:rsidR="00C01818">
          <w:rPr>
            <w:rFonts w:asciiTheme="minorHAnsi" w:eastAsiaTheme="minorEastAsia" w:hAnsiTheme="minorHAnsi" w:cstheme="minorBidi"/>
            <w:i w:val="0"/>
            <w:iCs w:val="0"/>
            <w:noProof/>
            <w:sz w:val="22"/>
            <w:szCs w:val="22"/>
          </w:rPr>
          <w:tab/>
        </w:r>
        <w:r w:rsidR="00C01818" w:rsidRPr="001909EA">
          <w:rPr>
            <w:rStyle w:val="Hyperlink"/>
            <w:noProof/>
          </w:rPr>
          <w:t>Finalize Contractual Agreements</w:t>
        </w:r>
        <w:r w:rsidR="00C01818">
          <w:rPr>
            <w:noProof/>
            <w:webHidden/>
          </w:rPr>
          <w:tab/>
        </w:r>
        <w:r w:rsidR="00C01818">
          <w:rPr>
            <w:noProof/>
            <w:webHidden/>
          </w:rPr>
          <w:fldChar w:fldCharType="begin"/>
        </w:r>
        <w:r w:rsidR="00C01818">
          <w:rPr>
            <w:noProof/>
            <w:webHidden/>
          </w:rPr>
          <w:instrText xml:space="preserve"> PAGEREF _Toc61851288 \h </w:instrText>
        </w:r>
        <w:r w:rsidR="00C01818">
          <w:rPr>
            <w:noProof/>
            <w:webHidden/>
          </w:rPr>
        </w:r>
        <w:r w:rsidR="00C01818">
          <w:rPr>
            <w:noProof/>
            <w:webHidden/>
          </w:rPr>
          <w:fldChar w:fldCharType="separate"/>
        </w:r>
        <w:r w:rsidR="002C52FA">
          <w:rPr>
            <w:noProof/>
            <w:webHidden/>
          </w:rPr>
          <w:t>11</w:t>
        </w:r>
        <w:r w:rsidR="00C01818">
          <w:rPr>
            <w:noProof/>
            <w:webHidden/>
          </w:rPr>
          <w:fldChar w:fldCharType="end"/>
        </w:r>
      </w:hyperlink>
    </w:p>
    <w:p w14:paraId="26A8B2FA" w14:textId="7C55A4D1"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89" w:history="1">
        <w:r w:rsidR="00C01818" w:rsidRPr="001909EA">
          <w:rPr>
            <w:rStyle w:val="Hyperlink"/>
            <w:noProof/>
          </w:rPr>
          <w:t>11.</w:t>
        </w:r>
        <w:r w:rsidR="00C01818">
          <w:rPr>
            <w:rFonts w:asciiTheme="minorHAnsi" w:eastAsiaTheme="minorEastAsia" w:hAnsiTheme="minorHAnsi" w:cstheme="minorBidi"/>
            <w:i w:val="0"/>
            <w:iCs w:val="0"/>
            <w:noProof/>
            <w:sz w:val="22"/>
            <w:szCs w:val="22"/>
          </w:rPr>
          <w:tab/>
        </w:r>
        <w:r w:rsidR="00C01818" w:rsidRPr="001909EA">
          <w:rPr>
            <w:rStyle w:val="Hyperlink"/>
            <w:noProof/>
          </w:rPr>
          <w:t>Contract Awards</w:t>
        </w:r>
        <w:r w:rsidR="00C01818">
          <w:rPr>
            <w:noProof/>
            <w:webHidden/>
          </w:rPr>
          <w:tab/>
        </w:r>
        <w:r w:rsidR="00C01818">
          <w:rPr>
            <w:noProof/>
            <w:webHidden/>
          </w:rPr>
          <w:fldChar w:fldCharType="begin"/>
        </w:r>
        <w:r w:rsidR="00C01818">
          <w:rPr>
            <w:noProof/>
            <w:webHidden/>
          </w:rPr>
          <w:instrText xml:space="preserve"> PAGEREF _Toc61851289 \h </w:instrText>
        </w:r>
        <w:r w:rsidR="00C01818">
          <w:rPr>
            <w:noProof/>
            <w:webHidden/>
          </w:rPr>
        </w:r>
        <w:r w:rsidR="00C01818">
          <w:rPr>
            <w:noProof/>
            <w:webHidden/>
          </w:rPr>
          <w:fldChar w:fldCharType="separate"/>
        </w:r>
        <w:r w:rsidR="002C52FA">
          <w:rPr>
            <w:noProof/>
            <w:webHidden/>
          </w:rPr>
          <w:t>11</w:t>
        </w:r>
        <w:r w:rsidR="00C01818">
          <w:rPr>
            <w:noProof/>
            <w:webHidden/>
          </w:rPr>
          <w:fldChar w:fldCharType="end"/>
        </w:r>
      </w:hyperlink>
    </w:p>
    <w:p w14:paraId="30E6E59B" w14:textId="433656E9"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0" w:history="1">
        <w:r w:rsidR="00C01818" w:rsidRPr="001909EA">
          <w:rPr>
            <w:rStyle w:val="Hyperlink"/>
            <w:noProof/>
          </w:rPr>
          <w:t>12.</w:t>
        </w:r>
        <w:r w:rsidR="00C01818">
          <w:rPr>
            <w:rFonts w:asciiTheme="minorHAnsi" w:eastAsiaTheme="minorEastAsia" w:hAnsiTheme="minorHAnsi" w:cstheme="minorBidi"/>
            <w:i w:val="0"/>
            <w:iCs w:val="0"/>
            <w:noProof/>
            <w:sz w:val="22"/>
            <w:szCs w:val="22"/>
          </w:rPr>
          <w:tab/>
        </w:r>
        <w:r w:rsidR="00C01818" w:rsidRPr="001909EA">
          <w:rPr>
            <w:rStyle w:val="Hyperlink"/>
            <w:noProof/>
          </w:rPr>
          <w:t>Protest Deadline</w:t>
        </w:r>
        <w:r w:rsidR="00C01818">
          <w:rPr>
            <w:noProof/>
            <w:webHidden/>
          </w:rPr>
          <w:tab/>
        </w:r>
        <w:r w:rsidR="00C01818">
          <w:rPr>
            <w:noProof/>
            <w:webHidden/>
          </w:rPr>
          <w:fldChar w:fldCharType="begin"/>
        </w:r>
        <w:r w:rsidR="00C01818">
          <w:rPr>
            <w:noProof/>
            <w:webHidden/>
          </w:rPr>
          <w:instrText xml:space="preserve"> PAGEREF _Toc61851290 \h </w:instrText>
        </w:r>
        <w:r w:rsidR="00C01818">
          <w:rPr>
            <w:noProof/>
            <w:webHidden/>
          </w:rPr>
        </w:r>
        <w:r w:rsidR="00C01818">
          <w:rPr>
            <w:noProof/>
            <w:webHidden/>
          </w:rPr>
          <w:fldChar w:fldCharType="separate"/>
        </w:r>
        <w:r w:rsidR="002C52FA">
          <w:rPr>
            <w:noProof/>
            <w:webHidden/>
          </w:rPr>
          <w:t>11</w:t>
        </w:r>
        <w:r w:rsidR="00C01818">
          <w:rPr>
            <w:noProof/>
            <w:webHidden/>
          </w:rPr>
          <w:fldChar w:fldCharType="end"/>
        </w:r>
      </w:hyperlink>
    </w:p>
    <w:p w14:paraId="25033B69" w14:textId="1CAB43E6"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291" w:history="1">
        <w:r w:rsidR="00C01818" w:rsidRPr="001909EA">
          <w:rPr>
            <w:rStyle w:val="Hyperlink"/>
            <w:noProof/>
          </w:rPr>
          <w:t>C.</w:t>
        </w:r>
        <w:r w:rsidR="00C01818">
          <w:rPr>
            <w:rFonts w:asciiTheme="minorHAnsi" w:eastAsiaTheme="minorEastAsia" w:hAnsiTheme="minorHAnsi" w:cstheme="minorBidi"/>
            <w:smallCaps w:val="0"/>
            <w:noProof/>
            <w:sz w:val="22"/>
            <w:szCs w:val="22"/>
          </w:rPr>
          <w:tab/>
        </w:r>
        <w:r w:rsidR="00C01818" w:rsidRPr="001909EA">
          <w:rPr>
            <w:rStyle w:val="Hyperlink"/>
            <w:noProof/>
          </w:rPr>
          <w:t>GENERAL REQUIREMENTS</w:t>
        </w:r>
        <w:r w:rsidR="00C01818">
          <w:rPr>
            <w:noProof/>
            <w:webHidden/>
          </w:rPr>
          <w:tab/>
        </w:r>
        <w:r w:rsidR="00C01818">
          <w:rPr>
            <w:noProof/>
            <w:webHidden/>
          </w:rPr>
          <w:fldChar w:fldCharType="begin"/>
        </w:r>
        <w:r w:rsidR="00C01818">
          <w:rPr>
            <w:noProof/>
            <w:webHidden/>
          </w:rPr>
          <w:instrText xml:space="preserve"> PAGEREF _Toc61851291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080AE54B" w14:textId="6CB1F0DE"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2" w:history="1">
        <w:r w:rsidR="00C01818" w:rsidRPr="001909EA">
          <w:rPr>
            <w:rStyle w:val="Hyperlink"/>
            <w:noProof/>
          </w:rPr>
          <w:t>1.</w:t>
        </w:r>
        <w:r w:rsidR="00C01818">
          <w:rPr>
            <w:rFonts w:asciiTheme="minorHAnsi" w:eastAsiaTheme="minorEastAsia" w:hAnsiTheme="minorHAnsi" w:cstheme="minorBidi"/>
            <w:i w:val="0"/>
            <w:iCs w:val="0"/>
            <w:noProof/>
            <w:sz w:val="22"/>
            <w:szCs w:val="22"/>
          </w:rPr>
          <w:tab/>
        </w:r>
        <w:r w:rsidR="00C01818" w:rsidRPr="001909EA">
          <w:rPr>
            <w:rStyle w:val="Hyperlink"/>
            <w:noProof/>
          </w:rPr>
          <w:t>Acceptance of Conditions Governing the Procurement</w:t>
        </w:r>
        <w:r w:rsidR="00C01818">
          <w:rPr>
            <w:noProof/>
            <w:webHidden/>
          </w:rPr>
          <w:tab/>
        </w:r>
        <w:r w:rsidR="00C01818">
          <w:rPr>
            <w:noProof/>
            <w:webHidden/>
          </w:rPr>
          <w:fldChar w:fldCharType="begin"/>
        </w:r>
        <w:r w:rsidR="00C01818">
          <w:rPr>
            <w:noProof/>
            <w:webHidden/>
          </w:rPr>
          <w:instrText xml:space="preserve"> PAGEREF _Toc61851292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250B1FED" w14:textId="1CAF3B54"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3" w:history="1">
        <w:r w:rsidR="00C01818" w:rsidRPr="001909EA">
          <w:rPr>
            <w:rStyle w:val="Hyperlink"/>
            <w:noProof/>
          </w:rPr>
          <w:t>2.</w:t>
        </w:r>
        <w:r w:rsidR="00C01818">
          <w:rPr>
            <w:rFonts w:asciiTheme="minorHAnsi" w:eastAsiaTheme="minorEastAsia" w:hAnsiTheme="minorHAnsi" w:cstheme="minorBidi"/>
            <w:i w:val="0"/>
            <w:iCs w:val="0"/>
            <w:noProof/>
            <w:sz w:val="22"/>
            <w:szCs w:val="22"/>
          </w:rPr>
          <w:tab/>
        </w:r>
        <w:r w:rsidR="00C01818" w:rsidRPr="001909EA">
          <w:rPr>
            <w:rStyle w:val="Hyperlink"/>
            <w:noProof/>
          </w:rPr>
          <w:t>Incurring Cost</w:t>
        </w:r>
        <w:r w:rsidR="00C01818">
          <w:rPr>
            <w:noProof/>
            <w:webHidden/>
          </w:rPr>
          <w:tab/>
        </w:r>
        <w:r w:rsidR="00C01818">
          <w:rPr>
            <w:noProof/>
            <w:webHidden/>
          </w:rPr>
          <w:fldChar w:fldCharType="begin"/>
        </w:r>
        <w:r w:rsidR="00C01818">
          <w:rPr>
            <w:noProof/>
            <w:webHidden/>
          </w:rPr>
          <w:instrText xml:space="preserve"> PAGEREF _Toc61851293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36D48AFC" w14:textId="1DD85FE3"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4" w:history="1">
        <w:r w:rsidR="00C01818" w:rsidRPr="001909EA">
          <w:rPr>
            <w:rStyle w:val="Hyperlink"/>
            <w:noProof/>
          </w:rPr>
          <w:t>3.</w:t>
        </w:r>
        <w:r w:rsidR="00C01818">
          <w:rPr>
            <w:rFonts w:asciiTheme="minorHAnsi" w:eastAsiaTheme="minorEastAsia" w:hAnsiTheme="minorHAnsi" w:cstheme="minorBidi"/>
            <w:i w:val="0"/>
            <w:iCs w:val="0"/>
            <w:noProof/>
            <w:sz w:val="22"/>
            <w:szCs w:val="22"/>
          </w:rPr>
          <w:tab/>
        </w:r>
        <w:r w:rsidR="00C01818" w:rsidRPr="001909EA">
          <w:rPr>
            <w:rStyle w:val="Hyperlink"/>
            <w:noProof/>
          </w:rPr>
          <w:t>Prime Contractor Responsibility</w:t>
        </w:r>
        <w:r w:rsidR="00C01818">
          <w:rPr>
            <w:noProof/>
            <w:webHidden/>
          </w:rPr>
          <w:tab/>
        </w:r>
        <w:r w:rsidR="00C01818">
          <w:rPr>
            <w:noProof/>
            <w:webHidden/>
          </w:rPr>
          <w:fldChar w:fldCharType="begin"/>
        </w:r>
        <w:r w:rsidR="00C01818">
          <w:rPr>
            <w:noProof/>
            <w:webHidden/>
          </w:rPr>
          <w:instrText xml:space="preserve"> PAGEREF _Toc61851294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12E4AEC1" w14:textId="7CAA3F7E"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5" w:history="1">
        <w:r w:rsidR="00C01818" w:rsidRPr="001909EA">
          <w:rPr>
            <w:rStyle w:val="Hyperlink"/>
            <w:noProof/>
          </w:rPr>
          <w:t>4.</w:t>
        </w:r>
        <w:r w:rsidR="00C01818">
          <w:rPr>
            <w:rFonts w:asciiTheme="minorHAnsi" w:eastAsiaTheme="minorEastAsia" w:hAnsiTheme="minorHAnsi" w:cstheme="minorBidi"/>
            <w:i w:val="0"/>
            <w:iCs w:val="0"/>
            <w:noProof/>
            <w:sz w:val="22"/>
            <w:szCs w:val="22"/>
          </w:rPr>
          <w:tab/>
        </w:r>
        <w:r w:rsidR="00C01818" w:rsidRPr="001909EA">
          <w:rPr>
            <w:rStyle w:val="Hyperlink"/>
            <w:noProof/>
          </w:rPr>
          <w:t>Subcontractors/Consent</w:t>
        </w:r>
        <w:r w:rsidR="00C01818">
          <w:rPr>
            <w:noProof/>
            <w:webHidden/>
          </w:rPr>
          <w:tab/>
        </w:r>
        <w:r w:rsidR="00C01818">
          <w:rPr>
            <w:noProof/>
            <w:webHidden/>
          </w:rPr>
          <w:fldChar w:fldCharType="begin"/>
        </w:r>
        <w:r w:rsidR="00C01818">
          <w:rPr>
            <w:noProof/>
            <w:webHidden/>
          </w:rPr>
          <w:instrText xml:space="preserve"> PAGEREF _Toc61851295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6A10E758" w14:textId="456B204F"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6" w:history="1">
        <w:r w:rsidR="00C01818" w:rsidRPr="001909EA">
          <w:rPr>
            <w:rStyle w:val="Hyperlink"/>
            <w:noProof/>
          </w:rPr>
          <w:t>5.</w:t>
        </w:r>
        <w:r w:rsidR="00C01818">
          <w:rPr>
            <w:rFonts w:asciiTheme="minorHAnsi" w:eastAsiaTheme="minorEastAsia" w:hAnsiTheme="minorHAnsi" w:cstheme="minorBidi"/>
            <w:i w:val="0"/>
            <w:iCs w:val="0"/>
            <w:noProof/>
            <w:sz w:val="22"/>
            <w:szCs w:val="22"/>
          </w:rPr>
          <w:tab/>
        </w:r>
        <w:r w:rsidR="00C01818" w:rsidRPr="001909EA">
          <w:rPr>
            <w:rStyle w:val="Hyperlink"/>
            <w:noProof/>
          </w:rPr>
          <w:t>Amended Proposals</w:t>
        </w:r>
        <w:r w:rsidR="00C01818">
          <w:rPr>
            <w:noProof/>
            <w:webHidden/>
          </w:rPr>
          <w:tab/>
        </w:r>
        <w:r w:rsidR="00C01818">
          <w:rPr>
            <w:noProof/>
            <w:webHidden/>
          </w:rPr>
          <w:fldChar w:fldCharType="begin"/>
        </w:r>
        <w:r w:rsidR="00C01818">
          <w:rPr>
            <w:noProof/>
            <w:webHidden/>
          </w:rPr>
          <w:instrText xml:space="preserve"> PAGEREF _Toc61851296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258814E1" w14:textId="148B3498"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7" w:history="1">
        <w:r w:rsidR="00C01818" w:rsidRPr="001909EA">
          <w:rPr>
            <w:rStyle w:val="Hyperlink"/>
            <w:noProof/>
          </w:rPr>
          <w:t>6.</w:t>
        </w:r>
        <w:r w:rsidR="00C01818">
          <w:rPr>
            <w:rFonts w:asciiTheme="minorHAnsi" w:eastAsiaTheme="minorEastAsia" w:hAnsiTheme="minorHAnsi" w:cstheme="minorBidi"/>
            <w:i w:val="0"/>
            <w:iCs w:val="0"/>
            <w:noProof/>
            <w:sz w:val="22"/>
            <w:szCs w:val="22"/>
          </w:rPr>
          <w:tab/>
        </w:r>
        <w:r w:rsidR="00C01818" w:rsidRPr="001909EA">
          <w:rPr>
            <w:rStyle w:val="Hyperlink"/>
            <w:noProof/>
          </w:rPr>
          <w:t>Offeror’s Rights to Withdraw Proposal</w:t>
        </w:r>
        <w:r w:rsidR="00C01818">
          <w:rPr>
            <w:noProof/>
            <w:webHidden/>
          </w:rPr>
          <w:tab/>
        </w:r>
        <w:r w:rsidR="00C01818">
          <w:rPr>
            <w:noProof/>
            <w:webHidden/>
          </w:rPr>
          <w:fldChar w:fldCharType="begin"/>
        </w:r>
        <w:r w:rsidR="00C01818">
          <w:rPr>
            <w:noProof/>
            <w:webHidden/>
          </w:rPr>
          <w:instrText xml:space="preserve"> PAGEREF _Toc61851297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7095C384" w14:textId="6DA006CA"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8" w:history="1">
        <w:r w:rsidR="00C01818" w:rsidRPr="001909EA">
          <w:rPr>
            <w:rStyle w:val="Hyperlink"/>
            <w:noProof/>
          </w:rPr>
          <w:t>7.</w:t>
        </w:r>
        <w:r w:rsidR="00C01818">
          <w:rPr>
            <w:rFonts w:asciiTheme="minorHAnsi" w:eastAsiaTheme="minorEastAsia" w:hAnsiTheme="minorHAnsi" w:cstheme="minorBidi"/>
            <w:i w:val="0"/>
            <w:iCs w:val="0"/>
            <w:noProof/>
            <w:sz w:val="22"/>
            <w:szCs w:val="22"/>
          </w:rPr>
          <w:tab/>
        </w:r>
        <w:r w:rsidR="00C01818" w:rsidRPr="001909EA">
          <w:rPr>
            <w:rStyle w:val="Hyperlink"/>
            <w:noProof/>
          </w:rPr>
          <w:t>Disclosure of Proposal Contents</w:t>
        </w:r>
        <w:r w:rsidR="00C01818">
          <w:rPr>
            <w:noProof/>
            <w:webHidden/>
          </w:rPr>
          <w:tab/>
        </w:r>
        <w:r w:rsidR="00C01818">
          <w:rPr>
            <w:noProof/>
            <w:webHidden/>
          </w:rPr>
          <w:fldChar w:fldCharType="begin"/>
        </w:r>
        <w:r w:rsidR="00C01818">
          <w:rPr>
            <w:noProof/>
            <w:webHidden/>
          </w:rPr>
          <w:instrText xml:space="preserve"> PAGEREF _Toc61851298 \h </w:instrText>
        </w:r>
        <w:r w:rsidR="00C01818">
          <w:rPr>
            <w:noProof/>
            <w:webHidden/>
          </w:rPr>
        </w:r>
        <w:r w:rsidR="00C01818">
          <w:rPr>
            <w:noProof/>
            <w:webHidden/>
          </w:rPr>
          <w:fldChar w:fldCharType="separate"/>
        </w:r>
        <w:r w:rsidR="002C52FA">
          <w:rPr>
            <w:noProof/>
            <w:webHidden/>
          </w:rPr>
          <w:t>12</w:t>
        </w:r>
        <w:r w:rsidR="00C01818">
          <w:rPr>
            <w:noProof/>
            <w:webHidden/>
          </w:rPr>
          <w:fldChar w:fldCharType="end"/>
        </w:r>
      </w:hyperlink>
    </w:p>
    <w:p w14:paraId="3C7A9F9B" w14:textId="17573160"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299" w:history="1">
        <w:r w:rsidR="00C01818" w:rsidRPr="001909EA">
          <w:rPr>
            <w:rStyle w:val="Hyperlink"/>
            <w:noProof/>
          </w:rPr>
          <w:t>8.</w:t>
        </w:r>
        <w:r w:rsidR="00C01818">
          <w:rPr>
            <w:rFonts w:asciiTheme="minorHAnsi" w:eastAsiaTheme="minorEastAsia" w:hAnsiTheme="minorHAnsi" w:cstheme="minorBidi"/>
            <w:i w:val="0"/>
            <w:iCs w:val="0"/>
            <w:noProof/>
            <w:sz w:val="22"/>
            <w:szCs w:val="22"/>
          </w:rPr>
          <w:tab/>
        </w:r>
        <w:r w:rsidR="00C01818" w:rsidRPr="001909EA">
          <w:rPr>
            <w:rStyle w:val="Hyperlink"/>
            <w:noProof/>
          </w:rPr>
          <w:t>No Obligation</w:t>
        </w:r>
        <w:r w:rsidR="00C01818">
          <w:rPr>
            <w:noProof/>
            <w:webHidden/>
          </w:rPr>
          <w:tab/>
        </w:r>
        <w:r w:rsidR="00C01818">
          <w:rPr>
            <w:noProof/>
            <w:webHidden/>
          </w:rPr>
          <w:fldChar w:fldCharType="begin"/>
        </w:r>
        <w:r w:rsidR="00C01818">
          <w:rPr>
            <w:noProof/>
            <w:webHidden/>
          </w:rPr>
          <w:instrText xml:space="preserve"> PAGEREF _Toc61851299 \h </w:instrText>
        </w:r>
        <w:r w:rsidR="00C01818">
          <w:rPr>
            <w:noProof/>
            <w:webHidden/>
          </w:rPr>
        </w:r>
        <w:r w:rsidR="00C01818">
          <w:rPr>
            <w:noProof/>
            <w:webHidden/>
          </w:rPr>
          <w:fldChar w:fldCharType="separate"/>
        </w:r>
        <w:r w:rsidR="002C52FA">
          <w:rPr>
            <w:noProof/>
            <w:webHidden/>
          </w:rPr>
          <w:t>13</w:t>
        </w:r>
        <w:r w:rsidR="00C01818">
          <w:rPr>
            <w:noProof/>
            <w:webHidden/>
          </w:rPr>
          <w:fldChar w:fldCharType="end"/>
        </w:r>
      </w:hyperlink>
    </w:p>
    <w:p w14:paraId="4749D280" w14:textId="3F19345A"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0" w:history="1">
        <w:r w:rsidR="00C01818" w:rsidRPr="001909EA">
          <w:rPr>
            <w:rStyle w:val="Hyperlink"/>
            <w:noProof/>
          </w:rPr>
          <w:t>9.</w:t>
        </w:r>
        <w:r w:rsidR="00C01818">
          <w:rPr>
            <w:rFonts w:asciiTheme="minorHAnsi" w:eastAsiaTheme="minorEastAsia" w:hAnsiTheme="minorHAnsi" w:cstheme="minorBidi"/>
            <w:i w:val="0"/>
            <w:iCs w:val="0"/>
            <w:noProof/>
            <w:sz w:val="22"/>
            <w:szCs w:val="22"/>
          </w:rPr>
          <w:tab/>
        </w:r>
        <w:r w:rsidR="00C01818" w:rsidRPr="001909EA">
          <w:rPr>
            <w:rStyle w:val="Hyperlink"/>
            <w:noProof/>
          </w:rPr>
          <w:t>Termination</w:t>
        </w:r>
        <w:r w:rsidR="00C01818">
          <w:rPr>
            <w:noProof/>
            <w:webHidden/>
          </w:rPr>
          <w:tab/>
        </w:r>
        <w:r w:rsidR="00C01818">
          <w:rPr>
            <w:noProof/>
            <w:webHidden/>
          </w:rPr>
          <w:fldChar w:fldCharType="begin"/>
        </w:r>
        <w:r w:rsidR="00C01818">
          <w:rPr>
            <w:noProof/>
            <w:webHidden/>
          </w:rPr>
          <w:instrText xml:space="preserve"> PAGEREF _Toc61851300 \h </w:instrText>
        </w:r>
        <w:r w:rsidR="00C01818">
          <w:rPr>
            <w:noProof/>
            <w:webHidden/>
          </w:rPr>
        </w:r>
        <w:r w:rsidR="00C01818">
          <w:rPr>
            <w:noProof/>
            <w:webHidden/>
          </w:rPr>
          <w:fldChar w:fldCharType="separate"/>
        </w:r>
        <w:r w:rsidR="002C52FA">
          <w:rPr>
            <w:noProof/>
            <w:webHidden/>
          </w:rPr>
          <w:t>13</w:t>
        </w:r>
        <w:r w:rsidR="00C01818">
          <w:rPr>
            <w:noProof/>
            <w:webHidden/>
          </w:rPr>
          <w:fldChar w:fldCharType="end"/>
        </w:r>
      </w:hyperlink>
    </w:p>
    <w:p w14:paraId="761D667E" w14:textId="5039B935"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1" w:history="1">
        <w:r w:rsidR="00C01818" w:rsidRPr="001909EA">
          <w:rPr>
            <w:rStyle w:val="Hyperlink"/>
            <w:noProof/>
          </w:rPr>
          <w:t>10.</w:t>
        </w:r>
        <w:r w:rsidR="00C01818">
          <w:rPr>
            <w:rFonts w:asciiTheme="minorHAnsi" w:eastAsiaTheme="minorEastAsia" w:hAnsiTheme="minorHAnsi" w:cstheme="minorBidi"/>
            <w:i w:val="0"/>
            <w:iCs w:val="0"/>
            <w:noProof/>
            <w:sz w:val="22"/>
            <w:szCs w:val="22"/>
          </w:rPr>
          <w:tab/>
        </w:r>
        <w:r w:rsidR="00C01818" w:rsidRPr="001909EA">
          <w:rPr>
            <w:rStyle w:val="Hyperlink"/>
            <w:noProof/>
          </w:rPr>
          <w:t>Sufficient Appropriation</w:t>
        </w:r>
        <w:r w:rsidR="00C01818">
          <w:rPr>
            <w:noProof/>
            <w:webHidden/>
          </w:rPr>
          <w:tab/>
        </w:r>
        <w:r w:rsidR="00C01818">
          <w:rPr>
            <w:noProof/>
            <w:webHidden/>
          </w:rPr>
          <w:fldChar w:fldCharType="begin"/>
        </w:r>
        <w:r w:rsidR="00C01818">
          <w:rPr>
            <w:noProof/>
            <w:webHidden/>
          </w:rPr>
          <w:instrText xml:space="preserve"> PAGEREF _Toc61851301 \h </w:instrText>
        </w:r>
        <w:r w:rsidR="00C01818">
          <w:rPr>
            <w:noProof/>
            <w:webHidden/>
          </w:rPr>
        </w:r>
        <w:r w:rsidR="00C01818">
          <w:rPr>
            <w:noProof/>
            <w:webHidden/>
          </w:rPr>
          <w:fldChar w:fldCharType="separate"/>
        </w:r>
        <w:r w:rsidR="002C52FA">
          <w:rPr>
            <w:noProof/>
            <w:webHidden/>
          </w:rPr>
          <w:t>13</w:t>
        </w:r>
        <w:r w:rsidR="00C01818">
          <w:rPr>
            <w:noProof/>
            <w:webHidden/>
          </w:rPr>
          <w:fldChar w:fldCharType="end"/>
        </w:r>
      </w:hyperlink>
    </w:p>
    <w:p w14:paraId="60F1E27D" w14:textId="28BE94DE"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2" w:history="1">
        <w:r w:rsidR="00C01818" w:rsidRPr="001909EA">
          <w:rPr>
            <w:rStyle w:val="Hyperlink"/>
            <w:noProof/>
          </w:rPr>
          <w:t>11.</w:t>
        </w:r>
        <w:r w:rsidR="00C01818">
          <w:rPr>
            <w:rFonts w:asciiTheme="minorHAnsi" w:eastAsiaTheme="minorEastAsia" w:hAnsiTheme="minorHAnsi" w:cstheme="minorBidi"/>
            <w:i w:val="0"/>
            <w:iCs w:val="0"/>
            <w:noProof/>
            <w:sz w:val="22"/>
            <w:szCs w:val="22"/>
          </w:rPr>
          <w:tab/>
        </w:r>
        <w:r w:rsidR="00C01818" w:rsidRPr="001909EA">
          <w:rPr>
            <w:rStyle w:val="Hyperlink"/>
            <w:noProof/>
          </w:rPr>
          <w:t>Legal Review</w:t>
        </w:r>
        <w:r w:rsidR="00C01818">
          <w:rPr>
            <w:noProof/>
            <w:webHidden/>
          </w:rPr>
          <w:tab/>
        </w:r>
        <w:r w:rsidR="00C01818">
          <w:rPr>
            <w:noProof/>
            <w:webHidden/>
          </w:rPr>
          <w:fldChar w:fldCharType="begin"/>
        </w:r>
        <w:r w:rsidR="00C01818">
          <w:rPr>
            <w:noProof/>
            <w:webHidden/>
          </w:rPr>
          <w:instrText xml:space="preserve"> PAGEREF _Toc61851302 \h </w:instrText>
        </w:r>
        <w:r w:rsidR="00C01818">
          <w:rPr>
            <w:noProof/>
            <w:webHidden/>
          </w:rPr>
        </w:r>
        <w:r w:rsidR="00C01818">
          <w:rPr>
            <w:noProof/>
            <w:webHidden/>
          </w:rPr>
          <w:fldChar w:fldCharType="separate"/>
        </w:r>
        <w:r w:rsidR="002C52FA">
          <w:rPr>
            <w:noProof/>
            <w:webHidden/>
          </w:rPr>
          <w:t>13</w:t>
        </w:r>
        <w:r w:rsidR="00C01818">
          <w:rPr>
            <w:noProof/>
            <w:webHidden/>
          </w:rPr>
          <w:fldChar w:fldCharType="end"/>
        </w:r>
      </w:hyperlink>
    </w:p>
    <w:p w14:paraId="3A8AB2D9" w14:textId="6E719BA4"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3" w:history="1">
        <w:r w:rsidR="00C01818" w:rsidRPr="001909EA">
          <w:rPr>
            <w:rStyle w:val="Hyperlink"/>
            <w:noProof/>
          </w:rPr>
          <w:t>12.</w:t>
        </w:r>
        <w:r w:rsidR="00C01818">
          <w:rPr>
            <w:rFonts w:asciiTheme="minorHAnsi" w:eastAsiaTheme="minorEastAsia" w:hAnsiTheme="minorHAnsi" w:cstheme="minorBidi"/>
            <w:i w:val="0"/>
            <w:iCs w:val="0"/>
            <w:noProof/>
            <w:sz w:val="22"/>
            <w:szCs w:val="22"/>
          </w:rPr>
          <w:tab/>
        </w:r>
        <w:r w:rsidR="00C01818" w:rsidRPr="001909EA">
          <w:rPr>
            <w:rStyle w:val="Hyperlink"/>
            <w:noProof/>
          </w:rPr>
          <w:t>Governing Law</w:t>
        </w:r>
        <w:r w:rsidR="00C01818">
          <w:rPr>
            <w:noProof/>
            <w:webHidden/>
          </w:rPr>
          <w:tab/>
        </w:r>
        <w:r w:rsidR="00C01818">
          <w:rPr>
            <w:noProof/>
            <w:webHidden/>
          </w:rPr>
          <w:fldChar w:fldCharType="begin"/>
        </w:r>
        <w:r w:rsidR="00C01818">
          <w:rPr>
            <w:noProof/>
            <w:webHidden/>
          </w:rPr>
          <w:instrText xml:space="preserve"> PAGEREF _Toc61851303 \h </w:instrText>
        </w:r>
        <w:r w:rsidR="00C01818">
          <w:rPr>
            <w:noProof/>
            <w:webHidden/>
          </w:rPr>
        </w:r>
        <w:r w:rsidR="00C01818">
          <w:rPr>
            <w:noProof/>
            <w:webHidden/>
          </w:rPr>
          <w:fldChar w:fldCharType="separate"/>
        </w:r>
        <w:r w:rsidR="002C52FA">
          <w:rPr>
            <w:noProof/>
            <w:webHidden/>
          </w:rPr>
          <w:t>13</w:t>
        </w:r>
        <w:r w:rsidR="00C01818">
          <w:rPr>
            <w:noProof/>
            <w:webHidden/>
          </w:rPr>
          <w:fldChar w:fldCharType="end"/>
        </w:r>
      </w:hyperlink>
    </w:p>
    <w:p w14:paraId="75FBF5B6" w14:textId="47A97FF4"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4" w:history="1">
        <w:r w:rsidR="00C01818" w:rsidRPr="001909EA">
          <w:rPr>
            <w:rStyle w:val="Hyperlink"/>
            <w:noProof/>
          </w:rPr>
          <w:t>13.</w:t>
        </w:r>
        <w:r w:rsidR="00C01818">
          <w:rPr>
            <w:rFonts w:asciiTheme="minorHAnsi" w:eastAsiaTheme="minorEastAsia" w:hAnsiTheme="minorHAnsi" w:cstheme="minorBidi"/>
            <w:i w:val="0"/>
            <w:iCs w:val="0"/>
            <w:noProof/>
            <w:sz w:val="22"/>
            <w:szCs w:val="22"/>
          </w:rPr>
          <w:tab/>
        </w:r>
        <w:r w:rsidR="00C01818" w:rsidRPr="001909EA">
          <w:rPr>
            <w:rStyle w:val="Hyperlink"/>
            <w:noProof/>
          </w:rPr>
          <w:t>Basis for Proposal</w:t>
        </w:r>
        <w:r w:rsidR="00C01818">
          <w:rPr>
            <w:noProof/>
            <w:webHidden/>
          </w:rPr>
          <w:tab/>
        </w:r>
        <w:r w:rsidR="00C01818">
          <w:rPr>
            <w:noProof/>
            <w:webHidden/>
          </w:rPr>
          <w:fldChar w:fldCharType="begin"/>
        </w:r>
        <w:r w:rsidR="00C01818">
          <w:rPr>
            <w:noProof/>
            <w:webHidden/>
          </w:rPr>
          <w:instrText xml:space="preserve"> PAGEREF _Toc61851304 \h </w:instrText>
        </w:r>
        <w:r w:rsidR="00C01818">
          <w:rPr>
            <w:noProof/>
            <w:webHidden/>
          </w:rPr>
        </w:r>
        <w:r w:rsidR="00C01818">
          <w:rPr>
            <w:noProof/>
            <w:webHidden/>
          </w:rPr>
          <w:fldChar w:fldCharType="separate"/>
        </w:r>
        <w:r w:rsidR="002C52FA">
          <w:rPr>
            <w:noProof/>
            <w:webHidden/>
          </w:rPr>
          <w:t>14</w:t>
        </w:r>
        <w:r w:rsidR="00C01818">
          <w:rPr>
            <w:noProof/>
            <w:webHidden/>
          </w:rPr>
          <w:fldChar w:fldCharType="end"/>
        </w:r>
      </w:hyperlink>
    </w:p>
    <w:p w14:paraId="5E0E40E0" w14:textId="774DB462"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5" w:history="1">
        <w:r w:rsidR="00C01818" w:rsidRPr="001909EA">
          <w:rPr>
            <w:rStyle w:val="Hyperlink"/>
            <w:noProof/>
          </w:rPr>
          <w:t>14.</w:t>
        </w:r>
        <w:r w:rsidR="00C01818">
          <w:rPr>
            <w:rFonts w:asciiTheme="minorHAnsi" w:eastAsiaTheme="minorEastAsia" w:hAnsiTheme="minorHAnsi" w:cstheme="minorBidi"/>
            <w:i w:val="0"/>
            <w:iCs w:val="0"/>
            <w:noProof/>
            <w:sz w:val="22"/>
            <w:szCs w:val="22"/>
          </w:rPr>
          <w:tab/>
        </w:r>
        <w:r w:rsidR="00C01818" w:rsidRPr="001909EA">
          <w:rPr>
            <w:rStyle w:val="Hyperlink"/>
            <w:noProof/>
          </w:rPr>
          <w:t>Contract Terms and Conditions</w:t>
        </w:r>
        <w:r w:rsidR="00C01818">
          <w:rPr>
            <w:noProof/>
            <w:webHidden/>
          </w:rPr>
          <w:tab/>
        </w:r>
        <w:r w:rsidR="00C01818">
          <w:rPr>
            <w:noProof/>
            <w:webHidden/>
          </w:rPr>
          <w:fldChar w:fldCharType="begin"/>
        </w:r>
        <w:r w:rsidR="00C01818">
          <w:rPr>
            <w:noProof/>
            <w:webHidden/>
          </w:rPr>
          <w:instrText xml:space="preserve"> PAGEREF _Toc61851305 \h </w:instrText>
        </w:r>
        <w:r w:rsidR="00C01818">
          <w:rPr>
            <w:noProof/>
            <w:webHidden/>
          </w:rPr>
        </w:r>
        <w:r w:rsidR="00C01818">
          <w:rPr>
            <w:noProof/>
            <w:webHidden/>
          </w:rPr>
          <w:fldChar w:fldCharType="separate"/>
        </w:r>
        <w:r w:rsidR="002C52FA">
          <w:rPr>
            <w:noProof/>
            <w:webHidden/>
          </w:rPr>
          <w:t>14</w:t>
        </w:r>
        <w:r w:rsidR="00C01818">
          <w:rPr>
            <w:noProof/>
            <w:webHidden/>
          </w:rPr>
          <w:fldChar w:fldCharType="end"/>
        </w:r>
      </w:hyperlink>
    </w:p>
    <w:p w14:paraId="63DBB1A8" w14:textId="62E19C9F"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6" w:history="1">
        <w:r w:rsidR="00C01818" w:rsidRPr="001909EA">
          <w:rPr>
            <w:rStyle w:val="Hyperlink"/>
            <w:noProof/>
          </w:rPr>
          <w:t>15.</w:t>
        </w:r>
        <w:r w:rsidR="00C01818">
          <w:rPr>
            <w:rFonts w:asciiTheme="minorHAnsi" w:eastAsiaTheme="minorEastAsia" w:hAnsiTheme="minorHAnsi" w:cstheme="minorBidi"/>
            <w:i w:val="0"/>
            <w:iCs w:val="0"/>
            <w:noProof/>
            <w:sz w:val="22"/>
            <w:szCs w:val="22"/>
          </w:rPr>
          <w:tab/>
        </w:r>
        <w:r w:rsidR="00C01818" w:rsidRPr="001909EA">
          <w:rPr>
            <w:rStyle w:val="Hyperlink"/>
            <w:noProof/>
          </w:rPr>
          <w:t>Offeror’s Terms and Conditions</w:t>
        </w:r>
        <w:r w:rsidR="00C01818">
          <w:rPr>
            <w:noProof/>
            <w:webHidden/>
          </w:rPr>
          <w:tab/>
        </w:r>
        <w:r w:rsidR="00C01818">
          <w:rPr>
            <w:noProof/>
            <w:webHidden/>
          </w:rPr>
          <w:fldChar w:fldCharType="begin"/>
        </w:r>
        <w:r w:rsidR="00C01818">
          <w:rPr>
            <w:noProof/>
            <w:webHidden/>
          </w:rPr>
          <w:instrText xml:space="preserve"> PAGEREF _Toc61851306 \h </w:instrText>
        </w:r>
        <w:r w:rsidR="00C01818">
          <w:rPr>
            <w:noProof/>
            <w:webHidden/>
          </w:rPr>
        </w:r>
        <w:r w:rsidR="00C01818">
          <w:rPr>
            <w:noProof/>
            <w:webHidden/>
          </w:rPr>
          <w:fldChar w:fldCharType="separate"/>
        </w:r>
        <w:r w:rsidR="002C52FA">
          <w:rPr>
            <w:noProof/>
            <w:webHidden/>
          </w:rPr>
          <w:t>14</w:t>
        </w:r>
        <w:r w:rsidR="00C01818">
          <w:rPr>
            <w:noProof/>
            <w:webHidden/>
          </w:rPr>
          <w:fldChar w:fldCharType="end"/>
        </w:r>
      </w:hyperlink>
    </w:p>
    <w:p w14:paraId="7E3B6387" w14:textId="052B844E"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7" w:history="1">
        <w:r w:rsidR="00C01818" w:rsidRPr="001909EA">
          <w:rPr>
            <w:rStyle w:val="Hyperlink"/>
            <w:noProof/>
          </w:rPr>
          <w:t>16.</w:t>
        </w:r>
        <w:r w:rsidR="00C01818">
          <w:rPr>
            <w:rFonts w:asciiTheme="minorHAnsi" w:eastAsiaTheme="minorEastAsia" w:hAnsiTheme="minorHAnsi" w:cstheme="minorBidi"/>
            <w:i w:val="0"/>
            <w:iCs w:val="0"/>
            <w:noProof/>
            <w:sz w:val="22"/>
            <w:szCs w:val="22"/>
          </w:rPr>
          <w:tab/>
        </w:r>
        <w:r w:rsidR="00C01818" w:rsidRPr="001909EA">
          <w:rPr>
            <w:rStyle w:val="Hyperlink"/>
            <w:noProof/>
          </w:rPr>
          <w:t>Contract Deviations</w:t>
        </w:r>
        <w:r w:rsidR="00C01818">
          <w:rPr>
            <w:noProof/>
            <w:webHidden/>
          </w:rPr>
          <w:tab/>
        </w:r>
        <w:r w:rsidR="00C01818">
          <w:rPr>
            <w:noProof/>
            <w:webHidden/>
          </w:rPr>
          <w:fldChar w:fldCharType="begin"/>
        </w:r>
        <w:r w:rsidR="00C01818">
          <w:rPr>
            <w:noProof/>
            <w:webHidden/>
          </w:rPr>
          <w:instrText xml:space="preserve"> PAGEREF _Toc61851307 \h </w:instrText>
        </w:r>
        <w:r w:rsidR="00C01818">
          <w:rPr>
            <w:noProof/>
            <w:webHidden/>
          </w:rPr>
        </w:r>
        <w:r w:rsidR="00C01818">
          <w:rPr>
            <w:noProof/>
            <w:webHidden/>
          </w:rPr>
          <w:fldChar w:fldCharType="separate"/>
        </w:r>
        <w:r w:rsidR="002C52FA">
          <w:rPr>
            <w:noProof/>
            <w:webHidden/>
          </w:rPr>
          <w:t>14</w:t>
        </w:r>
        <w:r w:rsidR="00C01818">
          <w:rPr>
            <w:noProof/>
            <w:webHidden/>
          </w:rPr>
          <w:fldChar w:fldCharType="end"/>
        </w:r>
      </w:hyperlink>
    </w:p>
    <w:p w14:paraId="476628A8" w14:textId="3C9AE0C5"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8" w:history="1">
        <w:r w:rsidR="00C01818" w:rsidRPr="001909EA">
          <w:rPr>
            <w:rStyle w:val="Hyperlink"/>
            <w:noProof/>
          </w:rPr>
          <w:t>17.</w:t>
        </w:r>
        <w:r w:rsidR="00C01818">
          <w:rPr>
            <w:rFonts w:asciiTheme="minorHAnsi" w:eastAsiaTheme="minorEastAsia" w:hAnsiTheme="minorHAnsi" w:cstheme="minorBidi"/>
            <w:i w:val="0"/>
            <w:iCs w:val="0"/>
            <w:noProof/>
            <w:sz w:val="22"/>
            <w:szCs w:val="22"/>
          </w:rPr>
          <w:tab/>
        </w:r>
        <w:r w:rsidR="00C01818" w:rsidRPr="001909EA">
          <w:rPr>
            <w:rStyle w:val="Hyperlink"/>
            <w:noProof/>
          </w:rPr>
          <w:t>Offeror Qualifications</w:t>
        </w:r>
        <w:r w:rsidR="00C01818">
          <w:rPr>
            <w:noProof/>
            <w:webHidden/>
          </w:rPr>
          <w:tab/>
        </w:r>
        <w:r w:rsidR="00C01818">
          <w:rPr>
            <w:noProof/>
            <w:webHidden/>
          </w:rPr>
          <w:fldChar w:fldCharType="begin"/>
        </w:r>
        <w:r w:rsidR="00C01818">
          <w:rPr>
            <w:noProof/>
            <w:webHidden/>
          </w:rPr>
          <w:instrText xml:space="preserve"> PAGEREF _Toc61851308 \h </w:instrText>
        </w:r>
        <w:r w:rsidR="00C01818">
          <w:rPr>
            <w:noProof/>
            <w:webHidden/>
          </w:rPr>
        </w:r>
        <w:r w:rsidR="00C01818">
          <w:rPr>
            <w:noProof/>
            <w:webHidden/>
          </w:rPr>
          <w:fldChar w:fldCharType="separate"/>
        </w:r>
        <w:r w:rsidR="002C52FA">
          <w:rPr>
            <w:noProof/>
            <w:webHidden/>
          </w:rPr>
          <w:t>14</w:t>
        </w:r>
        <w:r w:rsidR="00C01818">
          <w:rPr>
            <w:noProof/>
            <w:webHidden/>
          </w:rPr>
          <w:fldChar w:fldCharType="end"/>
        </w:r>
      </w:hyperlink>
    </w:p>
    <w:p w14:paraId="35327D30" w14:textId="5107C548"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09" w:history="1">
        <w:r w:rsidR="00C01818" w:rsidRPr="001909EA">
          <w:rPr>
            <w:rStyle w:val="Hyperlink"/>
            <w:noProof/>
          </w:rPr>
          <w:t>18.</w:t>
        </w:r>
        <w:r w:rsidR="00C01818">
          <w:rPr>
            <w:rFonts w:asciiTheme="minorHAnsi" w:eastAsiaTheme="minorEastAsia" w:hAnsiTheme="minorHAnsi" w:cstheme="minorBidi"/>
            <w:i w:val="0"/>
            <w:iCs w:val="0"/>
            <w:noProof/>
            <w:sz w:val="22"/>
            <w:szCs w:val="22"/>
          </w:rPr>
          <w:tab/>
        </w:r>
        <w:r w:rsidR="00C01818" w:rsidRPr="001909EA">
          <w:rPr>
            <w:rStyle w:val="Hyperlink"/>
            <w:noProof/>
          </w:rPr>
          <w:t>Right to Waive Minor Irregularities</w:t>
        </w:r>
        <w:r w:rsidR="00C01818">
          <w:rPr>
            <w:noProof/>
            <w:webHidden/>
          </w:rPr>
          <w:tab/>
        </w:r>
        <w:r w:rsidR="00C01818">
          <w:rPr>
            <w:noProof/>
            <w:webHidden/>
          </w:rPr>
          <w:fldChar w:fldCharType="begin"/>
        </w:r>
        <w:r w:rsidR="00C01818">
          <w:rPr>
            <w:noProof/>
            <w:webHidden/>
          </w:rPr>
          <w:instrText xml:space="preserve"> PAGEREF _Toc61851309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6CF97134" w14:textId="49BFC0BE"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0" w:history="1">
        <w:r w:rsidR="00C01818" w:rsidRPr="001909EA">
          <w:rPr>
            <w:rStyle w:val="Hyperlink"/>
            <w:noProof/>
          </w:rPr>
          <w:t>19.</w:t>
        </w:r>
        <w:r w:rsidR="00C01818">
          <w:rPr>
            <w:rFonts w:asciiTheme="minorHAnsi" w:eastAsiaTheme="minorEastAsia" w:hAnsiTheme="minorHAnsi" w:cstheme="minorBidi"/>
            <w:i w:val="0"/>
            <w:iCs w:val="0"/>
            <w:noProof/>
            <w:sz w:val="22"/>
            <w:szCs w:val="22"/>
          </w:rPr>
          <w:tab/>
        </w:r>
        <w:r w:rsidR="00C01818" w:rsidRPr="001909EA">
          <w:rPr>
            <w:rStyle w:val="Hyperlink"/>
            <w:noProof/>
          </w:rPr>
          <w:t>Change in Contractor Representatives</w:t>
        </w:r>
        <w:r w:rsidR="00C01818">
          <w:rPr>
            <w:noProof/>
            <w:webHidden/>
          </w:rPr>
          <w:tab/>
        </w:r>
        <w:r w:rsidR="00C01818">
          <w:rPr>
            <w:noProof/>
            <w:webHidden/>
          </w:rPr>
          <w:fldChar w:fldCharType="begin"/>
        </w:r>
        <w:r w:rsidR="00C01818">
          <w:rPr>
            <w:noProof/>
            <w:webHidden/>
          </w:rPr>
          <w:instrText xml:space="preserve"> PAGEREF _Toc61851310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3878BEC5" w14:textId="5370FC8B"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1" w:history="1">
        <w:r w:rsidR="00C01818" w:rsidRPr="001909EA">
          <w:rPr>
            <w:rStyle w:val="Hyperlink"/>
            <w:noProof/>
          </w:rPr>
          <w:t>20.</w:t>
        </w:r>
        <w:r w:rsidR="00C01818">
          <w:rPr>
            <w:rFonts w:asciiTheme="minorHAnsi" w:eastAsiaTheme="minorEastAsia" w:hAnsiTheme="minorHAnsi" w:cstheme="minorBidi"/>
            <w:i w:val="0"/>
            <w:iCs w:val="0"/>
            <w:noProof/>
            <w:sz w:val="22"/>
            <w:szCs w:val="22"/>
          </w:rPr>
          <w:tab/>
        </w:r>
        <w:r w:rsidR="00C01818" w:rsidRPr="001909EA">
          <w:rPr>
            <w:rStyle w:val="Hyperlink"/>
            <w:noProof/>
          </w:rPr>
          <w:t>Notice of Penalties</w:t>
        </w:r>
        <w:r w:rsidR="00C01818">
          <w:rPr>
            <w:noProof/>
            <w:webHidden/>
          </w:rPr>
          <w:tab/>
        </w:r>
        <w:r w:rsidR="00C01818">
          <w:rPr>
            <w:noProof/>
            <w:webHidden/>
          </w:rPr>
          <w:fldChar w:fldCharType="begin"/>
        </w:r>
        <w:r w:rsidR="00C01818">
          <w:rPr>
            <w:noProof/>
            <w:webHidden/>
          </w:rPr>
          <w:instrText xml:space="preserve"> PAGEREF _Toc61851311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0B3B4E2E" w14:textId="68B4FDDC"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2" w:history="1">
        <w:r w:rsidR="00C01818" w:rsidRPr="001909EA">
          <w:rPr>
            <w:rStyle w:val="Hyperlink"/>
            <w:noProof/>
          </w:rPr>
          <w:t>21.</w:t>
        </w:r>
        <w:r w:rsidR="00C01818">
          <w:rPr>
            <w:rFonts w:asciiTheme="minorHAnsi" w:eastAsiaTheme="minorEastAsia" w:hAnsiTheme="minorHAnsi" w:cstheme="minorBidi"/>
            <w:i w:val="0"/>
            <w:iCs w:val="0"/>
            <w:noProof/>
            <w:sz w:val="22"/>
            <w:szCs w:val="22"/>
          </w:rPr>
          <w:tab/>
        </w:r>
        <w:r w:rsidR="00C01818" w:rsidRPr="001909EA">
          <w:rPr>
            <w:rStyle w:val="Hyperlink"/>
            <w:noProof/>
          </w:rPr>
          <w:t>Agency Rights</w:t>
        </w:r>
        <w:r w:rsidR="00C01818">
          <w:rPr>
            <w:noProof/>
            <w:webHidden/>
          </w:rPr>
          <w:tab/>
        </w:r>
        <w:r w:rsidR="00C01818">
          <w:rPr>
            <w:noProof/>
            <w:webHidden/>
          </w:rPr>
          <w:fldChar w:fldCharType="begin"/>
        </w:r>
        <w:r w:rsidR="00C01818">
          <w:rPr>
            <w:noProof/>
            <w:webHidden/>
          </w:rPr>
          <w:instrText xml:space="preserve"> PAGEREF _Toc61851312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7D33008A" w14:textId="626A7D79"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3" w:history="1">
        <w:r w:rsidR="00C01818" w:rsidRPr="001909EA">
          <w:rPr>
            <w:rStyle w:val="Hyperlink"/>
            <w:noProof/>
          </w:rPr>
          <w:t>22.</w:t>
        </w:r>
        <w:r w:rsidR="00C01818">
          <w:rPr>
            <w:rFonts w:asciiTheme="minorHAnsi" w:eastAsiaTheme="minorEastAsia" w:hAnsiTheme="minorHAnsi" w:cstheme="minorBidi"/>
            <w:i w:val="0"/>
            <w:iCs w:val="0"/>
            <w:noProof/>
            <w:sz w:val="22"/>
            <w:szCs w:val="22"/>
          </w:rPr>
          <w:tab/>
        </w:r>
        <w:r w:rsidR="00C01818" w:rsidRPr="001909EA">
          <w:rPr>
            <w:rStyle w:val="Hyperlink"/>
            <w:noProof/>
          </w:rPr>
          <w:t>Right to Publish</w:t>
        </w:r>
        <w:r w:rsidR="00C01818">
          <w:rPr>
            <w:noProof/>
            <w:webHidden/>
          </w:rPr>
          <w:tab/>
        </w:r>
        <w:r w:rsidR="00C01818">
          <w:rPr>
            <w:noProof/>
            <w:webHidden/>
          </w:rPr>
          <w:fldChar w:fldCharType="begin"/>
        </w:r>
        <w:r w:rsidR="00C01818">
          <w:rPr>
            <w:noProof/>
            <w:webHidden/>
          </w:rPr>
          <w:instrText xml:space="preserve"> PAGEREF _Toc61851313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28A8B96D" w14:textId="36C48114"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4" w:history="1">
        <w:r w:rsidR="00C01818" w:rsidRPr="001909EA">
          <w:rPr>
            <w:rStyle w:val="Hyperlink"/>
            <w:noProof/>
          </w:rPr>
          <w:t>23.</w:t>
        </w:r>
        <w:r w:rsidR="00C01818">
          <w:rPr>
            <w:rFonts w:asciiTheme="minorHAnsi" w:eastAsiaTheme="minorEastAsia" w:hAnsiTheme="minorHAnsi" w:cstheme="minorBidi"/>
            <w:i w:val="0"/>
            <w:iCs w:val="0"/>
            <w:noProof/>
            <w:sz w:val="22"/>
            <w:szCs w:val="22"/>
          </w:rPr>
          <w:tab/>
        </w:r>
        <w:r w:rsidR="00C01818" w:rsidRPr="001909EA">
          <w:rPr>
            <w:rStyle w:val="Hyperlink"/>
            <w:noProof/>
          </w:rPr>
          <w:t>Ownership of Proposals</w:t>
        </w:r>
        <w:r w:rsidR="00C01818">
          <w:rPr>
            <w:noProof/>
            <w:webHidden/>
          </w:rPr>
          <w:tab/>
        </w:r>
        <w:r w:rsidR="00C01818">
          <w:rPr>
            <w:noProof/>
            <w:webHidden/>
          </w:rPr>
          <w:fldChar w:fldCharType="begin"/>
        </w:r>
        <w:r w:rsidR="00C01818">
          <w:rPr>
            <w:noProof/>
            <w:webHidden/>
          </w:rPr>
          <w:instrText xml:space="preserve"> PAGEREF _Toc61851314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6BDE57D9" w14:textId="18E8C584"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5" w:history="1">
        <w:r w:rsidR="00C01818" w:rsidRPr="001909EA">
          <w:rPr>
            <w:rStyle w:val="Hyperlink"/>
            <w:noProof/>
          </w:rPr>
          <w:t>24.</w:t>
        </w:r>
        <w:r w:rsidR="00C01818">
          <w:rPr>
            <w:rFonts w:asciiTheme="minorHAnsi" w:eastAsiaTheme="minorEastAsia" w:hAnsiTheme="minorHAnsi" w:cstheme="minorBidi"/>
            <w:i w:val="0"/>
            <w:iCs w:val="0"/>
            <w:noProof/>
            <w:sz w:val="22"/>
            <w:szCs w:val="22"/>
          </w:rPr>
          <w:tab/>
        </w:r>
        <w:r w:rsidR="00C01818" w:rsidRPr="001909EA">
          <w:rPr>
            <w:rStyle w:val="Hyperlink"/>
            <w:noProof/>
          </w:rPr>
          <w:t>Confidentiality</w:t>
        </w:r>
        <w:r w:rsidR="00C01818">
          <w:rPr>
            <w:noProof/>
            <w:webHidden/>
          </w:rPr>
          <w:tab/>
        </w:r>
        <w:r w:rsidR="00C01818">
          <w:rPr>
            <w:noProof/>
            <w:webHidden/>
          </w:rPr>
          <w:fldChar w:fldCharType="begin"/>
        </w:r>
        <w:r w:rsidR="00C01818">
          <w:rPr>
            <w:noProof/>
            <w:webHidden/>
          </w:rPr>
          <w:instrText xml:space="preserve"> PAGEREF _Toc61851315 \h </w:instrText>
        </w:r>
        <w:r w:rsidR="00C01818">
          <w:rPr>
            <w:noProof/>
            <w:webHidden/>
          </w:rPr>
        </w:r>
        <w:r w:rsidR="00C01818">
          <w:rPr>
            <w:noProof/>
            <w:webHidden/>
          </w:rPr>
          <w:fldChar w:fldCharType="separate"/>
        </w:r>
        <w:r w:rsidR="002C52FA">
          <w:rPr>
            <w:noProof/>
            <w:webHidden/>
          </w:rPr>
          <w:t>15</w:t>
        </w:r>
        <w:r w:rsidR="00C01818">
          <w:rPr>
            <w:noProof/>
            <w:webHidden/>
          </w:rPr>
          <w:fldChar w:fldCharType="end"/>
        </w:r>
      </w:hyperlink>
    </w:p>
    <w:p w14:paraId="4BDD0416" w14:textId="2ACD103B"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6" w:history="1">
        <w:r w:rsidR="00C01818" w:rsidRPr="001909EA">
          <w:rPr>
            <w:rStyle w:val="Hyperlink"/>
            <w:noProof/>
          </w:rPr>
          <w:t>25.</w:t>
        </w:r>
        <w:r w:rsidR="00C01818">
          <w:rPr>
            <w:rFonts w:asciiTheme="minorHAnsi" w:eastAsiaTheme="minorEastAsia" w:hAnsiTheme="minorHAnsi" w:cstheme="minorBidi"/>
            <w:i w:val="0"/>
            <w:iCs w:val="0"/>
            <w:noProof/>
            <w:sz w:val="22"/>
            <w:szCs w:val="22"/>
          </w:rPr>
          <w:tab/>
        </w:r>
        <w:r w:rsidR="00C01818" w:rsidRPr="001909EA">
          <w:rPr>
            <w:rStyle w:val="Hyperlink"/>
            <w:noProof/>
          </w:rPr>
          <w:t>Electronic mail address required</w:t>
        </w:r>
        <w:r w:rsidR="00C01818">
          <w:rPr>
            <w:noProof/>
            <w:webHidden/>
          </w:rPr>
          <w:tab/>
        </w:r>
        <w:r w:rsidR="00C01818">
          <w:rPr>
            <w:noProof/>
            <w:webHidden/>
          </w:rPr>
          <w:fldChar w:fldCharType="begin"/>
        </w:r>
        <w:r w:rsidR="00C01818">
          <w:rPr>
            <w:noProof/>
            <w:webHidden/>
          </w:rPr>
          <w:instrText xml:space="preserve"> PAGEREF _Toc61851316 \h </w:instrText>
        </w:r>
        <w:r w:rsidR="00C01818">
          <w:rPr>
            <w:noProof/>
            <w:webHidden/>
          </w:rPr>
        </w:r>
        <w:r w:rsidR="00C01818">
          <w:rPr>
            <w:noProof/>
            <w:webHidden/>
          </w:rPr>
          <w:fldChar w:fldCharType="separate"/>
        </w:r>
        <w:r w:rsidR="002C52FA">
          <w:rPr>
            <w:noProof/>
            <w:webHidden/>
          </w:rPr>
          <w:t>16</w:t>
        </w:r>
        <w:r w:rsidR="00C01818">
          <w:rPr>
            <w:noProof/>
            <w:webHidden/>
          </w:rPr>
          <w:fldChar w:fldCharType="end"/>
        </w:r>
      </w:hyperlink>
    </w:p>
    <w:p w14:paraId="78F29B54" w14:textId="16FF6F69"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7" w:history="1">
        <w:r w:rsidR="00C01818" w:rsidRPr="001909EA">
          <w:rPr>
            <w:rStyle w:val="Hyperlink"/>
            <w:noProof/>
          </w:rPr>
          <w:t>26.</w:t>
        </w:r>
        <w:r w:rsidR="00C01818">
          <w:rPr>
            <w:rFonts w:asciiTheme="minorHAnsi" w:eastAsiaTheme="minorEastAsia" w:hAnsiTheme="minorHAnsi" w:cstheme="minorBidi"/>
            <w:i w:val="0"/>
            <w:iCs w:val="0"/>
            <w:noProof/>
            <w:sz w:val="22"/>
            <w:szCs w:val="22"/>
          </w:rPr>
          <w:tab/>
        </w:r>
        <w:r w:rsidR="00C01818" w:rsidRPr="001909EA">
          <w:rPr>
            <w:rStyle w:val="Hyperlink"/>
            <w:noProof/>
          </w:rPr>
          <w:t>Use of Electronic Versions of this RFP</w:t>
        </w:r>
        <w:r w:rsidR="00C01818">
          <w:rPr>
            <w:noProof/>
            <w:webHidden/>
          </w:rPr>
          <w:tab/>
        </w:r>
        <w:r w:rsidR="00C01818">
          <w:rPr>
            <w:noProof/>
            <w:webHidden/>
          </w:rPr>
          <w:fldChar w:fldCharType="begin"/>
        </w:r>
        <w:r w:rsidR="00C01818">
          <w:rPr>
            <w:noProof/>
            <w:webHidden/>
          </w:rPr>
          <w:instrText xml:space="preserve"> PAGEREF _Toc61851317 \h </w:instrText>
        </w:r>
        <w:r w:rsidR="00C01818">
          <w:rPr>
            <w:noProof/>
            <w:webHidden/>
          </w:rPr>
        </w:r>
        <w:r w:rsidR="00C01818">
          <w:rPr>
            <w:noProof/>
            <w:webHidden/>
          </w:rPr>
          <w:fldChar w:fldCharType="separate"/>
        </w:r>
        <w:r w:rsidR="002C52FA">
          <w:rPr>
            <w:noProof/>
            <w:webHidden/>
          </w:rPr>
          <w:t>16</w:t>
        </w:r>
        <w:r w:rsidR="00C01818">
          <w:rPr>
            <w:noProof/>
            <w:webHidden/>
          </w:rPr>
          <w:fldChar w:fldCharType="end"/>
        </w:r>
      </w:hyperlink>
    </w:p>
    <w:p w14:paraId="0E3DCF78" w14:textId="2342EA9D"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8" w:history="1">
        <w:r w:rsidR="00C01818" w:rsidRPr="001909EA">
          <w:rPr>
            <w:rStyle w:val="Hyperlink"/>
            <w:noProof/>
          </w:rPr>
          <w:t>27.</w:t>
        </w:r>
        <w:r w:rsidR="00C01818">
          <w:rPr>
            <w:rFonts w:asciiTheme="minorHAnsi" w:eastAsiaTheme="minorEastAsia" w:hAnsiTheme="minorHAnsi" w:cstheme="minorBidi"/>
            <w:i w:val="0"/>
            <w:iCs w:val="0"/>
            <w:noProof/>
            <w:sz w:val="22"/>
            <w:szCs w:val="22"/>
          </w:rPr>
          <w:tab/>
        </w:r>
        <w:r w:rsidR="00C01818" w:rsidRPr="001909EA">
          <w:rPr>
            <w:rStyle w:val="Hyperlink"/>
            <w:noProof/>
          </w:rPr>
          <w:t>New Mexico Employees Health Coverage</w:t>
        </w:r>
        <w:r w:rsidR="00C01818">
          <w:rPr>
            <w:noProof/>
            <w:webHidden/>
          </w:rPr>
          <w:tab/>
        </w:r>
        <w:r w:rsidR="00C01818">
          <w:rPr>
            <w:noProof/>
            <w:webHidden/>
          </w:rPr>
          <w:fldChar w:fldCharType="begin"/>
        </w:r>
        <w:r w:rsidR="00C01818">
          <w:rPr>
            <w:noProof/>
            <w:webHidden/>
          </w:rPr>
          <w:instrText xml:space="preserve"> PAGEREF _Toc61851318 \h </w:instrText>
        </w:r>
        <w:r w:rsidR="00C01818">
          <w:rPr>
            <w:noProof/>
            <w:webHidden/>
          </w:rPr>
        </w:r>
        <w:r w:rsidR="00C01818">
          <w:rPr>
            <w:noProof/>
            <w:webHidden/>
          </w:rPr>
          <w:fldChar w:fldCharType="separate"/>
        </w:r>
        <w:r w:rsidR="002C52FA">
          <w:rPr>
            <w:noProof/>
            <w:webHidden/>
          </w:rPr>
          <w:t>16</w:t>
        </w:r>
        <w:r w:rsidR="00C01818">
          <w:rPr>
            <w:noProof/>
            <w:webHidden/>
          </w:rPr>
          <w:fldChar w:fldCharType="end"/>
        </w:r>
      </w:hyperlink>
    </w:p>
    <w:p w14:paraId="744CDC13" w14:textId="082DB15B"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19" w:history="1">
        <w:r w:rsidR="00C01818" w:rsidRPr="001909EA">
          <w:rPr>
            <w:rStyle w:val="Hyperlink"/>
            <w:noProof/>
          </w:rPr>
          <w:t>28.</w:t>
        </w:r>
        <w:r w:rsidR="00C01818">
          <w:rPr>
            <w:rFonts w:asciiTheme="minorHAnsi" w:eastAsiaTheme="minorEastAsia" w:hAnsiTheme="minorHAnsi" w:cstheme="minorBidi"/>
            <w:i w:val="0"/>
            <w:iCs w:val="0"/>
            <w:noProof/>
            <w:sz w:val="22"/>
            <w:szCs w:val="22"/>
          </w:rPr>
          <w:tab/>
        </w:r>
        <w:r w:rsidR="00C01818" w:rsidRPr="001909EA">
          <w:rPr>
            <w:rStyle w:val="Hyperlink"/>
            <w:noProof/>
          </w:rPr>
          <w:t>Campaign Contribution Disclosure Form</w:t>
        </w:r>
        <w:r w:rsidR="00C01818">
          <w:rPr>
            <w:noProof/>
            <w:webHidden/>
          </w:rPr>
          <w:tab/>
        </w:r>
        <w:r w:rsidR="00C01818">
          <w:rPr>
            <w:noProof/>
            <w:webHidden/>
          </w:rPr>
          <w:fldChar w:fldCharType="begin"/>
        </w:r>
        <w:r w:rsidR="00C01818">
          <w:rPr>
            <w:noProof/>
            <w:webHidden/>
          </w:rPr>
          <w:instrText xml:space="preserve"> PAGEREF _Toc61851319 \h </w:instrText>
        </w:r>
        <w:r w:rsidR="00C01818">
          <w:rPr>
            <w:noProof/>
            <w:webHidden/>
          </w:rPr>
        </w:r>
        <w:r w:rsidR="00C01818">
          <w:rPr>
            <w:noProof/>
            <w:webHidden/>
          </w:rPr>
          <w:fldChar w:fldCharType="separate"/>
        </w:r>
        <w:r w:rsidR="002C52FA">
          <w:rPr>
            <w:noProof/>
            <w:webHidden/>
          </w:rPr>
          <w:t>16</w:t>
        </w:r>
        <w:r w:rsidR="00C01818">
          <w:rPr>
            <w:noProof/>
            <w:webHidden/>
          </w:rPr>
          <w:fldChar w:fldCharType="end"/>
        </w:r>
      </w:hyperlink>
    </w:p>
    <w:p w14:paraId="43A3A88F" w14:textId="122BFA25"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20" w:history="1">
        <w:r w:rsidR="00C01818" w:rsidRPr="001909EA">
          <w:rPr>
            <w:rStyle w:val="Hyperlink"/>
            <w:noProof/>
          </w:rPr>
          <w:t>29.</w:t>
        </w:r>
        <w:r w:rsidR="00C01818">
          <w:rPr>
            <w:rFonts w:asciiTheme="minorHAnsi" w:eastAsiaTheme="minorEastAsia" w:hAnsiTheme="minorHAnsi" w:cstheme="minorBidi"/>
            <w:i w:val="0"/>
            <w:iCs w:val="0"/>
            <w:noProof/>
            <w:sz w:val="22"/>
            <w:szCs w:val="22"/>
          </w:rPr>
          <w:tab/>
        </w:r>
        <w:r w:rsidR="00C01818" w:rsidRPr="001909EA">
          <w:rPr>
            <w:rStyle w:val="Hyperlink"/>
            <w:noProof/>
          </w:rPr>
          <w:t>Letter of Transmittal</w:t>
        </w:r>
        <w:r w:rsidR="00C01818">
          <w:rPr>
            <w:noProof/>
            <w:webHidden/>
          </w:rPr>
          <w:tab/>
        </w:r>
        <w:r w:rsidR="00C01818">
          <w:rPr>
            <w:noProof/>
            <w:webHidden/>
          </w:rPr>
          <w:fldChar w:fldCharType="begin"/>
        </w:r>
        <w:r w:rsidR="00C01818">
          <w:rPr>
            <w:noProof/>
            <w:webHidden/>
          </w:rPr>
          <w:instrText xml:space="preserve"> PAGEREF _Toc61851320 \h </w:instrText>
        </w:r>
        <w:r w:rsidR="00C01818">
          <w:rPr>
            <w:noProof/>
            <w:webHidden/>
          </w:rPr>
        </w:r>
        <w:r w:rsidR="00C01818">
          <w:rPr>
            <w:noProof/>
            <w:webHidden/>
          </w:rPr>
          <w:fldChar w:fldCharType="separate"/>
        </w:r>
        <w:r w:rsidR="002C52FA">
          <w:rPr>
            <w:noProof/>
            <w:webHidden/>
          </w:rPr>
          <w:t>16</w:t>
        </w:r>
        <w:r w:rsidR="00C01818">
          <w:rPr>
            <w:noProof/>
            <w:webHidden/>
          </w:rPr>
          <w:fldChar w:fldCharType="end"/>
        </w:r>
      </w:hyperlink>
    </w:p>
    <w:p w14:paraId="78863FE6" w14:textId="685FF611"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21" w:history="1">
        <w:r w:rsidR="00C01818" w:rsidRPr="001909EA">
          <w:rPr>
            <w:rStyle w:val="Hyperlink"/>
            <w:noProof/>
          </w:rPr>
          <w:t>30.</w:t>
        </w:r>
        <w:r w:rsidR="00C01818">
          <w:rPr>
            <w:rFonts w:asciiTheme="minorHAnsi" w:eastAsiaTheme="minorEastAsia" w:hAnsiTheme="minorHAnsi" w:cstheme="minorBidi"/>
            <w:i w:val="0"/>
            <w:iCs w:val="0"/>
            <w:noProof/>
            <w:sz w:val="22"/>
            <w:szCs w:val="22"/>
          </w:rPr>
          <w:tab/>
        </w:r>
        <w:r w:rsidR="00C01818" w:rsidRPr="001909EA">
          <w:rPr>
            <w:rStyle w:val="Hyperlink"/>
            <w:noProof/>
          </w:rPr>
          <w:t>Disclosure Regarding Responsibility</w:t>
        </w:r>
        <w:r w:rsidR="00C01818">
          <w:rPr>
            <w:noProof/>
            <w:webHidden/>
          </w:rPr>
          <w:tab/>
        </w:r>
        <w:r w:rsidR="00C01818">
          <w:rPr>
            <w:noProof/>
            <w:webHidden/>
          </w:rPr>
          <w:fldChar w:fldCharType="begin"/>
        </w:r>
        <w:r w:rsidR="00C01818">
          <w:rPr>
            <w:noProof/>
            <w:webHidden/>
          </w:rPr>
          <w:instrText xml:space="preserve"> PAGEREF _Toc61851321 \h </w:instrText>
        </w:r>
        <w:r w:rsidR="00C01818">
          <w:rPr>
            <w:noProof/>
            <w:webHidden/>
          </w:rPr>
        </w:r>
        <w:r w:rsidR="00C01818">
          <w:rPr>
            <w:noProof/>
            <w:webHidden/>
          </w:rPr>
          <w:fldChar w:fldCharType="separate"/>
        </w:r>
        <w:r w:rsidR="002C52FA">
          <w:rPr>
            <w:noProof/>
            <w:webHidden/>
          </w:rPr>
          <w:t>17</w:t>
        </w:r>
        <w:r w:rsidR="00C01818">
          <w:rPr>
            <w:noProof/>
            <w:webHidden/>
          </w:rPr>
          <w:fldChar w:fldCharType="end"/>
        </w:r>
      </w:hyperlink>
    </w:p>
    <w:p w14:paraId="514E6579" w14:textId="11B95CDB" w:rsidR="00C01818" w:rsidRDefault="00042E2B">
      <w:pPr>
        <w:pStyle w:val="TOC1"/>
        <w:tabs>
          <w:tab w:val="right" w:leader="dot" w:pos="9350"/>
        </w:tabs>
        <w:rPr>
          <w:rFonts w:asciiTheme="minorHAnsi" w:eastAsiaTheme="minorEastAsia" w:hAnsiTheme="minorHAnsi" w:cstheme="minorBidi"/>
          <w:b w:val="0"/>
          <w:bCs w:val="0"/>
          <w:caps w:val="0"/>
          <w:noProof/>
          <w:sz w:val="22"/>
          <w:szCs w:val="22"/>
        </w:rPr>
      </w:pPr>
      <w:hyperlink w:anchor="_Toc61851322" w:history="1">
        <w:r w:rsidR="00C01818" w:rsidRPr="001909EA">
          <w:rPr>
            <w:rStyle w:val="Hyperlink"/>
            <w:noProof/>
          </w:rPr>
          <w:t>III. RESPONSE FORMAT AND ORGANIZATION</w:t>
        </w:r>
        <w:r w:rsidR="00C01818">
          <w:rPr>
            <w:noProof/>
            <w:webHidden/>
          </w:rPr>
          <w:tab/>
        </w:r>
        <w:r w:rsidR="00C01818">
          <w:rPr>
            <w:noProof/>
            <w:webHidden/>
          </w:rPr>
          <w:fldChar w:fldCharType="begin"/>
        </w:r>
        <w:r w:rsidR="00C01818">
          <w:rPr>
            <w:noProof/>
            <w:webHidden/>
          </w:rPr>
          <w:instrText xml:space="preserve"> PAGEREF _Toc61851322 \h </w:instrText>
        </w:r>
        <w:r w:rsidR="00C01818">
          <w:rPr>
            <w:noProof/>
            <w:webHidden/>
          </w:rPr>
        </w:r>
        <w:r w:rsidR="00C01818">
          <w:rPr>
            <w:noProof/>
            <w:webHidden/>
          </w:rPr>
          <w:fldChar w:fldCharType="separate"/>
        </w:r>
        <w:r w:rsidR="002C52FA">
          <w:rPr>
            <w:noProof/>
            <w:webHidden/>
          </w:rPr>
          <w:t>19</w:t>
        </w:r>
        <w:r w:rsidR="00C01818">
          <w:rPr>
            <w:noProof/>
            <w:webHidden/>
          </w:rPr>
          <w:fldChar w:fldCharType="end"/>
        </w:r>
      </w:hyperlink>
    </w:p>
    <w:p w14:paraId="4797A3CE" w14:textId="26CA356A"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323" w:history="1">
        <w:r w:rsidR="00C01818" w:rsidRPr="001909EA">
          <w:rPr>
            <w:rStyle w:val="Hyperlink"/>
            <w:noProof/>
          </w:rPr>
          <w:t>A.</w:t>
        </w:r>
        <w:r w:rsidR="00C01818">
          <w:rPr>
            <w:rFonts w:asciiTheme="minorHAnsi" w:eastAsiaTheme="minorEastAsia" w:hAnsiTheme="minorHAnsi" w:cstheme="minorBidi"/>
            <w:smallCaps w:val="0"/>
            <w:noProof/>
            <w:sz w:val="22"/>
            <w:szCs w:val="22"/>
          </w:rPr>
          <w:tab/>
        </w:r>
        <w:r w:rsidR="00C01818" w:rsidRPr="001909EA">
          <w:rPr>
            <w:rStyle w:val="Hyperlink"/>
            <w:noProof/>
          </w:rPr>
          <w:t>NUMBER OF RESPONSES</w:t>
        </w:r>
        <w:r w:rsidR="00C01818">
          <w:rPr>
            <w:noProof/>
            <w:webHidden/>
          </w:rPr>
          <w:tab/>
        </w:r>
        <w:r w:rsidR="00C01818">
          <w:rPr>
            <w:noProof/>
            <w:webHidden/>
          </w:rPr>
          <w:fldChar w:fldCharType="begin"/>
        </w:r>
        <w:r w:rsidR="00C01818">
          <w:rPr>
            <w:noProof/>
            <w:webHidden/>
          </w:rPr>
          <w:instrText xml:space="preserve"> PAGEREF _Toc61851323 \h </w:instrText>
        </w:r>
        <w:r w:rsidR="00C01818">
          <w:rPr>
            <w:noProof/>
            <w:webHidden/>
          </w:rPr>
        </w:r>
        <w:r w:rsidR="00C01818">
          <w:rPr>
            <w:noProof/>
            <w:webHidden/>
          </w:rPr>
          <w:fldChar w:fldCharType="separate"/>
        </w:r>
        <w:r w:rsidR="002C52FA">
          <w:rPr>
            <w:noProof/>
            <w:webHidden/>
          </w:rPr>
          <w:t>19</w:t>
        </w:r>
        <w:r w:rsidR="00C01818">
          <w:rPr>
            <w:noProof/>
            <w:webHidden/>
          </w:rPr>
          <w:fldChar w:fldCharType="end"/>
        </w:r>
      </w:hyperlink>
    </w:p>
    <w:p w14:paraId="1F73EF4D" w14:textId="7D5A9EE9"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324" w:history="1">
        <w:r w:rsidR="00C01818" w:rsidRPr="001909EA">
          <w:rPr>
            <w:rStyle w:val="Hyperlink"/>
            <w:noProof/>
          </w:rPr>
          <w:t>B.</w:t>
        </w:r>
        <w:r w:rsidR="00C01818">
          <w:rPr>
            <w:rFonts w:asciiTheme="minorHAnsi" w:eastAsiaTheme="minorEastAsia" w:hAnsiTheme="minorHAnsi" w:cstheme="minorBidi"/>
            <w:smallCaps w:val="0"/>
            <w:noProof/>
            <w:sz w:val="22"/>
            <w:szCs w:val="22"/>
          </w:rPr>
          <w:tab/>
        </w:r>
        <w:r w:rsidR="00C01818" w:rsidRPr="001909EA">
          <w:rPr>
            <w:rStyle w:val="Hyperlink"/>
            <w:noProof/>
          </w:rPr>
          <w:t>NUMBER OF COPIES</w:t>
        </w:r>
        <w:r w:rsidR="00C01818">
          <w:rPr>
            <w:noProof/>
            <w:webHidden/>
          </w:rPr>
          <w:tab/>
        </w:r>
        <w:r w:rsidR="00C01818">
          <w:rPr>
            <w:noProof/>
            <w:webHidden/>
          </w:rPr>
          <w:fldChar w:fldCharType="begin"/>
        </w:r>
        <w:r w:rsidR="00C01818">
          <w:rPr>
            <w:noProof/>
            <w:webHidden/>
          </w:rPr>
          <w:instrText xml:space="preserve"> PAGEREF _Toc61851324 \h </w:instrText>
        </w:r>
        <w:r w:rsidR="00C01818">
          <w:rPr>
            <w:noProof/>
            <w:webHidden/>
          </w:rPr>
        </w:r>
        <w:r w:rsidR="00C01818">
          <w:rPr>
            <w:noProof/>
            <w:webHidden/>
          </w:rPr>
          <w:fldChar w:fldCharType="separate"/>
        </w:r>
        <w:r w:rsidR="002C52FA">
          <w:rPr>
            <w:noProof/>
            <w:webHidden/>
          </w:rPr>
          <w:t>19</w:t>
        </w:r>
        <w:r w:rsidR="00C01818">
          <w:rPr>
            <w:noProof/>
            <w:webHidden/>
          </w:rPr>
          <w:fldChar w:fldCharType="end"/>
        </w:r>
      </w:hyperlink>
    </w:p>
    <w:p w14:paraId="3DB0322B" w14:textId="4DD27E81"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25" w:history="1">
        <w:r w:rsidR="00C01818" w:rsidRPr="001909EA">
          <w:rPr>
            <w:rStyle w:val="Hyperlink"/>
            <w:noProof/>
          </w:rPr>
          <w:t>1.</w:t>
        </w:r>
        <w:r w:rsidR="00C01818">
          <w:rPr>
            <w:rFonts w:asciiTheme="minorHAnsi" w:eastAsiaTheme="minorEastAsia" w:hAnsiTheme="minorHAnsi" w:cstheme="minorBidi"/>
            <w:i w:val="0"/>
            <w:iCs w:val="0"/>
            <w:noProof/>
            <w:sz w:val="22"/>
            <w:szCs w:val="22"/>
          </w:rPr>
          <w:tab/>
        </w:r>
        <w:r w:rsidR="00C01818" w:rsidRPr="001909EA">
          <w:rPr>
            <w:rStyle w:val="Hyperlink"/>
            <w:noProof/>
          </w:rPr>
          <w:t>ELECTRONIC SUBMISSION ONLY Responses</w:t>
        </w:r>
        <w:r w:rsidR="00C01818">
          <w:rPr>
            <w:noProof/>
            <w:webHidden/>
          </w:rPr>
          <w:tab/>
        </w:r>
        <w:r w:rsidR="00C01818">
          <w:rPr>
            <w:noProof/>
            <w:webHidden/>
          </w:rPr>
          <w:fldChar w:fldCharType="begin"/>
        </w:r>
        <w:r w:rsidR="00C01818">
          <w:rPr>
            <w:noProof/>
            <w:webHidden/>
          </w:rPr>
          <w:instrText xml:space="preserve"> PAGEREF _Toc61851325 \h </w:instrText>
        </w:r>
        <w:r w:rsidR="00C01818">
          <w:rPr>
            <w:noProof/>
            <w:webHidden/>
          </w:rPr>
        </w:r>
        <w:r w:rsidR="00C01818">
          <w:rPr>
            <w:noProof/>
            <w:webHidden/>
          </w:rPr>
          <w:fldChar w:fldCharType="separate"/>
        </w:r>
        <w:r w:rsidR="002C52FA">
          <w:rPr>
            <w:noProof/>
            <w:webHidden/>
          </w:rPr>
          <w:t>19</w:t>
        </w:r>
        <w:r w:rsidR="00C01818">
          <w:rPr>
            <w:noProof/>
            <w:webHidden/>
          </w:rPr>
          <w:fldChar w:fldCharType="end"/>
        </w:r>
      </w:hyperlink>
    </w:p>
    <w:p w14:paraId="2B816341" w14:textId="4352E865" w:rsidR="00C01818" w:rsidRDefault="00042E2B">
      <w:pPr>
        <w:pStyle w:val="TOC3"/>
        <w:tabs>
          <w:tab w:val="right" w:leader="dot" w:pos="9350"/>
        </w:tabs>
        <w:rPr>
          <w:rFonts w:asciiTheme="minorHAnsi" w:eastAsiaTheme="minorEastAsia" w:hAnsiTheme="minorHAnsi" w:cstheme="minorBidi"/>
          <w:i w:val="0"/>
          <w:iCs w:val="0"/>
          <w:noProof/>
          <w:sz w:val="22"/>
          <w:szCs w:val="22"/>
        </w:rPr>
      </w:pPr>
      <w:hyperlink w:anchor="_Toc61851326" w:history="1">
        <w:r w:rsidR="00C01818" w:rsidRPr="001909EA">
          <w:rPr>
            <w:rStyle w:val="Hyperlink"/>
            <w:noProof/>
          </w:rPr>
          <w:t>Proposals in response to this RFP must be submitted via e-mail to the Procurement Manager.  If your submission is greater than 20MB, please contact the procurement manager to inquire about other means to submit your proposal.</w:t>
        </w:r>
        <w:r w:rsidR="00C01818">
          <w:rPr>
            <w:noProof/>
            <w:webHidden/>
          </w:rPr>
          <w:tab/>
        </w:r>
        <w:r w:rsidR="00C01818">
          <w:rPr>
            <w:noProof/>
            <w:webHidden/>
          </w:rPr>
          <w:fldChar w:fldCharType="begin"/>
        </w:r>
        <w:r w:rsidR="00C01818">
          <w:rPr>
            <w:noProof/>
            <w:webHidden/>
          </w:rPr>
          <w:instrText xml:space="preserve"> PAGEREF _Toc61851326 \h </w:instrText>
        </w:r>
        <w:r w:rsidR="00C01818">
          <w:rPr>
            <w:noProof/>
            <w:webHidden/>
          </w:rPr>
        </w:r>
        <w:r w:rsidR="00C01818">
          <w:rPr>
            <w:noProof/>
            <w:webHidden/>
          </w:rPr>
          <w:fldChar w:fldCharType="separate"/>
        </w:r>
        <w:r w:rsidR="002C52FA">
          <w:rPr>
            <w:noProof/>
            <w:webHidden/>
          </w:rPr>
          <w:t>19</w:t>
        </w:r>
        <w:r w:rsidR="00C01818">
          <w:rPr>
            <w:noProof/>
            <w:webHidden/>
          </w:rPr>
          <w:fldChar w:fldCharType="end"/>
        </w:r>
      </w:hyperlink>
    </w:p>
    <w:p w14:paraId="1DC980F8" w14:textId="44534FBE"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327" w:history="1">
        <w:r w:rsidR="00C01818" w:rsidRPr="001909EA">
          <w:rPr>
            <w:rStyle w:val="Hyperlink"/>
            <w:noProof/>
          </w:rPr>
          <w:t>C.</w:t>
        </w:r>
        <w:r w:rsidR="00C01818">
          <w:rPr>
            <w:rFonts w:asciiTheme="minorHAnsi" w:eastAsiaTheme="minorEastAsia" w:hAnsiTheme="minorHAnsi" w:cstheme="minorBidi"/>
            <w:smallCaps w:val="0"/>
            <w:noProof/>
            <w:sz w:val="22"/>
            <w:szCs w:val="22"/>
          </w:rPr>
          <w:tab/>
        </w:r>
        <w:r w:rsidR="00C01818" w:rsidRPr="001909EA">
          <w:rPr>
            <w:rStyle w:val="Hyperlink"/>
            <w:noProof/>
          </w:rPr>
          <w:t>PROPOSAL FORMAT</w:t>
        </w:r>
        <w:r w:rsidR="00C01818">
          <w:rPr>
            <w:noProof/>
            <w:webHidden/>
          </w:rPr>
          <w:tab/>
        </w:r>
        <w:r w:rsidR="00C01818">
          <w:rPr>
            <w:noProof/>
            <w:webHidden/>
          </w:rPr>
          <w:fldChar w:fldCharType="begin"/>
        </w:r>
        <w:r w:rsidR="00C01818">
          <w:rPr>
            <w:noProof/>
            <w:webHidden/>
          </w:rPr>
          <w:instrText xml:space="preserve"> PAGEREF _Toc61851327 \h </w:instrText>
        </w:r>
        <w:r w:rsidR="00C01818">
          <w:rPr>
            <w:noProof/>
            <w:webHidden/>
          </w:rPr>
        </w:r>
        <w:r w:rsidR="00C01818">
          <w:rPr>
            <w:noProof/>
            <w:webHidden/>
          </w:rPr>
          <w:fldChar w:fldCharType="separate"/>
        </w:r>
        <w:r w:rsidR="002C52FA">
          <w:rPr>
            <w:noProof/>
            <w:webHidden/>
          </w:rPr>
          <w:t>19</w:t>
        </w:r>
        <w:r w:rsidR="00C01818">
          <w:rPr>
            <w:noProof/>
            <w:webHidden/>
          </w:rPr>
          <w:fldChar w:fldCharType="end"/>
        </w:r>
      </w:hyperlink>
    </w:p>
    <w:p w14:paraId="56656117" w14:textId="3429D4AC" w:rsidR="00C01818" w:rsidRDefault="00042E2B">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61851328" w:history="1">
        <w:r w:rsidR="00C01818" w:rsidRPr="001909EA">
          <w:rPr>
            <w:rStyle w:val="Hyperlink"/>
            <w:noProof/>
          </w:rPr>
          <w:t>1.</w:t>
        </w:r>
        <w:r w:rsidR="00C01818">
          <w:rPr>
            <w:rFonts w:asciiTheme="minorHAnsi" w:eastAsiaTheme="minorEastAsia" w:hAnsiTheme="minorHAnsi" w:cstheme="minorBidi"/>
            <w:i w:val="0"/>
            <w:iCs w:val="0"/>
            <w:noProof/>
            <w:sz w:val="22"/>
            <w:szCs w:val="22"/>
          </w:rPr>
          <w:tab/>
        </w:r>
        <w:r w:rsidR="00C01818" w:rsidRPr="001909EA">
          <w:rPr>
            <w:rStyle w:val="Hyperlink"/>
            <w:noProof/>
          </w:rPr>
          <w:t>Proposal Content and Organization</w:t>
        </w:r>
        <w:r w:rsidR="00C01818">
          <w:rPr>
            <w:noProof/>
            <w:webHidden/>
          </w:rPr>
          <w:tab/>
        </w:r>
        <w:r w:rsidR="00C01818">
          <w:rPr>
            <w:noProof/>
            <w:webHidden/>
          </w:rPr>
          <w:fldChar w:fldCharType="begin"/>
        </w:r>
        <w:r w:rsidR="00C01818">
          <w:rPr>
            <w:noProof/>
            <w:webHidden/>
          </w:rPr>
          <w:instrText xml:space="preserve"> PAGEREF _Toc61851328 \h </w:instrText>
        </w:r>
        <w:r w:rsidR="00C01818">
          <w:rPr>
            <w:noProof/>
            <w:webHidden/>
          </w:rPr>
        </w:r>
        <w:r w:rsidR="00C01818">
          <w:rPr>
            <w:noProof/>
            <w:webHidden/>
          </w:rPr>
          <w:fldChar w:fldCharType="separate"/>
        </w:r>
        <w:r w:rsidR="002C52FA">
          <w:rPr>
            <w:noProof/>
            <w:webHidden/>
          </w:rPr>
          <w:t>20</w:t>
        </w:r>
        <w:r w:rsidR="00C01818">
          <w:rPr>
            <w:noProof/>
            <w:webHidden/>
          </w:rPr>
          <w:fldChar w:fldCharType="end"/>
        </w:r>
      </w:hyperlink>
    </w:p>
    <w:p w14:paraId="0A4A95A3" w14:textId="34FDC42E" w:rsidR="00C01818" w:rsidRDefault="00042E2B">
      <w:pPr>
        <w:pStyle w:val="TOC1"/>
        <w:tabs>
          <w:tab w:val="right" w:leader="dot" w:pos="9350"/>
        </w:tabs>
        <w:rPr>
          <w:rFonts w:asciiTheme="minorHAnsi" w:eastAsiaTheme="minorEastAsia" w:hAnsiTheme="minorHAnsi" w:cstheme="minorBidi"/>
          <w:b w:val="0"/>
          <w:bCs w:val="0"/>
          <w:caps w:val="0"/>
          <w:noProof/>
          <w:sz w:val="22"/>
          <w:szCs w:val="22"/>
        </w:rPr>
      </w:pPr>
      <w:hyperlink w:anchor="_Toc61851329" w:history="1">
        <w:r w:rsidR="00C01818" w:rsidRPr="001909EA">
          <w:rPr>
            <w:rStyle w:val="Hyperlink"/>
            <w:noProof/>
          </w:rPr>
          <w:t>IV. SPECIFICATIONS</w:t>
        </w:r>
        <w:r w:rsidR="00C01818">
          <w:rPr>
            <w:noProof/>
            <w:webHidden/>
          </w:rPr>
          <w:tab/>
        </w:r>
        <w:r w:rsidR="00C01818">
          <w:rPr>
            <w:noProof/>
            <w:webHidden/>
          </w:rPr>
          <w:fldChar w:fldCharType="begin"/>
        </w:r>
        <w:r w:rsidR="00C01818">
          <w:rPr>
            <w:noProof/>
            <w:webHidden/>
          </w:rPr>
          <w:instrText xml:space="preserve"> PAGEREF _Toc61851329 \h </w:instrText>
        </w:r>
        <w:r w:rsidR="00C01818">
          <w:rPr>
            <w:noProof/>
            <w:webHidden/>
          </w:rPr>
        </w:r>
        <w:r w:rsidR="00C01818">
          <w:rPr>
            <w:noProof/>
            <w:webHidden/>
          </w:rPr>
          <w:fldChar w:fldCharType="separate"/>
        </w:r>
        <w:r w:rsidR="002C52FA">
          <w:rPr>
            <w:noProof/>
            <w:webHidden/>
          </w:rPr>
          <w:t>20</w:t>
        </w:r>
        <w:r w:rsidR="00C01818">
          <w:rPr>
            <w:noProof/>
            <w:webHidden/>
          </w:rPr>
          <w:fldChar w:fldCharType="end"/>
        </w:r>
      </w:hyperlink>
    </w:p>
    <w:p w14:paraId="6A5B3F5E" w14:textId="0FF382B8" w:rsidR="00C01818" w:rsidRDefault="00042E2B">
      <w:pPr>
        <w:pStyle w:val="TOC1"/>
        <w:tabs>
          <w:tab w:val="right" w:leader="dot" w:pos="9350"/>
        </w:tabs>
        <w:rPr>
          <w:rFonts w:asciiTheme="minorHAnsi" w:eastAsiaTheme="minorEastAsia" w:hAnsiTheme="minorHAnsi" w:cstheme="minorBidi"/>
          <w:b w:val="0"/>
          <w:bCs w:val="0"/>
          <w:caps w:val="0"/>
          <w:noProof/>
          <w:sz w:val="22"/>
          <w:szCs w:val="22"/>
        </w:rPr>
      </w:pPr>
      <w:hyperlink w:anchor="_Toc61851330" w:history="1">
        <w:r w:rsidR="00C01818" w:rsidRPr="001909EA">
          <w:rPr>
            <w:rStyle w:val="Hyperlink"/>
            <w:noProof/>
          </w:rPr>
          <w:t>V.  EVALUATION</w:t>
        </w:r>
        <w:r w:rsidR="00C01818">
          <w:rPr>
            <w:noProof/>
            <w:webHidden/>
          </w:rPr>
          <w:tab/>
        </w:r>
        <w:r w:rsidR="00C01818">
          <w:rPr>
            <w:noProof/>
            <w:webHidden/>
          </w:rPr>
          <w:fldChar w:fldCharType="begin"/>
        </w:r>
        <w:r w:rsidR="00C01818">
          <w:rPr>
            <w:noProof/>
            <w:webHidden/>
          </w:rPr>
          <w:instrText xml:space="preserve"> PAGEREF _Toc61851330 \h </w:instrText>
        </w:r>
        <w:r w:rsidR="00C01818">
          <w:rPr>
            <w:noProof/>
            <w:webHidden/>
          </w:rPr>
        </w:r>
        <w:r w:rsidR="00C01818">
          <w:rPr>
            <w:noProof/>
            <w:webHidden/>
          </w:rPr>
          <w:fldChar w:fldCharType="separate"/>
        </w:r>
        <w:r w:rsidR="002C52FA">
          <w:rPr>
            <w:noProof/>
            <w:webHidden/>
          </w:rPr>
          <w:t>21</w:t>
        </w:r>
        <w:r w:rsidR="00C01818">
          <w:rPr>
            <w:noProof/>
            <w:webHidden/>
          </w:rPr>
          <w:fldChar w:fldCharType="end"/>
        </w:r>
      </w:hyperlink>
    </w:p>
    <w:p w14:paraId="499AD8FB" w14:textId="3D44073B"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331" w:history="1">
        <w:r w:rsidR="00C01818" w:rsidRPr="001909EA">
          <w:rPr>
            <w:rStyle w:val="Hyperlink"/>
            <w:noProof/>
          </w:rPr>
          <w:t>A.</w:t>
        </w:r>
        <w:r w:rsidR="00C01818">
          <w:rPr>
            <w:rFonts w:asciiTheme="minorHAnsi" w:eastAsiaTheme="minorEastAsia" w:hAnsiTheme="minorHAnsi" w:cstheme="minorBidi"/>
            <w:smallCaps w:val="0"/>
            <w:noProof/>
            <w:sz w:val="22"/>
            <w:szCs w:val="22"/>
          </w:rPr>
          <w:tab/>
        </w:r>
        <w:r w:rsidR="00C01818" w:rsidRPr="001909EA">
          <w:rPr>
            <w:rStyle w:val="Hyperlink"/>
            <w:noProof/>
          </w:rPr>
          <w:t>EVALUATION POINT SUMMARY</w:t>
        </w:r>
        <w:r w:rsidR="00C01818">
          <w:rPr>
            <w:noProof/>
            <w:webHidden/>
          </w:rPr>
          <w:tab/>
        </w:r>
        <w:r w:rsidR="00C01818">
          <w:rPr>
            <w:noProof/>
            <w:webHidden/>
          </w:rPr>
          <w:fldChar w:fldCharType="begin"/>
        </w:r>
        <w:r w:rsidR="00C01818">
          <w:rPr>
            <w:noProof/>
            <w:webHidden/>
          </w:rPr>
          <w:instrText xml:space="preserve"> PAGEREF _Toc61851331 \h </w:instrText>
        </w:r>
        <w:r w:rsidR="00C01818">
          <w:rPr>
            <w:noProof/>
            <w:webHidden/>
          </w:rPr>
        </w:r>
        <w:r w:rsidR="00C01818">
          <w:rPr>
            <w:noProof/>
            <w:webHidden/>
          </w:rPr>
          <w:fldChar w:fldCharType="separate"/>
        </w:r>
        <w:r w:rsidR="002C52FA">
          <w:rPr>
            <w:noProof/>
            <w:webHidden/>
          </w:rPr>
          <w:t>21</w:t>
        </w:r>
        <w:r w:rsidR="00C01818">
          <w:rPr>
            <w:noProof/>
            <w:webHidden/>
          </w:rPr>
          <w:fldChar w:fldCharType="end"/>
        </w:r>
      </w:hyperlink>
    </w:p>
    <w:p w14:paraId="5482FB3C" w14:textId="35774AC0" w:rsidR="00C01818" w:rsidRDefault="00042E2B">
      <w:pPr>
        <w:pStyle w:val="TOC2"/>
        <w:tabs>
          <w:tab w:val="right" w:leader="dot" w:pos="9350"/>
        </w:tabs>
        <w:rPr>
          <w:rFonts w:asciiTheme="minorHAnsi" w:eastAsiaTheme="minorEastAsia" w:hAnsiTheme="minorHAnsi" w:cstheme="minorBidi"/>
          <w:smallCaps w:val="0"/>
          <w:noProof/>
          <w:sz w:val="22"/>
          <w:szCs w:val="22"/>
        </w:rPr>
      </w:pPr>
      <w:hyperlink w:anchor="_Toc61851332" w:history="1">
        <w:r w:rsidR="00C01818" w:rsidRPr="001909EA">
          <w:rPr>
            <w:rStyle w:val="Hyperlink"/>
            <w:noProof/>
          </w:rPr>
          <w:t>EVALUATION FACTORS</w:t>
        </w:r>
        <w:r w:rsidR="00C01818">
          <w:rPr>
            <w:noProof/>
            <w:webHidden/>
          </w:rPr>
          <w:tab/>
        </w:r>
        <w:r w:rsidR="00C01818">
          <w:rPr>
            <w:noProof/>
            <w:webHidden/>
          </w:rPr>
          <w:fldChar w:fldCharType="begin"/>
        </w:r>
        <w:r w:rsidR="00C01818">
          <w:rPr>
            <w:noProof/>
            <w:webHidden/>
          </w:rPr>
          <w:instrText xml:space="preserve"> PAGEREF _Toc61851332 \h </w:instrText>
        </w:r>
        <w:r w:rsidR="00C01818">
          <w:rPr>
            <w:noProof/>
            <w:webHidden/>
          </w:rPr>
        </w:r>
        <w:r w:rsidR="00C01818">
          <w:rPr>
            <w:noProof/>
            <w:webHidden/>
          </w:rPr>
          <w:fldChar w:fldCharType="separate"/>
        </w:r>
        <w:r w:rsidR="002C52FA">
          <w:rPr>
            <w:noProof/>
            <w:webHidden/>
          </w:rPr>
          <w:t>22</w:t>
        </w:r>
        <w:r w:rsidR="00C01818">
          <w:rPr>
            <w:noProof/>
            <w:webHidden/>
          </w:rPr>
          <w:fldChar w:fldCharType="end"/>
        </w:r>
      </w:hyperlink>
    </w:p>
    <w:p w14:paraId="746E9D3B" w14:textId="7B15AB34" w:rsidR="00C01818" w:rsidRDefault="00042E2B">
      <w:pPr>
        <w:pStyle w:val="TOC2"/>
        <w:tabs>
          <w:tab w:val="left" w:pos="720"/>
          <w:tab w:val="right" w:leader="dot" w:pos="9350"/>
        </w:tabs>
        <w:rPr>
          <w:rFonts w:asciiTheme="minorHAnsi" w:eastAsiaTheme="minorEastAsia" w:hAnsiTheme="minorHAnsi" w:cstheme="minorBidi"/>
          <w:smallCaps w:val="0"/>
          <w:noProof/>
          <w:sz w:val="22"/>
          <w:szCs w:val="22"/>
        </w:rPr>
      </w:pPr>
      <w:hyperlink w:anchor="_Toc61851339" w:history="1">
        <w:r w:rsidR="00C01818" w:rsidRPr="001909EA">
          <w:rPr>
            <w:rStyle w:val="Hyperlink"/>
            <w:noProof/>
          </w:rPr>
          <w:t>B.</w:t>
        </w:r>
        <w:r w:rsidR="00C01818">
          <w:rPr>
            <w:rFonts w:asciiTheme="minorHAnsi" w:eastAsiaTheme="minorEastAsia" w:hAnsiTheme="minorHAnsi" w:cstheme="minorBidi"/>
            <w:smallCaps w:val="0"/>
            <w:noProof/>
            <w:sz w:val="22"/>
            <w:szCs w:val="22"/>
          </w:rPr>
          <w:tab/>
        </w:r>
        <w:r w:rsidR="00C01818" w:rsidRPr="001909EA">
          <w:rPr>
            <w:rStyle w:val="Hyperlink"/>
            <w:noProof/>
          </w:rPr>
          <w:t>EVALUATION PROCESS</w:t>
        </w:r>
        <w:r w:rsidR="00C01818">
          <w:rPr>
            <w:noProof/>
            <w:webHidden/>
          </w:rPr>
          <w:tab/>
        </w:r>
        <w:r w:rsidR="00C01818">
          <w:rPr>
            <w:noProof/>
            <w:webHidden/>
          </w:rPr>
          <w:fldChar w:fldCharType="begin"/>
        </w:r>
        <w:r w:rsidR="00C01818">
          <w:rPr>
            <w:noProof/>
            <w:webHidden/>
          </w:rPr>
          <w:instrText xml:space="preserve"> PAGEREF _Toc61851339 \h </w:instrText>
        </w:r>
        <w:r w:rsidR="00C01818">
          <w:rPr>
            <w:noProof/>
            <w:webHidden/>
          </w:rPr>
        </w:r>
        <w:r w:rsidR="00C01818">
          <w:rPr>
            <w:noProof/>
            <w:webHidden/>
          </w:rPr>
          <w:fldChar w:fldCharType="separate"/>
        </w:r>
        <w:r w:rsidR="002C52FA">
          <w:rPr>
            <w:noProof/>
            <w:webHidden/>
          </w:rPr>
          <w:t>27</w:t>
        </w:r>
        <w:r w:rsidR="00C01818">
          <w:rPr>
            <w:noProof/>
            <w:webHidden/>
          </w:rPr>
          <w:fldChar w:fldCharType="end"/>
        </w:r>
      </w:hyperlink>
    </w:p>
    <w:p w14:paraId="27F3F78F" w14:textId="77777777" w:rsidR="00275B51" w:rsidRDefault="00042E2B">
      <w:pPr>
        <w:pStyle w:val="TOC1"/>
        <w:tabs>
          <w:tab w:val="right" w:leader="dot" w:pos="9350"/>
        </w:tabs>
        <w:rPr>
          <w:rStyle w:val="Hyperlink"/>
          <w:noProof/>
        </w:rPr>
      </w:pPr>
      <w:hyperlink w:anchor="_Toc61851340" w:history="1">
        <w:r w:rsidR="00C01818" w:rsidRPr="001909EA">
          <w:rPr>
            <w:rStyle w:val="Hyperlink"/>
            <w:noProof/>
          </w:rPr>
          <w:t>END OF RFP</w:t>
        </w:r>
        <w:r w:rsidR="00C01818">
          <w:rPr>
            <w:noProof/>
            <w:webHidden/>
          </w:rPr>
          <w:tab/>
        </w:r>
      </w:hyperlink>
      <w:r w:rsidR="00275B51" w:rsidRPr="00275B51">
        <w:rPr>
          <w:rStyle w:val="Hyperlink"/>
          <w:noProof/>
          <w:color w:val="000000" w:themeColor="text1"/>
          <w:u w:val="none"/>
        </w:rPr>
        <w:t xml:space="preserve">27 </w:t>
      </w:r>
    </w:p>
    <w:p w14:paraId="167DFE71" w14:textId="77777777" w:rsidR="00275B51" w:rsidRPr="00275B51" w:rsidRDefault="00275B51">
      <w:pPr>
        <w:pStyle w:val="TOC1"/>
        <w:tabs>
          <w:tab w:val="right" w:leader="dot" w:pos="9350"/>
        </w:tabs>
        <w:rPr>
          <w:rStyle w:val="Hyperlink"/>
          <w:noProof/>
          <w:color w:val="000000" w:themeColor="text1"/>
          <w:u w:val="none"/>
        </w:rPr>
      </w:pPr>
      <w:r w:rsidRPr="00275B51">
        <w:rPr>
          <w:rStyle w:val="Hyperlink"/>
          <w:noProof/>
          <w:color w:val="000000" w:themeColor="text1"/>
          <w:u w:val="none"/>
        </w:rPr>
        <w:t>aPPENDIX a-aCKNOWLDGEMENT OF rECEIPT FORM</w:t>
      </w:r>
      <w:r w:rsidRPr="00275B51">
        <w:rPr>
          <w:rStyle w:val="Hyperlink"/>
          <w:noProof/>
          <w:color w:val="000000" w:themeColor="text1"/>
          <w:u w:val="none"/>
        </w:rPr>
        <w:tab/>
        <w:t xml:space="preserve">28 </w:t>
      </w:r>
    </w:p>
    <w:p w14:paraId="367F2EA7" w14:textId="77777777" w:rsidR="00275B51" w:rsidRPr="00275B51" w:rsidRDefault="00275B51">
      <w:pPr>
        <w:pStyle w:val="TOC1"/>
        <w:tabs>
          <w:tab w:val="right" w:leader="dot" w:pos="9350"/>
        </w:tabs>
        <w:rPr>
          <w:rStyle w:val="Hyperlink"/>
          <w:noProof/>
          <w:color w:val="000000" w:themeColor="text1"/>
          <w:u w:val="none"/>
        </w:rPr>
      </w:pPr>
      <w:r w:rsidRPr="00275B51">
        <w:rPr>
          <w:rStyle w:val="Hyperlink"/>
          <w:noProof/>
          <w:color w:val="000000" w:themeColor="text1"/>
          <w:u w:val="none"/>
        </w:rPr>
        <w:t>aPPENDIX b-lETTER OF tRANSMITTAL fORM</w:t>
      </w:r>
      <w:r w:rsidRPr="00275B51">
        <w:rPr>
          <w:rStyle w:val="Hyperlink"/>
          <w:noProof/>
          <w:color w:val="000000" w:themeColor="text1"/>
          <w:u w:val="none"/>
        </w:rPr>
        <w:tab/>
        <w:t xml:space="preserve">29 </w:t>
      </w:r>
    </w:p>
    <w:p w14:paraId="5292E222" w14:textId="75D08A29" w:rsidR="00C01818" w:rsidRPr="00275B51" w:rsidRDefault="00275B51">
      <w:pPr>
        <w:pStyle w:val="TOC1"/>
        <w:tabs>
          <w:tab w:val="right" w:leader="dot" w:pos="9350"/>
        </w:tabs>
        <w:rPr>
          <w:rFonts w:asciiTheme="minorHAnsi" w:eastAsiaTheme="minorEastAsia" w:hAnsiTheme="minorHAnsi" w:cstheme="minorBidi"/>
          <w:b w:val="0"/>
          <w:bCs w:val="0"/>
          <w:caps w:val="0"/>
          <w:noProof/>
          <w:color w:val="000000" w:themeColor="text1"/>
          <w:sz w:val="22"/>
          <w:szCs w:val="22"/>
        </w:rPr>
      </w:pPr>
      <w:r w:rsidRPr="00275B51">
        <w:rPr>
          <w:rStyle w:val="Hyperlink"/>
          <w:noProof/>
          <w:color w:val="000000" w:themeColor="text1"/>
          <w:u w:val="none"/>
        </w:rPr>
        <w:t>aPPENDIX c-rESPONSE TO tERMS AND cONDITIONS</w:t>
      </w:r>
      <w:r w:rsidRPr="00275B51">
        <w:rPr>
          <w:rStyle w:val="Hyperlink"/>
          <w:noProof/>
          <w:color w:val="000000" w:themeColor="text1"/>
          <w:u w:val="none"/>
        </w:rPr>
        <w:tab/>
        <w:t>30</w:t>
      </w:r>
    </w:p>
    <w:p w14:paraId="011F698B" w14:textId="41A059D8" w:rsidR="00C01818" w:rsidRDefault="00042E2B">
      <w:pPr>
        <w:pStyle w:val="TOC1"/>
        <w:tabs>
          <w:tab w:val="right" w:leader="dot" w:pos="9350"/>
        </w:tabs>
        <w:rPr>
          <w:rFonts w:asciiTheme="minorHAnsi" w:eastAsiaTheme="minorEastAsia" w:hAnsiTheme="minorHAnsi" w:cstheme="minorBidi"/>
          <w:b w:val="0"/>
          <w:bCs w:val="0"/>
          <w:caps w:val="0"/>
          <w:noProof/>
          <w:sz w:val="22"/>
          <w:szCs w:val="22"/>
        </w:rPr>
      </w:pPr>
      <w:hyperlink w:anchor="_Toc61851342" w:history="1">
        <w:r w:rsidR="00C01818" w:rsidRPr="001909EA">
          <w:rPr>
            <w:rStyle w:val="Hyperlink"/>
            <w:noProof/>
          </w:rPr>
          <w:t>APPENDIX D</w:t>
        </w:r>
        <w:r w:rsidR="00C14886">
          <w:rPr>
            <w:rStyle w:val="Hyperlink"/>
            <w:noProof/>
          </w:rPr>
          <w:t>-cAMPAIGN CONTRIBUTION DISCLOSURE FORM</w:t>
        </w:r>
        <w:r w:rsidR="00C01818">
          <w:rPr>
            <w:noProof/>
            <w:webHidden/>
          </w:rPr>
          <w:tab/>
        </w:r>
        <w:r w:rsidR="00C01818">
          <w:rPr>
            <w:noProof/>
            <w:webHidden/>
          </w:rPr>
          <w:fldChar w:fldCharType="begin"/>
        </w:r>
        <w:r w:rsidR="00C01818">
          <w:rPr>
            <w:noProof/>
            <w:webHidden/>
          </w:rPr>
          <w:instrText xml:space="preserve"> PAGEREF _Toc61851342 \h </w:instrText>
        </w:r>
        <w:r w:rsidR="00C01818">
          <w:rPr>
            <w:noProof/>
            <w:webHidden/>
          </w:rPr>
        </w:r>
        <w:r w:rsidR="00C01818">
          <w:rPr>
            <w:noProof/>
            <w:webHidden/>
          </w:rPr>
          <w:fldChar w:fldCharType="separate"/>
        </w:r>
        <w:r w:rsidR="002C52FA">
          <w:rPr>
            <w:noProof/>
            <w:webHidden/>
          </w:rPr>
          <w:t>31</w:t>
        </w:r>
        <w:r w:rsidR="00C01818">
          <w:rPr>
            <w:noProof/>
            <w:webHidden/>
          </w:rPr>
          <w:fldChar w:fldCharType="end"/>
        </w:r>
      </w:hyperlink>
    </w:p>
    <w:p w14:paraId="575718B2" w14:textId="7EB91528" w:rsidR="00C01818" w:rsidRDefault="00042E2B">
      <w:pPr>
        <w:pStyle w:val="TOC1"/>
        <w:tabs>
          <w:tab w:val="right" w:leader="dot" w:pos="9350"/>
        </w:tabs>
        <w:rPr>
          <w:rFonts w:asciiTheme="minorHAnsi" w:eastAsiaTheme="minorEastAsia" w:hAnsiTheme="minorHAnsi" w:cstheme="minorBidi"/>
          <w:b w:val="0"/>
          <w:bCs w:val="0"/>
          <w:caps w:val="0"/>
          <w:noProof/>
          <w:sz w:val="22"/>
          <w:szCs w:val="22"/>
        </w:rPr>
      </w:pPr>
      <w:hyperlink w:anchor="_Toc61851344" w:history="1">
        <w:r w:rsidR="00C01818" w:rsidRPr="001909EA">
          <w:rPr>
            <w:rStyle w:val="Hyperlink"/>
            <w:noProof/>
          </w:rPr>
          <w:t>APPENDIX E</w:t>
        </w:r>
        <w:r w:rsidR="00C14886">
          <w:rPr>
            <w:rStyle w:val="Hyperlink"/>
            <w:noProof/>
          </w:rPr>
          <w:t>—nm hEALTH cOVERAGE fORM</w:t>
        </w:r>
        <w:r w:rsidR="00C01818">
          <w:rPr>
            <w:noProof/>
            <w:webHidden/>
          </w:rPr>
          <w:tab/>
        </w:r>
        <w:r w:rsidR="00C01818">
          <w:rPr>
            <w:noProof/>
            <w:webHidden/>
          </w:rPr>
          <w:fldChar w:fldCharType="begin"/>
        </w:r>
        <w:r w:rsidR="00C01818">
          <w:rPr>
            <w:noProof/>
            <w:webHidden/>
          </w:rPr>
          <w:instrText xml:space="preserve"> PAGEREF _Toc61851344 \h </w:instrText>
        </w:r>
        <w:r w:rsidR="00C01818">
          <w:rPr>
            <w:noProof/>
            <w:webHidden/>
          </w:rPr>
        </w:r>
        <w:r w:rsidR="00C01818">
          <w:rPr>
            <w:noProof/>
            <w:webHidden/>
          </w:rPr>
          <w:fldChar w:fldCharType="separate"/>
        </w:r>
        <w:r w:rsidR="002C52FA">
          <w:rPr>
            <w:noProof/>
            <w:webHidden/>
          </w:rPr>
          <w:t>34</w:t>
        </w:r>
        <w:r w:rsidR="00C01818">
          <w:rPr>
            <w:noProof/>
            <w:webHidden/>
          </w:rPr>
          <w:fldChar w:fldCharType="end"/>
        </w:r>
      </w:hyperlink>
    </w:p>
    <w:p w14:paraId="03BCC6E3" w14:textId="6B1F8973" w:rsidR="00C01818" w:rsidRPr="00275B51" w:rsidRDefault="0084656E">
      <w:pPr>
        <w:pStyle w:val="TOC1"/>
        <w:tabs>
          <w:tab w:val="right" w:leader="dot" w:pos="9350"/>
        </w:tabs>
        <w:rPr>
          <w:rStyle w:val="Hyperlink"/>
          <w:noProof/>
          <w:color w:val="000000" w:themeColor="text1"/>
          <w:u w:val="none"/>
        </w:rPr>
      </w:pPr>
      <w:r w:rsidRPr="00275B51">
        <w:rPr>
          <w:rStyle w:val="Hyperlink"/>
          <w:noProof/>
          <w:color w:val="000000" w:themeColor="text1"/>
          <w:u w:val="none"/>
        </w:rPr>
        <w:t>APPENDIX F-Organizational Reference Questionnaire</w:t>
      </w:r>
      <w:r w:rsidRPr="00275B51">
        <w:rPr>
          <w:rStyle w:val="Hyperlink"/>
          <w:noProof/>
          <w:color w:val="000000" w:themeColor="text1"/>
          <w:u w:val="none"/>
        </w:rPr>
        <w:tab/>
        <w:t>34</w:t>
      </w:r>
    </w:p>
    <w:p w14:paraId="0AE0EE64" w14:textId="77777777" w:rsidR="00E75D03" w:rsidRPr="00275B51" w:rsidRDefault="0084656E" w:rsidP="00E75D03">
      <w:pPr>
        <w:pStyle w:val="TOC1"/>
        <w:tabs>
          <w:tab w:val="right" w:leader="dot" w:pos="9350"/>
        </w:tabs>
        <w:rPr>
          <w:rStyle w:val="Hyperlink"/>
          <w:noProof/>
          <w:color w:val="000000" w:themeColor="text1"/>
          <w:u w:val="none"/>
        </w:rPr>
      </w:pPr>
      <w:r w:rsidRPr="00275B51">
        <w:rPr>
          <w:rStyle w:val="Hyperlink"/>
          <w:noProof/>
          <w:color w:val="000000" w:themeColor="text1"/>
          <w:u w:val="none"/>
        </w:rPr>
        <w:t>Appendix G- Project listing form for volume of work</w:t>
      </w:r>
      <w:r w:rsidRPr="00275B51">
        <w:rPr>
          <w:rStyle w:val="Hyperlink"/>
          <w:noProof/>
          <w:color w:val="000000" w:themeColor="text1"/>
          <w:u w:val="none"/>
        </w:rPr>
        <w:tab/>
        <w:t>38</w:t>
      </w:r>
      <w:r w:rsidR="00E75D03" w:rsidRPr="00275B51">
        <w:rPr>
          <w:rStyle w:val="Hyperlink"/>
          <w:noProof/>
          <w:color w:val="000000" w:themeColor="text1"/>
          <w:u w:val="none"/>
        </w:rPr>
        <w:t xml:space="preserve"> </w:t>
      </w:r>
    </w:p>
    <w:p w14:paraId="63A7866B" w14:textId="77777777" w:rsidR="00E75D03" w:rsidRPr="00275B51" w:rsidRDefault="00E75D03" w:rsidP="00E75D03">
      <w:pPr>
        <w:pStyle w:val="TOC1"/>
        <w:tabs>
          <w:tab w:val="right" w:leader="dot" w:pos="9350"/>
        </w:tabs>
        <w:rPr>
          <w:rStyle w:val="Hyperlink"/>
          <w:noProof/>
          <w:color w:val="000000" w:themeColor="text1"/>
          <w:u w:val="none"/>
        </w:rPr>
      </w:pPr>
      <w:r w:rsidRPr="00275B51">
        <w:rPr>
          <w:rStyle w:val="Hyperlink"/>
          <w:noProof/>
          <w:color w:val="000000" w:themeColor="text1"/>
          <w:u w:val="none"/>
        </w:rPr>
        <w:t>aPPENDIX h- cONSULTANT dATA sHEET</w:t>
      </w:r>
      <w:r w:rsidRPr="00275B51">
        <w:rPr>
          <w:rStyle w:val="Hyperlink"/>
          <w:noProof/>
          <w:color w:val="000000" w:themeColor="text1"/>
          <w:u w:val="none"/>
        </w:rPr>
        <w:tab/>
        <w:t xml:space="preserve">39 </w:t>
      </w:r>
    </w:p>
    <w:p w14:paraId="3195EF2A" w14:textId="09708CC9" w:rsidR="00C01818" w:rsidRPr="00275B51" w:rsidRDefault="00E75D03" w:rsidP="00E75D03">
      <w:pPr>
        <w:pStyle w:val="TOC1"/>
        <w:tabs>
          <w:tab w:val="right" w:leader="dot" w:pos="9350"/>
        </w:tabs>
        <w:rPr>
          <w:noProof/>
          <w:color w:val="000000" w:themeColor="text1"/>
        </w:rPr>
      </w:pPr>
      <w:r w:rsidRPr="00275B51">
        <w:rPr>
          <w:rStyle w:val="Hyperlink"/>
          <w:noProof/>
          <w:color w:val="000000" w:themeColor="text1"/>
          <w:u w:val="none"/>
        </w:rPr>
        <w:t>aPPENDIX i-dRAFT cONTRACT</w:t>
      </w:r>
      <w:r w:rsidRPr="00275B51">
        <w:rPr>
          <w:rStyle w:val="Hyperlink"/>
          <w:noProof/>
          <w:color w:val="000000" w:themeColor="text1"/>
          <w:u w:val="none"/>
        </w:rPr>
        <w:tab/>
        <w:t>42</w:t>
      </w:r>
    </w:p>
    <w:p w14:paraId="564E4FEF" w14:textId="626AC1E2" w:rsidR="00F40397" w:rsidRDefault="003632AB" w:rsidP="00804C15">
      <w:pPr>
        <w:tabs>
          <w:tab w:val="right" w:pos="9360"/>
        </w:tabs>
        <w:rPr>
          <w:sz w:val="20"/>
          <w:szCs w:val="20"/>
        </w:rPr>
      </w:pPr>
      <w:r w:rsidRPr="00735B95">
        <w:rPr>
          <w:sz w:val="20"/>
          <w:szCs w:val="20"/>
        </w:rPr>
        <w:fldChar w:fldCharType="end"/>
      </w:r>
      <w:r w:rsidR="00804C15">
        <w:rPr>
          <w:sz w:val="20"/>
          <w:szCs w:val="20"/>
        </w:rPr>
        <w:tab/>
      </w:r>
    </w:p>
    <w:p w14:paraId="52338EF8" w14:textId="12F84DA6" w:rsidR="00C01818" w:rsidRDefault="00C01818" w:rsidP="00F40397">
      <w:pPr>
        <w:tabs>
          <w:tab w:val="left" w:pos="7470"/>
        </w:tabs>
        <w:rPr>
          <w:sz w:val="20"/>
          <w:szCs w:val="20"/>
        </w:rPr>
      </w:pPr>
    </w:p>
    <w:p w14:paraId="5AC79133" w14:textId="36D75423" w:rsidR="00275B51" w:rsidRDefault="00275B51" w:rsidP="00F40397">
      <w:pPr>
        <w:tabs>
          <w:tab w:val="left" w:pos="7470"/>
        </w:tabs>
        <w:rPr>
          <w:sz w:val="20"/>
          <w:szCs w:val="20"/>
        </w:rPr>
      </w:pPr>
    </w:p>
    <w:p w14:paraId="7DC38A1E" w14:textId="77777777" w:rsidR="00275B51" w:rsidRDefault="00275B51" w:rsidP="00F40397">
      <w:pPr>
        <w:tabs>
          <w:tab w:val="left" w:pos="7470"/>
        </w:tabs>
        <w:rPr>
          <w:sz w:val="20"/>
          <w:szCs w:val="20"/>
        </w:rPr>
      </w:pPr>
    </w:p>
    <w:p w14:paraId="64D5BF32" w14:textId="3B6E0A87" w:rsidR="00C01818" w:rsidRDefault="00C01818" w:rsidP="00F40397">
      <w:pPr>
        <w:tabs>
          <w:tab w:val="left" w:pos="7470"/>
        </w:tabs>
        <w:rPr>
          <w:sz w:val="20"/>
          <w:szCs w:val="20"/>
        </w:rPr>
      </w:pPr>
    </w:p>
    <w:p w14:paraId="0796BBC2" w14:textId="085D0648" w:rsidR="00C01818" w:rsidRDefault="00C01818" w:rsidP="00F40397">
      <w:pPr>
        <w:tabs>
          <w:tab w:val="left" w:pos="7470"/>
        </w:tabs>
        <w:rPr>
          <w:sz w:val="20"/>
          <w:szCs w:val="20"/>
        </w:rPr>
      </w:pPr>
    </w:p>
    <w:p w14:paraId="73C6AD5A" w14:textId="77777777" w:rsidR="00C01818" w:rsidRPr="00735B95" w:rsidRDefault="00C01818" w:rsidP="00F40397">
      <w:pPr>
        <w:tabs>
          <w:tab w:val="left" w:pos="7470"/>
        </w:tabs>
        <w:rPr>
          <w:sz w:val="20"/>
          <w:szCs w:val="20"/>
        </w:rPr>
      </w:pPr>
    </w:p>
    <w:p w14:paraId="155D6443" w14:textId="5107B4BF" w:rsidR="00F40397" w:rsidRDefault="00F40397" w:rsidP="00F40397"/>
    <w:p w14:paraId="2FADE791" w14:textId="6FE91D7F" w:rsidR="002C52FA" w:rsidRDefault="002C52FA" w:rsidP="00F40397"/>
    <w:p w14:paraId="5D1D7949" w14:textId="35E5E287" w:rsidR="002C52FA" w:rsidRDefault="002C52FA" w:rsidP="00F40397"/>
    <w:p w14:paraId="4F30225E" w14:textId="4F8F9CD8" w:rsidR="002C52FA" w:rsidRDefault="002C52FA" w:rsidP="00F40397"/>
    <w:p w14:paraId="5380F970" w14:textId="58F91971" w:rsidR="002C52FA" w:rsidRDefault="002C52FA" w:rsidP="00F40397"/>
    <w:p w14:paraId="6751F63D" w14:textId="77777777" w:rsidR="002C52FA" w:rsidRPr="00862959" w:rsidRDefault="002C52FA" w:rsidP="00F40397"/>
    <w:p w14:paraId="3ADC090D" w14:textId="77777777" w:rsidR="002D2594" w:rsidRPr="00735B95" w:rsidRDefault="002D2594" w:rsidP="00F40397">
      <w:pPr>
        <w:sectPr w:rsidR="002D2594" w:rsidRPr="00735B95"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2653FFBB" w14:textId="77777777" w:rsidR="001206A3" w:rsidRPr="002678D8" w:rsidRDefault="001206A3" w:rsidP="00126C5C">
      <w:pPr>
        <w:pStyle w:val="Heading1"/>
        <w:jc w:val="left"/>
        <w:rPr>
          <w:rFonts w:cs="Times New Roman"/>
          <w:sz w:val="36"/>
          <w:szCs w:val="36"/>
        </w:rPr>
      </w:pPr>
      <w:bookmarkStart w:id="0" w:name="_Toc377565302"/>
      <w:bookmarkStart w:id="1" w:name="_Toc61851268"/>
      <w:r w:rsidRPr="00735B95">
        <w:rPr>
          <w:rFonts w:cs="Times New Roman"/>
        </w:rPr>
        <w:lastRenderedPageBreak/>
        <w:t xml:space="preserve">I.  </w:t>
      </w:r>
      <w:r w:rsidRPr="002678D8">
        <w:rPr>
          <w:rFonts w:cs="Times New Roman"/>
          <w:sz w:val="36"/>
          <w:szCs w:val="36"/>
        </w:rPr>
        <w:t>INTRODUCTION</w:t>
      </w:r>
      <w:bookmarkEnd w:id="0"/>
      <w:bookmarkEnd w:id="1"/>
    </w:p>
    <w:p w14:paraId="7F8671C3" w14:textId="77777777" w:rsidR="00894DB7" w:rsidRPr="00735B95" w:rsidRDefault="00894DB7" w:rsidP="00894DB7"/>
    <w:p w14:paraId="63C734F5" w14:textId="77777777" w:rsidR="001206A3" w:rsidRPr="00735B95" w:rsidRDefault="001206A3" w:rsidP="007928A7">
      <w:pPr>
        <w:pStyle w:val="Heading3"/>
        <w:numPr>
          <w:ilvl w:val="0"/>
          <w:numId w:val="14"/>
        </w:numPr>
        <w:spacing w:before="0" w:after="0"/>
        <w:ind w:left="450"/>
        <w:rPr>
          <w:rFonts w:cs="Times New Roman"/>
        </w:rPr>
      </w:pPr>
      <w:bookmarkStart w:id="2" w:name="_Toc377565303"/>
      <w:bookmarkStart w:id="3" w:name="_Toc61851269"/>
      <w:r w:rsidRPr="00735B95">
        <w:rPr>
          <w:rFonts w:cs="Times New Roman"/>
        </w:rPr>
        <w:t>PURPOSE OF THIS REQUEST FOR PROPOSALS</w:t>
      </w:r>
      <w:bookmarkEnd w:id="2"/>
      <w:bookmarkEnd w:id="3"/>
    </w:p>
    <w:p w14:paraId="6C47833A" w14:textId="77777777" w:rsidR="001206A3" w:rsidRPr="00735B95" w:rsidRDefault="001206A3" w:rsidP="00894DB7"/>
    <w:p w14:paraId="142CBCBA" w14:textId="38F7CC1A" w:rsidR="006B7894" w:rsidRPr="00735B95" w:rsidRDefault="006B7894" w:rsidP="006B7894">
      <w:r w:rsidRPr="00735B95">
        <w:t xml:space="preserve">The purpose of the Request for Proposal (RFP) is to solicit sealed proposals to establish a contract through competitive </w:t>
      </w:r>
      <w:r w:rsidR="008F4DC6">
        <w:t>qualifications proposals</w:t>
      </w:r>
      <w:r w:rsidRPr="00735B95">
        <w:t xml:space="preserve"> for the procurement of </w:t>
      </w:r>
      <w:r>
        <w:t xml:space="preserve">professional architecture, landscape architecture, and engineering services based on the scope of work described below. </w:t>
      </w:r>
    </w:p>
    <w:p w14:paraId="352A2DA0" w14:textId="77777777" w:rsidR="00224CEE" w:rsidRPr="00735B95" w:rsidRDefault="00224CEE" w:rsidP="00894DB7"/>
    <w:p w14:paraId="2E252A7E" w14:textId="43FC7154" w:rsidR="001206A3" w:rsidRDefault="001206A3" w:rsidP="007928A7">
      <w:pPr>
        <w:pStyle w:val="Heading3"/>
        <w:numPr>
          <w:ilvl w:val="0"/>
          <w:numId w:val="14"/>
        </w:numPr>
        <w:spacing w:before="0" w:after="0"/>
        <w:ind w:left="450"/>
        <w:rPr>
          <w:rFonts w:cs="Times New Roman"/>
        </w:rPr>
      </w:pPr>
      <w:bookmarkStart w:id="4" w:name="_Toc377565304"/>
      <w:bookmarkStart w:id="5" w:name="_Toc61851270"/>
      <w:r w:rsidRPr="00735B95">
        <w:rPr>
          <w:rFonts w:cs="Times New Roman"/>
        </w:rPr>
        <w:t>BACKGROUND INFORMATION</w:t>
      </w:r>
      <w:bookmarkEnd w:id="4"/>
      <w:bookmarkEnd w:id="5"/>
    </w:p>
    <w:p w14:paraId="5412E5B2" w14:textId="4F0E2814" w:rsidR="006B7894" w:rsidRPr="00857190" w:rsidRDefault="006B7894" w:rsidP="006B7894">
      <w:r w:rsidRPr="00994E7C">
        <w:t>The N</w:t>
      </w:r>
      <w:r w:rsidR="00BE632C">
        <w:t>ew Mexico Education</w:t>
      </w:r>
      <w:r w:rsidR="008073E4">
        <w:t>al</w:t>
      </w:r>
      <w:r w:rsidR="00BE632C">
        <w:t xml:space="preserve"> Retirement Board (NME</w:t>
      </w:r>
      <w:r w:rsidRPr="00994E7C">
        <w:t>RB</w:t>
      </w:r>
      <w:r w:rsidR="00BE632C">
        <w:t>)</w:t>
      </w:r>
      <w:r w:rsidRPr="00994E7C">
        <w:t xml:space="preserve"> has seven members appointed to its Board of Trustees (the Board).  The Board employs the Executive Director of the ERB.  The Educational Retirement Act (ERA) is the retirement system for the employees of the public schools, charter schools, colleges, universities and selected state agencies.  The system was established in 1957 and operates under the authority of NM Statutes, Section 22-11-1 </w:t>
      </w:r>
      <w:r w:rsidRPr="006B7894">
        <w:rPr>
          <w:i/>
        </w:rPr>
        <w:t>et seq.</w:t>
      </w:r>
      <w:r w:rsidRPr="00994E7C">
        <w:t xml:space="preserve">, NMSA 1978 as amended.  The ERB and its staff administer retirement benefits under the Act.  </w:t>
      </w:r>
    </w:p>
    <w:p w14:paraId="475655A7" w14:textId="77777777" w:rsidR="006B7894" w:rsidRPr="006B7894" w:rsidRDefault="006B7894" w:rsidP="006B7894"/>
    <w:p w14:paraId="7EC6BDBB" w14:textId="77777777" w:rsidR="00224CEE" w:rsidRPr="00735B95" w:rsidRDefault="00224CEE" w:rsidP="00894DB7"/>
    <w:p w14:paraId="2969A22D" w14:textId="77777777" w:rsidR="001206A3" w:rsidRPr="00735B95" w:rsidRDefault="001206A3" w:rsidP="007928A7">
      <w:pPr>
        <w:pStyle w:val="Heading3"/>
        <w:numPr>
          <w:ilvl w:val="0"/>
          <w:numId w:val="14"/>
        </w:numPr>
        <w:spacing w:before="0" w:after="0"/>
        <w:ind w:left="450"/>
        <w:rPr>
          <w:rFonts w:cs="Times New Roman"/>
        </w:rPr>
      </w:pPr>
      <w:bookmarkStart w:id="6" w:name="_Toc377565305"/>
      <w:bookmarkStart w:id="7" w:name="_Toc61851271"/>
      <w:r w:rsidRPr="00735B95">
        <w:rPr>
          <w:rFonts w:cs="Times New Roman"/>
        </w:rPr>
        <w:t>SCOPE OF PROCUREMENT</w:t>
      </w:r>
      <w:bookmarkEnd w:id="6"/>
      <w:bookmarkEnd w:id="7"/>
    </w:p>
    <w:p w14:paraId="547F59E9" w14:textId="77777777" w:rsidR="00071505" w:rsidRPr="00735B95" w:rsidRDefault="00071505" w:rsidP="00894DB7"/>
    <w:p w14:paraId="51EA07E4" w14:textId="0D9C5C84" w:rsidR="006B7894" w:rsidRPr="00735B95" w:rsidRDefault="006B7894" w:rsidP="006B7894">
      <w:r>
        <w:t xml:space="preserve">The scope of work for this project includes the design and construction </w:t>
      </w:r>
      <w:r w:rsidR="00BE632C">
        <w:t>administration for</w:t>
      </w:r>
      <w:r>
        <w:t xml:space="preserve"> a new 24,500 square foot facility (the “Project”) to serve as NMERB’s headquarter building in Santa Fe. NMERB </w:t>
      </w:r>
      <w:r w:rsidR="00BE632C">
        <w:t>has purchased</w:t>
      </w:r>
      <w:r>
        <w:t xml:space="preserve"> a </w:t>
      </w:r>
      <w:r w:rsidR="00BE632C">
        <w:t>2</w:t>
      </w:r>
      <w:r w:rsidR="008F4DC6">
        <w:t>.</w:t>
      </w:r>
      <w:r w:rsidR="00BE632C">
        <w:t>999</w:t>
      </w:r>
      <w:r w:rsidR="00116757">
        <w:t>-</w:t>
      </w:r>
      <w:r>
        <w:t xml:space="preserve">acre site </w:t>
      </w:r>
      <w:r w:rsidR="00BE632C">
        <w:t xml:space="preserve">at </w:t>
      </w:r>
      <w:r w:rsidR="008F4DC6">
        <w:t>5</w:t>
      </w:r>
      <w:r w:rsidR="00BE632C">
        <w:t xml:space="preserve">211 Las Soleras Drive in Santa Fe. </w:t>
      </w:r>
    </w:p>
    <w:p w14:paraId="65AC6F54" w14:textId="4295DC7D" w:rsidR="00BE632C" w:rsidRPr="00BE632C" w:rsidRDefault="00BE632C" w:rsidP="00BE632C">
      <w:pPr>
        <w:pStyle w:val="Heading8"/>
        <w:spacing w:line="250" w:lineRule="exact"/>
        <w:ind w:left="0" w:firstLine="0"/>
        <w:rPr>
          <w:bCs/>
          <w:i w:val="0"/>
        </w:rPr>
      </w:pPr>
      <w:r w:rsidRPr="00BE632C">
        <w:rPr>
          <w:bCs/>
          <w:i w:val="0"/>
        </w:rPr>
        <w:t xml:space="preserve">The scope of work for the </w:t>
      </w:r>
      <w:r>
        <w:rPr>
          <w:bCs/>
          <w:i w:val="0"/>
        </w:rPr>
        <w:t>new office building</w:t>
      </w:r>
      <w:r w:rsidRPr="00BE632C">
        <w:rPr>
          <w:bCs/>
          <w:i w:val="0"/>
        </w:rPr>
        <w:t xml:space="preserve"> will include but not necessarily be limited to full basic architectural/engineering services.  Full Basic Services will include: Programming (</w:t>
      </w:r>
      <w:r>
        <w:rPr>
          <w:bCs/>
          <w:i w:val="0"/>
        </w:rPr>
        <w:t xml:space="preserve">further </w:t>
      </w:r>
      <w:r w:rsidRPr="00BE632C">
        <w:rPr>
          <w:bCs/>
          <w:i w:val="0"/>
        </w:rPr>
        <w:t xml:space="preserve">site investigation and </w:t>
      </w:r>
      <w:r>
        <w:rPr>
          <w:bCs/>
          <w:i w:val="0"/>
        </w:rPr>
        <w:t>confirmation of the Space Requirement Report</w:t>
      </w:r>
      <w:r w:rsidRPr="00BE632C">
        <w:rPr>
          <w:bCs/>
          <w:i w:val="0"/>
        </w:rPr>
        <w:t>), Schematic Design (preliminary alternative materials and systems recommendations), Design Development, Construction Documents, Bidding, Construction Administration, Project Closeout and 11</w:t>
      </w:r>
      <w:r w:rsidR="00116757">
        <w:rPr>
          <w:bCs/>
          <w:i w:val="0"/>
        </w:rPr>
        <w:t>-</w:t>
      </w:r>
      <w:r w:rsidRPr="00BE632C">
        <w:rPr>
          <w:bCs/>
          <w:i w:val="0"/>
        </w:rPr>
        <w:t>Month Warranty Inspection.  Construction administration will include a minimum of weekly project site meetings and inspection.  Project closeout services will include one design process analysis meeting to assess implementation of sustainable design and construction requirements into the project and review any lessons learned from the overall effort.</w:t>
      </w:r>
    </w:p>
    <w:p w14:paraId="2337D796" w14:textId="2D3669F1" w:rsidR="00BE632C" w:rsidRDefault="00BE632C" w:rsidP="00BE632C">
      <w:pPr>
        <w:pStyle w:val="Heading8"/>
        <w:spacing w:line="250" w:lineRule="exact"/>
        <w:ind w:left="0" w:firstLine="0"/>
        <w:rPr>
          <w:bCs/>
          <w:i w:val="0"/>
        </w:rPr>
      </w:pPr>
      <w:r w:rsidRPr="00BE632C">
        <w:rPr>
          <w:bCs/>
          <w:i w:val="0"/>
        </w:rPr>
        <w:t xml:space="preserve">In addition, as-needed services may include, but are not limited to: </w:t>
      </w:r>
      <w:r>
        <w:rPr>
          <w:bCs/>
          <w:i w:val="0"/>
        </w:rPr>
        <w:t>Geo-</w:t>
      </w:r>
      <w:r w:rsidR="007F3884">
        <w:rPr>
          <w:bCs/>
          <w:i w:val="0"/>
        </w:rPr>
        <w:t>technical</w:t>
      </w:r>
      <w:r w:rsidR="008F4DC6">
        <w:rPr>
          <w:bCs/>
          <w:i w:val="0"/>
        </w:rPr>
        <w:t xml:space="preserve"> and</w:t>
      </w:r>
      <w:r w:rsidR="007F3884">
        <w:rPr>
          <w:bCs/>
          <w:i w:val="0"/>
        </w:rPr>
        <w:t xml:space="preserve"> Topographical Studies. </w:t>
      </w:r>
    </w:p>
    <w:p w14:paraId="04BFE814" w14:textId="1C27C1BE" w:rsidR="007F3884" w:rsidRPr="00735B95" w:rsidRDefault="007F3884" w:rsidP="007F3884">
      <w:r>
        <w:t xml:space="preserve">This building shall be designed in compliance with Section 15-3-36, Energy Efficiency Standards for Public Buildings, NMSA 1978 and qualify for the Environmental Protection Agency’s ENERGY STAR®. The ENERGY STAR® special application graphic, which denotes on the final contract document drawings that the estimated energy use is intended to be in the top 25% as compared to U.S. building stock. Once the building is complete and operating for at least one year, it shall qualify to receive the ENERGY STAR® plaque in accordance with the rules and procedures of the ENERGY STAR® program. This will not be a LEED project. </w:t>
      </w:r>
    </w:p>
    <w:p w14:paraId="5136F280" w14:textId="77777777" w:rsidR="007F3884" w:rsidRPr="00735B95" w:rsidRDefault="007F3884" w:rsidP="007F3884"/>
    <w:p w14:paraId="4658EA5B" w14:textId="77777777" w:rsidR="007F3884" w:rsidRPr="007F3884" w:rsidRDefault="007F3884" w:rsidP="007F3884"/>
    <w:p w14:paraId="305668D0" w14:textId="77777777" w:rsidR="00BE632C" w:rsidRPr="00E368E3" w:rsidRDefault="00BE632C" w:rsidP="00BE632C">
      <w:pPr>
        <w:pStyle w:val="Heading8"/>
        <w:spacing w:line="250" w:lineRule="exact"/>
        <w:ind w:left="720"/>
        <w:rPr>
          <w:b/>
          <w:bCs/>
        </w:rPr>
      </w:pPr>
    </w:p>
    <w:p w14:paraId="3C2AACB2" w14:textId="75134548" w:rsidR="006B7894" w:rsidRDefault="006B7894" w:rsidP="00894DB7"/>
    <w:p w14:paraId="3EDA74D7" w14:textId="6221E7DA" w:rsidR="00071505" w:rsidRPr="00735B95" w:rsidRDefault="00821E52" w:rsidP="00894DB7">
      <w:r w:rsidRPr="00735B95">
        <w:t xml:space="preserve">The resulting contract </w:t>
      </w:r>
      <w:r w:rsidRPr="00125DBD">
        <w:t>will</w:t>
      </w:r>
      <w:r w:rsidRPr="00735B95">
        <w:t xml:space="preserve"> be a </w:t>
      </w:r>
      <w:r w:rsidRPr="00125DBD">
        <w:t>single</w:t>
      </w:r>
      <w:r w:rsidRPr="00735B95">
        <w:t xml:space="preserve"> award.</w:t>
      </w:r>
    </w:p>
    <w:p w14:paraId="6338B20A" w14:textId="56C91090" w:rsidR="00F31A81" w:rsidRDefault="00F31A81" w:rsidP="00071505"/>
    <w:p w14:paraId="45B8FCE4" w14:textId="10067810" w:rsidR="00821E52" w:rsidRPr="00735B95" w:rsidRDefault="00821E52" w:rsidP="00071505">
      <w:r w:rsidRPr="00125DBD">
        <w:t>This procurement will result in a contractual agreement between two parties; the procurement may ONLY be used by those two parties exclusively.</w:t>
      </w:r>
    </w:p>
    <w:p w14:paraId="64CA8042" w14:textId="77777777" w:rsidR="00821E52" w:rsidRPr="00735B95" w:rsidRDefault="00821E52" w:rsidP="00071505"/>
    <w:p w14:paraId="7DD00A88" w14:textId="77777777" w:rsidR="001206A3" w:rsidRPr="00735B95" w:rsidRDefault="001206A3" w:rsidP="00894DB7"/>
    <w:p w14:paraId="3130F992" w14:textId="22FE1421" w:rsidR="001206A3" w:rsidRPr="00735B95" w:rsidRDefault="001206A3" w:rsidP="007928A7">
      <w:pPr>
        <w:pStyle w:val="Heading3"/>
        <w:numPr>
          <w:ilvl w:val="0"/>
          <w:numId w:val="14"/>
        </w:numPr>
        <w:spacing w:before="0" w:after="0"/>
        <w:ind w:left="450"/>
        <w:rPr>
          <w:rFonts w:cs="Times New Roman"/>
        </w:rPr>
      </w:pPr>
      <w:bookmarkStart w:id="8" w:name="_Toc377565306"/>
      <w:bookmarkStart w:id="9" w:name="_Toc61851272"/>
      <w:r w:rsidRPr="00735B95">
        <w:rPr>
          <w:rFonts w:cs="Times New Roman"/>
        </w:rPr>
        <w:lastRenderedPageBreak/>
        <w:t>PROCUREMENT MANAGER</w:t>
      </w:r>
      <w:bookmarkEnd w:id="8"/>
      <w:bookmarkEnd w:id="9"/>
    </w:p>
    <w:p w14:paraId="3EE31AC0" w14:textId="6ECC471F" w:rsidR="001206A3" w:rsidRDefault="001206A3"/>
    <w:p w14:paraId="4CF8C018" w14:textId="77777777" w:rsidR="006B7894" w:rsidRPr="00735B95" w:rsidRDefault="006B7894" w:rsidP="006B7894">
      <w:r>
        <w:rPr>
          <w:bCs/>
          <w:sz w:val="26"/>
          <w:szCs w:val="26"/>
        </w:rPr>
        <w:t>The NMERB</w:t>
      </w:r>
      <w:r w:rsidRPr="00735B95">
        <w:rPr>
          <w:bCs/>
        </w:rPr>
        <w:t xml:space="preserve"> has assigned a Procurement Manager who is responsible for the conduct</w:t>
      </w:r>
      <w:r w:rsidRPr="00735B95">
        <w:t xml:space="preserve"> of this procurement whose name, address, telephone number and e-mail address are listed below:</w:t>
      </w:r>
    </w:p>
    <w:p w14:paraId="7DEE3361" w14:textId="77777777" w:rsidR="006B7894" w:rsidRPr="00735B95" w:rsidRDefault="006B7894" w:rsidP="006B7894"/>
    <w:p w14:paraId="36360833" w14:textId="7796B1C3" w:rsidR="006B7894" w:rsidRPr="00735B95" w:rsidRDefault="006B7894" w:rsidP="006B7894">
      <w:r w:rsidRPr="00735B95">
        <w:t>Name:</w:t>
      </w:r>
      <w:r w:rsidRPr="00735B95">
        <w:tab/>
      </w:r>
      <w:r w:rsidRPr="00735B95">
        <w:tab/>
      </w:r>
      <w:r w:rsidR="00163FFD">
        <w:t>Felicia Sena</w:t>
      </w:r>
      <w:r w:rsidRPr="00735B95">
        <w:t>, Procurement Manager</w:t>
      </w:r>
    </w:p>
    <w:p w14:paraId="51E55F06" w14:textId="346F0AFB" w:rsidR="006B7894" w:rsidRPr="00735B95" w:rsidRDefault="006B7894" w:rsidP="006B7894">
      <w:r w:rsidRPr="00735B95">
        <w:t>Telephone:</w:t>
      </w:r>
      <w:r w:rsidRPr="00735B95">
        <w:tab/>
        <w:t xml:space="preserve">(505) </w:t>
      </w:r>
      <w:r>
        <w:t>476-61</w:t>
      </w:r>
      <w:r w:rsidR="00163FFD">
        <w:t>34</w:t>
      </w:r>
    </w:p>
    <w:p w14:paraId="677B427E" w14:textId="112C5193" w:rsidR="006B7894" w:rsidRDefault="006B7894" w:rsidP="006B7894">
      <w:r w:rsidRPr="00735B95">
        <w:t>Email:</w:t>
      </w:r>
      <w:r w:rsidRPr="00735B95">
        <w:tab/>
      </w:r>
      <w:r w:rsidRPr="00735B95">
        <w:tab/>
      </w:r>
      <w:hyperlink r:id="rId13" w:history="1">
        <w:r w:rsidR="00163FFD" w:rsidRPr="00E60B2C">
          <w:rPr>
            <w:rStyle w:val="Hyperlink"/>
          </w:rPr>
          <w:t>Felicia.Sena</w:t>
        </w:r>
        <w:r w:rsidR="00163FFD" w:rsidRPr="00FE6897">
          <w:rPr>
            <w:rStyle w:val="Hyperlink"/>
          </w:rPr>
          <w:t>@state.nm.us</w:t>
        </w:r>
      </w:hyperlink>
    </w:p>
    <w:p w14:paraId="2E1A0E00" w14:textId="77777777" w:rsidR="006B7894" w:rsidRPr="00735B95" w:rsidRDefault="006B7894" w:rsidP="006B7894">
      <w:r>
        <w:t>Address:</w:t>
      </w:r>
      <w:r>
        <w:tab/>
        <w:t>P.O. Box 26129, Santa Fe, New Mexico 87502</w:t>
      </w:r>
    </w:p>
    <w:p w14:paraId="59298DB1" w14:textId="3B5422ED" w:rsidR="006B7894" w:rsidRDefault="006B7894"/>
    <w:p w14:paraId="25CCA342" w14:textId="77777777" w:rsidR="006B7894" w:rsidRPr="00735B95" w:rsidRDefault="006B7894"/>
    <w:p w14:paraId="3C81E638" w14:textId="47B80060" w:rsidR="0033658A" w:rsidRPr="00735B95" w:rsidRDefault="0033658A" w:rsidP="007928A7">
      <w:pPr>
        <w:numPr>
          <w:ilvl w:val="0"/>
          <w:numId w:val="13"/>
        </w:numPr>
      </w:pPr>
      <w:r w:rsidRPr="00735B95">
        <w:rPr>
          <w:b/>
          <w:bCs/>
        </w:rPr>
        <w:t>Any inquiries or requests</w:t>
      </w:r>
      <w:r w:rsidRPr="00735B95">
        <w:rPr>
          <w:bCs/>
        </w:rPr>
        <w:t xml:space="preserve"> regarding this procurement should be submitted, in writing, to the</w:t>
      </w:r>
      <w:r w:rsidRPr="00735B95">
        <w:t xml:space="preserve"> Procurement Manager.  </w:t>
      </w:r>
      <w:proofErr w:type="spellStart"/>
      <w:r w:rsidRPr="00735B95">
        <w:t>Offeror</w:t>
      </w:r>
      <w:r w:rsidR="001F5B3C">
        <w:t>’</w:t>
      </w:r>
      <w:r w:rsidRPr="00735B95">
        <w:t>s</w:t>
      </w:r>
      <w:proofErr w:type="spellEnd"/>
      <w:r w:rsidRPr="00735B95">
        <w:t xml:space="preserve"> may contact </w:t>
      </w:r>
      <w:r w:rsidRPr="00735B95">
        <w:rPr>
          <w:b/>
          <w:u w:val="single"/>
        </w:rPr>
        <w:t>ONLY</w:t>
      </w:r>
      <w:r w:rsidRPr="00735B95">
        <w:t xml:space="preserve"> the Procurement Manager regarding this procurement.  Other state employees or Evaluation Committee members do not have the authority to respond on behalf of the</w:t>
      </w:r>
      <w:r w:rsidR="00E20DF2">
        <w:t xml:space="preserve"> NMERB</w:t>
      </w:r>
      <w:r w:rsidRPr="00735B95">
        <w:t xml:space="preserve">. </w:t>
      </w:r>
    </w:p>
    <w:p w14:paraId="5E69C6B6" w14:textId="77777777" w:rsidR="0033658A" w:rsidRPr="00735B95" w:rsidRDefault="0033658A" w:rsidP="0033658A">
      <w:pPr>
        <w:ind w:left="720"/>
      </w:pPr>
    </w:p>
    <w:p w14:paraId="1AF92230" w14:textId="3B423729" w:rsidR="0033658A" w:rsidRPr="00735B95" w:rsidRDefault="0033658A" w:rsidP="007928A7">
      <w:pPr>
        <w:numPr>
          <w:ilvl w:val="0"/>
          <w:numId w:val="13"/>
        </w:numPr>
      </w:pPr>
      <w:r w:rsidRPr="00735B95">
        <w:rPr>
          <w:b/>
        </w:rPr>
        <w:t xml:space="preserve">Protests of the solicitation or award must be submitted in writing to the Protest Manager identified in Section II.B.13. </w:t>
      </w:r>
      <w:r w:rsidRPr="00735B95">
        <w:t xml:space="preserve"> </w:t>
      </w:r>
      <w:r w:rsidR="004273EC" w:rsidRPr="00735B95">
        <w:t xml:space="preserve">As a Protest Manager has been named in this Request for Proposals, pursuant to §13-1-172, NMSA 1978 and 1.4.1.82 NMAC, </w:t>
      </w:r>
      <w:r w:rsidR="004273EC" w:rsidRPr="00735B95">
        <w:rPr>
          <w:b/>
          <w:u w:val="single"/>
        </w:rPr>
        <w:t>ONLY</w:t>
      </w:r>
      <w:r w:rsidR="004273EC" w:rsidRPr="00735B95">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735B95">
        <w:rPr>
          <w:b/>
          <w:u w:val="single"/>
        </w:rPr>
        <w:t>NOT</w:t>
      </w:r>
      <w:r w:rsidRPr="00735B95">
        <w:t xml:space="preserve"> be considered properly submitted.</w:t>
      </w:r>
      <w:r w:rsidR="004273EC" w:rsidRPr="00735B95">
        <w:t xml:space="preserve">  </w:t>
      </w:r>
    </w:p>
    <w:p w14:paraId="63BD11B7" w14:textId="77777777" w:rsidR="0033658A" w:rsidRPr="00735B95" w:rsidRDefault="0033658A"/>
    <w:p w14:paraId="675D8021" w14:textId="1F9141ED" w:rsidR="00590764" w:rsidRPr="00125DBD" w:rsidRDefault="00590764" w:rsidP="007928A7">
      <w:pPr>
        <w:pStyle w:val="Heading3"/>
        <w:numPr>
          <w:ilvl w:val="0"/>
          <w:numId w:val="14"/>
        </w:numPr>
        <w:ind w:left="450"/>
      </w:pPr>
      <w:bookmarkStart w:id="10" w:name="_Toc61851273"/>
      <w:r w:rsidRPr="00125DBD">
        <w:t xml:space="preserve">PROPOSAL </w:t>
      </w:r>
      <w:r w:rsidR="004B6BD1" w:rsidRPr="00125DBD">
        <w:t>SUBMISSION</w:t>
      </w:r>
      <w:bookmarkEnd w:id="10"/>
    </w:p>
    <w:p w14:paraId="69FFD8D2" w14:textId="11ED65F3" w:rsidR="006C333D" w:rsidRPr="00125DBD" w:rsidRDefault="006C333D" w:rsidP="00125DBD">
      <w:pPr>
        <w:pStyle w:val="ListParagraph"/>
        <w:ind w:left="1080"/>
        <w:rPr>
          <w:b/>
          <w:bCs/>
          <w:i/>
        </w:rPr>
      </w:pPr>
      <w:r w:rsidRPr="00125DBD">
        <w:rPr>
          <w:b/>
          <w:bCs/>
          <w:i/>
        </w:rPr>
        <w:t>Submissions of all proposals must be accomplished via Electronic submission to NMERB via e-mail to the procurement manager. If your submission is greater than 20MB, please contact the procurement manager to inquire about other means to submit your proposal.</w:t>
      </w:r>
    </w:p>
    <w:p w14:paraId="15DF8B66" w14:textId="77777777" w:rsidR="006C333D" w:rsidRDefault="006C333D" w:rsidP="00C96C9D">
      <w:pPr>
        <w:ind w:left="720"/>
        <w:rPr>
          <w:b/>
          <w:bCs/>
          <w:i/>
          <w:highlight w:val="green"/>
        </w:rPr>
      </w:pPr>
    </w:p>
    <w:p w14:paraId="7EE1146F" w14:textId="77777777" w:rsidR="005E444A" w:rsidRPr="00735B95" w:rsidRDefault="005E444A"/>
    <w:p w14:paraId="1BD9EF25" w14:textId="77777777" w:rsidR="001206A3" w:rsidRPr="00735B95" w:rsidRDefault="001206A3" w:rsidP="007928A7">
      <w:pPr>
        <w:pStyle w:val="Heading3"/>
        <w:numPr>
          <w:ilvl w:val="0"/>
          <w:numId w:val="14"/>
        </w:numPr>
        <w:spacing w:before="0" w:after="0"/>
        <w:ind w:left="450"/>
        <w:rPr>
          <w:rFonts w:cs="Times New Roman"/>
        </w:rPr>
      </w:pPr>
      <w:bookmarkStart w:id="11" w:name="_Toc377565307"/>
      <w:bookmarkStart w:id="12" w:name="_Toc61851274"/>
      <w:r w:rsidRPr="00735B95">
        <w:rPr>
          <w:rFonts w:cs="Times New Roman"/>
        </w:rPr>
        <w:t>DEFINITION OF TERMINOLOGY</w:t>
      </w:r>
      <w:bookmarkEnd w:id="11"/>
      <w:bookmarkEnd w:id="12"/>
    </w:p>
    <w:p w14:paraId="12B82BFF" w14:textId="77777777" w:rsidR="001206A3" w:rsidRPr="00735B95" w:rsidRDefault="001206A3"/>
    <w:p w14:paraId="3E7C890A" w14:textId="2D2B3E9A" w:rsidR="00257144" w:rsidRPr="003B1F0E" w:rsidRDefault="001206A3" w:rsidP="0056432E">
      <w:pPr>
        <w:rPr>
          <w:strike/>
        </w:rPr>
      </w:pPr>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6F89DBA7" w:rsidR="001206A3" w:rsidRPr="00735B95" w:rsidRDefault="001206A3" w:rsidP="007928A7">
      <w:pPr>
        <w:pStyle w:val="ListParagraph"/>
        <w:numPr>
          <w:ilvl w:val="0"/>
          <w:numId w:val="29"/>
        </w:numPr>
      </w:pPr>
      <w:r w:rsidRPr="00735B95">
        <w:t>“</w:t>
      </w:r>
      <w:r w:rsidRPr="00735B95">
        <w:rPr>
          <w:b/>
        </w:rPr>
        <w:t>Agency</w:t>
      </w:r>
      <w:r w:rsidRPr="00735B95">
        <w:t>” means the</w:t>
      </w:r>
      <w:r w:rsidR="005329E2">
        <w:t xml:space="preserve"> New Mexico Educational Retirement Board</w:t>
      </w:r>
      <w:r w:rsidR="00114006" w:rsidRPr="00735B95">
        <w:t>.</w:t>
      </w:r>
    </w:p>
    <w:p w14:paraId="355540F7" w14:textId="77777777" w:rsidR="00F97F3E" w:rsidRPr="00735B95" w:rsidRDefault="00F97F3E" w:rsidP="0056432E"/>
    <w:p w14:paraId="22AA1302" w14:textId="77777777" w:rsidR="006C3BC3" w:rsidRPr="00735B95" w:rsidRDefault="006C3BC3" w:rsidP="007928A7">
      <w:pPr>
        <w:pStyle w:val="ListParagraph"/>
        <w:numPr>
          <w:ilvl w:val="0"/>
          <w:numId w:val="29"/>
        </w:numPr>
      </w:pPr>
      <w:r w:rsidRPr="00735B95">
        <w:t>“</w:t>
      </w:r>
      <w:r w:rsidRPr="00735B95">
        <w:rPr>
          <w:b/>
        </w:rPr>
        <w:t>Authorized Purchaser</w:t>
      </w:r>
      <w:r w:rsidRPr="00735B95">
        <w:t>”</w:t>
      </w:r>
      <w:r w:rsidR="00006FB7" w:rsidRPr="00735B95">
        <w:t xml:space="preserve"> means an individual authorized by a Participating Entity to place orders against this contract.</w:t>
      </w:r>
    </w:p>
    <w:p w14:paraId="71A7EDF1" w14:textId="77777777" w:rsidR="001206A3" w:rsidRPr="00735B95" w:rsidRDefault="001206A3" w:rsidP="0056432E"/>
    <w:p w14:paraId="52603BEC" w14:textId="77777777" w:rsidR="004131F2" w:rsidRPr="00735B95" w:rsidRDefault="004131F2" w:rsidP="007928A7">
      <w:pPr>
        <w:pStyle w:val="ListParagraph"/>
        <w:numPr>
          <w:ilvl w:val="0"/>
          <w:numId w:val="29"/>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77777777" w:rsidR="0056432E" w:rsidRPr="00735B95" w:rsidRDefault="00257144" w:rsidP="007928A7">
      <w:pPr>
        <w:pStyle w:val="ListParagraph"/>
        <w:numPr>
          <w:ilvl w:val="0"/>
          <w:numId w:val="29"/>
        </w:numPr>
      </w:pPr>
      <w:r w:rsidRPr="00735B95">
        <w:t>“</w:t>
      </w:r>
      <w:r w:rsidRPr="00735B95">
        <w:rPr>
          <w:b/>
        </w:rPr>
        <w:t>Business Hours</w:t>
      </w:r>
      <w:r w:rsidRPr="00735B95">
        <w:t xml:space="preserve">” means 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77777777" w:rsidR="0056432E" w:rsidRPr="00735B95" w:rsidRDefault="001206A3" w:rsidP="007928A7">
      <w:pPr>
        <w:pStyle w:val="ListParagraph"/>
        <w:numPr>
          <w:ilvl w:val="0"/>
          <w:numId w:val="29"/>
        </w:numPr>
      </w:pPr>
      <w:r w:rsidRPr="00735B95">
        <w:t>“</w:t>
      </w:r>
      <w:r w:rsidRPr="00735B95">
        <w:rPr>
          <w:b/>
        </w:rPr>
        <w:t>Close of Business</w:t>
      </w:r>
      <w:r w:rsidRPr="00735B95">
        <w:t>” means 5:00 PM Mount</w:t>
      </w:r>
      <w:r w:rsidR="0075342E" w:rsidRPr="00735B95">
        <w:t>ain Standard or Daylight</w:t>
      </w:r>
      <w:r w:rsidRPr="00735B95">
        <w:t xml:space="preserve"> Time, whichever is in use at that </w:t>
      </w:r>
      <w:proofErr w:type="gramStart"/>
      <w:r w:rsidRPr="00735B95">
        <w:t>time</w:t>
      </w:r>
      <w:r w:rsidR="00257144" w:rsidRPr="00735B95">
        <w:t>.</w:t>
      </w:r>
      <w:proofErr w:type="gramEnd"/>
    </w:p>
    <w:p w14:paraId="04626A3B" w14:textId="77777777" w:rsidR="0056432E" w:rsidRPr="00735B95" w:rsidRDefault="0056432E" w:rsidP="0056432E"/>
    <w:p w14:paraId="4E91FBC0" w14:textId="24E49BCA" w:rsidR="001206A3" w:rsidRPr="00735B95" w:rsidRDefault="0053402A" w:rsidP="007928A7">
      <w:pPr>
        <w:pStyle w:val="ListParagraph"/>
        <w:numPr>
          <w:ilvl w:val="0"/>
          <w:numId w:val="29"/>
        </w:numPr>
      </w:pPr>
      <w:r w:rsidRPr="00735B95">
        <w:t>“</w:t>
      </w:r>
      <w:r w:rsidRPr="00735B95">
        <w:rPr>
          <w:b/>
        </w:rPr>
        <w:t>Confidential</w:t>
      </w:r>
      <w:r w:rsidRPr="00735B95">
        <w:t xml:space="preserve">” means confidential financial information concerning </w:t>
      </w:r>
      <w:proofErr w:type="spellStart"/>
      <w:r w:rsidR="0056432E" w:rsidRPr="00735B95">
        <w:t>Offeror’s</w:t>
      </w:r>
      <w:proofErr w:type="spellEnd"/>
      <w:r w:rsidR="0056432E" w:rsidRPr="00735B95">
        <w:t xml:space="preserve">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51251A" w:rsidRPr="00735B95">
        <w:t>, NMSA 1978,</w:t>
      </w:r>
      <w:r w:rsidRPr="00735B95">
        <w:t>.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w:t>
      </w:r>
      <w:proofErr w:type="spellStart"/>
      <w:r w:rsidR="00824694" w:rsidRPr="00735B95">
        <w:t>Offeror’s</w:t>
      </w:r>
      <w:proofErr w:type="spellEnd"/>
      <w:r w:rsidR="00824694" w:rsidRPr="00735B95">
        <w:t xml:space="preserve"> submitted </w:t>
      </w:r>
      <w:r w:rsidR="002804EC" w:rsidRPr="00735B95">
        <w:t>Cost</w:t>
      </w:r>
      <w:r w:rsidR="0033658A" w:rsidRPr="00735B95">
        <w:t xml:space="preserve"> response</w:t>
      </w:r>
      <w:r w:rsidR="00824694" w:rsidRPr="00735B95">
        <w:t>, Staff/Personnel Resumes/Bios</w:t>
      </w:r>
      <w:r w:rsidR="00272319" w:rsidRPr="00735B95">
        <w:t xml:space="preserve"> (excluding personal </w:t>
      </w:r>
      <w:r w:rsidR="00272319" w:rsidRPr="00735B95">
        <w:lastRenderedPageBreak/>
        <w:t xml:space="preserve">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7928A7">
      <w:pPr>
        <w:pStyle w:val="ListParagraph"/>
        <w:numPr>
          <w:ilvl w:val="0"/>
          <w:numId w:val="29"/>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services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7928A7">
      <w:pPr>
        <w:pStyle w:val="ListParagraph"/>
        <w:numPr>
          <w:ilvl w:val="0"/>
          <w:numId w:val="29"/>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7928A7">
      <w:pPr>
        <w:pStyle w:val="ListParagraph"/>
        <w:numPr>
          <w:ilvl w:val="0"/>
          <w:numId w:val="29"/>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7928A7">
      <w:pPr>
        <w:pStyle w:val="ListParagraph"/>
        <w:numPr>
          <w:ilvl w:val="0"/>
          <w:numId w:val="29"/>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terms </w:t>
      </w:r>
      <w:r w:rsidR="00B14F04" w:rsidRPr="00735B95">
        <w:t>”</w:t>
      </w:r>
      <w:r w:rsidR="001206A3" w:rsidRPr="00735B95">
        <w:t>may</w:t>
      </w:r>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2B1C2207" w14:textId="2FC03D0D" w:rsidR="000E3BE6" w:rsidRDefault="000E3BE6" w:rsidP="007928A7">
      <w:pPr>
        <w:pStyle w:val="ListParagraph"/>
        <w:numPr>
          <w:ilvl w:val="0"/>
          <w:numId w:val="29"/>
        </w:numPr>
      </w:pPr>
      <w:r w:rsidRPr="00735B95">
        <w:t>“</w:t>
      </w:r>
      <w:r w:rsidRPr="005329E2">
        <w:rPr>
          <w:b/>
        </w:rPr>
        <w:t>Electronic Submission</w:t>
      </w:r>
      <w:r w:rsidRPr="00735B95">
        <w:t xml:space="preserve">” means a successful submittal of </w:t>
      </w:r>
      <w:proofErr w:type="spellStart"/>
      <w:r w:rsidRPr="00735B95">
        <w:t>Offeror’s</w:t>
      </w:r>
      <w:proofErr w:type="spellEnd"/>
      <w:r w:rsidRPr="00735B95">
        <w:t xml:space="preserve"> proposal in </w:t>
      </w:r>
      <w:r w:rsidR="005329E2">
        <w:t>accordance with procedures stated in this Request for Proposals.</w:t>
      </w:r>
    </w:p>
    <w:p w14:paraId="5C822980" w14:textId="77777777" w:rsidR="005329E2" w:rsidRPr="00735B95" w:rsidRDefault="005329E2" w:rsidP="00125DBD">
      <w:pPr>
        <w:pStyle w:val="ListParagraph"/>
      </w:pPr>
    </w:p>
    <w:p w14:paraId="71521F90" w14:textId="2817BFEF" w:rsidR="00FA582C" w:rsidRPr="00735B95" w:rsidRDefault="007E66FF" w:rsidP="007928A7">
      <w:pPr>
        <w:pStyle w:val="ListParagraph"/>
        <w:numPr>
          <w:ilvl w:val="0"/>
          <w:numId w:val="29"/>
        </w:numPr>
      </w:pPr>
      <w:r w:rsidRPr="00735B95">
        <w:t>“</w:t>
      </w:r>
      <w:r w:rsidRPr="00735B95">
        <w:rPr>
          <w:b/>
        </w:rPr>
        <w:t>Electronic Version/Copy</w:t>
      </w:r>
      <w:r w:rsidRPr="00735B95">
        <w:t xml:space="preserve">” means </w:t>
      </w:r>
      <w:r w:rsidR="002F6041" w:rsidRPr="00735B95">
        <w:t>a digital form consisting of text, images or both readable on computers or other electronic devices that includes all content that the Original and Hard Copy proposals contain.</w:t>
      </w:r>
      <w:r w:rsidR="00FA582C" w:rsidRPr="00735B95">
        <w:t xml:space="preserve"> </w:t>
      </w:r>
      <w:r w:rsidR="00AE7CD6" w:rsidRPr="00735B95">
        <w:t>The digital form may be submitted</w:t>
      </w:r>
      <w:r w:rsidR="005329E2">
        <w:t xml:space="preserve"> in accordance with procedures laid out in this Request for Proposals</w:t>
      </w:r>
      <w:r w:rsidR="00FA582C" w:rsidRPr="00735B95">
        <w:t>.</w:t>
      </w:r>
    </w:p>
    <w:p w14:paraId="7691B9EA" w14:textId="77777777" w:rsidR="002F6041" w:rsidRPr="00735B95" w:rsidRDefault="002F6041" w:rsidP="0056432E"/>
    <w:p w14:paraId="4F9647B5" w14:textId="77777777" w:rsidR="000C7B15" w:rsidRPr="00735B95" w:rsidRDefault="00655A90" w:rsidP="007928A7">
      <w:pPr>
        <w:pStyle w:val="ListParagraph"/>
        <w:numPr>
          <w:ilvl w:val="0"/>
          <w:numId w:val="29"/>
        </w:numPr>
      </w:pPr>
      <w:r w:rsidRPr="00735B95">
        <w:t>“</w:t>
      </w:r>
      <w:r w:rsidR="000C7B15" w:rsidRPr="00735B95">
        <w:rPr>
          <w:b/>
        </w:rPr>
        <w:t>Evaluation Committee</w:t>
      </w:r>
      <w:r w:rsidR="00B14F04" w:rsidRPr="00735B95">
        <w:t>”</w:t>
      </w:r>
      <w:r w:rsidR="000C7B15" w:rsidRPr="00735B95">
        <w:t xml:space="preserve"> means a body appointed to perform the evaluation of </w:t>
      </w:r>
      <w:proofErr w:type="spellStart"/>
      <w:r w:rsidR="000C7B15" w:rsidRPr="00735B95">
        <w:t>Offerors’</w:t>
      </w:r>
      <w:proofErr w:type="spellEnd"/>
      <w:r w:rsidR="000C7B15" w:rsidRPr="00735B95">
        <w:t xml:space="preserve"> proposals. </w:t>
      </w:r>
    </w:p>
    <w:p w14:paraId="5349D4C7" w14:textId="77777777" w:rsidR="000C7B15" w:rsidRPr="00735B95" w:rsidRDefault="000C7B15" w:rsidP="0056432E"/>
    <w:p w14:paraId="5274B0F5" w14:textId="77777777" w:rsidR="000C7B15" w:rsidRPr="00735B95" w:rsidRDefault="00655A90" w:rsidP="007928A7">
      <w:pPr>
        <w:pStyle w:val="ListParagraph"/>
        <w:numPr>
          <w:ilvl w:val="0"/>
          <w:numId w:val="29"/>
        </w:numPr>
      </w:pPr>
      <w:r w:rsidRPr="00735B95">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w:t>
      </w:r>
      <w:proofErr w:type="spellStart"/>
      <w:r w:rsidR="00434329" w:rsidRPr="00735B95">
        <w:t>Offeror</w:t>
      </w:r>
      <w:proofErr w:type="spellEnd"/>
      <w:r w:rsidR="00434329" w:rsidRPr="00735B95">
        <w:t xml:space="preserve">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7928A7">
      <w:pPr>
        <w:pStyle w:val="ListParagraph"/>
        <w:numPr>
          <w:ilvl w:val="0"/>
          <w:numId w:val="29"/>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03ACD836" w:rsidR="001206A3" w:rsidRPr="00735B95" w:rsidRDefault="001206A3" w:rsidP="007928A7">
      <w:pPr>
        <w:pStyle w:val="ListParagraph"/>
        <w:numPr>
          <w:ilvl w:val="0"/>
          <w:numId w:val="29"/>
        </w:numPr>
      </w:pPr>
      <w:r w:rsidRPr="00735B95">
        <w:t>“</w:t>
      </w:r>
      <w:r w:rsidRPr="00735B95">
        <w:rPr>
          <w:b/>
        </w:rPr>
        <w:t>Finalist</w:t>
      </w:r>
      <w:r w:rsidRPr="00735B95">
        <w:t xml:space="preserve">” means an </w:t>
      </w:r>
      <w:proofErr w:type="spellStart"/>
      <w:r w:rsidR="00C92567" w:rsidRPr="00735B95">
        <w:t>O</w:t>
      </w:r>
      <w:r w:rsidRPr="00735B95">
        <w:t>fferor</w:t>
      </w:r>
      <w:proofErr w:type="spellEnd"/>
      <w:r w:rsidRPr="00735B95">
        <w:t xml:space="preserve">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5B4FF4" w:rsidRPr="00735B95">
        <w:t>.</w:t>
      </w:r>
    </w:p>
    <w:p w14:paraId="045CAE80" w14:textId="77777777" w:rsidR="00F912FC" w:rsidRPr="00735B95" w:rsidRDefault="00F912FC" w:rsidP="0056432E">
      <w:pPr>
        <w:rPr>
          <w:szCs w:val="20"/>
        </w:rPr>
      </w:pPr>
    </w:p>
    <w:p w14:paraId="729F0983" w14:textId="77777777" w:rsidR="002E2881" w:rsidRPr="00735B95" w:rsidRDefault="002E2881" w:rsidP="007928A7">
      <w:pPr>
        <w:pStyle w:val="ListParagraph"/>
        <w:numPr>
          <w:ilvl w:val="0"/>
          <w:numId w:val="29"/>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A3CDC73" w14:textId="77777777" w:rsidR="003B6928" w:rsidRPr="00735B95" w:rsidRDefault="003B6928" w:rsidP="0056432E"/>
    <w:p w14:paraId="6BE21D56" w14:textId="77777777" w:rsidR="00D76EF1" w:rsidRPr="00735B95" w:rsidRDefault="00D76EF1" w:rsidP="007928A7">
      <w:pPr>
        <w:pStyle w:val="ListParagraph"/>
        <w:numPr>
          <w:ilvl w:val="0"/>
          <w:numId w:val="29"/>
        </w:numPr>
      </w:pPr>
      <w:r w:rsidRPr="00735B95">
        <w:t>“</w:t>
      </w:r>
      <w:r w:rsidRPr="00735B95">
        <w:rPr>
          <w:b/>
        </w:rPr>
        <w:t>IT</w:t>
      </w:r>
      <w:r w:rsidRPr="00735B95">
        <w:t>” means Information Technology</w:t>
      </w:r>
      <w:r w:rsidR="00BE19D6" w:rsidRPr="00735B95">
        <w:t>.</w:t>
      </w:r>
    </w:p>
    <w:p w14:paraId="5C8C6C38" w14:textId="77777777" w:rsidR="001206A3" w:rsidRPr="00735B95" w:rsidRDefault="001206A3" w:rsidP="0056432E"/>
    <w:p w14:paraId="1220837A" w14:textId="4424F6CC" w:rsidR="003E35CE" w:rsidRPr="00735B95" w:rsidRDefault="00655A90" w:rsidP="007928A7">
      <w:pPr>
        <w:pStyle w:val="ListParagraph"/>
        <w:numPr>
          <w:ilvl w:val="0"/>
          <w:numId w:val="29"/>
        </w:numPr>
      </w:pPr>
      <w:r w:rsidRPr="00735B95">
        <w:t>“</w:t>
      </w:r>
      <w:r w:rsidR="001206A3" w:rsidRPr="00735B95">
        <w:rPr>
          <w:b/>
        </w:rPr>
        <w:t>Mandatory</w:t>
      </w:r>
      <w:r w:rsidR="00B14F04" w:rsidRPr="00735B95">
        <w:t>”</w:t>
      </w:r>
      <w:r w:rsidR="001206A3" w:rsidRPr="00735B95">
        <w:t xml:space="preserve"> – the terms </w:t>
      </w:r>
      <w:r w:rsidR="00B14F04" w:rsidRPr="00735B95">
        <w:t>”</w:t>
      </w:r>
      <w:r w:rsidR="001206A3" w:rsidRPr="00735B95">
        <w:t>must</w:t>
      </w:r>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proofErr w:type="spellStart"/>
      <w:r w:rsidR="00C83020" w:rsidRPr="00735B95">
        <w:t>Offeror’s</w:t>
      </w:r>
      <w:proofErr w:type="spellEnd"/>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7928A7">
      <w:pPr>
        <w:pStyle w:val="ListParagraph"/>
        <w:numPr>
          <w:ilvl w:val="0"/>
          <w:numId w:val="29"/>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0BA1FEEB" w14:textId="06AF284E" w:rsidR="001206A3" w:rsidRPr="00735B95" w:rsidRDefault="001206A3" w:rsidP="0056432E"/>
    <w:p w14:paraId="60BD3A23" w14:textId="77777777" w:rsidR="00BE19D6" w:rsidRPr="00735B95" w:rsidRDefault="00655A90" w:rsidP="007928A7">
      <w:pPr>
        <w:pStyle w:val="ListParagraph"/>
        <w:numPr>
          <w:ilvl w:val="0"/>
          <w:numId w:val="29"/>
        </w:numPr>
      </w:pPr>
      <w:r w:rsidRPr="00735B95">
        <w:t>“</w:t>
      </w:r>
      <w:proofErr w:type="spellStart"/>
      <w:r w:rsidR="001206A3" w:rsidRPr="00735B95">
        <w:rPr>
          <w:b/>
        </w:rPr>
        <w:t>Offeror</w:t>
      </w:r>
      <w:proofErr w:type="spellEnd"/>
      <w:r w:rsidR="00B14F04" w:rsidRPr="00735B95">
        <w:t>”</w:t>
      </w:r>
      <w:r w:rsidR="001206A3" w:rsidRPr="00735B95">
        <w:t xml:space="preserve"> is any person, corporation, or partnership who chooses to submit a proposal</w:t>
      </w:r>
      <w:r w:rsidR="003E35CE" w:rsidRPr="00735B95">
        <w:t>.</w:t>
      </w:r>
    </w:p>
    <w:p w14:paraId="0FDA90FC" w14:textId="5B27A830" w:rsidR="001206A3" w:rsidRPr="00735B95" w:rsidRDefault="001206A3" w:rsidP="0056432E"/>
    <w:p w14:paraId="4EF8D09D" w14:textId="77777777" w:rsidR="001206A3" w:rsidRPr="00735B95" w:rsidRDefault="00655A90" w:rsidP="007928A7">
      <w:pPr>
        <w:pStyle w:val="ListParagraph"/>
        <w:numPr>
          <w:ilvl w:val="0"/>
          <w:numId w:val="29"/>
        </w:numPr>
      </w:pPr>
      <w:r w:rsidRPr="00735B95">
        <w:lastRenderedPageBreak/>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by a state agency or local public body to enter into or administer contracts and make written determinations with respect thereto</w:t>
      </w:r>
      <w:r w:rsidR="00BE19D6" w:rsidRPr="00735B95">
        <w:t>.</w:t>
      </w:r>
    </w:p>
    <w:p w14:paraId="3A67F24C" w14:textId="77777777" w:rsidR="00BE19D6" w:rsidRPr="00735B95" w:rsidRDefault="00BE19D6" w:rsidP="0056432E"/>
    <w:p w14:paraId="40C73097" w14:textId="77777777" w:rsidR="006C2DCF" w:rsidRPr="00735B95" w:rsidRDefault="00655A90" w:rsidP="007928A7">
      <w:pPr>
        <w:pStyle w:val="ListParagraph"/>
        <w:numPr>
          <w:ilvl w:val="0"/>
          <w:numId w:val="29"/>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 entertain procurements</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7928A7">
      <w:pPr>
        <w:pStyle w:val="ListParagraph"/>
        <w:numPr>
          <w:ilvl w:val="0"/>
          <w:numId w:val="29"/>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project terminates once the project scope is achieved and project acceptance is given by the project executive </w:t>
      </w:r>
      <w:r w:rsidR="00EF51A7" w:rsidRPr="00735B95">
        <w:t>sponsor.</w:t>
      </w:r>
    </w:p>
    <w:p w14:paraId="2B0A1196" w14:textId="77777777" w:rsidR="00C87320" w:rsidRPr="00735B95" w:rsidRDefault="00C87320" w:rsidP="0056432E"/>
    <w:p w14:paraId="3C516BC1" w14:textId="77777777" w:rsidR="00C87320" w:rsidRPr="00735B95" w:rsidRDefault="00C87320" w:rsidP="007928A7">
      <w:pPr>
        <w:pStyle w:val="ListParagraph"/>
        <w:numPr>
          <w:ilvl w:val="0"/>
          <w:numId w:val="29"/>
        </w:numPr>
      </w:pPr>
      <w:r w:rsidRPr="00735B95">
        <w:t>“</w:t>
      </w:r>
      <w:r w:rsidRPr="00735B95">
        <w:rPr>
          <w:b/>
        </w:rPr>
        <w:t>Redacted</w:t>
      </w:r>
      <w:r w:rsidRPr="00735B95">
        <w:t xml:space="preserve">” means a version/copy of the </w:t>
      </w:r>
      <w:proofErr w:type="spellStart"/>
      <w:r w:rsidR="00206A71" w:rsidRPr="00735B95">
        <w:t>Offeror’s</w:t>
      </w:r>
      <w:proofErr w:type="spellEnd"/>
      <w:r w:rsidR="00206A71" w:rsidRPr="00735B95">
        <w:t xml:space="preserve">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 xml:space="preserve">57-3A-1 to 57-3A-7, </w:t>
      </w:r>
      <w:r w:rsidR="00EC60AD" w:rsidRPr="00735B95">
        <w:t xml:space="preserve">NMSA 1978  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7928A7">
      <w:pPr>
        <w:pStyle w:val="ListParagraph"/>
        <w:numPr>
          <w:ilvl w:val="0"/>
          <w:numId w:val="29"/>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7928A7">
      <w:pPr>
        <w:pStyle w:val="ListParagraph"/>
        <w:numPr>
          <w:ilvl w:val="0"/>
          <w:numId w:val="29"/>
        </w:numPr>
      </w:pPr>
      <w:r w:rsidRPr="00735B95">
        <w:t>“</w:t>
      </w:r>
      <w:r w:rsidR="001206A3" w:rsidRPr="00735B95">
        <w:rPr>
          <w:b/>
        </w:rPr>
        <w:t xml:space="preserve">Responsible </w:t>
      </w:r>
      <w:proofErr w:type="spellStart"/>
      <w:r w:rsidR="001206A3" w:rsidRPr="00735B95">
        <w:rPr>
          <w:b/>
        </w:rPr>
        <w:t>Offeror</w:t>
      </w:r>
      <w:proofErr w:type="spellEnd"/>
      <w:r w:rsidR="001206A3" w:rsidRPr="00735B95">
        <w:t xml:space="preserve">" means an </w:t>
      </w:r>
      <w:proofErr w:type="spellStart"/>
      <w:r w:rsidR="001206A3" w:rsidRPr="00735B95">
        <w:t>Offeror</w:t>
      </w:r>
      <w:proofErr w:type="spellEnd"/>
      <w:r w:rsidR="001206A3" w:rsidRPr="00735B95">
        <w:t xml:space="preserve">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0A388B85" w:rsidR="001206A3" w:rsidRPr="00735B95" w:rsidRDefault="00655A90" w:rsidP="007928A7">
      <w:pPr>
        <w:pStyle w:val="ListParagraph"/>
        <w:numPr>
          <w:ilvl w:val="0"/>
          <w:numId w:val="29"/>
        </w:numPr>
      </w:pPr>
      <w:r w:rsidRPr="00735B95">
        <w:t>“</w:t>
      </w:r>
      <w:r w:rsidR="001206A3" w:rsidRPr="00735B95">
        <w:rPr>
          <w:b/>
        </w:rPr>
        <w:t>Responsive Offer</w:t>
      </w:r>
      <w:r w:rsidR="00B14F04" w:rsidRPr="00735B95">
        <w:t>”</w:t>
      </w:r>
      <w:r w:rsidR="001206A3" w:rsidRPr="00735B95">
        <w:t xml:space="preserve">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quantity or delivery requirements.</w:t>
      </w:r>
    </w:p>
    <w:p w14:paraId="49669187" w14:textId="77777777" w:rsidR="00EF51A7" w:rsidRPr="00735B95" w:rsidRDefault="00EF51A7" w:rsidP="0056432E"/>
    <w:p w14:paraId="7EE9C566" w14:textId="77777777" w:rsidR="000D51B3" w:rsidRPr="00735B95" w:rsidRDefault="000D51B3" w:rsidP="007928A7">
      <w:pPr>
        <w:pStyle w:val="ListParagraph"/>
        <w:numPr>
          <w:ilvl w:val="0"/>
          <w:numId w:val="29"/>
        </w:numPr>
      </w:pPr>
      <w:r w:rsidRPr="00735B95">
        <w:t>“</w:t>
      </w:r>
      <w:r w:rsidRPr="00735B95">
        <w:rPr>
          <w:b/>
        </w:rPr>
        <w:t>Sealed</w:t>
      </w:r>
      <w:r w:rsidRPr="00735B95">
        <w:t>”</w:t>
      </w:r>
      <w:r w:rsidR="009300BF" w:rsidRPr="00735B95">
        <w:t xml:space="preserve"> means, in terms of a non-electronic submission, that the proposal is enclosed in a package which is completely </w:t>
      </w:r>
      <w:r w:rsidR="00D60853" w:rsidRPr="00735B95">
        <w:t>fastened</w:t>
      </w:r>
      <w:r w:rsidR="000B77C2" w:rsidRPr="00735B95">
        <w:t xml:space="preserve"> in such a way that nothing can be added or removed</w:t>
      </w:r>
      <w:r w:rsidR="009300BF" w:rsidRPr="00735B95">
        <w:t xml:space="preserve">. Open packages submitted will not be accepted except for packages that </w:t>
      </w:r>
      <w:r w:rsidR="00630AA6" w:rsidRPr="00735B95">
        <w:t>may</w:t>
      </w:r>
      <w:r w:rsidR="009300BF" w:rsidRPr="00735B95">
        <w:t xml:space="preserve"> have been damaged by the delivery service itself.</w:t>
      </w:r>
      <w:r w:rsidR="00630AA6" w:rsidRPr="00735B95">
        <w:t xml:space="preserve"> The State reserves the right, however, to accept or reject packages where there may have been damage done by the delivery service itself. Whether a package has been damaged by the delivery service or left unfastened and should or should not be accepted is a determination to be made by the Procurement Manager.</w:t>
      </w:r>
      <w:r w:rsidR="003C1F67" w:rsidRPr="00735B95">
        <w:t xml:space="preserve"> </w:t>
      </w:r>
      <w:r w:rsidR="00630AA6" w:rsidRPr="00735B95">
        <w:t xml:space="preserve"> By submitting a proposal, the </w:t>
      </w:r>
      <w:proofErr w:type="spellStart"/>
      <w:r w:rsidR="00630AA6" w:rsidRPr="00735B95">
        <w:t>Offeror</w:t>
      </w:r>
      <w:proofErr w:type="spellEnd"/>
      <w:r w:rsidR="00630AA6" w:rsidRPr="00735B95">
        <w:t xml:space="preserve"> agrees to and concurs with this process and accepts the determination of the Procurement Manager in such cases.</w:t>
      </w:r>
    </w:p>
    <w:p w14:paraId="70822E6A" w14:textId="77777777" w:rsidR="00F912FC" w:rsidRPr="00735B95" w:rsidRDefault="00F912FC" w:rsidP="0056432E">
      <w:pPr>
        <w:rPr>
          <w:szCs w:val="20"/>
        </w:rPr>
      </w:pPr>
    </w:p>
    <w:p w14:paraId="4D3B7A70" w14:textId="506FCAB9" w:rsidR="00F912FC" w:rsidRPr="00735B95" w:rsidRDefault="00655A90" w:rsidP="007928A7">
      <w:pPr>
        <w:pStyle w:val="ListParagraph"/>
        <w:numPr>
          <w:ilvl w:val="0"/>
          <w:numId w:val="29"/>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 xml:space="preserve">full-time, part-time, or an independently contracted employee with the </w:t>
      </w:r>
      <w:proofErr w:type="spellStart"/>
      <w:r w:rsidR="00F912FC" w:rsidRPr="00735B95">
        <w:t>Offeror</w:t>
      </w:r>
      <w:r w:rsidR="001F5B3C">
        <w:t>’</w:t>
      </w:r>
      <w:r w:rsidR="00F912FC" w:rsidRPr="00735B95">
        <w:t>s</w:t>
      </w:r>
      <w:proofErr w:type="spellEnd"/>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7928A7">
      <w:pPr>
        <w:pStyle w:val="ListParagraph"/>
        <w:numPr>
          <w:ilvl w:val="0"/>
          <w:numId w:val="29"/>
        </w:numPr>
      </w:pPr>
      <w:r w:rsidRPr="00735B95">
        <w:t>“</w:t>
      </w:r>
      <w:r w:rsidRPr="00735B95">
        <w:rPr>
          <w:b/>
        </w:rPr>
        <w:t>State (the State)</w:t>
      </w:r>
      <w:r w:rsidRPr="00735B95">
        <w:t>” means the State of New Mexico.</w:t>
      </w:r>
    </w:p>
    <w:p w14:paraId="077F3F48" w14:textId="77777777" w:rsidR="002E2881" w:rsidRPr="00735B95" w:rsidRDefault="002E2881" w:rsidP="0056432E"/>
    <w:p w14:paraId="4530F251" w14:textId="7C353254" w:rsidR="003E35CE" w:rsidRPr="00735B95" w:rsidRDefault="00F912FC" w:rsidP="007928A7">
      <w:pPr>
        <w:pStyle w:val="ListParagraph"/>
        <w:numPr>
          <w:ilvl w:val="0"/>
          <w:numId w:val="29"/>
        </w:numPr>
      </w:pPr>
      <w:r w:rsidRPr="00735B95">
        <w:t>“</w:t>
      </w:r>
      <w:r w:rsidRPr="00B626F9">
        <w:rPr>
          <w:b/>
        </w:rPr>
        <w:t xml:space="preserve">State </w:t>
      </w:r>
      <w:r w:rsidR="000C7B15" w:rsidRPr="00B626F9">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w:t>
      </w:r>
    </w:p>
    <w:p w14:paraId="2BD9B880" w14:textId="77777777" w:rsidR="003E35CE" w:rsidRPr="00735B95" w:rsidRDefault="003E35CE" w:rsidP="0056432E">
      <w:pPr>
        <w:rPr>
          <w:szCs w:val="20"/>
        </w:rPr>
      </w:pPr>
    </w:p>
    <w:p w14:paraId="5A87C2AB" w14:textId="25956EBD" w:rsidR="00102C69" w:rsidRPr="00735B95" w:rsidRDefault="00102C69" w:rsidP="007928A7">
      <w:pPr>
        <w:pStyle w:val="ListParagraph"/>
        <w:numPr>
          <w:ilvl w:val="0"/>
          <w:numId w:val="29"/>
        </w:numPr>
      </w:pPr>
      <w:r w:rsidRPr="00735B95">
        <w:t>“</w:t>
      </w:r>
      <w:r w:rsidRPr="00735B95">
        <w:rPr>
          <w:b/>
        </w:rPr>
        <w:t>Statement of Concurrence</w:t>
      </w:r>
      <w:r w:rsidRPr="00735B95">
        <w:t xml:space="preserve">” means an affirmative statement from the </w:t>
      </w:r>
      <w:proofErr w:type="spellStart"/>
      <w:r w:rsidRPr="00735B95">
        <w:t>Offeror</w:t>
      </w:r>
      <w:proofErr w:type="spellEnd"/>
      <w:r w:rsidRPr="00735B95">
        <w:t xml:space="preserve"> to the required specification agreeing to comply and concur with the stated requirement(s). This statement shall be included in </w:t>
      </w:r>
      <w:proofErr w:type="spellStart"/>
      <w:r w:rsidRPr="00735B95">
        <w:t>Offeror</w:t>
      </w:r>
      <w:r w:rsidR="001F5B3C">
        <w:t>’</w:t>
      </w:r>
      <w:r w:rsidRPr="00735B95">
        <w:t>s</w:t>
      </w:r>
      <w:proofErr w:type="spellEnd"/>
      <w:r w:rsidRPr="00735B95">
        <w:t xml:space="preserve"> proposal. (E.g.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3D9397C7" w14:textId="77777777" w:rsidR="00C87320" w:rsidRPr="00735B95" w:rsidRDefault="00C87320" w:rsidP="007928A7">
      <w:pPr>
        <w:pStyle w:val="ListParagraph"/>
        <w:numPr>
          <w:ilvl w:val="0"/>
          <w:numId w:val="29"/>
        </w:numPr>
      </w:pPr>
      <w:r w:rsidRPr="00735B95">
        <w:lastRenderedPageBreak/>
        <w:t>“</w:t>
      </w:r>
      <w:proofErr w:type="spellStart"/>
      <w:r w:rsidRPr="00735B95">
        <w:rPr>
          <w:b/>
        </w:rPr>
        <w:t>Unredacted</w:t>
      </w:r>
      <w:proofErr w:type="spellEnd"/>
      <w:r w:rsidRPr="00735B95">
        <w:t>” means a version/copy of the proposal containing all complete information</w:t>
      </w:r>
      <w:r w:rsidR="0056432E" w:rsidRPr="00735B95">
        <w:t>;</w:t>
      </w:r>
      <w:r w:rsidRPr="00735B95">
        <w:t xml:space="preserve"> </w:t>
      </w:r>
      <w:r w:rsidR="004D46D2" w:rsidRPr="00735B95">
        <w:t xml:space="preserve">including any that the </w:t>
      </w:r>
      <w:proofErr w:type="spellStart"/>
      <w:r w:rsidR="004D46D2" w:rsidRPr="00735B95">
        <w:t>Offeror</w:t>
      </w:r>
      <w:proofErr w:type="spellEnd"/>
      <w:r w:rsidR="004D46D2" w:rsidRPr="00735B95">
        <w:t xml:space="preserve">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62328170" w14:textId="77777777" w:rsidR="003E35CE" w:rsidRPr="00735B95" w:rsidRDefault="003E35CE" w:rsidP="0056432E"/>
    <w:p w14:paraId="469C7EDA" w14:textId="77777777" w:rsidR="00102C69" w:rsidRPr="00735B95" w:rsidRDefault="00102C69" w:rsidP="007928A7">
      <w:pPr>
        <w:pStyle w:val="ListParagraph"/>
        <w:numPr>
          <w:ilvl w:val="0"/>
          <w:numId w:val="29"/>
        </w:numPr>
      </w:pPr>
      <w:r w:rsidRPr="00735B95">
        <w:t>“</w:t>
      </w:r>
      <w:r w:rsidRPr="00735B95">
        <w:rPr>
          <w:b/>
        </w:rPr>
        <w:t>Written</w:t>
      </w:r>
      <w:r w:rsidRPr="00735B95">
        <w:t>” means typewritten on standard 8 ½ x 11 inch paper.  Larger paper is permissible for charts, spreadsheets, etc.</w:t>
      </w:r>
    </w:p>
    <w:p w14:paraId="7CBB50E0" w14:textId="77777777" w:rsidR="002E2881" w:rsidRPr="00735B95" w:rsidRDefault="002E2881" w:rsidP="002E2881"/>
    <w:p w14:paraId="391A9FDB" w14:textId="77777777" w:rsidR="00102C69" w:rsidRPr="00735B95" w:rsidRDefault="00102C69" w:rsidP="002E2881"/>
    <w:p w14:paraId="4D735F69" w14:textId="77777777" w:rsidR="001206A3" w:rsidRPr="00735B95" w:rsidRDefault="001206A3" w:rsidP="007928A7">
      <w:pPr>
        <w:pStyle w:val="Heading3"/>
        <w:numPr>
          <w:ilvl w:val="0"/>
          <w:numId w:val="14"/>
        </w:numPr>
        <w:spacing w:before="0" w:after="0"/>
        <w:ind w:left="450"/>
        <w:rPr>
          <w:rFonts w:cs="Times New Roman"/>
        </w:rPr>
      </w:pPr>
      <w:bookmarkStart w:id="13" w:name="Lib"/>
      <w:bookmarkStart w:id="14" w:name="_Toc377565308"/>
      <w:bookmarkStart w:id="15" w:name="_Toc61851275"/>
      <w:bookmarkEnd w:id="13"/>
      <w:r w:rsidRPr="00735B95">
        <w:rPr>
          <w:rFonts w:cs="Times New Roman"/>
        </w:rPr>
        <w:t>PROCUREMENT LIBRARY</w:t>
      </w:r>
      <w:bookmarkEnd w:id="14"/>
      <w:bookmarkEnd w:id="15"/>
    </w:p>
    <w:p w14:paraId="55B3575D" w14:textId="76412E6F" w:rsidR="00B626F9" w:rsidRDefault="002E2881" w:rsidP="002E2881">
      <w:r w:rsidRPr="00735B95">
        <w:t>A procurement library has been established</w:t>
      </w:r>
      <w:r w:rsidR="00B626F9">
        <w:t xml:space="preserve"> at </w:t>
      </w:r>
      <w:hyperlink r:id="rId14" w:history="1">
        <w:r w:rsidR="00B626F9" w:rsidRPr="00B8146A">
          <w:rPr>
            <w:rStyle w:val="Hyperlink"/>
          </w:rPr>
          <w:t>https://www.nmerb.org/requests-for-proposals/</w:t>
        </w:r>
      </w:hyperlink>
      <w:r w:rsidR="00B626F9">
        <w:t>.</w:t>
      </w:r>
    </w:p>
    <w:p w14:paraId="5E202A97" w14:textId="4F0EF106" w:rsidR="002E2881" w:rsidRDefault="002E2881" w:rsidP="002E2881">
      <w:proofErr w:type="spellStart"/>
      <w:r w:rsidRPr="00735B95">
        <w:t>Offerors</w:t>
      </w:r>
      <w:proofErr w:type="spellEnd"/>
      <w:r w:rsidRPr="00735B95">
        <w:t xml:space="preserve"> are encouraged to review the material contained in the Procurement Library</w:t>
      </w:r>
      <w:r w:rsidR="00B626F9">
        <w:t>.</w:t>
      </w:r>
      <w:r w:rsidRPr="00735B95">
        <w:t xml:space="preserve"> The library contains information listed below:</w:t>
      </w:r>
    </w:p>
    <w:p w14:paraId="030266B9" w14:textId="110D4167" w:rsidR="00B626F9" w:rsidRDefault="00B626F9" w:rsidP="00B626F9"/>
    <w:p w14:paraId="5CEFBCFA" w14:textId="3FE65973" w:rsidR="00B626F9" w:rsidRPr="008C3C03" w:rsidRDefault="00042E2B" w:rsidP="00B626F9">
      <w:pPr>
        <w:rPr>
          <w:color w:val="000000" w:themeColor="text1"/>
        </w:rPr>
      </w:pPr>
      <w:hyperlink r:id="rId15" w:history="1">
        <w:r w:rsidR="00B626F9" w:rsidRPr="008C3C03">
          <w:rPr>
            <w:rStyle w:val="Hyperlink"/>
            <w:bCs/>
            <w:shd w:val="clear" w:color="auto" w:fill="FFFFFF"/>
          </w:rPr>
          <w:t>Procurement Regulations 1.4.1 NMAC</w:t>
        </w:r>
      </w:hyperlink>
    </w:p>
    <w:p w14:paraId="74319AEF" w14:textId="77777777" w:rsidR="00B626F9" w:rsidRPr="008C3C03" w:rsidRDefault="00B626F9" w:rsidP="00B626F9">
      <w:pPr>
        <w:rPr>
          <w:color w:val="000000" w:themeColor="text1"/>
        </w:rPr>
      </w:pPr>
    </w:p>
    <w:p w14:paraId="2E11B40B" w14:textId="77777777" w:rsidR="00B626F9" w:rsidRPr="008C3C03" w:rsidRDefault="00042E2B" w:rsidP="00B626F9">
      <w:pPr>
        <w:rPr>
          <w:bCs/>
          <w:color w:val="000000" w:themeColor="text1"/>
          <w:shd w:val="clear" w:color="auto" w:fill="FFFFFF"/>
        </w:rPr>
      </w:pPr>
      <w:hyperlink r:id="rId16" w:anchor="!b/a11" w:history="1">
        <w:r w:rsidR="00B626F9" w:rsidRPr="008C3C03">
          <w:rPr>
            <w:rStyle w:val="Hyperlink"/>
            <w:bCs/>
            <w:shd w:val="clear" w:color="auto" w:fill="FFFFFF"/>
          </w:rPr>
          <w:t>Educational Retirement Act, NMSA 1978, §§ 22-11-1 to -55</w:t>
        </w:r>
      </w:hyperlink>
    </w:p>
    <w:p w14:paraId="7834CF27" w14:textId="77777777" w:rsidR="00B626F9" w:rsidRPr="00125DBD" w:rsidRDefault="00B626F9" w:rsidP="00B626F9">
      <w:pPr>
        <w:rPr>
          <w:rFonts w:ascii="Helvetica" w:hAnsi="Helvetica" w:cs="Helvetica"/>
          <w:b/>
          <w:bCs/>
          <w:sz w:val="27"/>
          <w:szCs w:val="27"/>
          <w:shd w:val="clear" w:color="auto" w:fill="FFFFFF"/>
        </w:rPr>
      </w:pPr>
    </w:p>
    <w:p w14:paraId="4AFD14A6" w14:textId="6BB461E9" w:rsidR="00DA6B37" w:rsidRDefault="00DA6B37" w:rsidP="00B626F9">
      <w:pPr>
        <w:rPr>
          <w:rStyle w:val="Hyperlink"/>
          <w:color w:val="auto"/>
          <w:u w:val="none"/>
        </w:rPr>
      </w:pPr>
      <w:r w:rsidRPr="00125DBD">
        <w:rPr>
          <w:rStyle w:val="Hyperlink"/>
          <w:color w:val="auto"/>
          <w:u w:val="none"/>
        </w:rPr>
        <w:t>NMERB Space Needs Assessment</w:t>
      </w:r>
      <w:r w:rsidR="008073E4">
        <w:rPr>
          <w:rStyle w:val="Hyperlink"/>
          <w:color w:val="auto"/>
          <w:u w:val="none"/>
        </w:rPr>
        <w:t xml:space="preserve"> Report</w:t>
      </w:r>
    </w:p>
    <w:p w14:paraId="68FD6F2F" w14:textId="659BD420" w:rsidR="008073E4" w:rsidRDefault="008073E4" w:rsidP="00B626F9">
      <w:pPr>
        <w:rPr>
          <w:rStyle w:val="Hyperlink"/>
          <w:color w:val="auto"/>
          <w:u w:val="none"/>
        </w:rPr>
      </w:pPr>
    </w:p>
    <w:p w14:paraId="2625CD48" w14:textId="2983818E" w:rsidR="008073E4" w:rsidRPr="00125DBD" w:rsidRDefault="008073E4" w:rsidP="00B626F9">
      <w:pPr>
        <w:rPr>
          <w:rStyle w:val="Hyperlink"/>
          <w:color w:val="auto"/>
          <w:u w:val="none"/>
        </w:rPr>
      </w:pPr>
      <w:r w:rsidRPr="00A14AC8">
        <w:rPr>
          <w:rStyle w:val="Hyperlink"/>
          <w:color w:val="auto"/>
          <w:u w:val="none"/>
        </w:rPr>
        <w:t>Phase 1 Environmental Site Assessment</w:t>
      </w:r>
    </w:p>
    <w:p w14:paraId="70177EE9" w14:textId="77777777" w:rsidR="00DA6B37" w:rsidRPr="00125DBD" w:rsidRDefault="00DA6B37" w:rsidP="00B626F9">
      <w:pPr>
        <w:rPr>
          <w:rStyle w:val="Hyperlink"/>
          <w:color w:val="auto"/>
          <w:highlight w:val="green"/>
          <w:u w:val="none"/>
        </w:rPr>
      </w:pPr>
    </w:p>
    <w:p w14:paraId="1067C672" w14:textId="785F4219" w:rsidR="00DA6B37" w:rsidRPr="00125DBD" w:rsidRDefault="00DA6B37" w:rsidP="00B626F9">
      <w:pPr>
        <w:rPr>
          <w:rStyle w:val="Hyperlink"/>
          <w:color w:val="auto"/>
          <w:u w:val="none"/>
        </w:rPr>
      </w:pPr>
      <w:r w:rsidRPr="00125DBD">
        <w:rPr>
          <w:rStyle w:val="Hyperlink"/>
          <w:color w:val="auto"/>
          <w:u w:val="none"/>
        </w:rPr>
        <w:t>Submission to New Mexico Board of Finance</w:t>
      </w:r>
    </w:p>
    <w:p w14:paraId="38120C59" w14:textId="77777777" w:rsidR="00B626F9" w:rsidRPr="00125DBD" w:rsidRDefault="00B626F9" w:rsidP="00B626F9">
      <w:pPr>
        <w:rPr>
          <w:rStyle w:val="Hyperlink"/>
          <w:color w:val="auto"/>
          <w:u w:val="none"/>
        </w:rPr>
      </w:pPr>
    </w:p>
    <w:p w14:paraId="2770885A" w14:textId="54CB560B" w:rsidR="00B626F9" w:rsidRDefault="00B626F9" w:rsidP="00B626F9">
      <w:pPr>
        <w:rPr>
          <w:rStyle w:val="Hyperlink"/>
          <w:color w:val="auto"/>
          <w:u w:val="none"/>
        </w:rPr>
      </w:pPr>
      <w:r w:rsidRPr="00125DBD">
        <w:rPr>
          <w:rStyle w:val="Hyperlink"/>
          <w:color w:val="auto"/>
          <w:u w:val="none"/>
        </w:rPr>
        <w:t>NMERB Presentation to the Executive Capital Outlay Committee</w:t>
      </w:r>
    </w:p>
    <w:p w14:paraId="17B0B658" w14:textId="5DD3DAEF" w:rsidR="007F440B" w:rsidRDefault="007F440B" w:rsidP="00B626F9">
      <w:pPr>
        <w:rPr>
          <w:rStyle w:val="Hyperlink"/>
          <w:color w:val="auto"/>
          <w:u w:val="none"/>
        </w:rPr>
      </w:pPr>
    </w:p>
    <w:p w14:paraId="2382EFFF" w14:textId="5AF48920" w:rsidR="007F440B" w:rsidRDefault="007F440B" w:rsidP="00B626F9">
      <w:pPr>
        <w:rPr>
          <w:rStyle w:val="Hyperlink"/>
          <w:color w:val="auto"/>
          <w:u w:val="none"/>
        </w:rPr>
      </w:pPr>
      <w:r>
        <w:rPr>
          <w:rStyle w:val="Hyperlink"/>
          <w:color w:val="auto"/>
          <w:u w:val="none"/>
        </w:rPr>
        <w:t>NMERB Site Feasibility Document</w:t>
      </w:r>
    </w:p>
    <w:p w14:paraId="02C9F8DC" w14:textId="2B8B234A" w:rsidR="007F440B" w:rsidRPr="00DA6B37" w:rsidRDefault="007F440B" w:rsidP="00B626F9"/>
    <w:p w14:paraId="09C5DF31" w14:textId="1B094ACC" w:rsidR="00B626F9" w:rsidRDefault="00B626F9" w:rsidP="00EF51A7"/>
    <w:p w14:paraId="383A9D27" w14:textId="442BE039" w:rsidR="000074FD" w:rsidRPr="00735B95" w:rsidRDefault="000074FD" w:rsidP="00126C5C">
      <w:pPr>
        <w:pStyle w:val="Heading1"/>
        <w:jc w:val="left"/>
        <w:rPr>
          <w:rFonts w:cs="Times New Roman"/>
        </w:rPr>
      </w:pPr>
      <w:bookmarkStart w:id="16" w:name="_Toc377565309"/>
      <w:bookmarkStart w:id="17" w:name="_Toc61851276"/>
      <w:r w:rsidRPr="00735B95">
        <w:rPr>
          <w:rFonts w:cs="Times New Roman"/>
        </w:rPr>
        <w:t xml:space="preserve">II. </w:t>
      </w:r>
      <w:r w:rsidRPr="002678D8">
        <w:rPr>
          <w:rFonts w:cs="Times New Roman"/>
          <w:sz w:val="36"/>
          <w:szCs w:val="36"/>
        </w:rPr>
        <w:t>CONDITIONS GOVERNING THE PROCUREMENT</w:t>
      </w:r>
      <w:bookmarkEnd w:id="16"/>
      <w:bookmarkEnd w:id="17"/>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2678D8" w:rsidRDefault="000074FD" w:rsidP="00C128B8">
      <w:pPr>
        <w:pStyle w:val="Heading2"/>
        <w:numPr>
          <w:ilvl w:val="0"/>
          <w:numId w:val="9"/>
        </w:numPr>
        <w:ind w:left="360"/>
        <w:rPr>
          <w:rFonts w:cs="Times New Roman"/>
          <w:i w:val="0"/>
          <w:sz w:val="32"/>
          <w:szCs w:val="32"/>
        </w:rPr>
      </w:pPr>
      <w:bookmarkStart w:id="18" w:name="_Toc377565310"/>
      <w:bookmarkStart w:id="19" w:name="_Toc61851277"/>
      <w:r w:rsidRPr="002678D8">
        <w:rPr>
          <w:rFonts w:cs="Times New Roman"/>
          <w:i w:val="0"/>
          <w:sz w:val="32"/>
          <w:szCs w:val="32"/>
        </w:rPr>
        <w:t>SEQUENCE OF EVENTS</w:t>
      </w:r>
      <w:bookmarkEnd w:id="18"/>
      <w:bookmarkEnd w:id="19"/>
    </w:p>
    <w:p w14:paraId="4D5CBBE9" w14:textId="77777777" w:rsidR="000074FD" w:rsidRPr="00735B95" w:rsidRDefault="000074FD" w:rsidP="000074FD"/>
    <w:p w14:paraId="79A1B85A" w14:textId="41E616EE" w:rsidR="004A6110" w:rsidRDefault="000074FD" w:rsidP="000074FD">
      <w:r w:rsidRPr="00735B95">
        <w:t>The Procurement Manager will make every effort to adhere to the following schedule:</w:t>
      </w:r>
    </w:p>
    <w:p w14:paraId="330A90B0" w14:textId="77777777" w:rsidR="002678D8" w:rsidRPr="00735B95" w:rsidRDefault="002678D8" w:rsidP="000074FD"/>
    <w:p w14:paraId="4C2A4550" w14:textId="77777777"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2526"/>
        <w:gridCol w:w="3192"/>
      </w:tblGrid>
      <w:tr w:rsidR="000074FD" w:rsidRPr="00735B95" w14:paraId="44C3F0C4" w14:textId="77777777" w:rsidTr="000074FD">
        <w:trPr>
          <w:jc w:val="center"/>
        </w:trPr>
        <w:tc>
          <w:tcPr>
            <w:tcW w:w="3192" w:type="dxa"/>
            <w:shd w:val="clear" w:color="auto" w:fill="auto"/>
          </w:tcPr>
          <w:p w14:paraId="0CB1E834" w14:textId="77777777" w:rsidR="000074FD" w:rsidRPr="00735B95" w:rsidRDefault="000074FD" w:rsidP="000074FD">
            <w:pPr>
              <w:rPr>
                <w:b/>
              </w:rPr>
            </w:pPr>
            <w:r w:rsidRPr="00735B95">
              <w:rPr>
                <w:b/>
              </w:rPr>
              <w:t>Action</w:t>
            </w:r>
          </w:p>
        </w:tc>
        <w:tc>
          <w:tcPr>
            <w:tcW w:w="2526" w:type="dxa"/>
            <w:shd w:val="clear" w:color="auto" w:fill="auto"/>
          </w:tcPr>
          <w:p w14:paraId="2025DA13" w14:textId="77777777" w:rsidR="000074FD" w:rsidRPr="00735B95" w:rsidRDefault="000074FD" w:rsidP="009A19E2">
            <w:pPr>
              <w:ind w:left="75"/>
              <w:rPr>
                <w:b/>
              </w:rPr>
            </w:pPr>
            <w:r w:rsidRPr="00735B95">
              <w:rPr>
                <w:b/>
              </w:rPr>
              <w:t>Responsible Party</w:t>
            </w:r>
          </w:p>
        </w:tc>
        <w:tc>
          <w:tcPr>
            <w:tcW w:w="3192" w:type="dxa"/>
            <w:shd w:val="clear" w:color="auto" w:fill="auto"/>
          </w:tcPr>
          <w:p w14:paraId="672BD3CE" w14:textId="77777777" w:rsidR="00436C5A" w:rsidRPr="00735B95" w:rsidRDefault="000074FD" w:rsidP="00436C5A">
            <w:pPr>
              <w:jc w:val="center"/>
              <w:rPr>
                <w:b/>
              </w:rPr>
            </w:pPr>
            <w:r w:rsidRPr="00735B95">
              <w:rPr>
                <w:b/>
              </w:rPr>
              <w:t>Due Dates</w:t>
            </w:r>
          </w:p>
          <w:p w14:paraId="17697BED" w14:textId="2724F5C7" w:rsidR="000074FD" w:rsidRPr="00735B95" w:rsidRDefault="000074FD" w:rsidP="00F21B96">
            <w:pPr>
              <w:rPr>
                <w:sz w:val="18"/>
                <w:szCs w:val="18"/>
              </w:rPr>
            </w:pPr>
          </w:p>
        </w:tc>
      </w:tr>
      <w:tr w:rsidR="000074FD" w:rsidRPr="00735B95" w14:paraId="7F5B1BE4" w14:textId="77777777" w:rsidTr="000074FD">
        <w:trPr>
          <w:jc w:val="center"/>
        </w:trPr>
        <w:tc>
          <w:tcPr>
            <w:tcW w:w="3192" w:type="dxa"/>
            <w:shd w:val="clear" w:color="auto" w:fill="auto"/>
          </w:tcPr>
          <w:p w14:paraId="2BF8557D" w14:textId="77777777" w:rsidR="000074FD" w:rsidRPr="00735B95" w:rsidRDefault="000074FD" w:rsidP="00894DB7">
            <w:pPr>
              <w:ind w:left="477" w:hanging="360"/>
            </w:pPr>
            <w:r w:rsidRPr="00735B95">
              <w:t>1.  Issue RFP</w:t>
            </w:r>
          </w:p>
        </w:tc>
        <w:tc>
          <w:tcPr>
            <w:tcW w:w="2526" w:type="dxa"/>
            <w:shd w:val="clear" w:color="auto" w:fill="auto"/>
          </w:tcPr>
          <w:p w14:paraId="70F45E6B" w14:textId="77943646" w:rsidR="000074FD" w:rsidRPr="00735B95" w:rsidRDefault="00B626F9" w:rsidP="009A19E2">
            <w:pPr>
              <w:ind w:left="75"/>
            </w:pPr>
            <w:r>
              <w:t>NMERB</w:t>
            </w:r>
          </w:p>
        </w:tc>
        <w:tc>
          <w:tcPr>
            <w:tcW w:w="3192" w:type="dxa"/>
            <w:shd w:val="clear" w:color="auto" w:fill="auto"/>
          </w:tcPr>
          <w:p w14:paraId="69D7300C" w14:textId="2CA69D5F" w:rsidR="000074FD" w:rsidRPr="00EE4EA2" w:rsidRDefault="008073E4" w:rsidP="008073E4">
            <w:r w:rsidRPr="00EE4EA2">
              <w:t>January 21, 2021</w:t>
            </w:r>
          </w:p>
        </w:tc>
      </w:tr>
      <w:tr w:rsidR="000074FD" w:rsidRPr="00735B95" w14:paraId="3BCCB729" w14:textId="77777777" w:rsidTr="000074FD">
        <w:trPr>
          <w:jc w:val="center"/>
        </w:trPr>
        <w:tc>
          <w:tcPr>
            <w:tcW w:w="3192" w:type="dxa"/>
            <w:shd w:val="clear" w:color="auto" w:fill="auto"/>
          </w:tcPr>
          <w:p w14:paraId="6549EA5E" w14:textId="77777777" w:rsidR="000074FD" w:rsidRPr="00735B95" w:rsidRDefault="000074FD" w:rsidP="005E7C76">
            <w:pPr>
              <w:ind w:left="477" w:hanging="360"/>
            </w:pPr>
            <w:r w:rsidRPr="00735B95">
              <w:t xml:space="preserve">2.  </w:t>
            </w:r>
            <w:r w:rsidR="005E7C76" w:rsidRPr="00735B95">
              <w:t>Acknowledgement of Receipt Form</w:t>
            </w:r>
          </w:p>
        </w:tc>
        <w:tc>
          <w:tcPr>
            <w:tcW w:w="2526" w:type="dxa"/>
            <w:shd w:val="clear" w:color="auto" w:fill="auto"/>
          </w:tcPr>
          <w:p w14:paraId="5FB111C1" w14:textId="77777777" w:rsidR="000074FD" w:rsidRPr="00735B95" w:rsidRDefault="00D801F3" w:rsidP="009A19E2">
            <w:pPr>
              <w:ind w:left="75"/>
            </w:pPr>
            <w:r w:rsidRPr="00735B95">
              <w:t xml:space="preserve">Potential </w:t>
            </w:r>
            <w:proofErr w:type="spellStart"/>
            <w:r w:rsidRPr="00735B95">
              <w:t>Offerors</w:t>
            </w:r>
            <w:proofErr w:type="spellEnd"/>
          </w:p>
        </w:tc>
        <w:tc>
          <w:tcPr>
            <w:tcW w:w="3192" w:type="dxa"/>
            <w:shd w:val="clear" w:color="auto" w:fill="auto"/>
          </w:tcPr>
          <w:p w14:paraId="270311C0" w14:textId="55A1C98B" w:rsidR="000074FD" w:rsidRPr="00EE4EA2" w:rsidRDefault="008073E4" w:rsidP="008073E4">
            <w:r w:rsidRPr="00EE4EA2">
              <w:t xml:space="preserve">February 5, 2021 </w:t>
            </w:r>
          </w:p>
        </w:tc>
      </w:tr>
      <w:tr w:rsidR="000074FD" w:rsidRPr="00735B95" w14:paraId="77877B70" w14:textId="77777777" w:rsidTr="000074FD">
        <w:trPr>
          <w:jc w:val="center"/>
        </w:trPr>
        <w:tc>
          <w:tcPr>
            <w:tcW w:w="3192" w:type="dxa"/>
            <w:shd w:val="clear" w:color="auto" w:fill="auto"/>
          </w:tcPr>
          <w:p w14:paraId="379B7384" w14:textId="098021E3" w:rsidR="000074FD" w:rsidRPr="00735B95" w:rsidRDefault="000074FD" w:rsidP="00894DB7">
            <w:pPr>
              <w:ind w:left="477" w:hanging="360"/>
            </w:pPr>
            <w:r w:rsidRPr="00735B95">
              <w:t>3.  Pre-Proposal Conference</w:t>
            </w:r>
            <w:r w:rsidR="000333E4">
              <w:t>- non-mandatory</w:t>
            </w:r>
          </w:p>
        </w:tc>
        <w:tc>
          <w:tcPr>
            <w:tcW w:w="2526" w:type="dxa"/>
            <w:shd w:val="clear" w:color="auto" w:fill="auto"/>
          </w:tcPr>
          <w:p w14:paraId="61AB5DB3" w14:textId="0DE9FBE6" w:rsidR="000074FD" w:rsidRPr="00735B95" w:rsidRDefault="00B626F9" w:rsidP="009A19E2">
            <w:pPr>
              <w:ind w:left="75"/>
            </w:pPr>
            <w:r>
              <w:t>NMERB</w:t>
            </w:r>
          </w:p>
        </w:tc>
        <w:tc>
          <w:tcPr>
            <w:tcW w:w="3192" w:type="dxa"/>
            <w:shd w:val="clear" w:color="auto" w:fill="auto"/>
          </w:tcPr>
          <w:p w14:paraId="06369890" w14:textId="768801E2" w:rsidR="000074FD" w:rsidRPr="00EE4EA2" w:rsidRDefault="008073E4" w:rsidP="008073E4">
            <w:r w:rsidRPr="00EE4EA2">
              <w:t>February 4, 2021 1:30 PM</w:t>
            </w:r>
          </w:p>
        </w:tc>
      </w:tr>
      <w:tr w:rsidR="000074FD" w:rsidRPr="00735B95" w14:paraId="45C67270" w14:textId="77777777" w:rsidTr="000074FD">
        <w:trPr>
          <w:jc w:val="center"/>
        </w:trPr>
        <w:tc>
          <w:tcPr>
            <w:tcW w:w="3192" w:type="dxa"/>
            <w:shd w:val="clear" w:color="auto" w:fill="auto"/>
          </w:tcPr>
          <w:p w14:paraId="2397818F" w14:textId="5E511BAD" w:rsidR="000074FD" w:rsidRPr="00735B95" w:rsidRDefault="000074FD" w:rsidP="00894DB7">
            <w:pPr>
              <w:ind w:left="477" w:hanging="360"/>
            </w:pPr>
            <w:r w:rsidRPr="00735B95">
              <w:t xml:space="preserve">4.  Deadline to submit </w:t>
            </w:r>
          </w:p>
          <w:p w14:paraId="065206D2" w14:textId="53137F96" w:rsidR="000074FD" w:rsidRPr="00735B95" w:rsidRDefault="000074FD" w:rsidP="00894DB7">
            <w:pPr>
              <w:ind w:left="477" w:hanging="360"/>
            </w:pPr>
            <w:r w:rsidRPr="00735B95">
              <w:t xml:space="preserve">     </w:t>
            </w:r>
            <w:r w:rsidR="00C35B36">
              <w:t xml:space="preserve">Written </w:t>
            </w:r>
            <w:r w:rsidRPr="00735B95">
              <w:t>Questions</w:t>
            </w:r>
          </w:p>
        </w:tc>
        <w:tc>
          <w:tcPr>
            <w:tcW w:w="2526" w:type="dxa"/>
            <w:shd w:val="clear" w:color="auto" w:fill="auto"/>
          </w:tcPr>
          <w:p w14:paraId="13DC5ECA" w14:textId="77777777" w:rsidR="000074FD" w:rsidRPr="00735B95" w:rsidRDefault="000074FD" w:rsidP="009A19E2">
            <w:pPr>
              <w:ind w:left="75"/>
            </w:pPr>
            <w:r w:rsidRPr="00735B95">
              <w:t xml:space="preserve">Potential </w:t>
            </w:r>
            <w:proofErr w:type="spellStart"/>
            <w:r w:rsidRPr="00735B95">
              <w:t>Offerors</w:t>
            </w:r>
            <w:proofErr w:type="spellEnd"/>
          </w:p>
        </w:tc>
        <w:tc>
          <w:tcPr>
            <w:tcW w:w="3192" w:type="dxa"/>
            <w:shd w:val="clear" w:color="auto" w:fill="auto"/>
          </w:tcPr>
          <w:p w14:paraId="082D1D37" w14:textId="69BB2804" w:rsidR="000074FD" w:rsidRPr="00EE4EA2" w:rsidRDefault="008073E4" w:rsidP="000074FD">
            <w:r w:rsidRPr="00EE4EA2">
              <w:t>February 24, 2021</w:t>
            </w:r>
          </w:p>
        </w:tc>
      </w:tr>
      <w:tr w:rsidR="000074FD" w:rsidRPr="00735B95" w14:paraId="65D14854" w14:textId="77777777" w:rsidTr="000074FD">
        <w:trPr>
          <w:jc w:val="center"/>
        </w:trPr>
        <w:tc>
          <w:tcPr>
            <w:tcW w:w="3192" w:type="dxa"/>
            <w:shd w:val="clear" w:color="auto" w:fill="auto"/>
          </w:tcPr>
          <w:p w14:paraId="69211A03" w14:textId="77777777" w:rsidR="000074FD" w:rsidRPr="00735B95" w:rsidRDefault="000074FD" w:rsidP="00894DB7">
            <w:pPr>
              <w:ind w:left="477" w:hanging="360"/>
            </w:pPr>
            <w:r w:rsidRPr="00735B95">
              <w:t xml:space="preserve">5.  Response to Written </w:t>
            </w:r>
          </w:p>
          <w:p w14:paraId="35EFD170" w14:textId="77777777" w:rsidR="000074FD" w:rsidRPr="00735B95" w:rsidRDefault="000074FD" w:rsidP="00894DB7">
            <w:pPr>
              <w:ind w:left="477" w:hanging="360"/>
            </w:pPr>
            <w:r w:rsidRPr="00735B95">
              <w:t xml:space="preserve">     Questions</w:t>
            </w:r>
          </w:p>
        </w:tc>
        <w:tc>
          <w:tcPr>
            <w:tcW w:w="2526" w:type="dxa"/>
            <w:shd w:val="clear" w:color="auto" w:fill="auto"/>
          </w:tcPr>
          <w:p w14:paraId="4C428230" w14:textId="77777777" w:rsidR="000074FD" w:rsidRPr="00735B95" w:rsidRDefault="000074FD" w:rsidP="009A19E2">
            <w:pPr>
              <w:ind w:left="75"/>
            </w:pPr>
            <w:r w:rsidRPr="00735B95">
              <w:t>Procurement Manager</w:t>
            </w:r>
          </w:p>
        </w:tc>
        <w:tc>
          <w:tcPr>
            <w:tcW w:w="3192" w:type="dxa"/>
            <w:shd w:val="clear" w:color="auto" w:fill="auto"/>
          </w:tcPr>
          <w:p w14:paraId="2E8956BC" w14:textId="79D7B431" w:rsidR="000074FD" w:rsidRPr="00EE4EA2" w:rsidRDefault="008073E4" w:rsidP="000074FD">
            <w:r w:rsidRPr="00EE4EA2">
              <w:t>March 3, 2021</w:t>
            </w:r>
          </w:p>
        </w:tc>
      </w:tr>
      <w:tr w:rsidR="000074FD" w:rsidRPr="00735B95" w14:paraId="43A620F0" w14:textId="77777777" w:rsidTr="000074FD">
        <w:trPr>
          <w:jc w:val="center"/>
        </w:trPr>
        <w:tc>
          <w:tcPr>
            <w:tcW w:w="3192" w:type="dxa"/>
            <w:shd w:val="clear" w:color="auto" w:fill="auto"/>
          </w:tcPr>
          <w:p w14:paraId="28D0BD25" w14:textId="77777777" w:rsidR="000074FD" w:rsidRPr="00735B95" w:rsidRDefault="00C16422" w:rsidP="00894DB7">
            <w:pPr>
              <w:ind w:left="477" w:hanging="360"/>
              <w:rPr>
                <w:b/>
                <w:i/>
              </w:rPr>
            </w:pPr>
            <w:r w:rsidRPr="00735B95">
              <w:rPr>
                <w:b/>
                <w:i/>
              </w:rPr>
              <w:lastRenderedPageBreak/>
              <w:t>6</w:t>
            </w:r>
            <w:r w:rsidR="000074FD" w:rsidRPr="00735B95">
              <w:rPr>
                <w:b/>
                <w:i/>
              </w:rPr>
              <w:t>.  Submission of Proposal</w:t>
            </w:r>
          </w:p>
        </w:tc>
        <w:tc>
          <w:tcPr>
            <w:tcW w:w="2526" w:type="dxa"/>
            <w:shd w:val="clear" w:color="auto" w:fill="auto"/>
          </w:tcPr>
          <w:p w14:paraId="6AF50D3B" w14:textId="77777777" w:rsidR="000074FD" w:rsidRPr="00735B95" w:rsidRDefault="000074FD" w:rsidP="009A19E2">
            <w:pPr>
              <w:ind w:left="75"/>
              <w:rPr>
                <w:b/>
                <w:i/>
              </w:rPr>
            </w:pPr>
            <w:r w:rsidRPr="00735B95">
              <w:rPr>
                <w:b/>
                <w:i/>
              </w:rPr>
              <w:t xml:space="preserve">Potential </w:t>
            </w:r>
            <w:proofErr w:type="spellStart"/>
            <w:r w:rsidRPr="00735B95">
              <w:rPr>
                <w:b/>
                <w:i/>
              </w:rPr>
              <w:t>Offerors</w:t>
            </w:r>
            <w:proofErr w:type="spellEnd"/>
          </w:p>
        </w:tc>
        <w:tc>
          <w:tcPr>
            <w:tcW w:w="3192" w:type="dxa"/>
            <w:shd w:val="clear" w:color="auto" w:fill="auto"/>
          </w:tcPr>
          <w:p w14:paraId="560973A3" w14:textId="3D4E4CE7" w:rsidR="000074FD" w:rsidRPr="00EE4EA2" w:rsidRDefault="008073E4" w:rsidP="002804EC">
            <w:pPr>
              <w:rPr>
                <w:b/>
                <w:i/>
              </w:rPr>
            </w:pPr>
            <w:r w:rsidRPr="00EE4EA2">
              <w:rPr>
                <w:b/>
                <w:i/>
              </w:rPr>
              <w:t>March 10,</w:t>
            </w:r>
            <w:r w:rsidR="008F4DC6" w:rsidRPr="00EE4EA2">
              <w:rPr>
                <w:b/>
                <w:i/>
              </w:rPr>
              <w:t xml:space="preserve"> 2021 3 PM</w:t>
            </w:r>
          </w:p>
        </w:tc>
      </w:tr>
      <w:tr w:rsidR="000074FD" w:rsidRPr="00735B95" w14:paraId="49A16B1D" w14:textId="77777777" w:rsidTr="000074FD">
        <w:trPr>
          <w:jc w:val="center"/>
        </w:trPr>
        <w:tc>
          <w:tcPr>
            <w:tcW w:w="3192" w:type="dxa"/>
            <w:shd w:val="clear" w:color="auto" w:fill="auto"/>
          </w:tcPr>
          <w:p w14:paraId="574A602B" w14:textId="77777777" w:rsidR="000074FD" w:rsidRPr="00735B95" w:rsidRDefault="00C16422" w:rsidP="00894DB7">
            <w:pPr>
              <w:ind w:left="477" w:hanging="360"/>
            </w:pPr>
            <w:r w:rsidRPr="00735B95">
              <w:t>7</w:t>
            </w:r>
            <w:r w:rsidR="00F21B96" w:rsidRPr="00735B95">
              <w:t>.</w:t>
            </w:r>
            <w:r w:rsidR="004A6110" w:rsidRPr="00735B95">
              <w:rPr>
                <w:vertAlign w:val="superscript"/>
              </w:rPr>
              <w:t>*</w:t>
            </w:r>
            <w:r w:rsidR="000074FD" w:rsidRPr="00735B95">
              <w:t xml:space="preserve"> Proposal Evaluation</w:t>
            </w:r>
          </w:p>
        </w:tc>
        <w:tc>
          <w:tcPr>
            <w:tcW w:w="2526" w:type="dxa"/>
            <w:shd w:val="clear" w:color="auto" w:fill="auto"/>
          </w:tcPr>
          <w:p w14:paraId="5B582850" w14:textId="77777777" w:rsidR="000074FD" w:rsidRPr="00735B95" w:rsidRDefault="00E55E45" w:rsidP="009A19E2">
            <w:pPr>
              <w:ind w:left="75"/>
            </w:pPr>
            <w:r w:rsidRPr="00735B95">
              <w:t>Evaluation Committee</w:t>
            </w:r>
          </w:p>
        </w:tc>
        <w:tc>
          <w:tcPr>
            <w:tcW w:w="3192" w:type="dxa"/>
            <w:shd w:val="clear" w:color="auto" w:fill="auto"/>
          </w:tcPr>
          <w:p w14:paraId="600F64F8" w14:textId="6545F2DA" w:rsidR="000074FD" w:rsidRPr="00EE4EA2" w:rsidRDefault="008073E4" w:rsidP="002804EC">
            <w:r w:rsidRPr="00EE4EA2">
              <w:t>Week of March 22nd</w:t>
            </w:r>
          </w:p>
        </w:tc>
      </w:tr>
      <w:tr w:rsidR="00E55E45" w:rsidRPr="00735B95" w14:paraId="25A5A049" w14:textId="77777777" w:rsidTr="000074FD">
        <w:trPr>
          <w:jc w:val="center"/>
        </w:trPr>
        <w:tc>
          <w:tcPr>
            <w:tcW w:w="3192" w:type="dxa"/>
            <w:shd w:val="clear" w:color="auto" w:fill="auto"/>
          </w:tcPr>
          <w:p w14:paraId="50971C63" w14:textId="77777777" w:rsidR="00E55E45" w:rsidRPr="00735B95" w:rsidRDefault="00C16422" w:rsidP="00894DB7">
            <w:pPr>
              <w:ind w:left="477" w:hanging="360"/>
            </w:pPr>
            <w:r w:rsidRPr="00735B95">
              <w:t>8</w:t>
            </w:r>
            <w:r w:rsidR="00E55E45" w:rsidRPr="00735B95">
              <w:t>.</w:t>
            </w:r>
            <w:r w:rsidR="004A6110" w:rsidRPr="00735B95">
              <w:rPr>
                <w:vertAlign w:val="superscript"/>
              </w:rPr>
              <w:t>*</w:t>
            </w:r>
            <w:r w:rsidR="00BE19D6" w:rsidRPr="00735B95">
              <w:t xml:space="preserve"> </w:t>
            </w:r>
            <w:r w:rsidR="00E55E45" w:rsidRPr="00735B95">
              <w:t>Selection of Finalists</w:t>
            </w:r>
          </w:p>
        </w:tc>
        <w:tc>
          <w:tcPr>
            <w:tcW w:w="2526" w:type="dxa"/>
            <w:shd w:val="clear" w:color="auto" w:fill="auto"/>
          </w:tcPr>
          <w:p w14:paraId="5028EE89" w14:textId="77777777" w:rsidR="00E55E45" w:rsidRPr="00735B95" w:rsidRDefault="00E55E45" w:rsidP="009A19E2">
            <w:pPr>
              <w:ind w:left="75"/>
            </w:pPr>
            <w:r w:rsidRPr="00735B95">
              <w:t>Evaluation Committee</w:t>
            </w:r>
          </w:p>
        </w:tc>
        <w:tc>
          <w:tcPr>
            <w:tcW w:w="3192" w:type="dxa"/>
            <w:shd w:val="clear" w:color="auto" w:fill="auto"/>
          </w:tcPr>
          <w:p w14:paraId="4D53DF2D" w14:textId="3F05C85C" w:rsidR="00E55E45" w:rsidRPr="00EE4EA2" w:rsidRDefault="008F4DC6" w:rsidP="002804EC">
            <w:r w:rsidRPr="00EE4EA2">
              <w:t xml:space="preserve">By </w:t>
            </w:r>
            <w:r w:rsidR="008073E4" w:rsidRPr="00EE4EA2">
              <w:t>March 26</w:t>
            </w:r>
            <w:r w:rsidR="008073E4" w:rsidRPr="00A1270E">
              <w:rPr>
                <w:vertAlign w:val="superscript"/>
              </w:rPr>
              <w:t>th</w:t>
            </w:r>
          </w:p>
        </w:tc>
      </w:tr>
      <w:tr w:rsidR="00E55E45" w:rsidRPr="00735B95" w14:paraId="15CB3825" w14:textId="77777777" w:rsidTr="000074FD">
        <w:trPr>
          <w:jc w:val="center"/>
        </w:trPr>
        <w:tc>
          <w:tcPr>
            <w:tcW w:w="3192" w:type="dxa"/>
            <w:shd w:val="clear" w:color="auto" w:fill="auto"/>
          </w:tcPr>
          <w:p w14:paraId="3B6DA628" w14:textId="481E2278" w:rsidR="00E55E45" w:rsidRPr="00735B95" w:rsidRDefault="009F40FE" w:rsidP="008F4DC6">
            <w:pPr>
              <w:ind w:left="477" w:hanging="360"/>
            </w:pPr>
            <w:r>
              <w:t>9</w:t>
            </w:r>
            <w:r w:rsidR="009D6209" w:rsidRPr="00735B95">
              <w:t xml:space="preserve"> </w:t>
            </w:r>
            <w:r w:rsidR="004A6110" w:rsidRPr="00735B95">
              <w:rPr>
                <w:vertAlign w:val="superscript"/>
              </w:rPr>
              <w:t>*</w:t>
            </w:r>
            <w:r w:rsidR="009D6209" w:rsidRPr="00735B95">
              <w:t xml:space="preserve"> </w:t>
            </w:r>
            <w:r w:rsidR="008E4B56" w:rsidRPr="00735B95">
              <w:t>Oral Presentation</w:t>
            </w:r>
            <w:r w:rsidR="008F4DC6">
              <w:t xml:space="preserve"> (optional) </w:t>
            </w:r>
          </w:p>
        </w:tc>
        <w:tc>
          <w:tcPr>
            <w:tcW w:w="2526" w:type="dxa"/>
            <w:shd w:val="clear" w:color="auto" w:fill="auto"/>
          </w:tcPr>
          <w:p w14:paraId="788C1A4E" w14:textId="77777777" w:rsidR="00E55E45" w:rsidRPr="00735B95" w:rsidRDefault="00E55E45" w:rsidP="009A19E2">
            <w:pPr>
              <w:ind w:left="75"/>
            </w:pPr>
            <w:r w:rsidRPr="00735B95">
              <w:t xml:space="preserve">Finalist </w:t>
            </w:r>
            <w:proofErr w:type="spellStart"/>
            <w:r w:rsidRPr="00735B95">
              <w:t>Offerors</w:t>
            </w:r>
            <w:proofErr w:type="spellEnd"/>
          </w:p>
        </w:tc>
        <w:tc>
          <w:tcPr>
            <w:tcW w:w="3192" w:type="dxa"/>
            <w:shd w:val="clear" w:color="auto" w:fill="auto"/>
          </w:tcPr>
          <w:p w14:paraId="31DA1102" w14:textId="00E81C4C" w:rsidR="00E55E45" w:rsidRPr="00EE4EA2" w:rsidRDefault="008073E4" w:rsidP="002804EC">
            <w:r w:rsidRPr="00EE4EA2">
              <w:t>April 2, 2021</w:t>
            </w:r>
          </w:p>
        </w:tc>
      </w:tr>
      <w:tr w:rsidR="00E55E45" w:rsidRPr="00735B95" w14:paraId="129EF607" w14:textId="77777777" w:rsidTr="000074FD">
        <w:trPr>
          <w:jc w:val="center"/>
        </w:trPr>
        <w:tc>
          <w:tcPr>
            <w:tcW w:w="3192" w:type="dxa"/>
            <w:shd w:val="clear" w:color="auto" w:fill="auto"/>
          </w:tcPr>
          <w:p w14:paraId="3035A2AF" w14:textId="138F2DC9" w:rsidR="00E55E45" w:rsidRPr="00735B95" w:rsidRDefault="00C16422" w:rsidP="008F4DC6">
            <w:pPr>
              <w:ind w:left="477" w:hanging="360"/>
            </w:pPr>
            <w:r w:rsidRPr="00735B95">
              <w:t>1</w:t>
            </w:r>
            <w:r w:rsidR="009F40FE">
              <w:t>0</w:t>
            </w:r>
            <w:r w:rsidR="00F21B96" w:rsidRPr="00735B95">
              <w:t>.</w:t>
            </w:r>
            <w:r w:rsidR="004A6110" w:rsidRPr="00735B95">
              <w:rPr>
                <w:vertAlign w:val="superscript"/>
              </w:rPr>
              <w:t>*</w:t>
            </w:r>
            <w:r w:rsidR="00E55E45" w:rsidRPr="00735B95">
              <w:t xml:space="preserve"> Finalize </w:t>
            </w:r>
            <w:r w:rsidR="00894DB7" w:rsidRPr="00735B95">
              <w:t>Contractual Agreement</w:t>
            </w:r>
          </w:p>
        </w:tc>
        <w:tc>
          <w:tcPr>
            <w:tcW w:w="2526" w:type="dxa"/>
            <w:shd w:val="clear" w:color="auto" w:fill="auto"/>
          </w:tcPr>
          <w:p w14:paraId="14AED2BE" w14:textId="0B547BC8" w:rsidR="00E55E45" w:rsidRPr="00735B95" w:rsidRDefault="00B626F9" w:rsidP="009A19E2">
            <w:pPr>
              <w:ind w:left="75"/>
            </w:pPr>
            <w:r>
              <w:t>NMERB</w:t>
            </w:r>
            <w:r w:rsidR="00E55E45" w:rsidRPr="00735B95">
              <w:t xml:space="preserve">/Finalist </w:t>
            </w:r>
            <w:proofErr w:type="spellStart"/>
            <w:r w:rsidR="00E55E45" w:rsidRPr="00735B95">
              <w:t>Offerors</w:t>
            </w:r>
            <w:proofErr w:type="spellEnd"/>
          </w:p>
        </w:tc>
        <w:tc>
          <w:tcPr>
            <w:tcW w:w="3192" w:type="dxa"/>
            <w:shd w:val="clear" w:color="auto" w:fill="auto"/>
          </w:tcPr>
          <w:p w14:paraId="11D77B39" w14:textId="4D72241C" w:rsidR="00E55E45" w:rsidRPr="00EE4EA2" w:rsidRDefault="008073E4" w:rsidP="002804EC">
            <w:r w:rsidRPr="00EE4EA2">
              <w:t>April 9, 2021</w:t>
            </w:r>
          </w:p>
        </w:tc>
      </w:tr>
      <w:tr w:rsidR="00E55E45" w:rsidRPr="00735B95" w14:paraId="7908008E" w14:textId="77777777" w:rsidTr="000074FD">
        <w:trPr>
          <w:jc w:val="center"/>
        </w:trPr>
        <w:tc>
          <w:tcPr>
            <w:tcW w:w="3192" w:type="dxa"/>
            <w:shd w:val="clear" w:color="auto" w:fill="auto"/>
          </w:tcPr>
          <w:p w14:paraId="7751267C" w14:textId="71EFDADB" w:rsidR="00E55E45" w:rsidRPr="00735B95" w:rsidRDefault="00C16422" w:rsidP="008F4DC6">
            <w:pPr>
              <w:ind w:left="477" w:hanging="360"/>
            </w:pPr>
            <w:r w:rsidRPr="00735B95">
              <w:t>1</w:t>
            </w:r>
            <w:r w:rsidR="009F40FE">
              <w:t>1</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w:t>
            </w:r>
          </w:p>
        </w:tc>
        <w:tc>
          <w:tcPr>
            <w:tcW w:w="2526" w:type="dxa"/>
            <w:shd w:val="clear" w:color="auto" w:fill="auto"/>
          </w:tcPr>
          <w:p w14:paraId="7F3E48DF" w14:textId="05FD2B04" w:rsidR="00E55E45" w:rsidRPr="00735B95" w:rsidRDefault="00B626F9" w:rsidP="009A19E2">
            <w:pPr>
              <w:ind w:left="75"/>
            </w:pPr>
            <w:r>
              <w:t>NMERB</w:t>
            </w:r>
            <w:r w:rsidR="00E55E45" w:rsidRPr="00735B95">
              <w:t xml:space="preserve">/ Finalist </w:t>
            </w:r>
            <w:proofErr w:type="spellStart"/>
            <w:r w:rsidR="00E55E45" w:rsidRPr="00735B95">
              <w:t>Offerors</w:t>
            </w:r>
            <w:proofErr w:type="spellEnd"/>
          </w:p>
        </w:tc>
        <w:tc>
          <w:tcPr>
            <w:tcW w:w="3192" w:type="dxa"/>
            <w:shd w:val="clear" w:color="auto" w:fill="auto"/>
          </w:tcPr>
          <w:p w14:paraId="137E8D86" w14:textId="1ED72D60" w:rsidR="00E55E45" w:rsidRPr="00EE4EA2" w:rsidRDefault="00EF721D" w:rsidP="002804EC">
            <w:r w:rsidRPr="00EE4EA2">
              <w:t>May 28, 2021</w:t>
            </w:r>
          </w:p>
        </w:tc>
      </w:tr>
      <w:tr w:rsidR="00E55E45" w:rsidRPr="00735B95" w14:paraId="48DA7155" w14:textId="77777777" w:rsidTr="000074FD">
        <w:trPr>
          <w:jc w:val="center"/>
        </w:trPr>
        <w:tc>
          <w:tcPr>
            <w:tcW w:w="3192" w:type="dxa"/>
            <w:shd w:val="clear" w:color="auto" w:fill="auto"/>
          </w:tcPr>
          <w:p w14:paraId="430A2E3D" w14:textId="421E5B43" w:rsidR="00E55E45" w:rsidRPr="00735B95" w:rsidRDefault="00C16422" w:rsidP="00894DB7">
            <w:pPr>
              <w:ind w:left="477" w:hanging="360"/>
            </w:pPr>
            <w:r w:rsidRPr="00735B95">
              <w:t>1</w:t>
            </w:r>
            <w:r w:rsidR="009F40FE">
              <w:t>2</w:t>
            </w:r>
            <w:r w:rsidR="00F21B96" w:rsidRPr="00735B95">
              <w:t>.</w:t>
            </w:r>
            <w:r w:rsidR="004A6110" w:rsidRPr="00735B95">
              <w:rPr>
                <w:vertAlign w:val="superscript"/>
              </w:rPr>
              <w:t>*</w:t>
            </w:r>
            <w:r w:rsidR="00E55E45" w:rsidRPr="00735B95">
              <w:t xml:space="preserve"> Protest Deadline</w:t>
            </w:r>
          </w:p>
        </w:tc>
        <w:tc>
          <w:tcPr>
            <w:tcW w:w="2526" w:type="dxa"/>
            <w:shd w:val="clear" w:color="auto" w:fill="auto"/>
          </w:tcPr>
          <w:p w14:paraId="789CAE4D" w14:textId="0B5D53BD" w:rsidR="00E55E45" w:rsidRPr="00735B95" w:rsidRDefault="00B626F9" w:rsidP="009A19E2">
            <w:pPr>
              <w:ind w:left="75"/>
            </w:pPr>
            <w:r>
              <w:t>NMERB</w:t>
            </w:r>
          </w:p>
        </w:tc>
        <w:tc>
          <w:tcPr>
            <w:tcW w:w="3192" w:type="dxa"/>
            <w:shd w:val="clear" w:color="auto" w:fill="auto"/>
          </w:tcPr>
          <w:p w14:paraId="2DD7BF81" w14:textId="364D1435" w:rsidR="00E55E45" w:rsidRPr="00735B95" w:rsidRDefault="001C3514" w:rsidP="000074FD">
            <w:r>
              <w:t>June 12, 2021</w:t>
            </w:r>
          </w:p>
        </w:tc>
      </w:tr>
    </w:tbl>
    <w:p w14:paraId="7F3AAFED" w14:textId="460CF325" w:rsidR="00F21B96" w:rsidRPr="00735B95" w:rsidRDefault="00F21B96" w:rsidP="00352289">
      <w:pPr>
        <w:ind w:left="630" w:right="135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Pr="00735B95">
        <w:rPr>
          <w:sz w:val="18"/>
        </w:rPr>
        <w:t xml:space="preserve">7 through </w:t>
      </w:r>
      <w:r w:rsidR="001C3514">
        <w:rPr>
          <w:sz w:val="18"/>
        </w:rPr>
        <w:t>12</w:t>
      </w:r>
      <w:r w:rsidR="001C3514" w:rsidRPr="00735B95">
        <w:rPr>
          <w:sz w:val="18"/>
        </w:rPr>
        <w:t xml:space="preserve"> </w:t>
      </w:r>
      <w:r w:rsidRPr="00735B95">
        <w:rPr>
          <w:sz w:val="18"/>
        </w:rPr>
        <w:t xml:space="preserve">are </w:t>
      </w:r>
      <w:r w:rsidR="00A429BF" w:rsidRPr="00735B95">
        <w:rPr>
          <w:sz w:val="18"/>
        </w:rPr>
        <w:t>estimates only,</w:t>
      </w:r>
      <w:r w:rsidRPr="00735B95">
        <w:rPr>
          <w:sz w:val="18"/>
        </w:rPr>
        <w:t xml:space="preserve"> and may be subject to change without necessitating an amendment to the RFP.</w:t>
      </w:r>
      <w:bookmarkStart w:id="20" w:name="_Toc377565311"/>
    </w:p>
    <w:p w14:paraId="097C2670" w14:textId="77777777" w:rsidR="001206A3" w:rsidRPr="002678D8" w:rsidRDefault="001206A3" w:rsidP="00C128B8">
      <w:pPr>
        <w:pStyle w:val="Heading2"/>
        <w:numPr>
          <w:ilvl w:val="0"/>
          <w:numId w:val="9"/>
        </w:numPr>
        <w:ind w:left="360"/>
        <w:rPr>
          <w:rFonts w:cs="Times New Roman"/>
          <w:i w:val="0"/>
          <w:sz w:val="32"/>
          <w:szCs w:val="32"/>
        </w:rPr>
      </w:pPr>
      <w:bookmarkStart w:id="21" w:name="_Toc61851278"/>
      <w:r w:rsidRPr="002678D8">
        <w:rPr>
          <w:rFonts w:cs="Times New Roman"/>
          <w:i w:val="0"/>
          <w:sz w:val="32"/>
          <w:szCs w:val="32"/>
        </w:rPr>
        <w:t>EXPLANATION OF EVENTS</w:t>
      </w:r>
      <w:bookmarkEnd w:id="20"/>
      <w:bookmarkEnd w:id="21"/>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rsidP="00C128B8">
      <w:pPr>
        <w:pStyle w:val="Heading3"/>
        <w:numPr>
          <w:ilvl w:val="0"/>
          <w:numId w:val="10"/>
        </w:numPr>
        <w:rPr>
          <w:rFonts w:cs="Times New Roman"/>
        </w:rPr>
      </w:pPr>
      <w:bookmarkStart w:id="22" w:name="_Toc377565312"/>
      <w:bookmarkStart w:id="23" w:name="_Toc61851279"/>
      <w:r w:rsidRPr="00735B95">
        <w:rPr>
          <w:rFonts w:cs="Times New Roman"/>
        </w:rPr>
        <w:t>Issu</w:t>
      </w:r>
      <w:r w:rsidR="00C35B36">
        <w:rPr>
          <w:rFonts w:cs="Times New Roman"/>
        </w:rPr>
        <w:t xml:space="preserve">e </w:t>
      </w:r>
      <w:r w:rsidRPr="00735B95">
        <w:rPr>
          <w:rFonts w:cs="Times New Roman"/>
        </w:rPr>
        <w:t>RFP</w:t>
      </w:r>
      <w:bookmarkEnd w:id="22"/>
      <w:bookmarkEnd w:id="23"/>
    </w:p>
    <w:p w14:paraId="5259904D" w14:textId="77777777" w:rsidR="001206A3" w:rsidRPr="00735B95" w:rsidRDefault="001206A3"/>
    <w:p w14:paraId="5101B5C2" w14:textId="0CB3B7D1" w:rsidR="003A056C" w:rsidRPr="00735B95" w:rsidRDefault="001206A3" w:rsidP="003A056C">
      <w:pPr>
        <w:ind w:left="748"/>
      </w:pPr>
      <w:r w:rsidRPr="00735B95">
        <w:t>This RFP is being</w:t>
      </w:r>
      <w:r w:rsidR="00F92951" w:rsidRPr="00735B95">
        <w:t xml:space="preserve"> issued on behalf of </w:t>
      </w:r>
      <w:r w:rsidRPr="00735B95">
        <w:t xml:space="preserve">the New Mexico </w:t>
      </w:r>
      <w:r w:rsidR="004E4818" w:rsidRPr="00125DBD">
        <w:t>Educational Retirement Board</w:t>
      </w:r>
      <w:r w:rsidR="004E4818">
        <w:t xml:space="preserve"> </w:t>
      </w:r>
      <w:r w:rsidR="00307C5D" w:rsidRPr="00735B95">
        <w:t xml:space="preserve">on </w:t>
      </w:r>
      <w:r w:rsidR="007147C1" w:rsidRPr="00125DBD">
        <w:t>the date indicated in Section II.A, Sequence of Events</w:t>
      </w:r>
      <w:r w:rsidRPr="00125DBD">
        <w:t>.</w:t>
      </w:r>
      <w:r w:rsidRPr="00735B95">
        <w:t xml:space="preserve"> </w:t>
      </w:r>
    </w:p>
    <w:p w14:paraId="49A6C0DF" w14:textId="080BA621" w:rsidR="001206A3" w:rsidRPr="00735B95" w:rsidRDefault="004C782B" w:rsidP="00C128B8">
      <w:pPr>
        <w:pStyle w:val="Heading3"/>
        <w:numPr>
          <w:ilvl w:val="0"/>
          <w:numId w:val="10"/>
        </w:numPr>
        <w:rPr>
          <w:rFonts w:cs="Times New Roman"/>
        </w:rPr>
      </w:pPr>
      <w:bookmarkStart w:id="24" w:name="_Toc61851280"/>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24"/>
    </w:p>
    <w:p w14:paraId="1D420C59" w14:textId="77777777" w:rsidR="001206A3" w:rsidRPr="00735B95" w:rsidRDefault="001206A3"/>
    <w:p w14:paraId="09E063F0" w14:textId="1B749506" w:rsidR="001206A3" w:rsidRPr="00735B95" w:rsidRDefault="001206A3" w:rsidP="00F40397">
      <w:pPr>
        <w:ind w:left="748"/>
      </w:pPr>
      <w:r w:rsidRPr="00735B95">
        <w:t xml:space="preserve">Potential </w:t>
      </w:r>
      <w:proofErr w:type="spellStart"/>
      <w:r w:rsidRPr="00735B95">
        <w:t>Offeror</w:t>
      </w:r>
      <w:r w:rsidR="001F5B3C">
        <w:t>’</w:t>
      </w:r>
      <w:r w:rsidRPr="00735B95">
        <w:t>s</w:t>
      </w:r>
      <w:proofErr w:type="spellEnd"/>
      <w:r w:rsidR="004B6BD1">
        <w:t xml:space="preserve"> may</w:t>
      </w:r>
      <w:r w:rsidR="00D749E0" w:rsidRPr="00735B95">
        <w:t xml:space="preserve"> e-mail</w:t>
      </w:r>
      <w:r w:rsidRPr="00735B95">
        <w:t xml:space="preserve"> the Acknowledgement of Receipt Form </w:t>
      </w:r>
      <w:r w:rsidR="0070266E" w:rsidRPr="00735B95">
        <w:t>(APPENDIX A)</w:t>
      </w:r>
      <w:r w:rsidRPr="00735B95">
        <w:t xml:space="preserve">, to </w:t>
      </w:r>
      <w:r w:rsidR="00C03AE1" w:rsidRPr="00735B95">
        <w:t>the</w:t>
      </w:r>
      <w:r w:rsidR="00EB7629">
        <w:t xml:space="preserve"> Procurement Manager</w:t>
      </w:r>
      <w:r w:rsidR="00C03AE1" w:rsidRPr="00735B95">
        <w:t xml:space="preserve">, to </w:t>
      </w:r>
      <w:r w:rsidRPr="00735B95">
        <w:t>have their organization placed on the</w:t>
      </w:r>
      <w:r w:rsidR="00DA5029">
        <w:t xml:space="preserve"> P</w:t>
      </w:r>
      <w:r w:rsidRPr="00735B95">
        <w:t xml:space="preserve">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EB7629">
        <w:t>Procurement Manager</w:t>
      </w:r>
      <w:r w:rsidRPr="00735B95">
        <w:t xml:space="preserve"> by</w:t>
      </w:r>
      <w:r w:rsidR="00F92951" w:rsidRPr="00735B95">
        <w:t xml:space="preserve"> </w:t>
      </w:r>
      <w:r w:rsidR="00BE2AD5" w:rsidRPr="00125DBD">
        <w:t>3</w:t>
      </w:r>
      <w:r w:rsidR="00BE2AD5" w:rsidRPr="00735B95">
        <w:t xml:space="preserve">:00 pm </w:t>
      </w:r>
      <w:r w:rsidR="001405E3" w:rsidRPr="00735B95">
        <w:t xml:space="preserve">on </w:t>
      </w:r>
      <w:r w:rsidR="007147C1" w:rsidRPr="00125DBD">
        <w:t>the date indicated in Section II.A, Sequence of Events</w:t>
      </w:r>
      <w:r w:rsidR="00C53577">
        <w:t>.</w:t>
      </w:r>
    </w:p>
    <w:p w14:paraId="0066AB1C" w14:textId="77777777" w:rsidR="003568FD" w:rsidRPr="00735B95" w:rsidRDefault="003568FD" w:rsidP="003A056C">
      <w:pPr>
        <w:ind w:left="748"/>
      </w:pPr>
    </w:p>
    <w:p w14:paraId="7DBEF822" w14:textId="50F73093"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w:t>
      </w:r>
      <w:proofErr w:type="spellStart"/>
      <w:r w:rsidR="005B11E8" w:rsidRPr="00735B95">
        <w:t>Offeror</w:t>
      </w:r>
      <w:r w:rsidR="001F5B3C">
        <w:t>’</w:t>
      </w:r>
      <w:r w:rsidR="005B11E8" w:rsidRPr="00735B95">
        <w:t>s</w:t>
      </w:r>
      <w:proofErr w:type="spellEnd"/>
      <w:r w:rsidR="005B11E8" w:rsidRPr="00735B95">
        <w:t xml:space="preserve"> from submitting a response to this RFP.  However, by not returning the Acknowledgement of Receipt Form, </w:t>
      </w:r>
      <w:r w:rsidRPr="00735B95">
        <w:t xml:space="preserve">the potential </w:t>
      </w:r>
      <w:proofErr w:type="spellStart"/>
      <w:r w:rsidR="00655A90" w:rsidRPr="00735B95">
        <w:t>Offeror’s</w:t>
      </w:r>
      <w:proofErr w:type="spellEnd"/>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Pr="00735B95">
        <w:t>list</w:t>
      </w:r>
      <w:r w:rsidR="005B11E8" w:rsidRPr="00735B95">
        <w:t>, and will be solely responsible for obtaining from the Procurement Library (Section I.</w:t>
      </w:r>
      <w:r w:rsidR="00611DE7" w:rsidRPr="00735B95">
        <w:t>G</w:t>
      </w:r>
      <w:r w:rsidR="005B11E8" w:rsidRPr="00735B95">
        <w:t>.) responses to written questions and any amendments to the RFP</w:t>
      </w:r>
      <w:r w:rsidRPr="00735B95">
        <w:t>.</w:t>
      </w:r>
    </w:p>
    <w:p w14:paraId="22421B94" w14:textId="77777777" w:rsidR="001D0301" w:rsidRPr="00735B95" w:rsidRDefault="001D0301" w:rsidP="00C128B8">
      <w:pPr>
        <w:pStyle w:val="Heading3"/>
        <w:numPr>
          <w:ilvl w:val="0"/>
          <w:numId w:val="10"/>
        </w:numPr>
        <w:rPr>
          <w:rFonts w:cs="Times New Roman"/>
        </w:rPr>
      </w:pPr>
      <w:bookmarkStart w:id="25" w:name="_Toc377565314"/>
      <w:bookmarkStart w:id="26" w:name="_Toc61851281"/>
      <w:r w:rsidRPr="00735B95">
        <w:rPr>
          <w:rFonts w:cs="Times New Roman"/>
        </w:rPr>
        <w:t>Pre-Proposal Conference</w:t>
      </w:r>
      <w:bookmarkEnd w:id="25"/>
      <w:bookmarkEnd w:id="26"/>
    </w:p>
    <w:p w14:paraId="5D28BBEE" w14:textId="77777777" w:rsidR="001D0301" w:rsidRPr="00735B95" w:rsidRDefault="001D0301" w:rsidP="001D0301">
      <w:pPr>
        <w:jc w:val="both"/>
        <w:rPr>
          <w:b/>
          <w:sz w:val="22"/>
          <w:szCs w:val="22"/>
        </w:rPr>
      </w:pPr>
    </w:p>
    <w:p w14:paraId="37BB6DC3" w14:textId="23BAC928" w:rsidR="00C53577" w:rsidRPr="00125DBD" w:rsidRDefault="001D0301" w:rsidP="00125DBD">
      <w:pPr>
        <w:ind w:left="720"/>
      </w:pPr>
      <w:r w:rsidRPr="00735B95">
        <w:t xml:space="preserve">A </w:t>
      </w:r>
      <w:r w:rsidR="000333E4">
        <w:t xml:space="preserve">non-mandatory </w:t>
      </w:r>
      <w:r w:rsidRPr="00735B95">
        <w:t xml:space="preserve">pre-proposal conference will be held as indicated in </w:t>
      </w:r>
      <w:r w:rsidR="0070266E" w:rsidRPr="00735B95">
        <w:t xml:space="preserve">Section II.A, Sequence </w:t>
      </w:r>
      <w:r w:rsidRPr="00735B95">
        <w:t xml:space="preserve">of </w:t>
      </w:r>
      <w:r w:rsidR="0070266E" w:rsidRPr="00735B95">
        <w:t xml:space="preserve">Events, </w:t>
      </w:r>
      <w:r w:rsidRPr="00735B95">
        <w:t xml:space="preserve">beginning at </w:t>
      </w:r>
      <w:r w:rsidR="00EF721D">
        <w:t>1:30</w:t>
      </w:r>
      <w:r w:rsidR="0070266E" w:rsidRPr="00735B95">
        <w:t xml:space="preserve"> </w:t>
      </w:r>
      <w:r w:rsidR="00EF721D">
        <w:t>PM</w:t>
      </w:r>
      <w:r w:rsidRPr="00735B95">
        <w:t xml:space="preserve"> </w:t>
      </w:r>
      <w:r w:rsidR="00C6337C">
        <w:t xml:space="preserve">via </w:t>
      </w:r>
      <w:r w:rsidR="00C6337C" w:rsidRPr="00125DBD">
        <w:t>GoToMeeting</w:t>
      </w:r>
      <w:r w:rsidR="00275C61">
        <w:t xml:space="preserve">: </w:t>
      </w:r>
      <w:hyperlink r:id="rId17" w:history="1">
        <w:r w:rsidR="00275C61">
          <w:rPr>
            <w:rStyle w:val="Hyperlink"/>
            <w:rFonts w:ascii="Calibri" w:hAnsi="Calibri" w:cs="Calibri"/>
          </w:rPr>
          <w:t>https://global.gotomeeting.com/join/619204861</w:t>
        </w:r>
      </w:hyperlink>
      <w:hyperlink w:history="1"/>
      <w:r w:rsidR="00C53577">
        <w:t>;</w:t>
      </w:r>
      <w:r w:rsidR="00C53577">
        <w:rPr>
          <w:rFonts w:ascii="Helvetica" w:hAnsi="Helvetica" w:cs="Helvetica"/>
          <w:color w:val="25282D"/>
          <w:sz w:val="21"/>
          <w:szCs w:val="21"/>
          <w:shd w:val="clear" w:color="auto" w:fill="FFFFFF"/>
        </w:rPr>
        <w:t xml:space="preserve"> or dial in at  </w:t>
      </w:r>
      <w:r w:rsidR="00C53577" w:rsidRPr="00BB27B3">
        <w:rPr>
          <w:rFonts w:ascii="Helvetica" w:hAnsi="Helvetica" w:cs="Helvetica"/>
          <w:sz w:val="21"/>
          <w:szCs w:val="21"/>
          <w:shd w:val="clear" w:color="auto" w:fill="FFFFFF"/>
        </w:rPr>
        <w:t xml:space="preserve">+1 </w:t>
      </w:r>
      <w:r w:rsidR="00275C61">
        <w:rPr>
          <w:rFonts w:ascii="Calibri" w:hAnsi="Calibri" w:cs="Calibri"/>
        </w:rPr>
        <w:t>(646) 749-3112</w:t>
      </w:r>
      <w:r w:rsidR="00275C61">
        <w:t xml:space="preserve"> </w:t>
      </w:r>
      <w:r w:rsidR="00C53577">
        <w:rPr>
          <w:rFonts w:ascii="Helvetica" w:hAnsi="Helvetica" w:cs="Helvetica"/>
          <w:color w:val="25282D"/>
          <w:sz w:val="21"/>
          <w:szCs w:val="21"/>
        </w:rPr>
        <w:br/>
      </w:r>
      <w:r w:rsidR="00C53577">
        <w:rPr>
          <w:rFonts w:ascii="Helvetica" w:hAnsi="Helvetica" w:cs="Helvetica"/>
          <w:b/>
          <w:bCs/>
          <w:color w:val="25282D"/>
          <w:sz w:val="21"/>
          <w:szCs w:val="21"/>
          <w:shd w:val="clear" w:color="auto" w:fill="FFFFFF"/>
        </w:rPr>
        <w:t>Access Code:</w:t>
      </w:r>
      <w:r w:rsidR="00C53577">
        <w:rPr>
          <w:rFonts w:ascii="Helvetica" w:hAnsi="Helvetica" w:cs="Helvetica"/>
          <w:color w:val="25282D"/>
          <w:sz w:val="21"/>
          <w:szCs w:val="21"/>
          <w:shd w:val="clear" w:color="auto" w:fill="FFFFFF"/>
        </w:rPr>
        <w:t> </w:t>
      </w:r>
      <w:r w:rsidR="00275C61">
        <w:rPr>
          <w:rFonts w:ascii="Calibri" w:hAnsi="Calibri" w:cs="Calibri"/>
        </w:rPr>
        <w:t>619-204-861</w:t>
      </w:r>
      <w:r w:rsidR="00275C61">
        <w:t xml:space="preserve"> </w:t>
      </w:r>
      <w:r w:rsidR="00C53577">
        <w:t xml:space="preserve"> </w:t>
      </w:r>
      <w:r w:rsidRPr="00735B95">
        <w:t xml:space="preserve"> </w:t>
      </w:r>
    </w:p>
    <w:p w14:paraId="25E83A7E" w14:textId="77777777" w:rsidR="00C53577" w:rsidRDefault="00C53577" w:rsidP="001D0301">
      <w:pPr>
        <w:ind w:left="720"/>
        <w:jc w:val="both"/>
        <w:rPr>
          <w:b/>
        </w:rPr>
      </w:pPr>
    </w:p>
    <w:p w14:paraId="7EBE7804" w14:textId="6F297E89" w:rsidR="001D0301" w:rsidRPr="00735B95" w:rsidRDefault="001D0301" w:rsidP="001D0301">
      <w:pPr>
        <w:ind w:left="720"/>
        <w:jc w:val="both"/>
      </w:pPr>
      <w:r w:rsidRPr="00735B95">
        <w:rPr>
          <w:b/>
        </w:rPr>
        <w:t xml:space="preserve">Potential </w:t>
      </w:r>
      <w:proofErr w:type="spellStart"/>
      <w:r w:rsidRPr="00735B95">
        <w:rPr>
          <w:b/>
        </w:rPr>
        <w:t>Offeror</w:t>
      </w:r>
      <w:proofErr w:type="spellEnd"/>
      <w:r w:rsidRPr="00735B95">
        <w:rPr>
          <w:b/>
        </w:rPr>
        <w:t>(s) are encouraged to submit written questions in advance of the conference to the Procurement Manager</w:t>
      </w:r>
      <w:r w:rsidRPr="00735B95">
        <w:t xml:space="preserve"> (see Section I</w:t>
      </w:r>
      <w:r w:rsidR="0096793B" w:rsidRPr="00735B95">
        <w:t>.</w:t>
      </w:r>
      <w:r w:rsidRPr="00735B95">
        <w:t xml:space="preserve">D).  The identity of the organization submitting the question(s) will not be revealed.  </w:t>
      </w:r>
      <w:r w:rsidRPr="00506DAA">
        <w:t>Additional</w:t>
      </w:r>
      <w:r w:rsidRPr="00735B95">
        <w:t xml:space="preserve"> written questions may be submitted at the conference.  </w:t>
      </w:r>
      <w:r w:rsidR="00506DAA">
        <w:t xml:space="preserve">All questions answered during the Pre-Proposal Conference will be considered </w:t>
      </w:r>
      <w:r w:rsidR="00506DAA" w:rsidRPr="00506DAA">
        <w:rPr>
          <w:b/>
          <w:u w:val="single"/>
        </w:rPr>
        <w:t>unofficial</w:t>
      </w:r>
      <w:r w:rsidR="00506DAA">
        <w:t xml:space="preserve"> until they are posted in writing.  </w:t>
      </w:r>
      <w:r w:rsidRPr="00735B95">
        <w:t>All written q</w:t>
      </w:r>
      <w:r w:rsidR="00BE2AD5" w:rsidRPr="00735B95">
        <w:t xml:space="preserve">uestions will be addressed in writing on the date listed in </w:t>
      </w:r>
      <w:r w:rsidR="00D749E0" w:rsidRPr="00735B95">
        <w:t xml:space="preserve">Section II.A, </w:t>
      </w:r>
      <w:r w:rsidR="00BE2AD5" w:rsidRPr="00735B95">
        <w:t>Sequence of Events.</w:t>
      </w:r>
      <w:r w:rsidRPr="00735B95">
        <w:t xml:space="preserve"> A public log will be kept of the names of potential </w:t>
      </w:r>
      <w:proofErr w:type="spellStart"/>
      <w:r w:rsidRPr="00735B95">
        <w:t>Offeror</w:t>
      </w:r>
      <w:proofErr w:type="spellEnd"/>
      <w:r w:rsidRPr="00735B95">
        <w:t>(s) that attended the pre-proposal conference.</w:t>
      </w:r>
    </w:p>
    <w:p w14:paraId="6C0F3A7F" w14:textId="77777777" w:rsidR="001D0301" w:rsidRPr="00735B95" w:rsidRDefault="001D0301" w:rsidP="001D0301">
      <w:pPr>
        <w:ind w:left="720"/>
        <w:jc w:val="both"/>
      </w:pPr>
    </w:p>
    <w:p w14:paraId="1F43FC85" w14:textId="43EF93B2" w:rsidR="00C45C01" w:rsidRPr="00735B95" w:rsidRDefault="001D0301" w:rsidP="001D0301">
      <w:pPr>
        <w:ind w:left="720"/>
        <w:jc w:val="both"/>
      </w:pPr>
      <w:r w:rsidRPr="00735B95">
        <w:lastRenderedPageBreak/>
        <w:t>Attendance at the pre-proposal conference is highly recommended, but not a prerequisite for submission of a proposal.</w:t>
      </w:r>
      <w:r w:rsidR="001405E3" w:rsidRPr="00735B95">
        <w:t xml:space="preserve">  </w:t>
      </w:r>
    </w:p>
    <w:p w14:paraId="1232B593" w14:textId="0A30A75A" w:rsidR="001206A3" w:rsidRPr="00735B95" w:rsidRDefault="001206A3" w:rsidP="00C128B8">
      <w:pPr>
        <w:pStyle w:val="Heading3"/>
        <w:numPr>
          <w:ilvl w:val="0"/>
          <w:numId w:val="10"/>
        </w:numPr>
        <w:rPr>
          <w:rFonts w:cs="Times New Roman"/>
        </w:rPr>
      </w:pPr>
      <w:bookmarkStart w:id="27" w:name="_Toc312927530"/>
      <w:bookmarkStart w:id="28" w:name="_Toc377565315"/>
      <w:bookmarkStart w:id="29" w:name="_Toc61851282"/>
      <w:r w:rsidRPr="00735B95">
        <w:rPr>
          <w:rFonts w:cs="Times New Roman"/>
        </w:rPr>
        <w:t>Deadline to Submit Written Questions</w:t>
      </w:r>
      <w:bookmarkEnd w:id="27"/>
      <w:bookmarkEnd w:id="28"/>
      <w:bookmarkEnd w:id="29"/>
    </w:p>
    <w:p w14:paraId="3E6C707D" w14:textId="77777777" w:rsidR="001206A3" w:rsidRPr="00735B95" w:rsidRDefault="001206A3"/>
    <w:p w14:paraId="61244C11" w14:textId="00AE04B9" w:rsidR="001206A3" w:rsidRPr="00735B95" w:rsidRDefault="001206A3" w:rsidP="003A056C">
      <w:pPr>
        <w:ind w:left="748"/>
      </w:pPr>
      <w:r w:rsidRPr="00735B95">
        <w:t xml:space="preserve">Potential </w:t>
      </w:r>
      <w:proofErr w:type="spellStart"/>
      <w:r w:rsidRPr="00735B95">
        <w:t>Offeror</w:t>
      </w:r>
      <w:r w:rsidR="001F5B3C">
        <w:t>’</w:t>
      </w:r>
      <w:r w:rsidRPr="00735B95">
        <w:t>s</w:t>
      </w:r>
      <w:proofErr w:type="spellEnd"/>
      <w:r w:rsidRPr="00735B95">
        <w:t xml:space="preserve"> may submit written questions to the Procurement Manager as to the intent or clarity of this RFP until </w:t>
      </w:r>
      <w:r w:rsidR="00EB7629">
        <w:t xml:space="preserve">3:00 P.M. </w:t>
      </w:r>
      <w:r w:rsidR="0070266E" w:rsidRPr="00735B95">
        <w:t>MST/MDT</w:t>
      </w:r>
      <w:r w:rsidR="00EF51A7" w:rsidRPr="00735B95">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rsidP="00C128B8">
      <w:pPr>
        <w:pStyle w:val="Heading3"/>
        <w:numPr>
          <w:ilvl w:val="0"/>
          <w:numId w:val="10"/>
        </w:numPr>
        <w:rPr>
          <w:rFonts w:cs="Times New Roman"/>
        </w:rPr>
      </w:pPr>
      <w:bookmarkStart w:id="30" w:name="_Toc377565316"/>
      <w:bookmarkStart w:id="31" w:name="_Toc61851283"/>
      <w:r w:rsidRPr="00735B95">
        <w:rPr>
          <w:rFonts w:cs="Times New Roman"/>
        </w:rPr>
        <w:t>Response to Written Questions</w:t>
      </w:r>
      <w:bookmarkEnd w:id="30"/>
      <w:bookmarkEnd w:id="31"/>
    </w:p>
    <w:p w14:paraId="0036D02E" w14:textId="77777777" w:rsidR="001206A3" w:rsidRPr="00735B95" w:rsidRDefault="001206A3"/>
    <w:p w14:paraId="51DD184D" w14:textId="59099B12"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w:t>
      </w:r>
      <w:r w:rsidR="00DA5029">
        <w:t xml:space="preserve"> in Amendments to the RFP</w:t>
      </w:r>
      <w:r w:rsidR="00CF4F54" w:rsidRPr="00735B95">
        <w:t xml:space="preserve">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proofErr w:type="spellStart"/>
      <w:r w:rsidR="005E444A" w:rsidRPr="00735B95">
        <w:t>O</w:t>
      </w:r>
      <w:r w:rsidRPr="00735B95">
        <w:t>fferors</w:t>
      </w:r>
      <w:proofErr w:type="spellEnd"/>
      <w:r w:rsidR="00CF4F54" w:rsidRPr="00735B95">
        <w:t xml:space="preserve"> who timely submitted an Acknowledgement of Receipt Form (Section II.B.2 and A</w:t>
      </w:r>
      <w:r w:rsidR="00343E51" w:rsidRPr="00735B95">
        <w:t>PPENDIX</w:t>
      </w:r>
      <w:r w:rsidR="00CF4F54" w:rsidRPr="00735B95">
        <w:t xml:space="preserve"> A).</w:t>
      </w:r>
      <w:r w:rsidR="0003665B" w:rsidRPr="00735B95">
        <w:t xml:space="preserve"> </w:t>
      </w:r>
      <w:r w:rsidR="00DA5029">
        <w:t xml:space="preserve"> </w:t>
      </w:r>
    </w:p>
    <w:p w14:paraId="29FA2688" w14:textId="77777777" w:rsidR="003C1F67" w:rsidRPr="00735B95" w:rsidRDefault="003C1F67" w:rsidP="003A056C">
      <w:pPr>
        <w:ind w:left="748"/>
      </w:pPr>
    </w:p>
    <w:p w14:paraId="082BE2B4" w14:textId="22CE3461" w:rsidR="00EB7629" w:rsidRDefault="0096793B" w:rsidP="003A056C">
      <w:pPr>
        <w:ind w:left="748"/>
        <w:rPr>
          <w:rStyle w:val="Hyperlink"/>
        </w:rPr>
      </w:pPr>
      <w:r w:rsidRPr="00735B95">
        <w:t xml:space="preserve">An electronic version of the </w:t>
      </w:r>
      <w:r w:rsidR="00DA5029">
        <w:t>Amendments</w:t>
      </w:r>
      <w:r w:rsidR="0003665B" w:rsidRPr="00735B95">
        <w:t xml:space="preserve"> will be posted to</w:t>
      </w:r>
      <w:r w:rsidR="00DA5029">
        <w:t xml:space="preserve"> both sites</w:t>
      </w:r>
      <w:r w:rsidR="0003665B" w:rsidRPr="00735B95">
        <w:t xml:space="preserve">: </w:t>
      </w:r>
      <w:hyperlink r:id="rId18" w:history="1">
        <w:r w:rsidR="00EB7629" w:rsidRPr="00B8146A">
          <w:rPr>
            <w:rStyle w:val="Hyperlink"/>
          </w:rPr>
          <w:t>https://www.nmerb.org/requests-for-proposals/</w:t>
        </w:r>
      </w:hyperlink>
      <w:r w:rsidR="00DA5029">
        <w:rPr>
          <w:rStyle w:val="Hyperlink"/>
        </w:rPr>
        <w:t xml:space="preserve">   </w:t>
      </w:r>
    </w:p>
    <w:p w14:paraId="111DC482" w14:textId="77777777" w:rsidR="00DA5029" w:rsidRDefault="00042E2B" w:rsidP="00DA5029">
      <w:pPr>
        <w:ind w:firstLine="720"/>
        <w:rPr>
          <w:sz w:val="22"/>
          <w:szCs w:val="22"/>
        </w:rPr>
      </w:pPr>
      <w:hyperlink r:id="rId19" w:history="1">
        <w:r w:rsidR="00DA5029">
          <w:rPr>
            <w:rStyle w:val="Hyperlink"/>
          </w:rPr>
          <w:t>https://www.generalservices.state.nm.us/statepurchasing/active-procurements.aspx</w:t>
        </w:r>
      </w:hyperlink>
    </w:p>
    <w:p w14:paraId="4C6CA345" w14:textId="118F4EA5" w:rsidR="00DA5029" w:rsidRDefault="00DA5029" w:rsidP="003A056C">
      <w:pPr>
        <w:ind w:left="748"/>
      </w:pPr>
    </w:p>
    <w:p w14:paraId="7CA4E820" w14:textId="19A7E83D" w:rsidR="001206A3" w:rsidRPr="00735B95" w:rsidRDefault="001206A3" w:rsidP="003A056C">
      <w:pPr>
        <w:ind w:left="748"/>
      </w:pPr>
    </w:p>
    <w:p w14:paraId="5D6A00B8" w14:textId="77777777" w:rsidR="000074FD" w:rsidRPr="00862959" w:rsidRDefault="000074FD" w:rsidP="00C128B8">
      <w:pPr>
        <w:pStyle w:val="Heading3"/>
        <w:numPr>
          <w:ilvl w:val="0"/>
          <w:numId w:val="10"/>
        </w:numPr>
        <w:rPr>
          <w:rFonts w:cs="Times New Roman"/>
        </w:rPr>
      </w:pPr>
      <w:bookmarkStart w:id="32" w:name="_Toc377565317"/>
      <w:bookmarkStart w:id="33" w:name="_Toc61851284"/>
      <w:r w:rsidRPr="00862959">
        <w:rPr>
          <w:rFonts w:cs="Times New Roman"/>
        </w:rPr>
        <w:t>Submission of Proposal</w:t>
      </w:r>
      <w:bookmarkEnd w:id="32"/>
      <w:bookmarkEnd w:id="33"/>
    </w:p>
    <w:p w14:paraId="46AA7EAA" w14:textId="77777777" w:rsidR="000074FD" w:rsidRPr="00735B95" w:rsidRDefault="000074FD" w:rsidP="000074FD"/>
    <w:p w14:paraId="7B530803" w14:textId="10F350CE" w:rsidR="00FA76AF" w:rsidRDefault="00FA76AF" w:rsidP="0031471A">
      <w:pPr>
        <w:ind w:left="720"/>
      </w:pPr>
      <w:r w:rsidRPr="00125DBD">
        <w:t xml:space="preserve">At this time, only </w:t>
      </w:r>
      <w:r w:rsidRPr="00125DBD">
        <w:rPr>
          <w:b/>
          <w:u w:val="single"/>
        </w:rPr>
        <w:t>electronic</w:t>
      </w:r>
      <w:r w:rsidRPr="00125DBD">
        <w:t xml:space="preserve"> proposal submission is allowed.  </w:t>
      </w:r>
      <w:r w:rsidRPr="00125DBD">
        <w:rPr>
          <w:b/>
          <w:u w:val="single"/>
        </w:rPr>
        <w:t>Do not</w:t>
      </w:r>
      <w:r w:rsidRPr="00125DBD">
        <w:t xml:space="preserve"> submit hard copies until further notice.</w:t>
      </w:r>
    </w:p>
    <w:p w14:paraId="61293BD2" w14:textId="5262D2DF" w:rsidR="00FA76AF" w:rsidRDefault="00FA76AF" w:rsidP="0031471A">
      <w:pPr>
        <w:ind w:left="720"/>
      </w:pPr>
    </w:p>
    <w:p w14:paraId="15CA2836" w14:textId="1CFBE053" w:rsidR="00DE1772" w:rsidRPr="00735B95" w:rsidRDefault="000074FD" w:rsidP="0031471A">
      <w:pPr>
        <w:ind w:left="720"/>
      </w:pPr>
      <w:r w:rsidRPr="00735B95">
        <w:t xml:space="preserve">ALL OFFEROR PROPOSALS MUST BE RECEIVED FOR REVIEW AND EVALUATION BY THE PROCUREMENT MANAGER OR DESIGNEE NO LATER THAN </w:t>
      </w:r>
      <w:r w:rsidRPr="00122647">
        <w:rPr>
          <w:b/>
          <w:u w:val="single"/>
        </w:rPr>
        <w:t>3:00 PM</w:t>
      </w:r>
      <w:r w:rsidRPr="00735B95">
        <w:t xml:space="preserve"> ON </w:t>
      </w:r>
      <w:r w:rsidR="007147C1" w:rsidRPr="00125DBD">
        <w:t>THE DATE INDICATED IN SECTION II.A, SEQUENCE OF EVENTS</w:t>
      </w:r>
      <w:r w:rsidR="002944B8" w:rsidRPr="00125DBD">
        <w:t>.</w:t>
      </w:r>
      <w:r w:rsidR="002944B8" w:rsidRPr="00735B95">
        <w:rPr>
          <w:i/>
        </w:rPr>
        <w:t xml:space="preserve"> </w:t>
      </w:r>
      <w:r w:rsidRPr="00122647">
        <w:rPr>
          <w:rFonts w:ascii="Times New Roman Bold" w:hAnsi="Times New Roman Bold"/>
          <w:b/>
          <w:caps/>
          <w:u w:val="single"/>
        </w:rPr>
        <w:t>Proposals received after this deadline will not be accepted.</w:t>
      </w:r>
      <w:r w:rsidRPr="00735B95">
        <w:t xml:space="preserve">  The date and time of receipt will be recorded on each proposal.</w:t>
      </w:r>
    </w:p>
    <w:p w14:paraId="07755B0A" w14:textId="77777777" w:rsidR="000074FD" w:rsidRPr="00735B95" w:rsidRDefault="000074FD" w:rsidP="0031471A">
      <w:pPr>
        <w:ind w:left="720"/>
      </w:pPr>
    </w:p>
    <w:p w14:paraId="7B46605E" w14:textId="5A308C7E" w:rsidR="009E1F8D" w:rsidRPr="00125DBD" w:rsidRDefault="009E1F8D" w:rsidP="00125DBD">
      <w:pPr>
        <w:pStyle w:val="ListParagraph"/>
        <w:rPr>
          <w:b/>
          <w:bCs/>
          <w:i/>
        </w:rPr>
      </w:pPr>
      <w:bookmarkStart w:id="34" w:name="_Toc312927532"/>
      <w:r w:rsidRPr="00125DBD">
        <w:rPr>
          <w:b/>
          <w:i/>
          <w:color w:val="0D0D0D" w:themeColor="text1" w:themeTint="F2"/>
        </w:rPr>
        <w:t>Proposals must be submitted electronically to the e-mail address of the Procurement Manager.</w:t>
      </w:r>
      <w:r w:rsidRPr="00954FE0">
        <w:rPr>
          <w:b/>
          <w:i/>
          <w:color w:val="0D0D0D" w:themeColor="text1" w:themeTint="F2"/>
        </w:rPr>
        <w:t xml:space="preserve"> </w:t>
      </w:r>
      <w:r w:rsidRPr="00125DBD">
        <w:rPr>
          <w:b/>
          <w:bCs/>
          <w:i/>
        </w:rPr>
        <w:t>If your submission is greater than 20MB, please contact the procurement manager to inquire about other means to submit your proposal.</w:t>
      </w:r>
    </w:p>
    <w:p w14:paraId="3763DFEF" w14:textId="37748C0A" w:rsidR="009E1F8D" w:rsidRPr="00272C93" w:rsidRDefault="009E1F8D" w:rsidP="009E1F8D">
      <w:pPr>
        <w:ind w:left="720"/>
        <w:rPr>
          <w:color w:val="0D0D0D" w:themeColor="text1" w:themeTint="F2"/>
        </w:rPr>
      </w:pPr>
    </w:p>
    <w:p w14:paraId="3C3243AF" w14:textId="1F27C106" w:rsidR="001206A3" w:rsidRPr="00735B95" w:rsidRDefault="00CB51D6" w:rsidP="0031471A">
      <w:pPr>
        <w:ind w:left="720"/>
      </w:pPr>
      <w:r>
        <w:t xml:space="preserve"> </w:t>
      </w:r>
      <w:r w:rsidR="001206A3" w:rsidRPr="00735B95">
        <w:t>Proposals submitted by facsimile, or other electronic means will not be accepted.</w:t>
      </w:r>
      <w:bookmarkEnd w:id="34"/>
    </w:p>
    <w:p w14:paraId="6F5B5B20" w14:textId="77777777" w:rsidR="001206A3" w:rsidRPr="00735B95" w:rsidRDefault="001206A3" w:rsidP="003A056C">
      <w:pPr>
        <w:ind w:left="748"/>
      </w:pPr>
    </w:p>
    <w:p w14:paraId="1EC3D091" w14:textId="7D800C02" w:rsidR="001206A3" w:rsidRPr="00735B95" w:rsidRDefault="001206A3" w:rsidP="003A056C">
      <w:pPr>
        <w:ind w:left="748"/>
      </w:pPr>
      <w:r w:rsidRPr="00735B95">
        <w:t xml:space="preserve">A log will be kept of the names of all </w:t>
      </w:r>
      <w:proofErr w:type="spellStart"/>
      <w:r w:rsidRPr="00735B95">
        <w:t>Offer</w:t>
      </w:r>
      <w:r w:rsidR="00BE19D6" w:rsidRPr="00735B95">
        <w:t>or</w:t>
      </w:r>
      <w:proofErr w:type="spellEnd"/>
      <w:r w:rsidRPr="00735B95">
        <w:t xml:space="preserve"> organizations that submitted proposals.  Pursuant to </w:t>
      </w:r>
      <w:r w:rsidR="001E7DB8" w:rsidRPr="00735B95">
        <w:t>§</w:t>
      </w:r>
      <w:r w:rsidRPr="00735B95">
        <w:t>13-1-116</w:t>
      </w:r>
      <w:r w:rsidR="00EC60AD" w:rsidRPr="00735B95">
        <w:t>, NMSA 1978</w:t>
      </w:r>
      <w:r w:rsidRPr="00735B95">
        <w:t xml:space="preserve">, the contents of proposals shall not be disclosed to competing potential </w:t>
      </w:r>
      <w:proofErr w:type="spellStart"/>
      <w:r w:rsidRPr="00735B95">
        <w:t>Offeror</w:t>
      </w:r>
      <w:r w:rsidR="001F5B3C">
        <w:t>’</w:t>
      </w:r>
      <w:r w:rsidRPr="00735B95">
        <w:t>s</w:t>
      </w:r>
      <w:proofErr w:type="spellEnd"/>
      <w:r w:rsidRPr="00735B95">
        <w:t xml:space="preserve">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rsidP="00C128B8">
      <w:pPr>
        <w:pStyle w:val="Heading3"/>
        <w:numPr>
          <w:ilvl w:val="0"/>
          <w:numId w:val="10"/>
        </w:numPr>
        <w:rPr>
          <w:rFonts w:cs="Times New Roman"/>
        </w:rPr>
      </w:pPr>
      <w:bookmarkStart w:id="35" w:name="_Toc377565318"/>
      <w:bookmarkStart w:id="36" w:name="_Toc61851285"/>
      <w:r w:rsidRPr="00735B95">
        <w:rPr>
          <w:rFonts w:cs="Times New Roman"/>
        </w:rPr>
        <w:t>Proposal Evaluation</w:t>
      </w:r>
      <w:bookmarkEnd w:id="35"/>
      <w:bookmarkEnd w:id="36"/>
    </w:p>
    <w:p w14:paraId="7AACF60B" w14:textId="77777777" w:rsidR="001206A3" w:rsidRPr="00735B95" w:rsidRDefault="001206A3"/>
    <w:p w14:paraId="586809BE" w14:textId="4FC3C697"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xml:space="preserve">, depending upon the number of proposals received.  During this time, the Procurement Manager may initiate discussions with </w:t>
      </w:r>
      <w:proofErr w:type="spellStart"/>
      <w:r w:rsidR="001206A3" w:rsidRPr="00735B95">
        <w:t>Offerors</w:t>
      </w:r>
      <w:proofErr w:type="spellEnd"/>
      <w:r w:rsidR="001206A3" w:rsidRPr="00735B95">
        <w:t xml:space="preserve"> who submit </w:t>
      </w:r>
      <w:r w:rsidR="001206A3" w:rsidRPr="00735B95">
        <w:lastRenderedPageBreak/>
        <w:t xml:space="preserve">responsive or potentially responsive proposals for the purpose of clarifying aspects of the proposals. However, proposals may be accepted and evaluated without such discussion.  Discussions SHALL NOT be initiated by the </w:t>
      </w:r>
      <w:proofErr w:type="spellStart"/>
      <w:r w:rsidR="001206A3" w:rsidRPr="00735B95">
        <w:t>Offerors</w:t>
      </w:r>
      <w:proofErr w:type="spellEnd"/>
      <w:r w:rsidR="001206A3" w:rsidRPr="00735B95">
        <w:t>.</w:t>
      </w:r>
    </w:p>
    <w:p w14:paraId="2A4AA0B5" w14:textId="77777777" w:rsidR="001206A3" w:rsidRPr="00735B95" w:rsidRDefault="001206A3" w:rsidP="00C128B8">
      <w:pPr>
        <w:pStyle w:val="Heading3"/>
        <w:numPr>
          <w:ilvl w:val="0"/>
          <w:numId w:val="10"/>
        </w:numPr>
        <w:rPr>
          <w:rFonts w:cs="Times New Roman"/>
        </w:rPr>
      </w:pPr>
      <w:bookmarkStart w:id="37" w:name="_Toc312927534"/>
      <w:bookmarkStart w:id="38" w:name="_Toc377565319"/>
      <w:bookmarkStart w:id="39" w:name="_Toc61851286"/>
      <w:r w:rsidRPr="00735B95">
        <w:rPr>
          <w:rFonts w:cs="Times New Roman"/>
        </w:rPr>
        <w:t>Selection of Finalists</w:t>
      </w:r>
      <w:bookmarkEnd w:id="37"/>
      <w:bookmarkEnd w:id="38"/>
      <w:bookmarkEnd w:id="39"/>
    </w:p>
    <w:p w14:paraId="43539670" w14:textId="24A67E80" w:rsidR="000A1765" w:rsidRPr="008079A5" w:rsidRDefault="000A1765" w:rsidP="000A1765">
      <w:pPr>
        <w:ind w:left="748"/>
      </w:pPr>
      <w:r w:rsidRPr="00125DBD">
        <w:t xml:space="preserve">The Evaluation Committee will select and the Procurement Manager will notify the finalist </w:t>
      </w:r>
      <w:proofErr w:type="spellStart"/>
      <w:r w:rsidRPr="00125DBD">
        <w:t>Offerors</w:t>
      </w:r>
      <w:proofErr w:type="spellEnd"/>
      <w:r w:rsidRPr="00125DBD">
        <w:t xml:space="preserve"> as per schedule Section II. A., Sequence of Events or as soon as possible. Only finalist(s) will be invited to participate in the subsequent steps of the procurement. A schedule for the oral presentation and demonstration will be determined at this time.</w:t>
      </w:r>
    </w:p>
    <w:p w14:paraId="440A0925" w14:textId="77777777" w:rsidR="008E4B56" w:rsidRPr="00B57BCC" w:rsidRDefault="008E4B56" w:rsidP="00C128B8">
      <w:pPr>
        <w:pStyle w:val="Heading3"/>
        <w:numPr>
          <w:ilvl w:val="0"/>
          <w:numId w:val="10"/>
        </w:numPr>
        <w:rPr>
          <w:rFonts w:cs="Times New Roman"/>
        </w:rPr>
      </w:pPr>
      <w:bookmarkStart w:id="40" w:name="_Toc377565321"/>
      <w:bookmarkStart w:id="41" w:name="_Toc61851287"/>
      <w:r w:rsidRPr="00B57BCC">
        <w:rPr>
          <w:rFonts w:cs="Times New Roman"/>
        </w:rPr>
        <w:t>Oral Presentations</w:t>
      </w:r>
      <w:bookmarkEnd w:id="40"/>
      <w:bookmarkEnd w:id="41"/>
    </w:p>
    <w:p w14:paraId="500DB239" w14:textId="68A088D0" w:rsidR="008E4B56" w:rsidRPr="00735B95" w:rsidRDefault="008E4B56" w:rsidP="0031471A">
      <w:pPr>
        <w:ind w:left="720"/>
      </w:pPr>
      <w:r w:rsidRPr="00735B95">
        <w:t xml:space="preserve">Finalist </w:t>
      </w:r>
      <w:proofErr w:type="spellStart"/>
      <w:r w:rsidRPr="00735B95">
        <w:t>Offerors</w:t>
      </w:r>
      <w:proofErr w:type="spellEnd"/>
      <w:r w:rsidR="00C72A0C" w:rsidRPr="00735B95">
        <w:t>, as selected per Section II.B.8 above,</w:t>
      </w:r>
      <w:r w:rsidRPr="00735B95">
        <w:t xml:space="preserve"> may be required to conduct an oral presentation </w:t>
      </w:r>
      <w:r w:rsidR="00814847">
        <w:t>through remote conferencing</w:t>
      </w:r>
      <w:r w:rsidRPr="00735B95">
        <w:t xml:space="preserve"> to be determined as per schedule Section II</w:t>
      </w:r>
      <w:r w:rsidR="00655A90" w:rsidRPr="00735B95">
        <w:t>.</w:t>
      </w:r>
      <w:r w:rsidRPr="00735B95">
        <w:t>A</w:t>
      </w:r>
      <w:r w:rsidR="00655A90" w:rsidRPr="00735B95">
        <w:t>.,</w:t>
      </w:r>
      <w:r w:rsidRPr="00735B95">
        <w:t xml:space="preserve"> Sequence of Events</w:t>
      </w:r>
      <w:r w:rsidR="00B90974" w:rsidRPr="00735B95">
        <w:t>,</w:t>
      </w:r>
      <w:r w:rsidRPr="00735B95">
        <w:t xml:space="preserve"> or as soon as possible</w:t>
      </w:r>
      <w:r w:rsidR="00B90974" w:rsidRPr="00735B95">
        <w:t xml:space="preserve"> thereafter</w:t>
      </w:r>
      <w:r w:rsidRPr="00735B95">
        <w:t xml:space="preserve">. </w:t>
      </w:r>
      <w:r w:rsidR="00B57BCC">
        <w:t xml:space="preserve"> </w:t>
      </w:r>
      <w:r w:rsidR="00B57BCC" w:rsidRPr="00125DBD">
        <w:t xml:space="preserve">If oral presentations are held, Finalist </w:t>
      </w:r>
      <w:proofErr w:type="spellStart"/>
      <w:r w:rsidR="00B57BCC" w:rsidRPr="00125DBD">
        <w:t>Offerors</w:t>
      </w:r>
      <w:proofErr w:type="spellEnd"/>
      <w:r w:rsidR="00B57BCC" w:rsidRPr="00125DBD">
        <w:t xml:space="preserve"> may be required to make their presentations through electronic means (GoToMeeting, Zoom, </w:t>
      </w:r>
      <w:proofErr w:type="spellStart"/>
      <w:r w:rsidR="00B57BCC" w:rsidRPr="00125DBD">
        <w:t>etc</w:t>
      </w:r>
      <w:proofErr w:type="spellEnd"/>
      <w:r w:rsidR="00B57BCC" w:rsidRPr="00125DBD">
        <w:t xml:space="preserve">).  The Agency will provide Finalist </w:t>
      </w:r>
      <w:proofErr w:type="spellStart"/>
      <w:r w:rsidR="00B57BCC" w:rsidRPr="00125DBD">
        <w:t>Offerors</w:t>
      </w:r>
      <w:proofErr w:type="spellEnd"/>
      <w:r w:rsidR="00B57BCC" w:rsidRPr="00125DBD">
        <w:t xml:space="preserve"> with applicable details.</w:t>
      </w:r>
      <w:r w:rsidR="00B57BCC">
        <w:t xml:space="preserve">  </w:t>
      </w:r>
      <w:r w:rsidRPr="00735B95">
        <w:t xml:space="preserve">Whether or not </w:t>
      </w:r>
      <w:r w:rsidR="00B90974" w:rsidRPr="00735B95">
        <w:t xml:space="preserve">Oral Presentations </w:t>
      </w:r>
      <w:r w:rsidRPr="00735B95">
        <w:t>will be held is at the discretion of the Evaluation Committee</w:t>
      </w:r>
      <w:r w:rsidR="00EF721D">
        <w:t>.</w:t>
      </w:r>
    </w:p>
    <w:p w14:paraId="387B101F" w14:textId="77777777" w:rsidR="001206A3" w:rsidRPr="00735B95" w:rsidRDefault="001206A3" w:rsidP="00C128B8">
      <w:pPr>
        <w:pStyle w:val="Heading3"/>
        <w:numPr>
          <w:ilvl w:val="0"/>
          <w:numId w:val="10"/>
        </w:numPr>
        <w:rPr>
          <w:rFonts w:cs="Times New Roman"/>
        </w:rPr>
      </w:pPr>
      <w:bookmarkStart w:id="42" w:name="_Toc312927537"/>
      <w:bookmarkStart w:id="43" w:name="_Toc377565322"/>
      <w:bookmarkStart w:id="44" w:name="_Toc61851288"/>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42"/>
      <w:bookmarkEnd w:id="43"/>
      <w:bookmarkEnd w:id="44"/>
    </w:p>
    <w:p w14:paraId="64263FD0" w14:textId="77777777" w:rsidR="001206A3" w:rsidRPr="00735B95" w:rsidRDefault="001206A3"/>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 xml:space="preserve">will be finalized with the most advantageous </w:t>
      </w:r>
      <w:proofErr w:type="spellStart"/>
      <w:r w:rsidR="001206A3" w:rsidRPr="00735B95">
        <w:t>Offeror</w:t>
      </w:r>
      <w:proofErr w:type="spellEnd"/>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w:t>
      </w:r>
      <w:proofErr w:type="spellStart"/>
      <w:r w:rsidR="00ED39CA" w:rsidRPr="00735B95">
        <w:t>Offeror</w:t>
      </w:r>
      <w:proofErr w:type="spellEnd"/>
      <w:r w:rsidR="00ED39CA" w:rsidRPr="00735B95">
        <w:t xml:space="preserve">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proofErr w:type="spellStart"/>
      <w:r w:rsidR="005E444A" w:rsidRPr="00735B95">
        <w:t>O</w:t>
      </w:r>
      <w:r w:rsidR="001206A3" w:rsidRPr="00735B95">
        <w:t>fferor</w:t>
      </w:r>
      <w:proofErr w:type="spellEnd"/>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rsidP="00C128B8">
      <w:pPr>
        <w:pStyle w:val="Heading3"/>
        <w:numPr>
          <w:ilvl w:val="0"/>
          <w:numId w:val="10"/>
        </w:numPr>
        <w:rPr>
          <w:rFonts w:cs="Times New Roman"/>
        </w:rPr>
      </w:pPr>
      <w:bookmarkStart w:id="45" w:name="_Toc377565323"/>
      <w:bookmarkStart w:id="46" w:name="_Toc61851289"/>
      <w:r w:rsidRPr="00735B95">
        <w:rPr>
          <w:rFonts w:cs="Times New Roman"/>
        </w:rPr>
        <w:t xml:space="preserve">Contract </w:t>
      </w:r>
      <w:r w:rsidR="001206A3" w:rsidRPr="00735B95">
        <w:rPr>
          <w:rFonts w:cs="Times New Roman"/>
        </w:rPr>
        <w:t>Awards</w:t>
      </w:r>
      <w:bookmarkEnd w:id="45"/>
      <w:bookmarkEnd w:id="46"/>
    </w:p>
    <w:p w14:paraId="02572DBF" w14:textId="77777777" w:rsidR="001206A3" w:rsidRPr="00735B95" w:rsidRDefault="001206A3"/>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47" w:name="_Toc312927539"/>
    </w:p>
    <w:p w14:paraId="4D725C86" w14:textId="77777777" w:rsidR="001206A3" w:rsidRPr="00735B95" w:rsidRDefault="001206A3" w:rsidP="00C128B8">
      <w:pPr>
        <w:pStyle w:val="Heading3"/>
        <w:numPr>
          <w:ilvl w:val="0"/>
          <w:numId w:val="10"/>
        </w:numPr>
        <w:rPr>
          <w:rFonts w:cs="Times New Roman"/>
        </w:rPr>
      </w:pPr>
      <w:bookmarkStart w:id="48" w:name="_Toc377565324"/>
      <w:bookmarkStart w:id="49" w:name="_Toc61851290"/>
      <w:r w:rsidRPr="00735B95">
        <w:rPr>
          <w:rFonts w:cs="Times New Roman"/>
        </w:rPr>
        <w:t>Protest Deadline</w:t>
      </w:r>
      <w:bookmarkEnd w:id="47"/>
      <w:bookmarkEnd w:id="48"/>
      <w:bookmarkEnd w:id="49"/>
    </w:p>
    <w:p w14:paraId="37545174" w14:textId="77777777" w:rsidR="001206A3" w:rsidRPr="00735B95" w:rsidRDefault="001206A3"/>
    <w:p w14:paraId="38C5A1A3" w14:textId="5415923A" w:rsidR="001206A3" w:rsidRPr="00735B95" w:rsidRDefault="001206A3" w:rsidP="003A056C">
      <w:pPr>
        <w:ind w:left="748"/>
      </w:pPr>
      <w:r w:rsidRPr="00735B95">
        <w:t xml:space="preserve">Any protest by an </w:t>
      </w:r>
      <w:proofErr w:type="spellStart"/>
      <w:r w:rsidR="005E444A" w:rsidRPr="00735B95">
        <w:t>O</w:t>
      </w:r>
      <w:r w:rsidRPr="00735B95">
        <w:t>fferor</w:t>
      </w:r>
      <w:proofErr w:type="spellEnd"/>
      <w:r w:rsidRPr="00735B95">
        <w:t xml:space="preserve">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rule and this Request for Proposals. </w:t>
      </w:r>
      <w:r w:rsidRPr="00735B95">
        <w:t xml:space="preserve">The 15 calendar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Protests must be written and must include the name and address of the protestor 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814847">
        <w:t>e-mailed</w:t>
      </w:r>
      <w:r w:rsidRPr="00735B95">
        <w:t xml:space="preserve"> to:</w:t>
      </w:r>
      <w:r w:rsidR="009A3BC8" w:rsidRPr="00735B95">
        <w:t xml:space="preserve"> </w:t>
      </w:r>
    </w:p>
    <w:p w14:paraId="10D6C388" w14:textId="77777777" w:rsidR="001206A3" w:rsidRPr="00735B95" w:rsidRDefault="001206A3" w:rsidP="003A056C">
      <w:pPr>
        <w:ind w:left="748"/>
      </w:pPr>
    </w:p>
    <w:p w14:paraId="2795562F" w14:textId="77777777" w:rsidR="00814847" w:rsidRDefault="00814847" w:rsidP="00814847">
      <w:pPr>
        <w:jc w:val="center"/>
      </w:pPr>
      <w:r>
        <w:t>Susanne Roubidoux</w:t>
      </w:r>
    </w:p>
    <w:p w14:paraId="27180060" w14:textId="77777777" w:rsidR="00814847" w:rsidRDefault="00814847" w:rsidP="00814847">
      <w:pPr>
        <w:jc w:val="center"/>
      </w:pPr>
      <w:r>
        <w:t>General Counsel</w:t>
      </w:r>
    </w:p>
    <w:p w14:paraId="5ED3184C" w14:textId="77777777" w:rsidR="00814847" w:rsidRDefault="00814847" w:rsidP="00814847">
      <w:pPr>
        <w:jc w:val="center"/>
      </w:pPr>
      <w:r>
        <w:t>Susanne.Roubidoux@state.nm.us</w:t>
      </w:r>
    </w:p>
    <w:p w14:paraId="1CA2C0E7" w14:textId="77777777" w:rsidR="00814847" w:rsidRDefault="00814847" w:rsidP="008D6877">
      <w:pPr>
        <w:ind w:left="720"/>
        <w:rPr>
          <w:highlight w:val="yellow"/>
        </w:rPr>
      </w:pPr>
    </w:p>
    <w:p w14:paraId="00E1E9A0" w14:textId="77777777" w:rsidR="00E3114A" w:rsidRPr="00FF5F30" w:rsidRDefault="001206A3" w:rsidP="00625D80">
      <w:pPr>
        <w:ind w:left="748"/>
        <w:rPr>
          <w:rFonts w:ascii="Times New Roman Bold" w:hAnsi="Times New Roman Bold"/>
          <w:b/>
          <w:caps/>
        </w:rPr>
      </w:pPr>
      <w:r w:rsidRPr="00FF5F30">
        <w:rPr>
          <w:rFonts w:ascii="Times New Roman Bold" w:hAnsi="Times New Roman Bold"/>
          <w:b/>
          <w:caps/>
        </w:rPr>
        <w:lastRenderedPageBreak/>
        <w:t>Protests received after the deadline will not be accepted.</w:t>
      </w:r>
    </w:p>
    <w:p w14:paraId="75CC4C9B" w14:textId="77777777" w:rsidR="003568FD" w:rsidRPr="00735B95" w:rsidRDefault="003568FD" w:rsidP="003568FD"/>
    <w:p w14:paraId="39A3B9F7" w14:textId="3F4B4557" w:rsidR="001206A3" w:rsidRPr="002678D8" w:rsidRDefault="001206A3" w:rsidP="00C128B8">
      <w:pPr>
        <w:pStyle w:val="Heading2"/>
        <w:numPr>
          <w:ilvl w:val="0"/>
          <w:numId w:val="9"/>
        </w:numPr>
        <w:ind w:left="360"/>
        <w:rPr>
          <w:rFonts w:cs="Times New Roman"/>
          <w:i w:val="0"/>
          <w:sz w:val="32"/>
          <w:szCs w:val="32"/>
        </w:rPr>
      </w:pPr>
      <w:bookmarkStart w:id="50" w:name="_Toc377565325"/>
      <w:bookmarkStart w:id="51" w:name="_Toc61851291"/>
      <w:r w:rsidRPr="002678D8">
        <w:rPr>
          <w:rFonts w:cs="Times New Roman"/>
          <w:i w:val="0"/>
          <w:sz w:val="32"/>
          <w:szCs w:val="32"/>
        </w:rPr>
        <w:t>GENERAL REQUIREMENTS</w:t>
      </w:r>
      <w:bookmarkEnd w:id="50"/>
      <w:bookmarkEnd w:id="51"/>
    </w:p>
    <w:p w14:paraId="59220E13" w14:textId="77777777" w:rsidR="001206A3" w:rsidRPr="00735B95" w:rsidRDefault="001206A3" w:rsidP="00C128B8">
      <w:pPr>
        <w:pStyle w:val="Heading3"/>
        <w:numPr>
          <w:ilvl w:val="0"/>
          <w:numId w:val="11"/>
        </w:numPr>
        <w:rPr>
          <w:rFonts w:cs="Times New Roman"/>
        </w:rPr>
      </w:pPr>
      <w:bookmarkStart w:id="52" w:name="_Toc312927541"/>
      <w:bookmarkStart w:id="53" w:name="_Toc377565326"/>
      <w:bookmarkStart w:id="54" w:name="_Toc61851292"/>
      <w:r w:rsidRPr="00735B95">
        <w:rPr>
          <w:rFonts w:cs="Times New Roman"/>
        </w:rPr>
        <w:t>Acceptance of Conditions Governing the Procurement</w:t>
      </w:r>
      <w:bookmarkEnd w:id="52"/>
      <w:bookmarkEnd w:id="53"/>
      <w:bookmarkEnd w:id="54"/>
    </w:p>
    <w:p w14:paraId="0A82C479" w14:textId="77777777" w:rsidR="001206A3" w:rsidRPr="00735B95" w:rsidRDefault="001206A3"/>
    <w:p w14:paraId="55B81A11" w14:textId="71AD8214" w:rsidR="001206A3" w:rsidRPr="00735B95" w:rsidRDefault="001206A3" w:rsidP="00C114A8">
      <w:pPr>
        <w:ind w:left="748"/>
      </w:pPr>
      <w:r w:rsidRPr="00735B95">
        <w:t xml:space="preserve">Potential </w:t>
      </w:r>
      <w:proofErr w:type="spellStart"/>
      <w:r w:rsidRPr="00735B95">
        <w:t>Offerors</w:t>
      </w:r>
      <w:proofErr w:type="spellEnd"/>
      <w:r w:rsidRPr="00735B95">
        <w:t xml:space="preserve"> must indicate their acceptance of the</w:t>
      </w:r>
      <w:r w:rsidR="005B11E8" w:rsidRPr="00735B95">
        <w:t>se</w:t>
      </w:r>
      <w:r w:rsidRPr="00735B95">
        <w:t xml:space="preserve"> Conditions Governing the Procurement</w:t>
      </w:r>
      <w:r w:rsidR="005B11E8" w:rsidRPr="00735B95">
        <w:t>,</w:t>
      </w:r>
      <w:r w:rsidRPr="00735B95">
        <w:t xml:space="preserve"> </w:t>
      </w:r>
      <w:r w:rsidR="005B11E8" w:rsidRPr="00735B95">
        <w:t xml:space="preserve">Section II.C, by completing and signing </w:t>
      </w:r>
      <w:r w:rsidRPr="00735B95">
        <w:t xml:space="preserve">the </w:t>
      </w:r>
      <w:r w:rsidR="005B11E8" w:rsidRPr="00735B95">
        <w:t xml:space="preserve">Letter </w:t>
      </w:r>
      <w:r w:rsidRPr="00735B95">
        <w:t xml:space="preserve">of </w:t>
      </w:r>
      <w:r w:rsidR="005B11E8" w:rsidRPr="00735B95">
        <w:t xml:space="preserve">Transmittal form, pursuant to the requirements in Section II.C.30, located in APPENDIX </w:t>
      </w:r>
      <w:r w:rsidR="00361F7D">
        <w:t>B</w:t>
      </w:r>
      <w:r w:rsidRPr="00735B95">
        <w:t xml:space="preserve">.  </w:t>
      </w:r>
    </w:p>
    <w:p w14:paraId="12CCDC4A" w14:textId="77777777" w:rsidR="001206A3" w:rsidRPr="00735B95" w:rsidRDefault="001206A3" w:rsidP="00C128B8">
      <w:pPr>
        <w:pStyle w:val="Heading3"/>
        <w:numPr>
          <w:ilvl w:val="0"/>
          <w:numId w:val="11"/>
        </w:numPr>
        <w:rPr>
          <w:rFonts w:cs="Times New Roman"/>
        </w:rPr>
      </w:pPr>
      <w:bookmarkStart w:id="55" w:name="_Toc377565327"/>
      <w:bookmarkStart w:id="56" w:name="_Toc61851293"/>
      <w:r w:rsidRPr="00735B95">
        <w:rPr>
          <w:rFonts w:cs="Times New Roman"/>
        </w:rPr>
        <w:t>Incurring Cost</w:t>
      </w:r>
      <w:bookmarkEnd w:id="55"/>
      <w:bookmarkEnd w:id="56"/>
    </w:p>
    <w:p w14:paraId="582BBBC1" w14:textId="77777777" w:rsidR="001206A3" w:rsidRPr="00735B95" w:rsidRDefault="001206A3"/>
    <w:p w14:paraId="20CEAFC9" w14:textId="77777777" w:rsidR="002F3A62" w:rsidRPr="00735B95" w:rsidRDefault="001206A3" w:rsidP="00C114A8">
      <w:pPr>
        <w:ind w:left="748"/>
      </w:pPr>
      <w:r w:rsidRPr="00735B95">
        <w:t xml:space="preserve">Any cost incurred by the potential </w:t>
      </w:r>
      <w:proofErr w:type="spellStart"/>
      <w:r w:rsidRPr="00735B95">
        <w:t>Offeror</w:t>
      </w:r>
      <w:proofErr w:type="spellEnd"/>
      <w:r w:rsidRPr="00735B95">
        <w:t xml:space="preserve"> in preparation, transmittal, and/or presentation of any proposal or material submitted in response to this RFP shall be borne solely by the </w:t>
      </w:r>
      <w:proofErr w:type="spellStart"/>
      <w:r w:rsidRPr="00735B95">
        <w:t>Offeror</w:t>
      </w:r>
      <w:proofErr w:type="spellEnd"/>
      <w:r w:rsidRPr="00735B95">
        <w:t>.</w:t>
      </w:r>
      <w:r w:rsidR="00C769F3" w:rsidRPr="00735B95">
        <w:t xml:space="preserve"> </w:t>
      </w:r>
      <w:r w:rsidR="002F3A62" w:rsidRPr="00735B95">
        <w:t xml:space="preserve">Any cost incurred by the </w:t>
      </w:r>
      <w:proofErr w:type="spellStart"/>
      <w:r w:rsidR="005E444A" w:rsidRPr="00735B95">
        <w:t>O</w:t>
      </w:r>
      <w:r w:rsidR="002F3A62" w:rsidRPr="00735B95">
        <w:t>fferor</w:t>
      </w:r>
      <w:proofErr w:type="spellEnd"/>
      <w:r w:rsidR="002F3A62" w:rsidRPr="00735B95">
        <w:t xml:space="preserve"> for set up and demonstration of the proposed equipment and/or system shall be borne solely by the </w:t>
      </w:r>
      <w:proofErr w:type="spellStart"/>
      <w:r w:rsidR="005E444A" w:rsidRPr="00735B95">
        <w:t>O</w:t>
      </w:r>
      <w:r w:rsidR="002F3A62" w:rsidRPr="00735B95">
        <w:t>fferor</w:t>
      </w:r>
      <w:proofErr w:type="spellEnd"/>
      <w:r w:rsidR="002F3A62" w:rsidRPr="00735B95">
        <w:t>.</w:t>
      </w:r>
    </w:p>
    <w:p w14:paraId="343A6F3D" w14:textId="77777777" w:rsidR="001206A3" w:rsidRPr="00735B95" w:rsidRDefault="001206A3" w:rsidP="00C128B8">
      <w:pPr>
        <w:pStyle w:val="Heading3"/>
        <w:numPr>
          <w:ilvl w:val="0"/>
          <w:numId w:val="11"/>
        </w:numPr>
        <w:rPr>
          <w:rFonts w:cs="Times New Roman"/>
        </w:rPr>
      </w:pPr>
      <w:bookmarkStart w:id="57" w:name="_Toc377565328"/>
      <w:bookmarkStart w:id="58" w:name="_Toc61851294"/>
      <w:r w:rsidRPr="00735B95">
        <w:rPr>
          <w:rFonts w:cs="Times New Roman"/>
        </w:rPr>
        <w:t>Prime Contractor Responsibility</w:t>
      </w:r>
      <w:bookmarkEnd w:id="57"/>
      <w:bookmarkEnd w:id="58"/>
    </w:p>
    <w:p w14:paraId="40CA39FF" w14:textId="77777777" w:rsidR="001206A3" w:rsidRPr="00735B95" w:rsidRDefault="001206A3"/>
    <w:p w14:paraId="291FC660" w14:textId="77777777" w:rsidR="001206A3" w:rsidRPr="00735B95"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C128B8">
      <w:pPr>
        <w:pStyle w:val="Heading3"/>
        <w:numPr>
          <w:ilvl w:val="0"/>
          <w:numId w:val="11"/>
        </w:numPr>
        <w:rPr>
          <w:rFonts w:cs="Times New Roman"/>
        </w:rPr>
      </w:pPr>
      <w:bookmarkStart w:id="59" w:name="_Toc312927544"/>
      <w:bookmarkStart w:id="60" w:name="_Toc377565329"/>
      <w:bookmarkStart w:id="61" w:name="_Toc61851295"/>
      <w:r w:rsidRPr="00735B95">
        <w:rPr>
          <w:rFonts w:cs="Times New Roman"/>
        </w:rPr>
        <w:t>Subcontractors</w:t>
      </w:r>
      <w:bookmarkEnd w:id="59"/>
      <w:r w:rsidR="00E7279C" w:rsidRPr="00735B95">
        <w:rPr>
          <w:rFonts w:cs="Times New Roman"/>
        </w:rPr>
        <w:t>/Consent</w:t>
      </w:r>
      <w:bookmarkEnd w:id="60"/>
      <w:bookmarkEnd w:id="61"/>
    </w:p>
    <w:p w14:paraId="77E4A259" w14:textId="77777777" w:rsidR="001206A3" w:rsidRPr="00735B95" w:rsidRDefault="001206A3"/>
    <w:p w14:paraId="1935296B" w14:textId="2B70CB57" w:rsidR="001206A3" w:rsidRPr="00735B95" w:rsidRDefault="001206A3" w:rsidP="00C114A8">
      <w:pPr>
        <w:ind w:left="748"/>
      </w:pPr>
      <w:r w:rsidRPr="00735B95">
        <w:t xml:space="preserve">The use of subcontractors </w:t>
      </w:r>
      <w:r w:rsidR="00DA5029">
        <w:t xml:space="preserve">or Consultants </w:t>
      </w:r>
      <w:r w:rsidRPr="00125DBD">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r w:rsidRPr="00735B95">
        <w:t xml:space="preserve">whether or not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C128B8">
      <w:pPr>
        <w:pStyle w:val="Heading3"/>
        <w:numPr>
          <w:ilvl w:val="0"/>
          <w:numId w:val="11"/>
        </w:numPr>
        <w:rPr>
          <w:rFonts w:cs="Times New Roman"/>
        </w:rPr>
      </w:pPr>
      <w:bookmarkStart w:id="62" w:name="_Toc377565330"/>
      <w:bookmarkStart w:id="63" w:name="_Toc61851296"/>
      <w:r w:rsidRPr="00735B95">
        <w:rPr>
          <w:rFonts w:cs="Times New Roman"/>
        </w:rPr>
        <w:t>Amended Proposals</w:t>
      </w:r>
      <w:bookmarkEnd w:id="62"/>
      <w:bookmarkEnd w:id="63"/>
    </w:p>
    <w:p w14:paraId="5C8281D3" w14:textId="77777777" w:rsidR="001206A3" w:rsidRPr="00735B95" w:rsidRDefault="001206A3"/>
    <w:p w14:paraId="15BB7304" w14:textId="60DAF877" w:rsidR="005E3420" w:rsidRPr="00735B95" w:rsidRDefault="001206A3" w:rsidP="004F24AC">
      <w:pPr>
        <w:ind w:left="748"/>
      </w:pPr>
      <w:r w:rsidRPr="00735B95">
        <w:t xml:space="preserve">An </w:t>
      </w:r>
      <w:proofErr w:type="spellStart"/>
      <w:r w:rsidRPr="00735B95">
        <w:t>Offeror</w:t>
      </w:r>
      <w:proofErr w:type="spellEnd"/>
      <w:r w:rsidRPr="00735B95">
        <w:t xml:space="preserve">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28643666" w:rsidR="001206A3" w:rsidRPr="00735B95" w:rsidRDefault="00C83020" w:rsidP="00C128B8">
      <w:pPr>
        <w:pStyle w:val="Heading3"/>
        <w:numPr>
          <w:ilvl w:val="0"/>
          <w:numId w:val="11"/>
        </w:numPr>
        <w:rPr>
          <w:rFonts w:cs="Times New Roman"/>
        </w:rPr>
      </w:pPr>
      <w:bookmarkStart w:id="64" w:name="_Toc377565331"/>
      <w:bookmarkStart w:id="65" w:name="_Toc61851297"/>
      <w:proofErr w:type="spellStart"/>
      <w:r w:rsidRPr="00735B95">
        <w:rPr>
          <w:rFonts w:cs="Times New Roman"/>
        </w:rPr>
        <w:t>Offerors</w:t>
      </w:r>
      <w:r w:rsidR="001C3514">
        <w:rPr>
          <w:rFonts w:cs="Times New Roman"/>
        </w:rPr>
        <w:t>’</w:t>
      </w:r>
      <w:proofErr w:type="spellEnd"/>
      <w:r w:rsidR="001206A3" w:rsidRPr="00735B95">
        <w:rPr>
          <w:rFonts w:cs="Times New Roman"/>
        </w:rPr>
        <w:t xml:space="preserve"> Rights to Withdraw Proposal</w:t>
      </w:r>
      <w:bookmarkEnd w:id="64"/>
      <w:bookmarkEnd w:id="65"/>
    </w:p>
    <w:p w14:paraId="2B69ABBA" w14:textId="77777777" w:rsidR="001206A3" w:rsidRPr="00735B95" w:rsidRDefault="001206A3"/>
    <w:p w14:paraId="0FEDC6F4" w14:textId="58CA40AC" w:rsidR="001206A3" w:rsidRPr="00735B95" w:rsidRDefault="001206A3" w:rsidP="00C114A8">
      <w:pPr>
        <w:ind w:left="748"/>
      </w:pPr>
      <w:proofErr w:type="spellStart"/>
      <w:r w:rsidRPr="00735B95">
        <w:t>Offerors</w:t>
      </w:r>
      <w:proofErr w:type="spellEnd"/>
      <w:r w:rsidRPr="00735B95">
        <w:t xml:space="preserve"> will be allowed to withdraw their proposals at any time </w:t>
      </w:r>
      <w:r w:rsidRPr="00A955F3">
        <w:rPr>
          <w:u w:val="single"/>
        </w:rPr>
        <w:t>prior to</w:t>
      </w:r>
      <w:r w:rsidRPr="00735B95">
        <w:t xml:space="preserve"> the deadline for receipt of proposals.  The </w:t>
      </w:r>
      <w:proofErr w:type="spellStart"/>
      <w:r w:rsidRPr="00735B95">
        <w:t>Offeror</w:t>
      </w:r>
      <w:proofErr w:type="spellEnd"/>
      <w:r w:rsidRPr="00735B95">
        <w:t xml:space="preserve"> must submit a written withdrawal request addressed to the Procurement Manager and signed by the </w:t>
      </w:r>
      <w:proofErr w:type="spellStart"/>
      <w:r w:rsidR="00C83020" w:rsidRPr="00735B95">
        <w:t>Offeror’s</w:t>
      </w:r>
      <w:proofErr w:type="spellEnd"/>
      <w:r w:rsidRPr="00735B95">
        <w:t xml:space="preserve"> duly authorized representative.</w:t>
      </w:r>
    </w:p>
    <w:p w14:paraId="2FF643F3" w14:textId="77777777" w:rsidR="001206A3" w:rsidRPr="00735B95" w:rsidRDefault="001206A3" w:rsidP="00C114A8">
      <w:pPr>
        <w:ind w:left="748"/>
      </w:pPr>
    </w:p>
    <w:p w14:paraId="15999BCB" w14:textId="77777777" w:rsidR="001206A3" w:rsidRPr="00735B95"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276F1F0" w14:textId="77777777" w:rsidR="001206A3" w:rsidRPr="00735B95" w:rsidRDefault="001206A3" w:rsidP="00C128B8">
      <w:pPr>
        <w:pStyle w:val="Heading3"/>
        <w:numPr>
          <w:ilvl w:val="0"/>
          <w:numId w:val="11"/>
        </w:numPr>
        <w:rPr>
          <w:rFonts w:cs="Times New Roman"/>
        </w:rPr>
      </w:pPr>
      <w:bookmarkStart w:id="66" w:name="_Toc377565333"/>
      <w:bookmarkStart w:id="67" w:name="_Toc61851298"/>
      <w:r w:rsidRPr="00735B95">
        <w:rPr>
          <w:rFonts w:cs="Times New Roman"/>
        </w:rPr>
        <w:t>Disclosure of Proposal Contents</w:t>
      </w:r>
      <w:bookmarkEnd w:id="66"/>
      <w:bookmarkEnd w:id="67"/>
    </w:p>
    <w:p w14:paraId="682C4F90" w14:textId="77777777" w:rsidR="00594B2C" w:rsidRPr="00735B95" w:rsidRDefault="00594B2C" w:rsidP="00594B2C">
      <w:pPr>
        <w:ind w:left="720"/>
      </w:pPr>
    </w:p>
    <w:p w14:paraId="06F53D2E" w14:textId="77777777" w:rsidR="00594B2C" w:rsidRPr="00735B95" w:rsidRDefault="00594B2C" w:rsidP="00594B2C">
      <w:pPr>
        <w:ind w:left="720"/>
      </w:pPr>
      <w:r w:rsidRPr="00735B95">
        <w:lastRenderedPageBreak/>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7928A7">
      <w:pPr>
        <w:numPr>
          <w:ilvl w:val="0"/>
          <w:numId w:val="27"/>
        </w:numPr>
      </w:pPr>
      <w:r w:rsidRPr="00735B95">
        <w:rPr>
          <w:b/>
          <w:i/>
        </w:rPr>
        <w:t>Proprietary and Confidential information is restricted to</w:t>
      </w:r>
      <w:r w:rsidRPr="00735B95">
        <w:t>:</w:t>
      </w:r>
    </w:p>
    <w:p w14:paraId="5FBD129A" w14:textId="77777777" w:rsidR="00594B2C" w:rsidRPr="00735B95" w:rsidRDefault="00594B2C" w:rsidP="00C128B8">
      <w:pPr>
        <w:numPr>
          <w:ilvl w:val="0"/>
          <w:numId w:val="12"/>
        </w:numPr>
        <w:ind w:left="1980" w:hanging="360"/>
      </w:pPr>
      <w:r w:rsidRPr="00735B95">
        <w:t xml:space="preserve">confidential financial information concerning the </w:t>
      </w:r>
      <w:proofErr w:type="spellStart"/>
      <w:r w:rsidRPr="00735B95">
        <w:t>Offeror’s</w:t>
      </w:r>
      <w:proofErr w:type="spellEnd"/>
      <w:r w:rsidRPr="00735B95">
        <w:t xml:space="preserve"> organization; and</w:t>
      </w:r>
    </w:p>
    <w:p w14:paraId="737F8532" w14:textId="77777777" w:rsidR="00594B2C" w:rsidRPr="00735B95" w:rsidRDefault="00594B2C" w:rsidP="00C128B8">
      <w:pPr>
        <w:numPr>
          <w:ilvl w:val="0"/>
          <w:numId w:val="12"/>
        </w:numPr>
        <w:ind w:left="1980" w:hanging="360"/>
      </w:pPr>
      <w:proofErr w:type="gramStart"/>
      <w:r w:rsidRPr="00735B95">
        <w:t>information</w:t>
      </w:r>
      <w:proofErr w:type="gramEnd"/>
      <w:r w:rsidRPr="00735B95">
        <w:t xml:space="preserve"> that qualifies as a trade secret in accordance with the Uniform Trade Secrets Act, §</w:t>
      </w:r>
      <w:r w:rsidR="00EC60AD" w:rsidRPr="00735B95">
        <w:t>§</w:t>
      </w:r>
      <w:r w:rsidRPr="00735B95">
        <w:t>57-3A-1 t</w:t>
      </w:r>
      <w:r w:rsidR="00EC60AD" w:rsidRPr="00735B95">
        <w:t>hrough</w:t>
      </w:r>
      <w:r w:rsidRPr="00735B95">
        <w:t xml:space="preserve"> 57-3A-7</w:t>
      </w:r>
      <w:r w:rsidR="00EC60AD" w:rsidRPr="00735B95">
        <w:t>, NMSA 1978</w:t>
      </w:r>
      <w:r w:rsidRPr="00735B95">
        <w:t xml:space="preserve">.  </w:t>
      </w:r>
    </w:p>
    <w:p w14:paraId="7E25B48A" w14:textId="77777777" w:rsidR="00594B2C" w:rsidRPr="00735B95" w:rsidRDefault="00594B2C" w:rsidP="007928A7">
      <w:pPr>
        <w:numPr>
          <w:ilvl w:val="0"/>
          <w:numId w:val="27"/>
        </w:numPr>
      </w:pPr>
      <w:r w:rsidRPr="00735B95">
        <w:t xml:space="preserve">An additional but separate redacted version of </w:t>
      </w:r>
      <w:proofErr w:type="spellStart"/>
      <w:r w:rsidRPr="00735B95">
        <w:t>Offeror’s</w:t>
      </w:r>
      <w:proofErr w:type="spellEnd"/>
      <w:r w:rsidRPr="00735B95">
        <w:t xml:space="preserve"> proposal, as outlined and identified in Sections III.B.1.a.i and III.B.2.a.i, shall be submitted containing the </w:t>
      </w:r>
      <w:r w:rsidR="00206A71" w:rsidRPr="00735B95">
        <w:t xml:space="preserve">blacked-out </w:t>
      </w:r>
      <w:r w:rsidRPr="00735B95">
        <w:t xml:space="preserve">proprietary or confidential information, in order to facilitate eventual public inspection of the non-confidential version of </w:t>
      </w:r>
      <w:proofErr w:type="spellStart"/>
      <w:r w:rsidRPr="00735B95">
        <w:t>Offeror’s</w:t>
      </w:r>
      <w:proofErr w:type="spellEnd"/>
      <w:r w:rsidRPr="00735B95">
        <w:t xml:space="preserve">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 xml:space="preserve">If a request is received for disclosure of proprietary or confidential materials, the Agency shall examine the request and make a written determination that specifies which portions of the proposal should be disclosed.  Unless the </w:t>
      </w:r>
      <w:proofErr w:type="spellStart"/>
      <w:r w:rsidRPr="00735B95">
        <w:t>Offeror</w:t>
      </w:r>
      <w:proofErr w:type="spellEnd"/>
      <w:r w:rsidRPr="00735B95">
        <w:t xml:space="preserve"> takes legal action to prevent the disclosure, the proposal will be so disclosed.  The proposal shall be open to public inspection subject to any continuing prohibition on the disclosure of proprietary or confidential information.</w:t>
      </w:r>
    </w:p>
    <w:p w14:paraId="1D71D22D" w14:textId="77777777" w:rsidR="008D6877" w:rsidRPr="00735B95" w:rsidRDefault="008D6877" w:rsidP="008D1065">
      <w:pPr>
        <w:ind w:left="748"/>
      </w:pPr>
    </w:p>
    <w:p w14:paraId="09DBEB5B" w14:textId="77777777" w:rsidR="001206A3" w:rsidRPr="00735B95" w:rsidRDefault="001206A3" w:rsidP="00C128B8">
      <w:pPr>
        <w:pStyle w:val="Heading3"/>
        <w:numPr>
          <w:ilvl w:val="0"/>
          <w:numId w:val="11"/>
        </w:numPr>
        <w:rPr>
          <w:rFonts w:cs="Times New Roman"/>
        </w:rPr>
      </w:pPr>
      <w:bookmarkStart w:id="68" w:name="_Toc377565334"/>
      <w:bookmarkStart w:id="69" w:name="_Toc61851299"/>
      <w:r w:rsidRPr="00735B95">
        <w:rPr>
          <w:rFonts w:cs="Times New Roman"/>
        </w:rPr>
        <w:t>No Obligation</w:t>
      </w:r>
      <w:bookmarkEnd w:id="68"/>
      <w:bookmarkEnd w:id="69"/>
    </w:p>
    <w:p w14:paraId="54E0AC78" w14:textId="77777777" w:rsidR="001206A3" w:rsidRPr="00735B95" w:rsidRDefault="001206A3"/>
    <w:p w14:paraId="4A454A17" w14:textId="77777777" w:rsidR="001206A3" w:rsidRPr="00735B95"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proofErr w:type="spellStart"/>
      <w:r w:rsidR="005E444A" w:rsidRPr="00735B95">
        <w:t>O</w:t>
      </w:r>
      <w:r w:rsidRPr="00735B95">
        <w:t>fferor</w:t>
      </w:r>
      <w:r w:rsidR="00C769F3" w:rsidRPr="00735B95">
        <w:t>’s</w:t>
      </w:r>
      <w:proofErr w:type="spellEnd"/>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C128B8">
      <w:pPr>
        <w:pStyle w:val="Heading3"/>
        <w:numPr>
          <w:ilvl w:val="0"/>
          <w:numId w:val="11"/>
        </w:numPr>
        <w:rPr>
          <w:rFonts w:cs="Times New Roman"/>
        </w:rPr>
      </w:pPr>
      <w:bookmarkStart w:id="70" w:name="_Toc377565335"/>
      <w:bookmarkStart w:id="71" w:name="_Toc61851300"/>
      <w:r w:rsidRPr="00735B95">
        <w:rPr>
          <w:rFonts w:cs="Times New Roman"/>
        </w:rPr>
        <w:t>Termination</w:t>
      </w:r>
      <w:bookmarkEnd w:id="70"/>
      <w:bookmarkEnd w:id="71"/>
    </w:p>
    <w:p w14:paraId="093CE6BF" w14:textId="77777777" w:rsidR="001206A3" w:rsidRPr="00735B95" w:rsidRDefault="001206A3"/>
    <w:p w14:paraId="006CD6E7" w14:textId="77777777" w:rsidR="001206A3" w:rsidRPr="00735B95" w:rsidRDefault="001206A3" w:rsidP="00894DB7">
      <w:pPr>
        <w:ind w:left="748"/>
      </w:pPr>
      <w:r w:rsidRPr="00735B95">
        <w:t>This RFP may be canceled at any time and any and all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C128B8">
      <w:pPr>
        <w:pStyle w:val="Heading3"/>
        <w:numPr>
          <w:ilvl w:val="0"/>
          <w:numId w:val="11"/>
        </w:numPr>
        <w:rPr>
          <w:rFonts w:cs="Times New Roman"/>
        </w:rPr>
      </w:pPr>
      <w:bookmarkStart w:id="72" w:name="_Toc377565336"/>
      <w:bookmarkStart w:id="73" w:name="_Toc61851301"/>
      <w:r w:rsidRPr="00735B95">
        <w:rPr>
          <w:rFonts w:cs="Times New Roman"/>
        </w:rPr>
        <w:t>Sufficient Appropriation</w:t>
      </w:r>
      <w:bookmarkEnd w:id="72"/>
      <w:bookmarkEnd w:id="73"/>
    </w:p>
    <w:p w14:paraId="58A23FEF" w14:textId="77777777" w:rsidR="001206A3" w:rsidRPr="00735B95" w:rsidRDefault="001206A3"/>
    <w:p w14:paraId="637BA869" w14:textId="4EEA7E66" w:rsidR="001206A3" w:rsidRPr="00735B95" w:rsidRDefault="001206A3" w:rsidP="00C114A8">
      <w:pPr>
        <w:ind w:left="748"/>
      </w:pPr>
      <w:r w:rsidRPr="00735B95">
        <w:t xml:space="preserve">Any </w:t>
      </w:r>
      <w:r w:rsidR="006713FC" w:rsidRPr="00735B95">
        <w:t>contract</w:t>
      </w:r>
      <w:r w:rsidRPr="00735B95">
        <w:t xml:space="preserve"> awarded as a result of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C128B8">
      <w:pPr>
        <w:pStyle w:val="Heading3"/>
        <w:numPr>
          <w:ilvl w:val="0"/>
          <w:numId w:val="11"/>
        </w:numPr>
        <w:rPr>
          <w:rFonts w:cs="Times New Roman"/>
        </w:rPr>
      </w:pPr>
      <w:bookmarkStart w:id="74" w:name="_Toc377565337"/>
      <w:bookmarkStart w:id="75" w:name="_Toc61851302"/>
      <w:r w:rsidRPr="00735B95">
        <w:rPr>
          <w:rFonts w:cs="Times New Roman"/>
        </w:rPr>
        <w:t>Legal Review</w:t>
      </w:r>
      <w:bookmarkEnd w:id="74"/>
      <w:bookmarkEnd w:id="75"/>
    </w:p>
    <w:p w14:paraId="7574F450" w14:textId="77777777" w:rsidR="001206A3" w:rsidRPr="00735B95" w:rsidRDefault="001206A3"/>
    <w:p w14:paraId="22CDA84F" w14:textId="621FE471" w:rsidR="004F24AC" w:rsidRPr="00735B95" w:rsidRDefault="00E2279D" w:rsidP="00312778">
      <w:pPr>
        <w:ind w:left="748"/>
      </w:pPr>
      <w:r w:rsidRPr="00735B95">
        <w:t>The Agency</w:t>
      </w:r>
      <w:r w:rsidR="001206A3" w:rsidRPr="00735B95">
        <w:t xml:space="preserve"> requires that all </w:t>
      </w:r>
      <w:proofErr w:type="spellStart"/>
      <w:r w:rsidR="001206A3" w:rsidRPr="00735B95">
        <w:t>Offerors</w:t>
      </w:r>
      <w:proofErr w:type="spellEnd"/>
      <w:r w:rsidR="001206A3" w:rsidRPr="00735B95">
        <w:t xml:space="preserve"> agree to be bound by the General Require</w:t>
      </w:r>
      <w:r w:rsidRPr="00735B95">
        <w:t>ments</w:t>
      </w:r>
      <w:r w:rsidR="001206A3" w:rsidRPr="00735B95">
        <w:t xml:space="preserve"> contained in this RFP.  Any </w:t>
      </w:r>
      <w:proofErr w:type="spellStart"/>
      <w:r w:rsidR="001206A3" w:rsidRPr="00735B95">
        <w:t>Offeror</w:t>
      </w:r>
      <w:r w:rsidR="00655A90" w:rsidRPr="00735B95">
        <w:t>’s</w:t>
      </w:r>
      <w:proofErr w:type="spellEnd"/>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C128B8">
      <w:pPr>
        <w:pStyle w:val="Heading3"/>
        <w:numPr>
          <w:ilvl w:val="0"/>
          <w:numId w:val="11"/>
        </w:numPr>
        <w:rPr>
          <w:rFonts w:cs="Times New Roman"/>
        </w:rPr>
      </w:pPr>
      <w:bookmarkStart w:id="76" w:name="_Toc377565338"/>
      <w:bookmarkStart w:id="77" w:name="_Toc61851303"/>
      <w:r w:rsidRPr="00735B95">
        <w:rPr>
          <w:rFonts w:cs="Times New Roman"/>
        </w:rPr>
        <w:t>Governing Law</w:t>
      </w:r>
      <w:bookmarkEnd w:id="76"/>
      <w:bookmarkEnd w:id="77"/>
    </w:p>
    <w:p w14:paraId="1CF120DC" w14:textId="77777777" w:rsidR="001206A3" w:rsidRPr="00735B95" w:rsidRDefault="001206A3"/>
    <w:p w14:paraId="69865EE0" w14:textId="77777777" w:rsidR="00E2279D" w:rsidRPr="00735B95" w:rsidRDefault="00E2279D" w:rsidP="004F24AC">
      <w:pPr>
        <w:ind w:left="748"/>
      </w:pPr>
      <w:r w:rsidRPr="00735B95">
        <w:t xml:space="preserve">This </w:t>
      </w:r>
      <w:r w:rsidR="00B20C2C" w:rsidRPr="00735B95">
        <w:t xml:space="preserve">RFP </w:t>
      </w:r>
      <w:r w:rsidRPr="00735B95">
        <w:t xml:space="preserve">and any agreement with an </w:t>
      </w:r>
      <w:proofErr w:type="spellStart"/>
      <w:r w:rsidR="005E444A" w:rsidRPr="00735B95">
        <w:t>O</w:t>
      </w:r>
      <w:r w:rsidRPr="00735B95">
        <w:t>fferor</w:t>
      </w:r>
      <w:proofErr w:type="spellEnd"/>
      <w:r w:rsidRPr="00735B95">
        <w:t xml:space="preserve"> which may result from this procurement shall be governed by the laws of the State of New Mexico.</w:t>
      </w:r>
    </w:p>
    <w:p w14:paraId="62F2B81A" w14:textId="77777777" w:rsidR="001206A3" w:rsidRPr="00735B95" w:rsidRDefault="001206A3" w:rsidP="00C128B8">
      <w:pPr>
        <w:pStyle w:val="Heading3"/>
        <w:numPr>
          <w:ilvl w:val="0"/>
          <w:numId w:val="11"/>
        </w:numPr>
        <w:rPr>
          <w:rFonts w:cs="Times New Roman"/>
        </w:rPr>
      </w:pPr>
      <w:bookmarkStart w:id="78" w:name="_Toc377565339"/>
      <w:bookmarkStart w:id="79" w:name="_Toc61851304"/>
      <w:r w:rsidRPr="00735B95">
        <w:rPr>
          <w:rFonts w:cs="Times New Roman"/>
        </w:rPr>
        <w:lastRenderedPageBreak/>
        <w:t>Basis for Proposal</w:t>
      </w:r>
      <w:bookmarkEnd w:id="78"/>
      <w:bookmarkEnd w:id="79"/>
    </w:p>
    <w:p w14:paraId="148D9989" w14:textId="77777777" w:rsidR="001206A3" w:rsidRPr="00735B95" w:rsidRDefault="001206A3"/>
    <w:p w14:paraId="1747D950" w14:textId="77777777" w:rsidR="001206A3" w:rsidRPr="00735B95"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 xml:space="preserve">be used as the basis for the preparation of </w:t>
      </w:r>
      <w:proofErr w:type="spellStart"/>
      <w:r w:rsidRPr="00735B95">
        <w:t>Offeror</w:t>
      </w:r>
      <w:proofErr w:type="spellEnd"/>
      <w:r w:rsidRPr="00735B95">
        <w:t xml:space="preserve"> proposals.</w:t>
      </w:r>
    </w:p>
    <w:p w14:paraId="3A68A2E9" w14:textId="77777777" w:rsidR="001206A3" w:rsidRPr="00735B95" w:rsidRDefault="001206A3" w:rsidP="00C128B8">
      <w:pPr>
        <w:pStyle w:val="Heading3"/>
        <w:numPr>
          <w:ilvl w:val="0"/>
          <w:numId w:val="11"/>
        </w:numPr>
        <w:rPr>
          <w:rFonts w:cs="Times New Roman"/>
        </w:rPr>
      </w:pPr>
      <w:bookmarkStart w:id="80" w:name="_Toc377565340"/>
      <w:bookmarkStart w:id="81" w:name="_Toc61851305"/>
      <w:r w:rsidRPr="00735B95">
        <w:rPr>
          <w:rFonts w:cs="Times New Roman"/>
        </w:rPr>
        <w:t>Contract Terms and Conditions</w:t>
      </w:r>
      <w:bookmarkEnd w:id="80"/>
      <w:bookmarkEnd w:id="81"/>
    </w:p>
    <w:p w14:paraId="5B3E9E1C" w14:textId="77777777" w:rsidR="001206A3" w:rsidRPr="00735B95" w:rsidRDefault="001206A3"/>
    <w:p w14:paraId="0C446D5E" w14:textId="0893EDF2"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361F7D">
        <w:t>I</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w:t>
      </w:r>
      <w:proofErr w:type="spellStart"/>
      <w:r w:rsidRPr="00735B95">
        <w:t>Offeror</w:t>
      </w:r>
      <w:proofErr w:type="spellEnd"/>
      <w:r w:rsidR="001E0523" w:rsidRPr="00735B95">
        <w:t>.</w:t>
      </w:r>
      <w:r w:rsidRPr="00735B95">
        <w:t xml:space="preserve">  The contents of this RFP, as revised and/or supplemented, and the successful </w:t>
      </w:r>
      <w:proofErr w:type="spellStart"/>
      <w:r w:rsidR="00C83020" w:rsidRPr="00735B95">
        <w:t>Offeror’s</w:t>
      </w:r>
      <w:proofErr w:type="spellEnd"/>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77777777"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xceptions may cause a proposal to be rejected as nonresponsive when, in the sole judgment of the Agency (and its evaluation team),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6D26F9E5" w:rsidR="001206A3" w:rsidRPr="00735B95" w:rsidRDefault="001206A3" w:rsidP="00C114A8">
      <w:pPr>
        <w:ind w:left="748"/>
      </w:pPr>
      <w:r w:rsidRPr="00735B95">
        <w:t xml:space="preserve">Should an </w:t>
      </w:r>
      <w:proofErr w:type="spellStart"/>
      <w:r w:rsidRPr="00735B95">
        <w:t>O</w:t>
      </w:r>
      <w:r w:rsidR="00E2279D" w:rsidRPr="00735B95">
        <w:t>fferor</w:t>
      </w:r>
      <w:proofErr w:type="spellEnd"/>
      <w:r w:rsidR="00E2279D" w:rsidRPr="00735B95">
        <w:t xml:space="preserve">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APPENDIX</w:t>
      </w:r>
      <w:r w:rsidR="000333E4">
        <w:t xml:space="preserve"> </w:t>
      </w:r>
      <w:r w:rsidR="00361F7D">
        <w:t>I</w:t>
      </w:r>
      <w:r w:rsidR="00C9671C" w:rsidRPr="00735B95">
        <w:t>)</w:t>
      </w:r>
      <w:r w:rsidRPr="00735B95">
        <w:t xml:space="preserve"> </w:t>
      </w:r>
      <w:r w:rsidR="00A358B8" w:rsidRPr="00735B95">
        <w:t xml:space="preserve">strongly enough to propose alternate terms and conditions in spite of the above, </w:t>
      </w:r>
      <w:r w:rsidRPr="00735B95">
        <w:t>th</w:t>
      </w:r>
      <w:r w:rsidR="00564710" w:rsidRPr="00735B95">
        <w:t>e</w:t>
      </w:r>
      <w:r w:rsidRPr="00735B95">
        <w:t xml:space="preserve"> </w:t>
      </w:r>
      <w:proofErr w:type="spellStart"/>
      <w:r w:rsidRPr="00735B95">
        <w:t>Offeror</w:t>
      </w:r>
      <w:proofErr w:type="spellEnd"/>
      <w:r w:rsidRPr="00735B95">
        <w:t xml:space="preserve"> must propose </w:t>
      </w:r>
      <w:r w:rsidRPr="00735B95">
        <w:rPr>
          <w:b/>
        </w:rPr>
        <w:t>specific</w:t>
      </w:r>
      <w:r w:rsidRPr="00735B95">
        <w:t xml:space="preserve"> alte</w:t>
      </w:r>
      <w:r w:rsidR="00A22038" w:rsidRPr="00735B95">
        <w:t>rnative language</w:t>
      </w:r>
      <w:r w:rsidR="000333E4">
        <w:t xml:space="preserve"> (APPENDIX </w:t>
      </w:r>
      <w:r w:rsidR="000333E4" w:rsidRPr="00361F7D">
        <w:t>C)</w:t>
      </w:r>
      <w:r w:rsidR="00A22038" w:rsidRPr="00735B95">
        <w:t>. The A</w:t>
      </w:r>
      <w:r w:rsidRPr="00735B95">
        <w:t xml:space="preserve">gency may or may not accept the alternative language.  General references to the </w:t>
      </w:r>
      <w:proofErr w:type="spellStart"/>
      <w:r w:rsidRPr="00735B95">
        <w:t>Offeror’s</w:t>
      </w:r>
      <w:proofErr w:type="spellEnd"/>
      <w:r w:rsidRPr="00735B95">
        <w:t xml:space="preserve">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w:t>
      </w:r>
      <w:proofErr w:type="spellStart"/>
      <w:r w:rsidRPr="00735B95">
        <w:t>Offeror’s</w:t>
      </w:r>
      <w:proofErr w:type="spellEnd"/>
      <w:r w:rsidRPr="00735B95">
        <w:t xml:space="preserve"> proposal.</w:t>
      </w:r>
    </w:p>
    <w:p w14:paraId="34B98195" w14:textId="77777777" w:rsidR="001206A3" w:rsidRPr="00735B95" w:rsidRDefault="001206A3" w:rsidP="00C114A8">
      <w:pPr>
        <w:ind w:left="748"/>
      </w:pPr>
    </w:p>
    <w:p w14:paraId="4BAD10F6" w14:textId="7C8BBAB5" w:rsidR="001206A3" w:rsidRPr="00735B95" w:rsidRDefault="001206A3" w:rsidP="00C114A8">
      <w:pPr>
        <w:ind w:left="748"/>
      </w:pPr>
      <w:proofErr w:type="spellStart"/>
      <w:r w:rsidRPr="00735B95">
        <w:t>Offerors</w:t>
      </w:r>
      <w:proofErr w:type="spellEnd"/>
      <w:r w:rsidRPr="00735B95">
        <w:t xml:space="preserve">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63DC6713" w:rsidR="00175E70" w:rsidRPr="00735B95" w:rsidRDefault="00175E70" w:rsidP="00C114A8">
      <w:pPr>
        <w:ind w:left="748"/>
      </w:pPr>
      <w:r w:rsidRPr="00735B95">
        <w:t xml:space="preserve">If an </w:t>
      </w:r>
      <w:proofErr w:type="spellStart"/>
      <w:r w:rsidRPr="00735B95">
        <w:t>Offeror</w:t>
      </w:r>
      <w:proofErr w:type="spellEnd"/>
      <w:r w:rsidRPr="00735B95">
        <w:t xml:space="preserve"> fails to propose any alternate terms and conditions during the procurement process</w:t>
      </w:r>
      <w:r w:rsidR="00B158F8" w:rsidRPr="00735B95">
        <w:t xml:space="preserve"> (the RFP process prior to selection as successful </w:t>
      </w:r>
      <w:proofErr w:type="spellStart"/>
      <w:r w:rsidR="00B158F8" w:rsidRPr="00735B95">
        <w:t>Offeror</w:t>
      </w:r>
      <w:proofErr w:type="spellEnd"/>
      <w:r w:rsidR="00B158F8" w:rsidRPr="00735B95">
        <w:t>)</w:t>
      </w:r>
      <w:r w:rsidRPr="00735B95">
        <w:t xml:space="preserve">, no proposed alternate terms and conditions will be considered later during the negotiation process.  Failure to propose alternate terms and conditions during the procurement process (the RFP process prior to selection as successful </w:t>
      </w:r>
      <w:proofErr w:type="spellStart"/>
      <w:r w:rsidRPr="00735B95">
        <w:t>Offeror</w:t>
      </w:r>
      <w:proofErr w:type="spellEnd"/>
      <w:r w:rsidRPr="00735B95">
        <w:t xml:space="preserve">) is an </w:t>
      </w:r>
      <w:r w:rsidRPr="00735B95">
        <w:rPr>
          <w:b/>
          <w:u w:val="single"/>
        </w:rPr>
        <w:t>explicit agreement</w:t>
      </w:r>
      <w:r w:rsidRPr="00735B95">
        <w:t xml:space="preserve"> by the </w:t>
      </w:r>
      <w:proofErr w:type="spellStart"/>
      <w:r w:rsidRPr="00735B95">
        <w:t>Offeror</w:t>
      </w:r>
      <w:proofErr w:type="spellEnd"/>
      <w:r w:rsidRPr="00735B95">
        <w:t xml:space="preserve">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w:t>
      </w:r>
      <w:proofErr w:type="spellStart"/>
      <w:r w:rsidRPr="00735B95">
        <w:t>Offeror</w:t>
      </w:r>
      <w:proofErr w:type="spellEnd"/>
      <w:r w:rsidRPr="00735B95">
        <w:t>.</w:t>
      </w:r>
      <w:r w:rsidR="003D02F2">
        <w:t xml:space="preserve"> Appendix C must contain </w:t>
      </w:r>
      <w:r w:rsidR="003D02F2" w:rsidRPr="003D02F2">
        <w:rPr>
          <w:i/>
        </w:rPr>
        <w:t>either</w:t>
      </w:r>
      <w:r w:rsidR="003D02F2">
        <w:t xml:space="preserve"> a statement of acceptance of the Terms and Conditions or a detailed specific language proposal. </w:t>
      </w:r>
    </w:p>
    <w:p w14:paraId="336142AB" w14:textId="1786B508" w:rsidR="001206A3" w:rsidRPr="00735B95" w:rsidRDefault="001206A3" w:rsidP="00C128B8">
      <w:pPr>
        <w:pStyle w:val="Heading3"/>
        <w:numPr>
          <w:ilvl w:val="0"/>
          <w:numId w:val="11"/>
        </w:numPr>
        <w:rPr>
          <w:rFonts w:cs="Times New Roman"/>
        </w:rPr>
      </w:pPr>
      <w:bookmarkStart w:id="82" w:name="_Toc377565341"/>
      <w:bookmarkStart w:id="83" w:name="_Toc61851306"/>
      <w:proofErr w:type="spellStart"/>
      <w:r w:rsidRPr="00735B95">
        <w:rPr>
          <w:rFonts w:cs="Times New Roman"/>
        </w:rPr>
        <w:t>Offerors</w:t>
      </w:r>
      <w:r w:rsidR="001C3514">
        <w:rPr>
          <w:rFonts w:cs="Times New Roman"/>
        </w:rPr>
        <w:t>’</w:t>
      </w:r>
      <w:proofErr w:type="spellEnd"/>
      <w:r w:rsidRPr="00735B95">
        <w:rPr>
          <w:rFonts w:cs="Times New Roman"/>
        </w:rPr>
        <w:t xml:space="preserve"> Terms and Conditions</w:t>
      </w:r>
      <w:bookmarkEnd w:id="82"/>
      <w:bookmarkEnd w:id="83"/>
    </w:p>
    <w:p w14:paraId="354758B0" w14:textId="77777777" w:rsidR="001206A3" w:rsidRPr="00735B95" w:rsidRDefault="001206A3"/>
    <w:p w14:paraId="0D22251E" w14:textId="0C000EA7" w:rsidR="001206A3" w:rsidRPr="00735B95" w:rsidRDefault="001206A3" w:rsidP="00C114A8">
      <w:pPr>
        <w:ind w:left="748"/>
      </w:pPr>
      <w:proofErr w:type="spellStart"/>
      <w:r w:rsidRPr="00735B95">
        <w:t>Offerors</w:t>
      </w:r>
      <w:proofErr w:type="spellEnd"/>
      <w:r w:rsidRPr="00735B95">
        <w:t xml:space="preserve">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0333E4">
        <w:t>(APPENDIX C).</w:t>
      </w:r>
      <w:r w:rsidR="00AB32EB">
        <w:t xml:space="preserve"> </w:t>
      </w:r>
    </w:p>
    <w:p w14:paraId="71F6A6D1" w14:textId="77777777" w:rsidR="001206A3" w:rsidRPr="00735B95" w:rsidRDefault="001206A3" w:rsidP="00C128B8">
      <w:pPr>
        <w:pStyle w:val="Heading3"/>
        <w:numPr>
          <w:ilvl w:val="0"/>
          <w:numId w:val="11"/>
        </w:numPr>
        <w:rPr>
          <w:rFonts w:cs="Times New Roman"/>
        </w:rPr>
      </w:pPr>
      <w:bookmarkStart w:id="84" w:name="_Toc377565342"/>
      <w:bookmarkStart w:id="85" w:name="_Toc61851307"/>
      <w:r w:rsidRPr="00735B95">
        <w:rPr>
          <w:rFonts w:cs="Times New Roman"/>
        </w:rPr>
        <w:t>Contract Deviations</w:t>
      </w:r>
      <w:bookmarkEnd w:id="84"/>
      <w:bookmarkEnd w:id="85"/>
    </w:p>
    <w:p w14:paraId="1E6AA59A" w14:textId="77777777" w:rsidR="001206A3" w:rsidRPr="00735B95" w:rsidRDefault="001206A3"/>
    <w:p w14:paraId="7C5FBA37" w14:textId="77777777" w:rsidR="00A22038" w:rsidRPr="00735B95"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w:t>
      </w:r>
      <w:proofErr w:type="spellStart"/>
      <w:r w:rsidR="00B158F8" w:rsidRPr="00735B95">
        <w:t>Offeror</w:t>
      </w:r>
      <w:proofErr w:type="spellEnd"/>
      <w:r w:rsidR="00B158F8" w:rsidRPr="00735B95">
        <w:t>)</w:t>
      </w:r>
      <w:r w:rsidRPr="00735B95">
        <w:t>, will be dis</w:t>
      </w:r>
      <w:r w:rsidR="00A22038" w:rsidRPr="00735B95">
        <w:t>cussed only between the A</w:t>
      </w:r>
      <w:r w:rsidRPr="00735B95">
        <w:t xml:space="preserve">gency and the </w:t>
      </w:r>
      <w:proofErr w:type="spellStart"/>
      <w:r w:rsidRPr="00735B95">
        <w:t>Offeror</w:t>
      </w:r>
      <w:proofErr w:type="spellEnd"/>
      <w:r w:rsidRPr="00735B95">
        <w:t xml:space="preserve"> selected and shall not be deemed an opportunity to amend the </w:t>
      </w:r>
      <w:proofErr w:type="spellStart"/>
      <w:r w:rsidRPr="00735B95">
        <w:t>Offeror’s</w:t>
      </w:r>
      <w:proofErr w:type="spellEnd"/>
      <w:r w:rsidRPr="00735B95">
        <w:t xml:space="preserve"> proposal.</w:t>
      </w:r>
    </w:p>
    <w:p w14:paraId="7F77D5CD" w14:textId="77777777" w:rsidR="001206A3" w:rsidRPr="00735B95" w:rsidRDefault="001206A3" w:rsidP="00C128B8">
      <w:pPr>
        <w:pStyle w:val="Heading3"/>
        <w:numPr>
          <w:ilvl w:val="0"/>
          <w:numId w:val="11"/>
        </w:numPr>
        <w:rPr>
          <w:rFonts w:cs="Times New Roman"/>
        </w:rPr>
      </w:pPr>
      <w:bookmarkStart w:id="86" w:name="_Toc377565343"/>
      <w:bookmarkStart w:id="87" w:name="_Toc61851308"/>
      <w:proofErr w:type="spellStart"/>
      <w:r w:rsidRPr="00735B95">
        <w:rPr>
          <w:rFonts w:cs="Times New Roman"/>
        </w:rPr>
        <w:t>Offeror</w:t>
      </w:r>
      <w:proofErr w:type="spellEnd"/>
      <w:r w:rsidRPr="00735B95">
        <w:rPr>
          <w:rFonts w:cs="Times New Roman"/>
        </w:rPr>
        <w:t xml:space="preserve"> Qualifications</w:t>
      </w:r>
      <w:bookmarkEnd w:id="86"/>
      <w:bookmarkEnd w:id="87"/>
    </w:p>
    <w:p w14:paraId="33520333" w14:textId="77777777" w:rsidR="001206A3" w:rsidRPr="00735B95" w:rsidRDefault="001206A3"/>
    <w:p w14:paraId="6C517A64" w14:textId="65F406B3" w:rsidR="001206A3" w:rsidRPr="00735B95" w:rsidRDefault="004F24AC" w:rsidP="008807A8">
      <w:pPr>
        <w:ind w:left="748"/>
      </w:pPr>
      <w:r w:rsidRPr="00735B95">
        <w:lastRenderedPageBreak/>
        <w:t xml:space="preserve">The </w:t>
      </w:r>
      <w:r w:rsidR="002944B8" w:rsidRPr="00735B95">
        <w:t>Evaluation Committee</w:t>
      </w:r>
      <w:r w:rsidRPr="00735B95">
        <w:t xml:space="preserve"> </w:t>
      </w:r>
      <w:r w:rsidR="001206A3" w:rsidRPr="00735B95">
        <w:t xml:space="preserve">may make such investigations as necessary to determine the ability of the potential </w:t>
      </w:r>
      <w:proofErr w:type="spellStart"/>
      <w:r w:rsidR="001206A3" w:rsidRPr="00735B95">
        <w:t>Offeror</w:t>
      </w:r>
      <w:proofErr w:type="spellEnd"/>
      <w:r w:rsidR="001206A3" w:rsidRPr="00735B95">
        <w:t xml:space="preserve"> to adhere to the requirements specified within thi</w:t>
      </w:r>
      <w:r w:rsidRPr="00735B95">
        <w:t xml:space="preserve">s RFP.  The </w:t>
      </w:r>
      <w:r w:rsidR="002944B8" w:rsidRPr="00735B95">
        <w:t>Evaluation Committee</w:t>
      </w:r>
      <w:r w:rsidR="001206A3" w:rsidRPr="00735B95">
        <w:t xml:space="preserve"> will reject the proposal of any potential </w:t>
      </w:r>
      <w:proofErr w:type="spellStart"/>
      <w:r w:rsidR="001206A3" w:rsidRPr="00735B95">
        <w:t>Offeror</w:t>
      </w:r>
      <w:proofErr w:type="spellEnd"/>
      <w:r w:rsidR="001206A3" w:rsidRPr="00735B95">
        <w:t xml:space="preserve"> who is not a </w:t>
      </w:r>
      <w:r w:rsidR="00880211" w:rsidRPr="00735B95">
        <w:t>R</w:t>
      </w:r>
      <w:r w:rsidR="001206A3" w:rsidRPr="00735B95">
        <w:t xml:space="preserve">esponsible </w:t>
      </w:r>
      <w:proofErr w:type="spellStart"/>
      <w:r w:rsidR="001206A3" w:rsidRPr="00735B95">
        <w:t>Offeror</w:t>
      </w:r>
      <w:proofErr w:type="spellEnd"/>
      <w:r w:rsidR="001206A3" w:rsidRPr="00735B95">
        <w:t xml:space="preserve">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EC60AD" w:rsidRPr="00735B95">
        <w:t>, NMSA 1978</w:t>
      </w:r>
      <w:r w:rsidR="001206A3" w:rsidRPr="00735B95">
        <w:t>.</w:t>
      </w:r>
    </w:p>
    <w:p w14:paraId="0CD13762" w14:textId="77777777" w:rsidR="001206A3" w:rsidRPr="00735B95" w:rsidRDefault="001206A3" w:rsidP="00C128B8">
      <w:pPr>
        <w:pStyle w:val="Heading3"/>
        <w:numPr>
          <w:ilvl w:val="0"/>
          <w:numId w:val="11"/>
        </w:numPr>
        <w:rPr>
          <w:rFonts w:cs="Times New Roman"/>
        </w:rPr>
      </w:pPr>
      <w:bookmarkStart w:id="88" w:name="_Toc377565344"/>
      <w:bookmarkStart w:id="89" w:name="_Toc61851309"/>
      <w:r w:rsidRPr="00735B95">
        <w:rPr>
          <w:rFonts w:cs="Times New Roman"/>
        </w:rPr>
        <w:t>Right to Waive Minor Irregularities</w:t>
      </w:r>
      <w:bookmarkEnd w:id="88"/>
      <w:bookmarkEnd w:id="89"/>
    </w:p>
    <w:p w14:paraId="51465130" w14:textId="77777777" w:rsidR="001206A3" w:rsidRPr="00735B95" w:rsidRDefault="001206A3"/>
    <w:p w14:paraId="11A58D2F" w14:textId="605B01A2" w:rsidR="00E3114A" w:rsidRPr="00735B95"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0333E4">
        <w:t xml:space="preserve"> that do not materially affect the scope and content</w:t>
      </w:r>
      <w:r w:rsidR="00E84C98" w:rsidRPr="00735B95">
        <w:t>, as defined in Section I.</w:t>
      </w:r>
      <w:r w:rsidR="00611DE7" w:rsidRPr="00735B95">
        <w:t>F</w:t>
      </w:r>
      <w:r w:rsidR="006F06AF" w:rsidRPr="00735B95">
        <w:t>.</w:t>
      </w:r>
      <w:r w:rsidR="00F17E73" w:rsidRPr="00735B95">
        <w:t>20</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provided that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C128B8">
      <w:pPr>
        <w:pStyle w:val="Heading3"/>
        <w:numPr>
          <w:ilvl w:val="0"/>
          <w:numId w:val="11"/>
        </w:numPr>
        <w:rPr>
          <w:rFonts w:cs="Times New Roman"/>
        </w:rPr>
      </w:pPr>
      <w:bookmarkStart w:id="90" w:name="_Toc377565345"/>
      <w:bookmarkStart w:id="91" w:name="_Toc61851310"/>
      <w:r w:rsidRPr="00735B95">
        <w:rPr>
          <w:rFonts w:cs="Times New Roman"/>
        </w:rPr>
        <w:t>Change in Contractor Representatives</w:t>
      </w:r>
      <w:bookmarkEnd w:id="90"/>
      <w:bookmarkEnd w:id="91"/>
    </w:p>
    <w:p w14:paraId="2942CF1E" w14:textId="77777777" w:rsidR="001206A3" w:rsidRPr="00735B95" w:rsidRDefault="001206A3"/>
    <w:p w14:paraId="03107590" w14:textId="77777777" w:rsidR="001206A3" w:rsidRPr="00735B95"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C128B8">
      <w:pPr>
        <w:pStyle w:val="Heading3"/>
        <w:numPr>
          <w:ilvl w:val="0"/>
          <w:numId w:val="11"/>
        </w:numPr>
        <w:rPr>
          <w:rFonts w:cs="Times New Roman"/>
        </w:rPr>
      </w:pPr>
      <w:bookmarkStart w:id="92" w:name="_Toc377565346"/>
      <w:bookmarkStart w:id="93" w:name="_Toc61851311"/>
      <w:r w:rsidRPr="00735B95">
        <w:rPr>
          <w:rFonts w:cs="Times New Roman"/>
        </w:rPr>
        <w:t>Notice</w:t>
      </w:r>
      <w:r w:rsidR="00AF5D27" w:rsidRPr="00735B95">
        <w:rPr>
          <w:rFonts w:cs="Times New Roman"/>
        </w:rPr>
        <w:t xml:space="preserve"> of Penalties</w:t>
      </w:r>
      <w:bookmarkEnd w:id="92"/>
      <w:bookmarkEnd w:id="93"/>
    </w:p>
    <w:p w14:paraId="66955DA2" w14:textId="77777777" w:rsidR="001206A3" w:rsidRPr="00735B95" w:rsidRDefault="001206A3"/>
    <w:p w14:paraId="0B35F947" w14:textId="77777777" w:rsidR="001206A3" w:rsidRPr="00735B95"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EC60AD" w:rsidRPr="00735B95">
        <w:t>, NMSA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gratuities and kickbacks.</w:t>
      </w:r>
    </w:p>
    <w:p w14:paraId="30A8E213" w14:textId="77777777" w:rsidR="001206A3" w:rsidRPr="00735B95" w:rsidRDefault="001206A3" w:rsidP="00C128B8">
      <w:pPr>
        <w:pStyle w:val="Heading3"/>
        <w:numPr>
          <w:ilvl w:val="0"/>
          <w:numId w:val="11"/>
        </w:numPr>
        <w:rPr>
          <w:rFonts w:cs="Times New Roman"/>
        </w:rPr>
      </w:pPr>
      <w:bookmarkStart w:id="94" w:name="_Toc377565347"/>
      <w:bookmarkStart w:id="95" w:name="_Toc61851312"/>
      <w:r w:rsidRPr="00735B95">
        <w:rPr>
          <w:rFonts w:cs="Times New Roman"/>
        </w:rPr>
        <w:t>Agency Rights</w:t>
      </w:r>
      <w:bookmarkEnd w:id="94"/>
      <w:bookmarkEnd w:id="95"/>
    </w:p>
    <w:p w14:paraId="59F5BF1A" w14:textId="77777777" w:rsidR="001206A3" w:rsidRPr="00735B95" w:rsidRDefault="001206A3"/>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w:t>
      </w:r>
      <w:proofErr w:type="spellStart"/>
      <w:r w:rsidRPr="00735B95">
        <w:t>Offeror’s</w:t>
      </w:r>
      <w:proofErr w:type="spellEnd"/>
      <w:r w:rsidRPr="00735B95">
        <w:t xml:space="preserve"> proposal.</w:t>
      </w:r>
    </w:p>
    <w:p w14:paraId="01AD4BF5" w14:textId="77777777" w:rsidR="001206A3" w:rsidRPr="00735B95" w:rsidRDefault="006151EA" w:rsidP="00C128B8">
      <w:pPr>
        <w:pStyle w:val="Heading3"/>
        <w:numPr>
          <w:ilvl w:val="0"/>
          <w:numId w:val="11"/>
        </w:numPr>
        <w:rPr>
          <w:rFonts w:cs="Times New Roman"/>
        </w:rPr>
      </w:pPr>
      <w:bookmarkStart w:id="96" w:name="_Toc377565348"/>
      <w:r w:rsidRPr="00735B95">
        <w:rPr>
          <w:rFonts w:cs="Times New Roman"/>
        </w:rPr>
        <w:t xml:space="preserve"> </w:t>
      </w:r>
      <w:bookmarkStart w:id="97" w:name="_Toc61851313"/>
      <w:r w:rsidR="001206A3" w:rsidRPr="00735B95">
        <w:rPr>
          <w:rFonts w:cs="Times New Roman"/>
        </w:rPr>
        <w:t>Right to Publish</w:t>
      </w:r>
      <w:bookmarkEnd w:id="96"/>
      <w:bookmarkEnd w:id="97"/>
    </w:p>
    <w:p w14:paraId="7047A668" w14:textId="77777777" w:rsidR="001206A3" w:rsidRPr="00735B95" w:rsidRDefault="001206A3"/>
    <w:p w14:paraId="07C7CAAA" w14:textId="77777777" w:rsidR="00A11E87" w:rsidRPr="00735B95" w:rsidRDefault="001206A3" w:rsidP="00312778">
      <w:pPr>
        <w:pStyle w:val="ListBullet"/>
        <w:numPr>
          <w:ilvl w:val="0"/>
          <w:numId w:val="0"/>
        </w:numPr>
        <w:ind w:left="720"/>
      </w:pPr>
      <w:r w:rsidRPr="00735B95">
        <w:t xml:space="preserve">Throughout the duration of this procurement process and contract term, </w:t>
      </w:r>
      <w:proofErr w:type="spellStart"/>
      <w:r w:rsidRPr="00735B95">
        <w:t>Offerors</w:t>
      </w:r>
      <w:proofErr w:type="spellEnd"/>
      <w:r w:rsidRPr="00735B95">
        <w:t xml:space="preserve">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w:t>
      </w:r>
      <w:proofErr w:type="spellStart"/>
      <w:r w:rsidRPr="00735B95">
        <w:t>Offeror’s</w:t>
      </w:r>
      <w:proofErr w:type="spellEnd"/>
      <w:r w:rsidRPr="00735B95">
        <w:t xml:space="preserve"> proposal or removal from the </w:t>
      </w:r>
      <w:r w:rsidR="00AF5D27" w:rsidRPr="00735B95">
        <w:t>contract</w:t>
      </w:r>
      <w:r w:rsidRPr="00735B95">
        <w:t>.</w:t>
      </w:r>
    </w:p>
    <w:p w14:paraId="16B68EF0" w14:textId="77777777" w:rsidR="001206A3" w:rsidRPr="00735B95" w:rsidRDefault="001206A3" w:rsidP="00C128B8">
      <w:pPr>
        <w:pStyle w:val="Heading3"/>
        <w:numPr>
          <w:ilvl w:val="0"/>
          <w:numId w:val="11"/>
        </w:numPr>
        <w:rPr>
          <w:rFonts w:cs="Times New Roman"/>
        </w:rPr>
      </w:pPr>
      <w:bookmarkStart w:id="98" w:name="_Toc377565349"/>
      <w:bookmarkStart w:id="99" w:name="_Toc61851314"/>
      <w:r w:rsidRPr="00735B95">
        <w:rPr>
          <w:rFonts w:cs="Times New Roman"/>
        </w:rPr>
        <w:t>Ownership of Proposals</w:t>
      </w:r>
      <w:bookmarkEnd w:id="98"/>
      <w:bookmarkEnd w:id="99"/>
    </w:p>
    <w:p w14:paraId="749642FC" w14:textId="77777777" w:rsidR="001206A3" w:rsidRPr="00735B95" w:rsidRDefault="001206A3"/>
    <w:p w14:paraId="4394A76C" w14:textId="38FE9F81" w:rsidR="00A97141"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100" w:name="_Toc161133659"/>
      <w:r w:rsidR="00F375A5" w:rsidRPr="00735B95">
        <w:t>If the RFP is cancelled, all responses received shall be destroyed by the Agency or SPD</w:t>
      </w:r>
      <w:r w:rsidR="009C5CFE" w:rsidRPr="00735B95">
        <w:t xml:space="preserve"> unless the </w:t>
      </w:r>
      <w:proofErr w:type="spellStart"/>
      <w:r w:rsidR="009C5CFE" w:rsidRPr="00735B95">
        <w:t>Offeror</w:t>
      </w:r>
      <w:proofErr w:type="spellEnd"/>
      <w:r w:rsidR="009C5CFE" w:rsidRPr="00735B95">
        <w:t xml:space="preserve"> </w:t>
      </w:r>
      <w:r w:rsidR="00C86016" w:rsidRPr="00735B95">
        <w:t xml:space="preserve">either </w:t>
      </w:r>
      <w:r w:rsidR="009C5CFE" w:rsidRPr="00735B95">
        <w:t>picks up</w:t>
      </w:r>
      <w:r w:rsidR="00C86016" w:rsidRPr="00735B95">
        <w:t>,</w:t>
      </w:r>
      <w:r w:rsidR="009C5CFE" w:rsidRPr="00735B95">
        <w:t xml:space="preserve"> </w:t>
      </w:r>
      <w:r w:rsidR="00C86016" w:rsidRPr="00735B95">
        <w:t xml:space="preserve">or arranges for pick-up, </w:t>
      </w:r>
      <w:r w:rsidR="009C5CFE" w:rsidRPr="00735B95">
        <w:t xml:space="preserve">the materials within three (3) </w:t>
      </w:r>
      <w:r w:rsidR="009C7907" w:rsidRPr="00735B95">
        <w:t xml:space="preserve">business </w:t>
      </w:r>
      <w:r w:rsidR="009C5CFE" w:rsidRPr="00735B95">
        <w:t>days of notification of the cancellation.</w:t>
      </w:r>
      <w:r w:rsidR="00C86016" w:rsidRPr="00735B95">
        <w:t xml:space="preserve">  </w:t>
      </w:r>
      <w:proofErr w:type="spellStart"/>
      <w:r w:rsidR="00C86016" w:rsidRPr="00735B95">
        <w:t>Offeror</w:t>
      </w:r>
      <w:proofErr w:type="spellEnd"/>
      <w:r w:rsidR="00C86016" w:rsidRPr="00735B95">
        <w:t xml:space="preserve"> is responsible for all costs involved in return mailing/shipping of proposals. </w:t>
      </w:r>
    </w:p>
    <w:p w14:paraId="38E7A709" w14:textId="77777777" w:rsidR="00A22038" w:rsidRPr="00735B95" w:rsidRDefault="00A22038" w:rsidP="00C128B8">
      <w:pPr>
        <w:pStyle w:val="Heading3"/>
        <w:numPr>
          <w:ilvl w:val="0"/>
          <w:numId w:val="11"/>
        </w:numPr>
        <w:rPr>
          <w:rFonts w:cs="Times New Roman"/>
        </w:rPr>
      </w:pPr>
      <w:bookmarkStart w:id="101" w:name="_Toc377565350"/>
      <w:bookmarkStart w:id="102" w:name="_Toc61851315"/>
      <w:r w:rsidRPr="00735B95">
        <w:rPr>
          <w:rFonts w:cs="Times New Roman"/>
        </w:rPr>
        <w:t>Confidentiality</w:t>
      </w:r>
      <w:bookmarkEnd w:id="100"/>
      <w:bookmarkEnd w:id="101"/>
      <w:bookmarkEnd w:id="102"/>
    </w:p>
    <w:p w14:paraId="29FFE514" w14:textId="77777777" w:rsidR="00A22038" w:rsidRPr="00735B95" w:rsidRDefault="00A22038" w:rsidP="00C018C2">
      <w:pPr>
        <w:rPr>
          <w:sz w:val="26"/>
          <w:szCs w:val="26"/>
        </w:rPr>
      </w:pPr>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lastRenderedPageBreak/>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368424E0" w14:textId="77777777" w:rsidR="00A22038" w:rsidRPr="00735B95" w:rsidRDefault="00A22038" w:rsidP="00A22038"/>
    <w:p w14:paraId="0687733B" w14:textId="77777777" w:rsidR="001206A3" w:rsidRPr="00735B95" w:rsidRDefault="001206A3" w:rsidP="00C128B8">
      <w:pPr>
        <w:pStyle w:val="Heading3"/>
        <w:numPr>
          <w:ilvl w:val="0"/>
          <w:numId w:val="11"/>
        </w:numPr>
        <w:rPr>
          <w:rFonts w:cs="Times New Roman"/>
        </w:rPr>
      </w:pPr>
      <w:bookmarkStart w:id="103" w:name="_Toc312927566"/>
      <w:bookmarkStart w:id="104" w:name="_Toc377565351"/>
      <w:bookmarkStart w:id="105" w:name="_Toc61851316"/>
      <w:r w:rsidRPr="00735B95">
        <w:rPr>
          <w:rFonts w:cs="Times New Roman"/>
        </w:rPr>
        <w:t>Electronic mail address required</w:t>
      </w:r>
      <w:bookmarkEnd w:id="103"/>
      <w:bookmarkEnd w:id="104"/>
      <w:bookmarkEnd w:id="105"/>
    </w:p>
    <w:p w14:paraId="155C4759" w14:textId="77777777" w:rsidR="00A97141" w:rsidRPr="00735B95" w:rsidRDefault="00A97141" w:rsidP="00A97141"/>
    <w:p w14:paraId="1029DB8E" w14:textId="77777777" w:rsidR="001206A3" w:rsidRPr="00735B95" w:rsidRDefault="00A97141" w:rsidP="005E3420">
      <w:pPr>
        <w:pStyle w:val="BodyText"/>
        <w:ind w:left="720"/>
      </w:pPr>
      <w:r w:rsidRPr="00735B95">
        <w:t xml:space="preserve">A large part of the communication regarding this procurement will be conducted by electronic mail (e-mail).  </w:t>
      </w:r>
      <w:proofErr w:type="spellStart"/>
      <w:r w:rsidRPr="00735B95">
        <w:t>Offeror</w:t>
      </w:r>
      <w:proofErr w:type="spellEnd"/>
      <w:r w:rsidRPr="00735B95">
        <w:t xml:space="preserve"> must have a valid e-mail address to receive this correspo</w:t>
      </w:r>
      <w:r w:rsidR="00312778" w:rsidRPr="00735B95">
        <w:t>ndence. (See also Section II.B.5</w:t>
      </w:r>
      <w:r w:rsidRPr="00735B95">
        <w:t>, Response to Written Questions).</w:t>
      </w:r>
    </w:p>
    <w:p w14:paraId="30D88F3C" w14:textId="77777777" w:rsidR="00C9671C" w:rsidRPr="00735B95" w:rsidRDefault="00C9671C" w:rsidP="005E3420">
      <w:pPr>
        <w:pStyle w:val="BodyText"/>
        <w:ind w:left="720"/>
      </w:pPr>
    </w:p>
    <w:p w14:paraId="7EFBB08F" w14:textId="77777777" w:rsidR="001206A3" w:rsidRPr="00735B95" w:rsidRDefault="001206A3" w:rsidP="00C128B8">
      <w:pPr>
        <w:pStyle w:val="Heading3"/>
        <w:numPr>
          <w:ilvl w:val="0"/>
          <w:numId w:val="11"/>
        </w:numPr>
        <w:rPr>
          <w:rFonts w:cs="Times New Roman"/>
        </w:rPr>
      </w:pPr>
      <w:bookmarkStart w:id="106" w:name="_Toc377565352"/>
      <w:bookmarkStart w:id="107" w:name="_Toc61851317"/>
      <w:r w:rsidRPr="00735B95">
        <w:rPr>
          <w:rFonts w:cs="Times New Roman"/>
        </w:rPr>
        <w:t>Use of Electronic Versions of this RFP</w:t>
      </w:r>
      <w:bookmarkEnd w:id="106"/>
      <w:bookmarkEnd w:id="107"/>
    </w:p>
    <w:p w14:paraId="18B14DE5" w14:textId="77777777" w:rsidR="001206A3" w:rsidRPr="00735B95" w:rsidRDefault="001206A3"/>
    <w:p w14:paraId="382712C5" w14:textId="4D1F72CB" w:rsidR="00887DA1" w:rsidRDefault="00A97141" w:rsidP="005E3420">
      <w:pPr>
        <w:pStyle w:val="BodyText"/>
        <w:ind w:left="720"/>
      </w:pPr>
      <w:r w:rsidRPr="00735B95">
        <w:t xml:space="preserve">This RFP is being made available by electronic means.  In the event of conflict between a version of the RFP in the </w:t>
      </w:r>
      <w:proofErr w:type="spellStart"/>
      <w:r w:rsidRPr="00735B95">
        <w:t>Offeror’s</w:t>
      </w:r>
      <w:proofErr w:type="spellEnd"/>
      <w:r w:rsidRPr="00735B95">
        <w:t xml:space="preserve"> possession and the version maintained by the </w:t>
      </w:r>
      <w:r w:rsidR="00C5338C" w:rsidRPr="00735B95">
        <w:t>agency</w:t>
      </w:r>
      <w:r w:rsidRPr="00735B95">
        <w:t xml:space="preserve">, </w:t>
      </w:r>
      <w:r w:rsidR="00C5338C" w:rsidRPr="00735B95">
        <w:t xml:space="preserve">the </w:t>
      </w:r>
      <w:proofErr w:type="spellStart"/>
      <w:r w:rsidR="00552A7C" w:rsidRPr="00735B95">
        <w:t>O</w:t>
      </w:r>
      <w:r w:rsidR="00C5338C" w:rsidRPr="00735B95">
        <w:t>fferor</w:t>
      </w:r>
      <w:proofErr w:type="spellEnd"/>
      <w:r w:rsidR="00C5338C" w:rsidRPr="00735B95">
        <w:t xml:space="preserve">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20" w:history="1">
        <w:r w:rsidR="00887DA1" w:rsidRPr="00B8146A">
          <w:rPr>
            <w:rStyle w:val="Hyperlink"/>
          </w:rPr>
          <w:t>https://www.nmerb.org/requests-for-proposals/</w:t>
        </w:r>
      </w:hyperlink>
    </w:p>
    <w:p w14:paraId="0EA5EEE0" w14:textId="39D09A06" w:rsidR="00A97141" w:rsidRPr="00735B95" w:rsidRDefault="00A97141" w:rsidP="005E3420">
      <w:pPr>
        <w:pStyle w:val="BodyText"/>
        <w:ind w:left="720"/>
      </w:pPr>
    </w:p>
    <w:p w14:paraId="0EC9BB27" w14:textId="046DDB8C" w:rsidR="00A97141" w:rsidRPr="00862959" w:rsidRDefault="00A97141" w:rsidP="00C128B8">
      <w:pPr>
        <w:pStyle w:val="Heading3"/>
        <w:numPr>
          <w:ilvl w:val="0"/>
          <w:numId w:val="11"/>
        </w:numPr>
        <w:rPr>
          <w:rFonts w:cs="Times New Roman"/>
        </w:rPr>
      </w:pPr>
      <w:bookmarkStart w:id="108" w:name="_Toc377565353"/>
      <w:bookmarkStart w:id="109" w:name="_Toc61851318"/>
      <w:r w:rsidRPr="00862959">
        <w:rPr>
          <w:rFonts w:cs="Times New Roman"/>
        </w:rPr>
        <w:t>New Mexico Employees Health Coverage</w:t>
      </w:r>
      <w:bookmarkEnd w:id="108"/>
      <w:bookmarkEnd w:id="109"/>
    </w:p>
    <w:p w14:paraId="1F925C2E" w14:textId="30FEC665" w:rsidR="00EF721D" w:rsidRPr="00EF721D" w:rsidRDefault="00EF721D" w:rsidP="00EF721D">
      <w:pPr>
        <w:pStyle w:val="ListParagraph"/>
        <w:suppressAutoHyphens/>
        <w:jc w:val="both"/>
        <w:rPr>
          <w:color w:val="000000"/>
          <w:spacing w:val="-3"/>
        </w:rPr>
      </w:pPr>
      <w:proofErr w:type="spellStart"/>
      <w:r>
        <w:rPr>
          <w:sz w:val="23"/>
          <w:szCs w:val="23"/>
        </w:rPr>
        <w:t>Offeror</w:t>
      </w:r>
      <w:proofErr w:type="spellEnd"/>
      <w:r w:rsidRPr="00EF721D">
        <w:rPr>
          <w:sz w:val="23"/>
          <w:szCs w:val="23"/>
        </w:rPr>
        <w:t xml:space="preserve"> agrees to comply with all federal and state laws and regulations regarding the obligation of employers to provide health insurance for employees. If the </w:t>
      </w:r>
      <w:proofErr w:type="spellStart"/>
      <w:r>
        <w:rPr>
          <w:sz w:val="23"/>
          <w:szCs w:val="23"/>
        </w:rPr>
        <w:t>Offeror</w:t>
      </w:r>
      <w:proofErr w:type="spellEnd"/>
      <w:r w:rsidRPr="00EF721D">
        <w:rPr>
          <w:sz w:val="23"/>
          <w:szCs w:val="23"/>
        </w:rPr>
        <w:t xml:space="preserve"> has more than fifty (50) full-time-equivalent employees, the Affordable Care Act applies. If the </w:t>
      </w:r>
      <w:proofErr w:type="spellStart"/>
      <w:r>
        <w:rPr>
          <w:sz w:val="23"/>
          <w:szCs w:val="23"/>
        </w:rPr>
        <w:t>Offero</w:t>
      </w:r>
      <w:r w:rsidRPr="00EF721D">
        <w:rPr>
          <w:sz w:val="23"/>
          <w:szCs w:val="23"/>
        </w:rPr>
        <w:t>r</w:t>
      </w:r>
      <w:proofErr w:type="spellEnd"/>
      <w:r w:rsidRPr="00EF721D">
        <w:rPr>
          <w:sz w:val="23"/>
          <w:szCs w:val="23"/>
        </w:rPr>
        <w:t xml:space="preserve"> has between two (2) and fifty (50) full-time-equivalent employees, the </w:t>
      </w:r>
      <w:proofErr w:type="spellStart"/>
      <w:r>
        <w:rPr>
          <w:sz w:val="23"/>
          <w:szCs w:val="23"/>
        </w:rPr>
        <w:t>Offeror</w:t>
      </w:r>
      <w:proofErr w:type="spellEnd"/>
      <w:r w:rsidRPr="00EF721D">
        <w:rPr>
          <w:sz w:val="23"/>
          <w:szCs w:val="23"/>
        </w:rPr>
        <w:t xml:space="preserve"> shall notify the employees of the availability of health insurance through </w:t>
      </w:r>
      <w:proofErr w:type="spellStart"/>
      <w:r w:rsidRPr="00EF721D">
        <w:rPr>
          <w:sz w:val="23"/>
          <w:szCs w:val="23"/>
        </w:rPr>
        <w:t>beWellnm</w:t>
      </w:r>
      <w:proofErr w:type="spellEnd"/>
      <w:r w:rsidRPr="00EF721D">
        <w:rPr>
          <w:sz w:val="23"/>
          <w:szCs w:val="23"/>
        </w:rPr>
        <w:t xml:space="preserve"> online at http://www.beWellnm.com.</w:t>
      </w:r>
    </w:p>
    <w:p w14:paraId="45F93732" w14:textId="3D73A965" w:rsidR="000333E4" w:rsidRPr="00A11DD7" w:rsidRDefault="000333E4" w:rsidP="000333E4">
      <w:pPr>
        <w:pStyle w:val="BodyText"/>
        <w:spacing w:before="1"/>
        <w:ind w:left="720"/>
        <w:rPr>
          <w:b/>
        </w:rPr>
      </w:pPr>
      <w:r w:rsidRPr="00A11DD7">
        <w:t>Concurrence with this NM Health Coverage requirement must be submitted using the form</w:t>
      </w:r>
      <w:r w:rsidR="001C3514">
        <w:t>,</w:t>
      </w:r>
      <w:r w:rsidRPr="00A11DD7">
        <w:t xml:space="preserve"> </w:t>
      </w:r>
      <w:r w:rsidRPr="00BB27B3">
        <w:t>APPENDIX E</w:t>
      </w:r>
      <w:r w:rsidRPr="00A11DD7">
        <w:rPr>
          <w:b/>
        </w:rPr>
        <w:t>.</w:t>
      </w:r>
    </w:p>
    <w:p w14:paraId="6C1D8E59" w14:textId="77777777" w:rsidR="00A97141" w:rsidRPr="00735B95" w:rsidRDefault="00A97141" w:rsidP="00EF721D">
      <w:pPr>
        <w:ind w:left="720"/>
      </w:pPr>
    </w:p>
    <w:p w14:paraId="27357A3D" w14:textId="77777777" w:rsidR="00A97141" w:rsidRPr="00735B95" w:rsidRDefault="00A97141" w:rsidP="00C128B8">
      <w:pPr>
        <w:pStyle w:val="Heading3"/>
        <w:numPr>
          <w:ilvl w:val="0"/>
          <w:numId w:val="11"/>
        </w:numPr>
        <w:rPr>
          <w:rFonts w:cs="Times New Roman"/>
        </w:rPr>
      </w:pPr>
      <w:bookmarkStart w:id="110" w:name="_Toc377565354"/>
      <w:bookmarkStart w:id="111" w:name="_Toc61851319"/>
      <w:bookmarkStart w:id="112" w:name="_Toc232055176"/>
      <w:r w:rsidRPr="00735B95">
        <w:rPr>
          <w:rFonts w:cs="Times New Roman"/>
        </w:rPr>
        <w:t>Campaign Contribution Disclosure Form</w:t>
      </w:r>
      <w:bookmarkEnd w:id="110"/>
      <w:bookmarkEnd w:id="111"/>
    </w:p>
    <w:bookmarkEnd w:id="112"/>
    <w:p w14:paraId="499F4549" w14:textId="77777777" w:rsidR="00A97141" w:rsidRPr="00735B95" w:rsidRDefault="00A97141" w:rsidP="00A97141">
      <w:pPr>
        <w:ind w:left="360"/>
        <w:jc w:val="both"/>
      </w:pPr>
    </w:p>
    <w:p w14:paraId="7E31D429" w14:textId="23E97EEA" w:rsidR="001206A3" w:rsidRPr="00735B95" w:rsidRDefault="00A97141" w:rsidP="00A97141">
      <w:pPr>
        <w:ind w:left="720"/>
      </w:pPr>
      <w:proofErr w:type="spellStart"/>
      <w:r w:rsidRPr="00735B95">
        <w:t>Offeror</w:t>
      </w:r>
      <w:proofErr w:type="spellEnd"/>
      <w:r w:rsidRPr="00735B95">
        <w:t xml:space="preserve"> must complete, sign, and return the Campaign Contribution</w:t>
      </w:r>
      <w:r w:rsidR="00F94EC6" w:rsidRPr="00735B95">
        <w:t xml:space="preserve"> Disclosure Form</w:t>
      </w:r>
      <w:r w:rsidR="00706F30" w:rsidRPr="00735B95">
        <w:t xml:space="preserve">, </w:t>
      </w:r>
      <w:r w:rsidR="00706F30" w:rsidRPr="00361F7D">
        <w:t>APPENDIX</w:t>
      </w:r>
      <w:r w:rsidR="0072470B" w:rsidRPr="00361F7D">
        <w:t xml:space="preserve"> </w:t>
      </w:r>
      <w:r w:rsidR="00361F7D" w:rsidRPr="00361F7D">
        <w:t>D</w:t>
      </w:r>
      <w:r w:rsidR="0072470B" w:rsidRPr="00361F7D">
        <w:t>,</w:t>
      </w:r>
      <w:r w:rsidRPr="00735B95">
        <w:t xml:space="preserve"> as a part of their proposal.  This requirement applies regardless whether a covered contribution was made or not made for the positions</w:t>
      </w:r>
      <w:r w:rsidR="00AB32EB">
        <w:t xml:space="preserve"> listed on the form</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proofErr w:type="spellStart"/>
      <w:r w:rsidR="009972D2" w:rsidRPr="00735B95">
        <w:rPr>
          <w:b/>
          <w:u w:val="single"/>
        </w:rPr>
        <w:t>Offeror’s</w:t>
      </w:r>
      <w:proofErr w:type="spellEnd"/>
      <w:r w:rsidR="009972D2" w:rsidRPr="00735B95">
        <w:rPr>
          <w:b/>
          <w:u w:val="single"/>
        </w:rPr>
        <w:t xml:space="preserve"> </w:t>
      </w:r>
      <w:r w:rsidRPr="00735B95">
        <w:rPr>
          <w:b/>
          <w:u w:val="single"/>
        </w:rPr>
        <w:t>disqualification.</w:t>
      </w:r>
    </w:p>
    <w:p w14:paraId="58A53682" w14:textId="77777777" w:rsidR="001E7DB8" w:rsidRPr="00735B95" w:rsidRDefault="001E7DB8" w:rsidP="00A97141">
      <w:pPr>
        <w:ind w:left="720"/>
      </w:pPr>
    </w:p>
    <w:p w14:paraId="5528FEC1" w14:textId="77777777" w:rsidR="001E7DB8" w:rsidRPr="00735B95" w:rsidRDefault="001E7DB8" w:rsidP="00C128B8">
      <w:pPr>
        <w:pStyle w:val="Heading3"/>
        <w:numPr>
          <w:ilvl w:val="0"/>
          <w:numId w:val="11"/>
        </w:numPr>
        <w:rPr>
          <w:rFonts w:cs="Times New Roman"/>
        </w:rPr>
      </w:pPr>
      <w:bookmarkStart w:id="113" w:name="_Toc61851320"/>
      <w:r w:rsidRPr="00735B95">
        <w:rPr>
          <w:rFonts w:cs="Times New Roman"/>
        </w:rPr>
        <w:t>Letter of Transmittal</w:t>
      </w:r>
      <w:bookmarkEnd w:id="113"/>
    </w:p>
    <w:p w14:paraId="20C210AD" w14:textId="77777777" w:rsidR="001E7DB8" w:rsidRPr="00735B95" w:rsidRDefault="001E7DB8" w:rsidP="001E7DB8"/>
    <w:p w14:paraId="5006792A" w14:textId="1CD9F84E" w:rsidR="00DE0B3A" w:rsidRPr="00735B95" w:rsidRDefault="001E7DB8" w:rsidP="001E7DB8">
      <w:pPr>
        <w:ind w:left="748"/>
      </w:pPr>
      <w:proofErr w:type="spellStart"/>
      <w:r w:rsidRPr="00735B95">
        <w:t>Offeror’s</w:t>
      </w:r>
      <w:proofErr w:type="spellEnd"/>
      <w:r w:rsidRPr="00735B95">
        <w:t xml:space="preserve"> proposal must be accompanied by </w:t>
      </w:r>
      <w:r w:rsidR="00902F9B" w:rsidRPr="00735B95">
        <w:t xml:space="preserve">an </w:t>
      </w:r>
      <w:r w:rsidR="00902F9B" w:rsidRPr="00735B95">
        <w:rPr>
          <w:b/>
          <w:u w:val="single"/>
        </w:rPr>
        <w:t xml:space="preserve">unaltered </w:t>
      </w:r>
      <w:r w:rsidRPr="00735B95">
        <w:t xml:space="preserve">Letter of Transmittal Form </w:t>
      </w:r>
      <w:r w:rsidR="009972D2" w:rsidRPr="00735B95">
        <w:t>(</w:t>
      </w:r>
      <w:r w:rsidRPr="00735B95">
        <w:t xml:space="preserve">APPENDIX </w:t>
      </w:r>
      <w:r w:rsidR="00361F7D">
        <w:t>B</w:t>
      </w:r>
      <w:r w:rsidR="009972D2" w:rsidRPr="00735B95">
        <w:t>),</w:t>
      </w:r>
      <w:r w:rsidR="00B00E93" w:rsidRPr="00735B95">
        <w:t xml:space="preserve"> </w:t>
      </w:r>
      <w:r w:rsidRPr="00735B95">
        <w:t xml:space="preserve">which must be </w:t>
      </w:r>
      <w:r w:rsidRPr="00735B95">
        <w:rPr>
          <w:b/>
          <w:u w:val="single"/>
        </w:rPr>
        <w:t>completed</w:t>
      </w:r>
      <w:r w:rsidRPr="00735B95">
        <w:t xml:space="preserve"> and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r w:rsidR="009972D2" w:rsidRPr="00735B95">
        <w:rPr>
          <w:b/>
          <w:u w:val="single"/>
        </w:rPr>
        <w:t xml:space="preserve">DO NOT LEAVE ANY OF THE </w:t>
      </w:r>
      <w:r w:rsidR="00BA5CA1" w:rsidRPr="00735B95">
        <w:rPr>
          <w:b/>
          <w:u w:val="single"/>
        </w:rPr>
        <w:t>ITEMS</w:t>
      </w:r>
      <w:r w:rsidR="009972D2" w:rsidRPr="00735B95">
        <w:rPr>
          <w:b/>
          <w:u w:val="single"/>
        </w:rPr>
        <w:t xml:space="preserve"> </w:t>
      </w:r>
      <w:r w:rsidR="006E4512" w:rsidRPr="00735B95">
        <w:rPr>
          <w:b/>
          <w:u w:val="single"/>
        </w:rPr>
        <w:t xml:space="preserve">ON THE FORM </w:t>
      </w:r>
      <w:r w:rsidR="009972D2" w:rsidRPr="00735B95">
        <w:rPr>
          <w:b/>
          <w:u w:val="single"/>
        </w:rPr>
        <w:t>BLANK</w:t>
      </w:r>
      <w:r w:rsidR="00DE0B3A" w:rsidRPr="00735B95">
        <w:t xml:space="preserve"> (N/A, None, Does not apply, etc. are acceptable responses).</w:t>
      </w:r>
    </w:p>
    <w:p w14:paraId="23632291" w14:textId="77777777" w:rsidR="00DD65FE" w:rsidRPr="00735B95" w:rsidRDefault="00DD65FE" w:rsidP="001E7DB8">
      <w:pPr>
        <w:ind w:left="748"/>
      </w:pPr>
    </w:p>
    <w:p w14:paraId="2D31D424" w14:textId="77777777" w:rsidR="001E7DB8" w:rsidRPr="00735B95" w:rsidRDefault="001E7DB8" w:rsidP="001E7DB8">
      <w:pPr>
        <w:ind w:left="748"/>
      </w:pPr>
      <w:r w:rsidRPr="00735B95">
        <w:t xml:space="preserve">The </w:t>
      </w:r>
      <w:r w:rsidR="00DD65FE" w:rsidRPr="00735B95">
        <w:t xml:space="preserve">Letter </w:t>
      </w:r>
      <w:r w:rsidRPr="00735B95">
        <w:t xml:space="preserve">of </w:t>
      </w:r>
      <w:r w:rsidR="00DD65FE" w:rsidRPr="00735B95">
        <w:t xml:space="preserve">Transmittal </w:t>
      </w:r>
      <w:r w:rsidRPr="00735B95">
        <w:t>MUST:</w:t>
      </w:r>
    </w:p>
    <w:p w14:paraId="6BA43D25" w14:textId="77777777" w:rsidR="001E7DB8" w:rsidRPr="00735B95" w:rsidRDefault="001E7DB8" w:rsidP="001E7DB8">
      <w:pPr>
        <w:jc w:val="both"/>
      </w:pPr>
    </w:p>
    <w:p w14:paraId="16CAAD01" w14:textId="77777777" w:rsidR="001E7DB8" w:rsidRPr="00735B95" w:rsidRDefault="001E7DB8" w:rsidP="001E7DB8">
      <w:pPr>
        <w:numPr>
          <w:ilvl w:val="0"/>
          <w:numId w:val="1"/>
        </w:numPr>
        <w:ind w:left="1080"/>
      </w:pPr>
      <w:r w:rsidRPr="00735B95">
        <w:t>Identify the submitting business entity</w:t>
      </w:r>
      <w:r w:rsidR="00BA5CA1" w:rsidRPr="00735B95">
        <w:t xml:space="preserve"> (its Name, Mailing Address and Phone Number)</w:t>
      </w:r>
      <w:r w:rsidR="00902F9B" w:rsidRPr="00735B95">
        <w:t>;</w:t>
      </w:r>
    </w:p>
    <w:p w14:paraId="785BBCE0" w14:textId="7777777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 xml:space="preserve">-mail address of the person authorized by the </w:t>
      </w:r>
      <w:proofErr w:type="spellStart"/>
      <w:r w:rsidRPr="00735B95">
        <w:t>Offeror</w:t>
      </w:r>
      <w:r w:rsidR="00BA5CA1" w:rsidRPr="00735B95">
        <w:t>’s</w:t>
      </w:r>
      <w:proofErr w:type="spellEnd"/>
      <w:r w:rsidRPr="00735B95">
        <w:t xml:space="preserve"> organization to </w:t>
      </w:r>
      <w:r w:rsidR="00BA5CA1" w:rsidRPr="00735B95">
        <w:t xml:space="preserve">(A) </w:t>
      </w:r>
      <w:r w:rsidRPr="00735B95">
        <w:t>contractually obligate the business entity providing the Offer</w:t>
      </w:r>
      <w:r w:rsidR="00BA5CA1" w:rsidRPr="00735B95">
        <w:t xml:space="preserve">, (B) negotiate a contract on behalf of the organization; and/or (C) provide clarifications or answer questions </w:t>
      </w:r>
      <w:r w:rsidR="00BA5CA1" w:rsidRPr="00735B95">
        <w:lastRenderedPageBreak/>
        <w:t xml:space="preserve">regarding the </w:t>
      </w:r>
      <w:proofErr w:type="spellStart"/>
      <w:r w:rsidR="00BA5CA1" w:rsidRPr="00735B95">
        <w:t>Offeror’s</w:t>
      </w:r>
      <w:proofErr w:type="spellEnd"/>
      <w:r w:rsidR="00BA5CA1" w:rsidRPr="00735B95">
        <w:t xml:space="preserve"> proposal content</w:t>
      </w:r>
      <w:r w:rsidR="0060438C" w:rsidRPr="00735B95">
        <w:t xml:space="preserve"> </w:t>
      </w:r>
      <w:r w:rsidR="0060438C" w:rsidRPr="00735B95">
        <w:rPr>
          <w:i/>
          <w:sz w:val="22"/>
          <w:szCs w:val="22"/>
        </w:rPr>
        <w:t>(A response to B and/or C is only required if the response</w:t>
      </w:r>
      <w:r w:rsidR="00114006" w:rsidRPr="00735B95">
        <w:rPr>
          <w:i/>
          <w:sz w:val="22"/>
          <w:szCs w:val="22"/>
        </w:rPr>
        <w:t>s</w:t>
      </w:r>
      <w:r w:rsidR="0060438C" w:rsidRPr="00735B95">
        <w:rPr>
          <w:i/>
          <w:sz w:val="22"/>
          <w:szCs w:val="22"/>
        </w:rPr>
        <w:t xml:space="preserve"> differs from the individual identified in A)</w:t>
      </w:r>
      <w:r w:rsidR="00902F9B" w:rsidRPr="00735B95">
        <w:rPr>
          <w:sz w:val="22"/>
          <w:szCs w:val="22"/>
        </w:rPr>
        <w:t>;</w:t>
      </w:r>
    </w:p>
    <w:p w14:paraId="7269E272" w14:textId="5959057E" w:rsidR="001E7DB8" w:rsidRPr="00735B95" w:rsidRDefault="001E7DB8" w:rsidP="001E7DB8">
      <w:pPr>
        <w:numPr>
          <w:ilvl w:val="0"/>
          <w:numId w:val="1"/>
        </w:numPr>
        <w:ind w:left="1080"/>
      </w:pPr>
      <w:r w:rsidRPr="00735B95">
        <w:t>Ide</w:t>
      </w:r>
      <w:r w:rsidR="002F71CD" w:rsidRPr="00735B95">
        <w:t xml:space="preserve">ntify sub-contractors, </w:t>
      </w:r>
      <w:r w:rsidRPr="00735B95">
        <w:t>if any</w:t>
      </w:r>
      <w:r w:rsidR="002F71CD" w:rsidRPr="00735B95">
        <w:t>,</w:t>
      </w:r>
      <w:r w:rsidRPr="00735B95">
        <w:t xml:space="preserve"> anticipated to be utilized in the performance of any resultant contract award</w:t>
      </w:r>
      <w:r w:rsidR="00902F9B" w:rsidRPr="00735B95">
        <w:t>;</w:t>
      </w:r>
    </w:p>
    <w:p w14:paraId="63212008" w14:textId="62E1567A" w:rsidR="001E7DB8" w:rsidRPr="00735B95" w:rsidRDefault="001E7DB8" w:rsidP="001E7DB8">
      <w:pPr>
        <w:numPr>
          <w:ilvl w:val="0"/>
          <w:numId w:val="1"/>
        </w:numPr>
        <w:ind w:left="1080"/>
      </w:pPr>
      <w:r w:rsidRPr="00735B95">
        <w:t xml:space="preserve">Describe </w:t>
      </w:r>
      <w:r w:rsidR="008D6877" w:rsidRPr="00735B95">
        <w:t xml:space="preserve">any </w:t>
      </w:r>
      <w:r w:rsidRPr="00735B95">
        <w:t>relationship</w:t>
      </w:r>
      <w:r w:rsidR="009972D2" w:rsidRPr="00735B95">
        <w:t xml:space="preserve"> </w:t>
      </w:r>
      <w:r w:rsidRPr="00735B95">
        <w:t xml:space="preserve">with any other entity </w:t>
      </w:r>
      <w:r w:rsidR="008D6877" w:rsidRPr="00735B95">
        <w:t>(such as State Agency, reseller, etc., that is not a sub-contractor identified in #3)</w:t>
      </w:r>
      <w:r w:rsidR="002F71CD" w:rsidRPr="00735B95">
        <w:t>, if any,</w:t>
      </w:r>
      <w:r w:rsidR="008D6877" w:rsidRPr="00735B95">
        <w:t xml:space="preserve"> </w:t>
      </w:r>
      <w:r w:rsidRPr="00735B95">
        <w:t>which will be used in the performance of this awarded contract</w:t>
      </w:r>
      <w:r w:rsidR="00902F9B" w:rsidRPr="00735B95">
        <w:t>; and</w:t>
      </w:r>
    </w:p>
    <w:p w14:paraId="08D6AD0C" w14:textId="77777777" w:rsidR="00DD65FE" w:rsidRPr="00735B95" w:rsidRDefault="00DD65FE" w:rsidP="001E7DB8">
      <w:pPr>
        <w:numPr>
          <w:ilvl w:val="0"/>
          <w:numId w:val="1"/>
        </w:numPr>
        <w:ind w:left="1080"/>
      </w:pPr>
      <w:r w:rsidRPr="00735B95">
        <w:t xml:space="preserve">Be signed </w:t>
      </w:r>
      <w:r w:rsidR="00BA5CA1" w:rsidRPr="00735B95">
        <w:t xml:space="preserve">and dated </w:t>
      </w:r>
      <w:r w:rsidRPr="00735B95">
        <w:t>by the person identified in #2 above</w:t>
      </w:r>
      <w:r w:rsidR="00902F9B" w:rsidRPr="00735B95">
        <w:t>;</w:t>
      </w:r>
      <w:r w:rsidRPr="00735B95">
        <w:t xml:space="preserve"> attesting to the veracity of the information provided, and </w:t>
      </w:r>
      <w:r w:rsidR="00902F9B" w:rsidRPr="00735B95">
        <w:t>acknowledging (a) the organization’s acceptance of the Conditions Governing the Pr</w:t>
      </w:r>
      <w:r w:rsidR="00611DE7" w:rsidRPr="00735B95">
        <w:t>ocurement stated in Section II.</w:t>
      </w:r>
      <w:r w:rsidR="00902F9B" w:rsidRPr="00735B95">
        <w:t>C.1, (b) the organizations acceptance of the Section V Evaluation Factors, and (c) receipt of any and all amendments to the RFP.</w:t>
      </w:r>
    </w:p>
    <w:p w14:paraId="2EB96C8B" w14:textId="77777777" w:rsidR="001E7DB8" w:rsidRPr="00735B95" w:rsidRDefault="001E7DB8" w:rsidP="00A97141">
      <w:pPr>
        <w:ind w:left="720"/>
      </w:pPr>
    </w:p>
    <w:p w14:paraId="1A85D967" w14:textId="77777777" w:rsidR="009972D2" w:rsidRPr="00735B95" w:rsidRDefault="009972D2" w:rsidP="00A97141">
      <w:pPr>
        <w:ind w:left="720"/>
        <w:rPr>
          <w:b/>
          <w:u w:val="single"/>
        </w:rPr>
      </w:pPr>
      <w:r w:rsidRPr="00735B95">
        <w:rPr>
          <w:b/>
          <w:u w:val="single"/>
        </w:rPr>
        <w:t xml:space="preserve">Failure to respond to ALL items as indicated above, will result in </w:t>
      </w:r>
      <w:proofErr w:type="spellStart"/>
      <w:r w:rsidRPr="00735B95">
        <w:rPr>
          <w:b/>
          <w:u w:val="single"/>
        </w:rPr>
        <w:t>Offeror’s</w:t>
      </w:r>
      <w:proofErr w:type="spellEnd"/>
      <w:r w:rsidRPr="00735B95">
        <w:rPr>
          <w:b/>
          <w:u w:val="single"/>
        </w:rPr>
        <w:t xml:space="preserve"> disqualification.</w:t>
      </w:r>
    </w:p>
    <w:p w14:paraId="30FB8D1C" w14:textId="0AAAD2B6" w:rsidR="009E0B61" w:rsidRPr="00735B95" w:rsidRDefault="009E0B61" w:rsidP="00686A56">
      <w:pPr>
        <w:widowControl w:val="0"/>
        <w:suppressAutoHyphens/>
        <w:rPr>
          <w:rFonts w:eastAsia="SimSun"/>
          <w:b/>
          <w:kern w:val="1"/>
          <w:lang w:eastAsia="hi-IN" w:bidi="hi-IN"/>
        </w:rPr>
      </w:pPr>
    </w:p>
    <w:p w14:paraId="3D613175" w14:textId="77777777" w:rsidR="00686A56" w:rsidRPr="00735B95" w:rsidRDefault="00686A56" w:rsidP="00C128B8">
      <w:pPr>
        <w:pStyle w:val="Heading3"/>
        <w:numPr>
          <w:ilvl w:val="0"/>
          <w:numId w:val="11"/>
        </w:numPr>
        <w:rPr>
          <w:rFonts w:cs="Times New Roman"/>
        </w:rPr>
      </w:pPr>
      <w:bookmarkStart w:id="114" w:name="_Toc377565356"/>
      <w:bookmarkStart w:id="115" w:name="_Toc61851321"/>
      <w:r w:rsidRPr="00735B95">
        <w:rPr>
          <w:rFonts w:cs="Times New Roman"/>
        </w:rPr>
        <w:t>Disclosure Regarding Responsibility</w:t>
      </w:r>
      <w:bookmarkEnd w:id="114"/>
      <w:bookmarkEnd w:id="115"/>
    </w:p>
    <w:p w14:paraId="54B31784" w14:textId="77777777" w:rsidR="009B00C8" w:rsidRPr="00735B95" w:rsidRDefault="009B00C8" w:rsidP="009B00C8">
      <w:pPr>
        <w:widowControl w:val="0"/>
        <w:suppressAutoHyphens/>
        <w:rPr>
          <w:b/>
          <w:bCs/>
          <w:u w:val="single"/>
        </w:rPr>
      </w:pPr>
    </w:p>
    <w:p w14:paraId="7599FDC3" w14:textId="77777777" w:rsidR="009B00C8" w:rsidRPr="00735B95" w:rsidRDefault="009B00C8" w:rsidP="007928A7">
      <w:pPr>
        <w:widowControl w:val="0"/>
        <w:numPr>
          <w:ilvl w:val="0"/>
          <w:numId w:val="18"/>
        </w:numPr>
        <w:suppressAutoHyphens/>
        <w:contextualSpacing/>
      </w:pPr>
      <w:r w:rsidRPr="00735B95">
        <w:t>Any prospective Contractor and any of its Principals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076647EB" w14:textId="1936638E" w:rsidR="009B00C8" w:rsidRPr="00735B95" w:rsidRDefault="009B00C8" w:rsidP="00BB27B3">
      <w:pPr>
        <w:numPr>
          <w:ilvl w:val="0"/>
          <w:numId w:val="19"/>
        </w:numPr>
        <w:ind w:left="1440"/>
      </w:pPr>
      <w:r w:rsidRPr="00735B95">
        <w:t>is presently debarred, suspended, proposed for debarment, or declared ineligible for award of contract by any federal entity, state agency or local public body;</w:t>
      </w:r>
    </w:p>
    <w:p w14:paraId="79E1B612" w14:textId="77777777" w:rsidR="009B00C8" w:rsidRPr="00735B95" w:rsidRDefault="009B00C8" w:rsidP="007928A7">
      <w:pPr>
        <w:numPr>
          <w:ilvl w:val="0"/>
          <w:numId w:val="19"/>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7928A7">
      <w:pPr>
        <w:numPr>
          <w:ilvl w:val="0"/>
          <w:numId w:val="20"/>
        </w:numPr>
        <w:ind w:left="1710" w:hanging="270"/>
      </w:pPr>
      <w:r w:rsidRPr="00735B95">
        <w:t xml:space="preserve">the commission of fraud or a criminal offense in connection with obtaining, attempting to obtain, or performing a public (federal, state or local) contract or subcontract; </w:t>
      </w:r>
    </w:p>
    <w:p w14:paraId="6007C6FF" w14:textId="77777777" w:rsidR="009B00C8" w:rsidRPr="00735B95" w:rsidRDefault="009B00C8" w:rsidP="007928A7">
      <w:pPr>
        <w:numPr>
          <w:ilvl w:val="0"/>
          <w:numId w:val="20"/>
        </w:numPr>
        <w:ind w:left="1710" w:hanging="270"/>
      </w:pPr>
      <w:r w:rsidRPr="00735B95">
        <w:t>violation of Federal or state antitrust statutes related to the submission of offers; or</w:t>
      </w:r>
    </w:p>
    <w:p w14:paraId="738D03DA" w14:textId="56960C96" w:rsidR="009B00C8" w:rsidRPr="00735B95" w:rsidRDefault="009B00C8" w:rsidP="00BB27B3">
      <w:pPr>
        <w:numPr>
          <w:ilvl w:val="0"/>
          <w:numId w:val="20"/>
        </w:numPr>
        <w:ind w:left="1710" w:hanging="270"/>
      </w:pPr>
      <w:r w:rsidRPr="00735B95">
        <w:t>the commission in any federal or state jurisdiction of embezzlement, theft, forgery, bribery, falsification or destruction of records, making false statements, tax evasion, violation of Federal criminal tax law, or receiving stolen property;</w:t>
      </w:r>
    </w:p>
    <w:p w14:paraId="03D9C3D3" w14:textId="77777777" w:rsidR="009B00C8" w:rsidRPr="00735B95" w:rsidRDefault="009B00C8" w:rsidP="007928A7">
      <w:pPr>
        <w:numPr>
          <w:ilvl w:val="0"/>
          <w:numId w:val="19"/>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disclosure;</w:t>
      </w:r>
    </w:p>
    <w:p w14:paraId="543A326B" w14:textId="556DB3B4" w:rsidR="009B00C8" w:rsidRPr="00735B95" w:rsidRDefault="009B00C8" w:rsidP="007928A7">
      <w:pPr>
        <w:numPr>
          <w:ilvl w:val="0"/>
          <w:numId w:val="28"/>
        </w:numPr>
        <w:ind w:left="1440" w:hanging="360"/>
      </w:pPr>
      <w:proofErr w:type="gramStart"/>
      <w:r w:rsidRPr="00735B95">
        <w:t>has</w:t>
      </w:r>
      <w:proofErr w:type="gramEnd"/>
      <w:r w:rsidRPr="00735B95">
        <w:t>, preceding this offer, been notified of any delinquent Federal or state taxes in an amount that exceeds $3,000.00 of which the liability remains unsatisfied. Taxes are considered delinquent if the following criteria apply</w:t>
      </w:r>
      <w:r w:rsidR="001C3514">
        <w:t>:</w:t>
      </w:r>
    </w:p>
    <w:p w14:paraId="57AD189F" w14:textId="495F1B7F" w:rsidR="009B00C8" w:rsidRPr="00735B95" w:rsidRDefault="009B00C8" w:rsidP="009814FA">
      <w:pPr>
        <w:pStyle w:val="ListParagraph"/>
        <w:numPr>
          <w:ilvl w:val="0"/>
          <w:numId w:val="50"/>
        </w:numPr>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127A316" w:rsidR="009B00C8" w:rsidRPr="00735B95" w:rsidRDefault="009814FA" w:rsidP="00BB27B3">
      <w:pPr>
        <w:numPr>
          <w:ilvl w:val="0"/>
          <w:numId w:val="50"/>
        </w:numPr>
        <w:ind w:left="1710" w:hanging="270"/>
      </w:pPr>
      <w:r>
        <w:t xml:space="preserve"> </w:t>
      </w:r>
      <w:proofErr w:type="spellStart"/>
      <w:proofErr w:type="gramStart"/>
      <w:r>
        <w:t>b.</w:t>
      </w:r>
      <w:r w:rsidR="009B00C8" w:rsidRPr="00735B95">
        <w:t>The</w:t>
      </w:r>
      <w:proofErr w:type="spellEnd"/>
      <w:proofErr w:type="gramEnd"/>
      <w:r w:rsidR="009B00C8" w:rsidRPr="00735B95">
        <w:t xml:space="preserv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BB27B3">
      <w:pPr>
        <w:numPr>
          <w:ilvl w:val="0"/>
          <w:numId w:val="50"/>
        </w:numPr>
        <w:ind w:left="1710" w:hanging="270"/>
      </w:pPr>
      <w:r>
        <w:t>Have within a three-</w:t>
      </w:r>
      <w:r w:rsidR="009B00C8" w:rsidRPr="00735B95">
        <w:t>year period preceding this offer, had one or more contracts terminated for default by any federal or state agency or local public body.)</w:t>
      </w:r>
    </w:p>
    <w:p w14:paraId="4CE47B65" w14:textId="77777777" w:rsidR="009B00C8" w:rsidRPr="00735B95" w:rsidRDefault="009B00C8" w:rsidP="009B00C8">
      <w:pPr>
        <w:widowControl w:val="0"/>
        <w:suppressAutoHyphens/>
        <w:ind w:left="3240"/>
      </w:pPr>
    </w:p>
    <w:p w14:paraId="745EAD07" w14:textId="77777777" w:rsidR="009B00C8" w:rsidRPr="00735B95" w:rsidRDefault="009B00C8" w:rsidP="007928A7">
      <w:pPr>
        <w:widowControl w:val="0"/>
        <w:numPr>
          <w:ilvl w:val="0"/>
          <w:numId w:val="18"/>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6F20CF7D" w14:textId="77777777" w:rsidR="009B00C8" w:rsidRPr="00735B95" w:rsidRDefault="009B00C8" w:rsidP="009B00C8">
      <w:pPr>
        <w:widowControl w:val="0"/>
        <w:suppressAutoHyphens/>
        <w:ind w:left="720" w:firstLine="720"/>
      </w:pPr>
    </w:p>
    <w:p w14:paraId="58C4E89E" w14:textId="77777777" w:rsidR="009B00C8" w:rsidRPr="00735B95" w:rsidRDefault="009B00C8" w:rsidP="007928A7">
      <w:pPr>
        <w:widowControl w:val="0"/>
        <w:numPr>
          <w:ilvl w:val="0"/>
          <w:numId w:val="18"/>
        </w:numPr>
        <w:suppressAutoHyphens/>
        <w:contextualSpacing/>
      </w:pPr>
      <w:r w:rsidRPr="00735B95">
        <w:t>The Contractor shall provide immediate written notice to the State Purchasing Agent or</w:t>
      </w:r>
      <w:r w:rsidR="00546FBD" w:rsidRPr="00735B95">
        <w:t xml:space="preserve"> </w:t>
      </w:r>
      <w:r w:rsidRPr="00735B95">
        <w:t xml:space="preserve">other party </w:t>
      </w:r>
      <w:r w:rsidRPr="00735B95">
        <w:lastRenderedPageBreak/>
        <w:t>to this Agreement if, at any time during the term of this Agreement, the Contractor learns that the Contractor’s disclosure was at any time erroneous or became erroneous by reason of changed circumstances.</w:t>
      </w:r>
    </w:p>
    <w:p w14:paraId="151CD922" w14:textId="77777777" w:rsidR="00F0645F" w:rsidRPr="00735B95" w:rsidRDefault="00F0645F" w:rsidP="00820E11">
      <w:pPr>
        <w:widowControl w:val="0"/>
        <w:suppressAutoHyphens/>
        <w:ind w:left="1080"/>
        <w:contextualSpacing/>
      </w:pPr>
    </w:p>
    <w:p w14:paraId="0EC297C4" w14:textId="77777777" w:rsidR="00CE5CEB" w:rsidRPr="00735B95" w:rsidRDefault="00F0645F" w:rsidP="007928A7">
      <w:pPr>
        <w:widowControl w:val="0"/>
        <w:numPr>
          <w:ilvl w:val="0"/>
          <w:numId w:val="18"/>
        </w:numPr>
        <w:suppressAutoHyphens/>
        <w:contextualSpacing/>
      </w:pPr>
      <w:r w:rsidRPr="00735B95">
        <w:t xml:space="preserve">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w:t>
      </w:r>
      <w:proofErr w:type="spellStart"/>
      <w:r w:rsidRPr="00735B95">
        <w:t>Offeror</w:t>
      </w:r>
      <w:proofErr w:type="spellEnd"/>
      <w:r w:rsidRPr="00735B95">
        <w:t xml:space="preserve"> nonresponsive.</w:t>
      </w:r>
    </w:p>
    <w:p w14:paraId="5A44E656" w14:textId="77777777" w:rsidR="009B00C8" w:rsidRPr="00735B95" w:rsidRDefault="009B00C8" w:rsidP="00CE5CEB">
      <w:pPr>
        <w:widowControl w:val="0"/>
        <w:suppressAutoHyphens/>
        <w:ind w:left="1440"/>
        <w:contextualSpacing/>
      </w:pPr>
    </w:p>
    <w:p w14:paraId="20454A8F" w14:textId="77777777" w:rsidR="009B00C8" w:rsidRPr="00735B95" w:rsidRDefault="009B00C8" w:rsidP="007928A7">
      <w:pPr>
        <w:widowControl w:val="0"/>
        <w:numPr>
          <w:ilvl w:val="0"/>
          <w:numId w:val="18"/>
        </w:numPr>
        <w:suppressAutoHyphens/>
        <w:contextualSpacing/>
      </w:pPr>
      <w:r w:rsidRPr="00735B95">
        <w:t>Nothing contained in the foregoing shall be construed to require establishment of a</w:t>
      </w:r>
      <w:r w:rsidR="00546FBD" w:rsidRPr="00735B95">
        <w:t xml:space="preserve"> </w:t>
      </w:r>
      <w:r w:rsidRPr="00735B95">
        <w:t>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1D4A1735" w14:textId="77777777" w:rsidR="009B00C8" w:rsidRPr="00735B95" w:rsidRDefault="009B00C8" w:rsidP="009B00C8">
      <w:pPr>
        <w:widowControl w:val="0"/>
        <w:suppressAutoHyphens/>
        <w:ind w:left="720" w:firstLine="720"/>
      </w:pPr>
    </w:p>
    <w:p w14:paraId="6168E997" w14:textId="37D5282D" w:rsidR="00785E81" w:rsidRPr="00112AE8" w:rsidRDefault="009B00C8" w:rsidP="007928A7">
      <w:pPr>
        <w:widowControl w:val="0"/>
        <w:numPr>
          <w:ilvl w:val="0"/>
          <w:numId w:val="18"/>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 or local) with commission of any offenses named in this document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116" w:name="_Toc377565358"/>
      <w:bookmarkStart w:id="117" w:name="_Toc61851322"/>
      <w:r w:rsidR="001206A3" w:rsidRPr="00735B95">
        <w:rPr>
          <w:rFonts w:cs="Times New Roman"/>
        </w:rPr>
        <w:lastRenderedPageBreak/>
        <w:t>III</w:t>
      </w:r>
      <w:r w:rsidR="00C83020" w:rsidRPr="00735B95">
        <w:rPr>
          <w:rFonts w:cs="Times New Roman"/>
        </w:rPr>
        <w:t xml:space="preserve">. </w:t>
      </w:r>
      <w:r w:rsidR="00C83020" w:rsidRPr="00FE7CC9">
        <w:rPr>
          <w:rFonts w:cs="Times New Roman"/>
          <w:sz w:val="36"/>
          <w:szCs w:val="36"/>
        </w:rPr>
        <w:t>RESPONSE</w:t>
      </w:r>
      <w:r w:rsidR="001206A3" w:rsidRPr="00FE7CC9">
        <w:rPr>
          <w:rFonts w:cs="Times New Roman"/>
          <w:sz w:val="36"/>
          <w:szCs w:val="36"/>
        </w:rPr>
        <w:t xml:space="preserve"> FORMAT AND ORGANIZATION</w:t>
      </w:r>
      <w:bookmarkEnd w:id="116"/>
      <w:bookmarkEnd w:id="117"/>
    </w:p>
    <w:p w14:paraId="7FA70585" w14:textId="77777777" w:rsidR="001206A3" w:rsidRPr="00735B95" w:rsidRDefault="001206A3" w:rsidP="007928A7">
      <w:pPr>
        <w:pStyle w:val="Heading2"/>
        <w:numPr>
          <w:ilvl w:val="0"/>
          <w:numId w:val="15"/>
        </w:numPr>
        <w:ind w:left="360"/>
        <w:rPr>
          <w:rFonts w:cs="Times New Roman"/>
          <w:i w:val="0"/>
        </w:rPr>
      </w:pPr>
      <w:bookmarkStart w:id="118" w:name="_Toc377565359"/>
      <w:bookmarkStart w:id="119" w:name="_Toc61851323"/>
      <w:r w:rsidRPr="00735B95">
        <w:rPr>
          <w:rFonts w:cs="Times New Roman"/>
          <w:i w:val="0"/>
        </w:rPr>
        <w:t>NUMBER OF RESPONSES</w:t>
      </w:r>
      <w:bookmarkEnd w:id="118"/>
      <w:bookmarkEnd w:id="119"/>
    </w:p>
    <w:p w14:paraId="458BB88D" w14:textId="77777777" w:rsidR="001206A3" w:rsidRPr="00735B95" w:rsidRDefault="001206A3"/>
    <w:p w14:paraId="0A9F6536" w14:textId="6DC91C38" w:rsidR="00102C69" w:rsidRPr="0009624B" w:rsidRDefault="00102C69">
      <w:pPr>
        <w:rPr>
          <w:strike/>
        </w:rPr>
      </w:pPr>
      <w:proofErr w:type="spellStart"/>
      <w:r w:rsidRPr="00735B95">
        <w:t>Offerors</w:t>
      </w:r>
      <w:proofErr w:type="spellEnd"/>
      <w:r w:rsidRPr="00735B95">
        <w:t xml:space="preserve"> shall submit only one proposal in response to</w:t>
      </w:r>
      <w:r w:rsidR="00B00E93" w:rsidRPr="00735B95">
        <w:t xml:space="preserve"> this </w:t>
      </w:r>
      <w:r w:rsidRPr="00735B95">
        <w:t>RFP</w:t>
      </w:r>
      <w:r w:rsidR="00887DA1">
        <w:t>.</w:t>
      </w:r>
      <w:r w:rsidR="0012517F" w:rsidRPr="0009624B">
        <w:rPr>
          <w:strike/>
        </w:rPr>
        <w:t xml:space="preserve"> </w:t>
      </w:r>
      <w:r w:rsidR="000A1765" w:rsidRPr="0009624B">
        <w:rPr>
          <w:strike/>
        </w:rPr>
        <w:t xml:space="preserve"> </w:t>
      </w:r>
    </w:p>
    <w:p w14:paraId="1FFA9220" w14:textId="062131B5" w:rsidR="001206A3" w:rsidRPr="00735B95" w:rsidRDefault="001206A3" w:rsidP="007928A7">
      <w:pPr>
        <w:pStyle w:val="Heading2"/>
        <w:numPr>
          <w:ilvl w:val="0"/>
          <w:numId w:val="15"/>
        </w:numPr>
        <w:ind w:left="360"/>
        <w:rPr>
          <w:rFonts w:cs="Times New Roman"/>
          <w:i w:val="0"/>
        </w:rPr>
      </w:pPr>
      <w:bookmarkStart w:id="120" w:name="_Toc377565360"/>
      <w:bookmarkStart w:id="121" w:name="_Toc61851324"/>
      <w:r w:rsidRPr="00735B95">
        <w:rPr>
          <w:rFonts w:cs="Times New Roman"/>
          <w:i w:val="0"/>
        </w:rPr>
        <w:t>NUMBER OF COPIES</w:t>
      </w:r>
      <w:bookmarkEnd w:id="120"/>
      <w:bookmarkEnd w:id="121"/>
      <w:r w:rsidR="00A90AA1" w:rsidRPr="00735B95">
        <w:rPr>
          <w:rFonts w:cs="Times New Roman"/>
          <w:i w:val="0"/>
        </w:rPr>
        <w:t xml:space="preserve"> </w:t>
      </w:r>
    </w:p>
    <w:p w14:paraId="5B4B69A3" w14:textId="1B9BD8B1" w:rsidR="00887DA1" w:rsidRPr="00EC6FEF" w:rsidRDefault="004B6BD1" w:rsidP="007928A7">
      <w:pPr>
        <w:pStyle w:val="Heading3"/>
        <w:numPr>
          <w:ilvl w:val="0"/>
          <w:numId w:val="30"/>
        </w:numPr>
        <w:ind w:left="360"/>
        <w:rPr>
          <w:i/>
        </w:rPr>
      </w:pPr>
      <w:bookmarkStart w:id="122" w:name="_Toc61851325"/>
      <w:bookmarkStart w:id="123" w:name="_Toc392862979"/>
      <w:bookmarkStart w:id="124" w:name="_Toc393886230"/>
      <w:bookmarkStart w:id="125" w:name="_Toc377565361"/>
      <w:r w:rsidRPr="00887DA1">
        <w:rPr>
          <w:b w:val="0"/>
          <w:bCs w:val="0"/>
          <w:u w:val="single"/>
        </w:rPr>
        <w:t>ELECTRONIC SUBMISSION ONLY</w:t>
      </w:r>
      <w:r>
        <w:rPr>
          <w:rFonts w:cs="Times New Roman"/>
        </w:rPr>
        <w:t xml:space="preserve"> </w:t>
      </w:r>
      <w:r w:rsidR="002D597A" w:rsidRPr="00735B95">
        <w:rPr>
          <w:rFonts w:cs="Times New Roman"/>
        </w:rPr>
        <w:t>Responses</w:t>
      </w:r>
      <w:bookmarkEnd w:id="122"/>
      <w:r w:rsidR="002D597A" w:rsidRPr="00735B95">
        <w:rPr>
          <w:rFonts w:cs="Times New Roman"/>
        </w:rPr>
        <w:t xml:space="preserve"> </w:t>
      </w:r>
      <w:bookmarkEnd w:id="123"/>
      <w:bookmarkEnd w:id="124"/>
    </w:p>
    <w:p w14:paraId="06FEF390" w14:textId="406CD525" w:rsidR="00887DA1" w:rsidRPr="00125DBD" w:rsidRDefault="00887DA1" w:rsidP="00125DBD">
      <w:pPr>
        <w:pStyle w:val="Heading3"/>
        <w:ind w:left="360"/>
        <w:rPr>
          <w:i/>
        </w:rPr>
      </w:pPr>
      <w:bookmarkStart w:id="126" w:name="_Toc61851326"/>
      <w:r w:rsidRPr="00125DBD">
        <w:rPr>
          <w:u w:val="single"/>
        </w:rPr>
        <w:t>Proposals in response to this RFP must be submitted via e-mail to the Procurement</w:t>
      </w:r>
      <w:r w:rsidR="004454BD">
        <w:rPr>
          <w:u w:val="single"/>
        </w:rPr>
        <w:t xml:space="preserve"> </w:t>
      </w:r>
      <w:r w:rsidRPr="00125DBD">
        <w:rPr>
          <w:u w:val="single"/>
        </w:rPr>
        <w:t>Manager.</w:t>
      </w:r>
      <w:r w:rsidR="00D2263E" w:rsidRPr="00125DBD">
        <w:rPr>
          <w:i/>
        </w:rPr>
        <w:t xml:space="preserve"> </w:t>
      </w:r>
      <w:r w:rsidRPr="00125DBD">
        <w:rPr>
          <w:i/>
        </w:rPr>
        <w:t xml:space="preserve"> If your submission is greater than 20MB, please contact the procurement manager to inquire about other means to submit your proposal.</w:t>
      </w:r>
      <w:bookmarkEnd w:id="126"/>
    </w:p>
    <w:p w14:paraId="4E098661" w14:textId="5961222F" w:rsidR="00887DA1" w:rsidRDefault="00887DA1" w:rsidP="00B70785">
      <w:pPr>
        <w:widowControl w:val="0"/>
        <w:suppressAutoHyphens/>
        <w:ind w:left="360"/>
        <w:contextualSpacing/>
      </w:pPr>
    </w:p>
    <w:p w14:paraId="0D80FC47" w14:textId="0EA3CC7C" w:rsidR="00D123BD" w:rsidRDefault="00887DA1" w:rsidP="00B70785">
      <w:pPr>
        <w:widowControl w:val="0"/>
        <w:suppressAutoHyphens/>
        <w:ind w:left="360"/>
        <w:contextualSpacing/>
      </w:pPr>
      <w:r>
        <w:t>T</w:t>
      </w:r>
      <w:r w:rsidR="00B70785" w:rsidRPr="00735B95">
        <w:t xml:space="preserve">he </w:t>
      </w:r>
      <w:proofErr w:type="spellStart"/>
      <w:r w:rsidR="00B70785" w:rsidRPr="00735B95">
        <w:t>Offeror</w:t>
      </w:r>
      <w:proofErr w:type="spellEnd"/>
      <w:r w:rsidR="00B70785" w:rsidRPr="00735B95">
        <w:t xml:space="preserve"> need only submit one single electronic copy of each portion of </w:t>
      </w:r>
      <w:r w:rsidR="000C7839">
        <w:t xml:space="preserve">its </w:t>
      </w:r>
      <w:r w:rsidR="00B70785" w:rsidRPr="00735B95">
        <w:t>proposal</w:t>
      </w:r>
      <w:r w:rsidR="00B70785">
        <w:t xml:space="preserve"> (Technical and Cost)</w:t>
      </w:r>
      <w:r w:rsidR="00B70785" w:rsidRPr="00735B95">
        <w:t xml:space="preserve"> </w:t>
      </w:r>
      <w:r w:rsidR="00D123BD">
        <w:t xml:space="preserve">as </w:t>
      </w:r>
      <w:r w:rsidR="00B70785" w:rsidRPr="00735B95">
        <w:t xml:space="preserve">outlined below.  </w:t>
      </w:r>
      <w:r w:rsidR="00B70785">
        <w:t>S</w:t>
      </w:r>
      <w:r w:rsidR="00B70785" w:rsidRPr="00735B95">
        <w:t>eparate the proposal</w:t>
      </w:r>
      <w:r w:rsidR="00DE7040">
        <w:t>s</w:t>
      </w:r>
      <w:r w:rsidR="00B70785" w:rsidRPr="00735B95">
        <w:t xml:space="preserve"> as described below into separate </w:t>
      </w:r>
      <w:r w:rsidR="00D123BD">
        <w:t xml:space="preserve">electronic </w:t>
      </w:r>
      <w:r w:rsidR="00B70785" w:rsidRPr="00735B95">
        <w:t>files for submission.</w:t>
      </w:r>
      <w:r w:rsidR="00D123BD">
        <w:t xml:space="preserve"> </w:t>
      </w:r>
      <w:r w:rsidR="00B70785" w:rsidRPr="00735B95">
        <w:t xml:space="preserve"> </w:t>
      </w:r>
    </w:p>
    <w:p w14:paraId="2E6FA1E2" w14:textId="77777777" w:rsidR="00322276" w:rsidRDefault="00322276" w:rsidP="00B70785">
      <w:pPr>
        <w:widowControl w:val="0"/>
        <w:suppressAutoHyphens/>
        <w:ind w:left="360"/>
        <w:contextualSpacing/>
      </w:pPr>
    </w:p>
    <w:p w14:paraId="1F7B9D73" w14:textId="21C6006E" w:rsidR="00B70785" w:rsidRPr="00735B95" w:rsidRDefault="00B70785" w:rsidP="00B70785">
      <w:pPr>
        <w:widowControl w:val="0"/>
        <w:suppressAutoHyphens/>
        <w:ind w:left="360"/>
        <w:contextualSpacing/>
      </w:pPr>
      <w:r w:rsidRPr="00735B95">
        <w:t>Proposals must be submitted in the manner outlined below</w:t>
      </w:r>
      <w:r>
        <w:t xml:space="preserve">.  </w:t>
      </w:r>
      <w:r w:rsidRPr="00735B95">
        <w:t xml:space="preserve">Technical and Cost portions of </w:t>
      </w:r>
      <w:proofErr w:type="spellStart"/>
      <w:r w:rsidRPr="00735B95">
        <w:t>Offeror</w:t>
      </w:r>
      <w:r w:rsidR="001F5B3C">
        <w:t>’</w:t>
      </w:r>
      <w:r w:rsidRPr="00735B95">
        <w:t>s</w:t>
      </w:r>
      <w:proofErr w:type="spellEnd"/>
      <w:r w:rsidRPr="00735B95">
        <w:t xml:space="preserve"> proposal </w:t>
      </w:r>
      <w:r w:rsidRPr="00735B95">
        <w:rPr>
          <w:b/>
          <w:u w:val="single"/>
        </w:rPr>
        <w:t>must</w:t>
      </w:r>
      <w:r w:rsidRPr="00735B95">
        <w:t xml:space="preserve"> be submitted in separate </w:t>
      </w:r>
      <w:r>
        <w:t xml:space="preserve">uploads </w:t>
      </w:r>
      <w:r w:rsidRPr="00735B95">
        <w:t xml:space="preserve">as indicated below in this section, and </w:t>
      </w:r>
      <w:r w:rsidRPr="00735B95">
        <w:rPr>
          <w:b/>
          <w:u w:val="single"/>
        </w:rPr>
        <w:t>must</w:t>
      </w:r>
      <w:r w:rsidRPr="00735B95">
        <w:t xml:space="preserve"> be prominently identified as “Technical </w:t>
      </w:r>
      <w:r>
        <w:t>Proposal</w:t>
      </w:r>
      <w:r w:rsidRPr="00735B95">
        <w:t xml:space="preserve">,” or “Cost </w:t>
      </w:r>
      <w:r>
        <w:t>Proposal</w:t>
      </w:r>
      <w:r w:rsidRPr="00735B95">
        <w:t xml:space="preserve">,” on </w:t>
      </w:r>
      <w:r>
        <w:t xml:space="preserve">the </w:t>
      </w:r>
      <w:r w:rsidRPr="00735B95">
        <w:t xml:space="preserve">front </w:t>
      </w:r>
      <w:r>
        <w:t>page of each upload</w:t>
      </w:r>
      <w:r w:rsidR="00DE7040">
        <w:t xml:space="preserve"> </w:t>
      </w:r>
    </w:p>
    <w:p w14:paraId="6305F549" w14:textId="77777777" w:rsidR="00DE7040" w:rsidRDefault="00DE7040" w:rsidP="002F2229">
      <w:pPr>
        <w:widowControl w:val="0"/>
        <w:suppressAutoHyphens/>
        <w:ind w:left="720"/>
        <w:contextualSpacing/>
      </w:pPr>
    </w:p>
    <w:p w14:paraId="2D8D9A39" w14:textId="77777777" w:rsidR="00DE211C" w:rsidRPr="00DE211C" w:rsidRDefault="002F2229" w:rsidP="007928A7">
      <w:pPr>
        <w:numPr>
          <w:ilvl w:val="0"/>
          <w:numId w:val="22"/>
        </w:numPr>
        <w:rPr>
          <w:i/>
          <w:u w:val="single"/>
        </w:rPr>
      </w:pPr>
      <w:r w:rsidRPr="00735B95">
        <w:rPr>
          <w:b/>
        </w:rPr>
        <w:t xml:space="preserve">Technical </w:t>
      </w:r>
      <w:r w:rsidR="00DD5361">
        <w:rPr>
          <w:b/>
        </w:rPr>
        <w:t xml:space="preserve">and Business </w:t>
      </w:r>
      <w:r w:rsidRPr="00735B95">
        <w:rPr>
          <w:b/>
        </w:rPr>
        <w:t xml:space="preserve">Proposals – </w:t>
      </w:r>
      <w:r w:rsidR="0053402A" w:rsidRPr="00735B95">
        <w:t>O</w:t>
      </w:r>
      <w:r w:rsidR="00454737" w:rsidRPr="00735B95">
        <w:t xml:space="preserve">ne (1) </w:t>
      </w:r>
      <w:r w:rsidR="00BB1C56" w:rsidRPr="00735B95">
        <w:t xml:space="preserve">ELECTRONIC </w:t>
      </w:r>
      <w:r w:rsidR="00454737" w:rsidRPr="00735B95">
        <w:t xml:space="preserve">upload </w:t>
      </w:r>
      <w:r w:rsidRPr="00735B95">
        <w:t xml:space="preserve">must be </w:t>
      </w:r>
      <w:r w:rsidR="00BB1C56" w:rsidRPr="00735B95">
        <w:t xml:space="preserve">organized </w:t>
      </w:r>
      <w:r w:rsidRPr="00735B95">
        <w:t>in</w:t>
      </w:r>
      <w:r w:rsidR="00BB1C56" w:rsidRPr="00735B95">
        <w:t xml:space="preserve"> accordance with</w:t>
      </w:r>
      <w:r w:rsidR="00114006" w:rsidRPr="00735B95">
        <w:t xml:space="preserve"> </w:t>
      </w:r>
      <w:r w:rsidR="00611DE7" w:rsidRPr="00B70785">
        <w:rPr>
          <w:b/>
        </w:rPr>
        <w:t>Section III.</w:t>
      </w:r>
      <w:r w:rsidR="00616AAF" w:rsidRPr="00B70785">
        <w:rPr>
          <w:b/>
        </w:rPr>
        <w:t>C</w:t>
      </w:r>
      <w:r w:rsidRPr="00B70785">
        <w:rPr>
          <w:b/>
        </w:rPr>
        <w:t>.1</w:t>
      </w:r>
      <w:r w:rsidR="00B70785">
        <w:rPr>
          <w:b/>
        </w:rPr>
        <w:t xml:space="preserve">. </w:t>
      </w:r>
      <w:r w:rsidR="00B70785" w:rsidRPr="00B70785">
        <w:rPr>
          <w:b/>
        </w:rPr>
        <w:t>Proposal Format</w:t>
      </w:r>
      <w:r w:rsidRPr="00735B95">
        <w:t xml:space="preserve">. </w:t>
      </w:r>
    </w:p>
    <w:p w14:paraId="299A1AB8" w14:textId="2A7FF79C" w:rsidR="00DE211C" w:rsidRDefault="002F2229" w:rsidP="00DE211C">
      <w:pPr>
        <w:ind w:left="720"/>
        <w:rPr>
          <w:color w:val="00B050"/>
        </w:rPr>
      </w:pPr>
      <w:r w:rsidRPr="00735B95">
        <w:t xml:space="preserve">All information for the </w:t>
      </w:r>
      <w:r w:rsidR="00DE211C">
        <w:t xml:space="preserve">Volume I </w:t>
      </w:r>
      <w:r w:rsidR="00B70785">
        <w:t>T</w:t>
      </w:r>
      <w:r w:rsidRPr="00735B95">
        <w:t>ech</w:t>
      </w:r>
      <w:r w:rsidR="00B27851">
        <w:t>n</w:t>
      </w:r>
      <w:r w:rsidRPr="00735B95">
        <w:t xml:space="preserve">ical </w:t>
      </w:r>
      <w:r w:rsidR="00B70785">
        <w:t>P</w:t>
      </w:r>
      <w:r w:rsidRPr="00735B95">
        <w:t xml:space="preserve">roposal </w:t>
      </w:r>
      <w:r w:rsidRPr="000F6A6B">
        <w:rPr>
          <w:b/>
          <w:u w:val="single"/>
        </w:rPr>
        <w:t>must be combined into a single file/document</w:t>
      </w:r>
      <w:r w:rsidR="000F6A6B">
        <w:rPr>
          <w:b/>
          <w:u w:val="single"/>
        </w:rPr>
        <w:t xml:space="preserve"> </w:t>
      </w:r>
      <w:r w:rsidRPr="000F6A6B">
        <w:rPr>
          <w:b/>
          <w:u w:val="single"/>
        </w:rPr>
        <w:t xml:space="preserve">for </w:t>
      </w:r>
      <w:r w:rsidRPr="00125DBD">
        <w:rPr>
          <w:b/>
          <w:color w:val="000000" w:themeColor="text1"/>
          <w:u w:val="single"/>
        </w:rPr>
        <w:t>uploading</w:t>
      </w:r>
      <w:r w:rsidR="00BB1C56" w:rsidRPr="00125DBD">
        <w:rPr>
          <w:color w:val="00B050"/>
        </w:rPr>
        <w:t xml:space="preserve">. </w:t>
      </w:r>
    </w:p>
    <w:p w14:paraId="072D54F9" w14:textId="0FEEED88" w:rsidR="002F2229" w:rsidRPr="00DE211C" w:rsidRDefault="00DD5361" w:rsidP="00DE211C">
      <w:pPr>
        <w:ind w:left="720"/>
        <w:rPr>
          <w:i/>
          <w:u w:val="single"/>
        </w:rPr>
      </w:pPr>
      <w:r w:rsidRPr="00DE211C">
        <w:t xml:space="preserve">All the information for the </w:t>
      </w:r>
      <w:r w:rsidR="00DE211C">
        <w:t xml:space="preserve">Volume II </w:t>
      </w:r>
      <w:r w:rsidRPr="00DE211C">
        <w:t>Business Proposal</w:t>
      </w:r>
      <w:r w:rsidRPr="00DD5361">
        <w:rPr>
          <w:b/>
        </w:rPr>
        <w:t xml:space="preserve"> </w:t>
      </w:r>
      <w:r w:rsidRPr="00DE211C">
        <w:rPr>
          <w:b/>
          <w:u w:val="single"/>
        </w:rPr>
        <w:t>must be combined into a single file/document for uploading.</w:t>
      </w:r>
      <w:r w:rsidRPr="00DE211C">
        <w:rPr>
          <w:u w:val="single"/>
        </w:rPr>
        <w:t xml:space="preserve"> </w:t>
      </w:r>
      <w:r w:rsidR="002F2229" w:rsidRPr="00DE211C">
        <w:rPr>
          <w:b/>
          <w:u w:val="single"/>
        </w:rPr>
        <w:t xml:space="preserve"> </w:t>
      </w:r>
    </w:p>
    <w:p w14:paraId="71218C33" w14:textId="6C93D8BB" w:rsidR="002F2229" w:rsidRPr="00735B95" w:rsidRDefault="00DE211C" w:rsidP="002F2229">
      <w:pPr>
        <w:ind w:left="720"/>
      </w:pPr>
      <w:r>
        <w:t>The only exception is if the file is over 20</w:t>
      </w:r>
      <w:r w:rsidR="001C3514">
        <w:t>MB</w:t>
      </w:r>
      <w:r>
        <w:t xml:space="preserve">. Then it can be split. Contact the Procurement Manager. </w:t>
      </w:r>
    </w:p>
    <w:p w14:paraId="2F0C8620" w14:textId="097DF713" w:rsidR="001426B4" w:rsidRPr="00735B95" w:rsidRDefault="00DB79C4" w:rsidP="007928A7">
      <w:pPr>
        <w:numPr>
          <w:ilvl w:val="0"/>
          <w:numId w:val="25"/>
        </w:numPr>
        <w:spacing w:after="200" w:line="276" w:lineRule="auto"/>
        <w:contextualSpacing/>
        <w:jc w:val="both"/>
      </w:pPr>
      <w:r w:rsidRPr="00735B95">
        <w:rPr>
          <w:b/>
          <w:u w:val="single"/>
        </w:rPr>
        <w:t>Confidential Information</w:t>
      </w:r>
      <w:r w:rsidRPr="00735B95">
        <w:t xml:space="preserve">:  </w:t>
      </w:r>
      <w:r w:rsidR="001426B4" w:rsidRPr="00735B95">
        <w:t xml:space="preserve">If </w:t>
      </w:r>
      <w:proofErr w:type="spellStart"/>
      <w:r w:rsidR="001426B4" w:rsidRPr="00735B95">
        <w:t>Offeror’s</w:t>
      </w:r>
      <w:proofErr w:type="spellEnd"/>
      <w:r w:rsidR="001426B4" w:rsidRPr="00735B95">
        <w:t xml:space="preserve"> proposal contains confidential information, as defined in Section I.F.6 and detailed in Section II.C.8, </w:t>
      </w:r>
      <w:proofErr w:type="spellStart"/>
      <w:r w:rsidR="001426B4" w:rsidRPr="00735B95">
        <w:t>Offeror</w:t>
      </w:r>
      <w:proofErr w:type="spellEnd"/>
      <w:r w:rsidR="001426B4" w:rsidRPr="00735B95">
        <w:t xml:space="preserve"> </w:t>
      </w:r>
      <w:r w:rsidR="001426B4" w:rsidRPr="00735B95">
        <w:rPr>
          <w:b/>
          <w:u w:val="single"/>
        </w:rPr>
        <w:t>must</w:t>
      </w:r>
      <w:r w:rsidR="001426B4" w:rsidRPr="00735B95">
        <w:t xml:space="preserve"> submit </w:t>
      </w:r>
      <w:r w:rsidR="001426B4" w:rsidRPr="00735B95">
        <w:rPr>
          <w:b/>
          <w:u w:val="single"/>
        </w:rPr>
        <w:t>two (2) separate</w:t>
      </w:r>
      <w:r w:rsidR="004D2655">
        <w:rPr>
          <w:b/>
          <w:u w:val="single"/>
        </w:rPr>
        <w:t xml:space="preserve"> ELECTRONIC</w:t>
      </w:r>
      <w:r w:rsidR="001426B4" w:rsidRPr="00735B95">
        <w:rPr>
          <w:b/>
          <w:u w:val="single"/>
        </w:rPr>
        <w:t xml:space="preserve"> technical files</w:t>
      </w:r>
      <w:r w:rsidR="00AF382F">
        <w:rPr>
          <w:b/>
          <w:u w:val="single"/>
        </w:rPr>
        <w:t xml:space="preserve"> </w:t>
      </w:r>
      <w:r w:rsidR="001426B4" w:rsidRPr="00735B95">
        <w:t>:</w:t>
      </w:r>
    </w:p>
    <w:p w14:paraId="0E824E5F" w14:textId="1B0BF443" w:rsidR="001426B4" w:rsidRPr="00735B95" w:rsidRDefault="001426B4" w:rsidP="007928A7">
      <w:pPr>
        <w:numPr>
          <w:ilvl w:val="0"/>
          <w:numId w:val="24"/>
        </w:numPr>
        <w:spacing w:after="200" w:line="276" w:lineRule="auto"/>
        <w:contextualSpacing/>
        <w:jc w:val="both"/>
      </w:pPr>
      <w:r w:rsidRPr="00735B95">
        <w:t>One (1) ELECT</w:t>
      </w:r>
      <w:r w:rsidR="001936DA">
        <w:t>R</w:t>
      </w:r>
      <w:r w:rsidRPr="00735B95">
        <w:t>ONIC version of the requisite proposals</w:t>
      </w:r>
      <w:r w:rsidR="00D2263E">
        <w:t xml:space="preserve"> as</w:t>
      </w:r>
      <w:r w:rsidRPr="00735B95">
        <w:t xml:space="preserve"> identified in </w:t>
      </w:r>
      <w:r w:rsidR="00D2263E">
        <w:t>this Request for Proposals</w:t>
      </w:r>
      <w:r w:rsidRPr="00735B95">
        <w:t xml:space="preserve"> as </w:t>
      </w:r>
      <w:proofErr w:type="spellStart"/>
      <w:r w:rsidRPr="00735B95">
        <w:rPr>
          <w:b/>
          <w:u w:val="single"/>
        </w:rPr>
        <w:t>unredacted</w:t>
      </w:r>
      <w:proofErr w:type="spellEnd"/>
      <w:r w:rsidRPr="00735B95">
        <w:t xml:space="preserve"> </w:t>
      </w:r>
      <w:r w:rsidR="00DB79C4" w:rsidRPr="00735B95">
        <w:t xml:space="preserve">(def. Section I.F.38) </w:t>
      </w:r>
      <w:r w:rsidRPr="00735B95">
        <w:t>version</w:t>
      </w:r>
      <w:r w:rsidR="00507A99" w:rsidRPr="00735B95">
        <w:t xml:space="preserve"> </w:t>
      </w:r>
      <w:r w:rsidRPr="00735B95">
        <w:t>for evaluation purposes; and</w:t>
      </w:r>
    </w:p>
    <w:p w14:paraId="380556B3" w14:textId="0911090F" w:rsidR="001426B4" w:rsidRPr="00735B95" w:rsidRDefault="00507A99" w:rsidP="007928A7">
      <w:pPr>
        <w:numPr>
          <w:ilvl w:val="0"/>
          <w:numId w:val="24"/>
        </w:numPr>
        <w:spacing w:after="200" w:line="276" w:lineRule="auto"/>
        <w:contextualSpacing/>
        <w:jc w:val="both"/>
      </w:pPr>
      <w:r w:rsidRPr="00735B95">
        <w:t xml:space="preserve">One (1) </w:t>
      </w:r>
      <w:r w:rsidRPr="00735B95">
        <w:rPr>
          <w:b/>
        </w:rPr>
        <w:t>redacted</w:t>
      </w:r>
      <w:r w:rsidRPr="00735B95">
        <w:t xml:space="preserve"> </w:t>
      </w:r>
      <w:r w:rsidR="00DB79C4" w:rsidRPr="00735B95">
        <w:t xml:space="preserve">(def. Section I.F.27) </w:t>
      </w:r>
      <w:r w:rsidRPr="00735B95">
        <w:t>ELECT</w:t>
      </w:r>
      <w:r w:rsidR="004D2655">
        <w:t>R</w:t>
      </w:r>
      <w:r w:rsidRPr="00735B95">
        <w:t>ONIC</w:t>
      </w:r>
      <w:r w:rsidR="00D2263E">
        <w:t xml:space="preserve"> version</w:t>
      </w:r>
      <w:r w:rsidRPr="00735B95">
        <w:t xml:space="preserve"> </w:t>
      </w:r>
      <w:r w:rsidR="001426B4" w:rsidRPr="00735B95">
        <w:t xml:space="preserve">for the public file, in order to facilitate eventual public inspection of the non-confidential version of </w:t>
      </w:r>
      <w:proofErr w:type="spellStart"/>
      <w:r w:rsidR="001426B4" w:rsidRPr="00735B95">
        <w:t>Offeror’s</w:t>
      </w:r>
      <w:proofErr w:type="spellEnd"/>
      <w:r w:rsidR="001426B4" w:rsidRPr="00735B95">
        <w:t xml:space="preserve"> proposal</w:t>
      </w:r>
      <w:r w:rsidR="00DB79C4" w:rsidRPr="00735B95">
        <w:t xml:space="preserve">. Redacted versions </w:t>
      </w:r>
      <w:r w:rsidR="00DB79C4" w:rsidRPr="00735B95">
        <w:rPr>
          <w:b/>
          <w:u w:val="single"/>
        </w:rPr>
        <w:t>must</w:t>
      </w:r>
      <w:r w:rsidR="00DB79C4" w:rsidRPr="00735B95">
        <w:t xml:space="preserve"> be clearly marked as “REDACTED” or “CONFIDENTIAL” on the </w:t>
      </w:r>
      <w:r w:rsidR="004D2655" w:rsidRPr="00735B95">
        <w:t>first page of the electronic file</w:t>
      </w:r>
      <w:r w:rsidR="001426B4" w:rsidRPr="00735B95">
        <w:t xml:space="preserve">; </w:t>
      </w:r>
    </w:p>
    <w:p w14:paraId="3FDBCFBE" w14:textId="77777777" w:rsidR="001426B4" w:rsidRPr="00735B95" w:rsidRDefault="001426B4" w:rsidP="00507A99">
      <w:pPr>
        <w:spacing w:after="200" w:line="276" w:lineRule="auto"/>
        <w:ind w:left="2340"/>
        <w:contextualSpacing/>
        <w:jc w:val="both"/>
      </w:pPr>
    </w:p>
    <w:p w14:paraId="573D54C4" w14:textId="0E8239D8" w:rsidR="0053402A" w:rsidRPr="00735B95" w:rsidRDefault="00533578" w:rsidP="00125DBD">
      <w:pPr>
        <w:widowControl w:val="0"/>
        <w:autoSpaceDE w:val="0"/>
        <w:autoSpaceDN w:val="0"/>
        <w:adjustRightInd w:val="0"/>
        <w:rPr>
          <w:b/>
        </w:rPr>
      </w:pPr>
      <w:r>
        <w:rPr>
          <w:b/>
        </w:rPr>
        <w:t>F</w:t>
      </w:r>
      <w:r w:rsidR="0053402A" w:rsidRPr="00735B95">
        <w:rPr>
          <w:b/>
        </w:rPr>
        <w:t xml:space="preserve">or technical support issues contact </w:t>
      </w:r>
      <w:r w:rsidR="00887DA1" w:rsidRPr="00125DBD">
        <w:rPr>
          <w:b/>
          <w:color w:val="000000" w:themeColor="text1"/>
        </w:rPr>
        <w:t>the Procureme</w:t>
      </w:r>
      <w:r w:rsidR="00D2263E" w:rsidRPr="00125DBD">
        <w:rPr>
          <w:b/>
          <w:color w:val="000000" w:themeColor="text1"/>
        </w:rPr>
        <w:t>nt Manager via e-mail at</w:t>
      </w:r>
      <w:r w:rsidR="00D2263E" w:rsidRPr="00125DBD">
        <w:rPr>
          <w:b/>
          <w:color w:val="000000" w:themeColor="text1"/>
          <w:u w:val="single"/>
        </w:rPr>
        <w:t xml:space="preserve"> </w:t>
      </w:r>
      <w:r w:rsidR="00D2263E">
        <w:rPr>
          <w:b/>
          <w:color w:val="0000FF"/>
          <w:u w:val="single"/>
        </w:rPr>
        <w:t>Felicia.Sena</w:t>
      </w:r>
      <w:r w:rsidR="00730EB2">
        <w:rPr>
          <w:b/>
          <w:color w:val="0000FF"/>
          <w:u w:val="single"/>
        </w:rPr>
        <w:t>@state.nm.us.</w:t>
      </w:r>
    </w:p>
    <w:p w14:paraId="31425271" w14:textId="77777777" w:rsidR="002F2229" w:rsidRPr="00735B95" w:rsidRDefault="002F2229" w:rsidP="002F2229">
      <w:pPr>
        <w:ind w:left="720"/>
        <w:rPr>
          <w:b/>
        </w:rPr>
      </w:pPr>
    </w:p>
    <w:p w14:paraId="3349FB1F" w14:textId="77777777" w:rsidR="002F2229" w:rsidRPr="00735B95" w:rsidRDefault="002F2229" w:rsidP="002F2229">
      <w:pPr>
        <w:rPr>
          <w:b/>
        </w:rPr>
      </w:pPr>
    </w:p>
    <w:p w14:paraId="7FE0FF4E" w14:textId="77777777" w:rsidR="002F2229" w:rsidRPr="00735B95" w:rsidRDefault="002F2229" w:rsidP="002F2229">
      <w:r w:rsidRPr="00735B95">
        <w:t xml:space="preserve">Any proposal that does not adhere to the requirements of </w:t>
      </w:r>
      <w:r w:rsidR="001530A6" w:rsidRPr="00735B95">
        <w:t xml:space="preserve">this Section and </w:t>
      </w:r>
      <w:r w:rsidRPr="00735B95">
        <w:rPr>
          <w:b/>
        </w:rPr>
        <w:t>Section III.</w:t>
      </w:r>
      <w:r w:rsidR="00616AAF" w:rsidRPr="00735B95">
        <w:rPr>
          <w:b/>
        </w:rPr>
        <w:t>C</w:t>
      </w:r>
      <w:r w:rsidRPr="00735B95">
        <w:rPr>
          <w:b/>
        </w:rPr>
        <w:t xml:space="preserve">.1 </w:t>
      </w:r>
      <w:r w:rsidR="00E41C92" w:rsidRPr="00735B95">
        <w:rPr>
          <w:b/>
        </w:rPr>
        <w:t xml:space="preserve">Proposal Content </w:t>
      </w:r>
      <w:r w:rsidRPr="00735B95">
        <w:rPr>
          <w:b/>
        </w:rPr>
        <w:t>and Organization</w:t>
      </w:r>
      <w:r w:rsidRPr="00735B95">
        <w:t xml:space="preserve"> may be deemed non-responsive and rejected on that basis.</w:t>
      </w:r>
    </w:p>
    <w:p w14:paraId="75AF61D9" w14:textId="77777777" w:rsidR="001206A3" w:rsidRPr="00735B95" w:rsidRDefault="001206A3" w:rsidP="007928A7">
      <w:pPr>
        <w:pStyle w:val="Heading2"/>
        <w:numPr>
          <w:ilvl w:val="0"/>
          <w:numId w:val="15"/>
        </w:numPr>
        <w:ind w:left="360"/>
        <w:rPr>
          <w:rFonts w:cs="Times New Roman"/>
          <w:i w:val="0"/>
        </w:rPr>
      </w:pPr>
      <w:bookmarkStart w:id="127" w:name="_Toc61851327"/>
      <w:r w:rsidRPr="00735B95">
        <w:rPr>
          <w:rFonts w:cs="Times New Roman"/>
          <w:i w:val="0"/>
        </w:rPr>
        <w:t>PROPOSAL FORMAT</w:t>
      </w:r>
      <w:bookmarkEnd w:id="125"/>
      <w:bookmarkEnd w:id="127"/>
    </w:p>
    <w:p w14:paraId="6449AE40" w14:textId="77777777" w:rsidR="001206A3" w:rsidRPr="00735B95" w:rsidRDefault="001206A3"/>
    <w:p w14:paraId="79AEC728" w14:textId="6E954326" w:rsidR="000D1F0E" w:rsidRPr="00735B95" w:rsidRDefault="001206A3">
      <w:r w:rsidRPr="00735B95">
        <w:t xml:space="preserve">All proposals must </w:t>
      </w:r>
      <w:r w:rsidR="009A3D59" w:rsidRPr="00735B95">
        <w:t xml:space="preserve">be </w:t>
      </w:r>
      <w:r w:rsidR="000D1F0E" w:rsidRPr="00735B95">
        <w:t xml:space="preserve">submitted </w:t>
      </w:r>
      <w:r w:rsidR="00146074">
        <w:t>according to the outline below.</w:t>
      </w:r>
      <w:r w:rsidR="00AF382F">
        <w:t xml:space="preserve"> </w:t>
      </w:r>
    </w:p>
    <w:p w14:paraId="4C33C249" w14:textId="77777777" w:rsidR="001530A6" w:rsidRPr="00735B95" w:rsidRDefault="001530A6" w:rsidP="00E73B8D"/>
    <w:p w14:paraId="44F9DF30" w14:textId="77777777" w:rsidR="001206A3" w:rsidRPr="00735B95" w:rsidRDefault="001206A3" w:rsidP="007928A7">
      <w:pPr>
        <w:pStyle w:val="Heading3"/>
        <w:numPr>
          <w:ilvl w:val="0"/>
          <w:numId w:val="23"/>
        </w:numPr>
        <w:rPr>
          <w:rFonts w:cs="Times New Roman"/>
        </w:rPr>
      </w:pPr>
      <w:bookmarkStart w:id="128" w:name="_Toc312927574"/>
      <w:bookmarkStart w:id="129" w:name="_Toc377565362"/>
      <w:bookmarkStart w:id="130" w:name="_Toc61851328"/>
      <w:r w:rsidRPr="00735B95">
        <w:rPr>
          <w:rFonts w:cs="Times New Roman"/>
        </w:rPr>
        <w:lastRenderedPageBreak/>
        <w:t>Proposal Content and Organization</w:t>
      </w:r>
      <w:bookmarkEnd w:id="128"/>
      <w:bookmarkEnd w:id="129"/>
      <w:bookmarkEnd w:id="130"/>
    </w:p>
    <w:p w14:paraId="40F405BC" w14:textId="77777777" w:rsidR="001206A3" w:rsidRPr="00735B95" w:rsidRDefault="001206A3"/>
    <w:p w14:paraId="24547E01" w14:textId="77777777" w:rsidR="00711C9B" w:rsidRDefault="001206A3" w:rsidP="000D1F0E">
      <w:pPr>
        <w:ind w:left="748"/>
      </w:pPr>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 xml:space="preserve">be minimal.  </w:t>
      </w:r>
    </w:p>
    <w:p w14:paraId="729C0615" w14:textId="3D9661AD" w:rsidR="005802C3" w:rsidRDefault="001206A3" w:rsidP="000D1F0E">
      <w:pPr>
        <w:ind w:left="748"/>
      </w:pPr>
      <w:r w:rsidRPr="00735B95">
        <w:t>The proposal must be organized and indexed in the following format and must contain, at a minimum, all listed items in the sequence indicated.</w:t>
      </w:r>
      <w:r w:rsidR="006B0EAD">
        <w:t xml:space="preserve"> ALL major sections </w:t>
      </w:r>
      <w:r w:rsidR="00711C9B">
        <w:t xml:space="preserve">noted below </w:t>
      </w:r>
      <w:r w:rsidR="006B0EAD">
        <w:t xml:space="preserve">must be tabbed in the pdf. Points will be deducted from the Technical evaluation factor #1 if there are no tabs. </w:t>
      </w:r>
    </w:p>
    <w:p w14:paraId="7DC5BC10" w14:textId="3AC7D474" w:rsidR="006B0EAD" w:rsidRDefault="006B0EAD" w:rsidP="000D1F0E">
      <w:pPr>
        <w:ind w:left="748"/>
      </w:pPr>
    </w:p>
    <w:p w14:paraId="0FD46A28" w14:textId="11360CDE" w:rsidR="006B0EAD" w:rsidRDefault="006B0EAD" w:rsidP="007928A7">
      <w:pPr>
        <w:pStyle w:val="Default"/>
        <w:numPr>
          <w:ilvl w:val="0"/>
          <w:numId w:val="37"/>
        </w:numPr>
        <w:ind w:hanging="90"/>
        <w:rPr>
          <w:sz w:val="23"/>
          <w:szCs w:val="23"/>
        </w:rPr>
      </w:pPr>
      <w:r>
        <w:rPr>
          <w:b/>
          <w:bCs/>
          <w:sz w:val="23"/>
          <w:szCs w:val="23"/>
        </w:rPr>
        <w:t xml:space="preserve">VOLUME I TECHNICAL PROPOSAL </w:t>
      </w:r>
    </w:p>
    <w:p w14:paraId="62F93FFE" w14:textId="65FBC847" w:rsidR="006B0EAD" w:rsidRDefault="006B0EAD" w:rsidP="00DE211C">
      <w:pPr>
        <w:pStyle w:val="Default"/>
        <w:ind w:hanging="90"/>
        <w:rPr>
          <w:sz w:val="23"/>
          <w:szCs w:val="23"/>
        </w:rPr>
      </w:pPr>
    </w:p>
    <w:p w14:paraId="0F18EDB6" w14:textId="77777777" w:rsidR="006B0EAD" w:rsidRDefault="006B0EAD" w:rsidP="00DE211C">
      <w:pPr>
        <w:pStyle w:val="Default"/>
        <w:ind w:firstLine="630"/>
        <w:rPr>
          <w:sz w:val="23"/>
          <w:szCs w:val="23"/>
        </w:rPr>
      </w:pPr>
      <w:r>
        <w:rPr>
          <w:sz w:val="23"/>
          <w:szCs w:val="23"/>
        </w:rPr>
        <w:t xml:space="preserve">Volume I of the Proposal shall be organized </w:t>
      </w:r>
      <w:r w:rsidRPr="006B0EAD">
        <w:rPr>
          <w:sz w:val="23"/>
          <w:szCs w:val="23"/>
          <w:u w:val="single"/>
        </w:rPr>
        <w:t>and tabbed</w:t>
      </w:r>
      <w:r>
        <w:rPr>
          <w:sz w:val="23"/>
          <w:szCs w:val="23"/>
        </w:rPr>
        <w:t xml:space="preserve"> as follows: </w:t>
      </w:r>
    </w:p>
    <w:p w14:paraId="6FB3CE88" w14:textId="0A0DE684" w:rsidR="006B0EAD" w:rsidRDefault="006B0EAD" w:rsidP="007928A7">
      <w:pPr>
        <w:pStyle w:val="Default"/>
        <w:numPr>
          <w:ilvl w:val="1"/>
          <w:numId w:val="38"/>
        </w:numPr>
        <w:ind w:firstLine="630"/>
        <w:rPr>
          <w:sz w:val="23"/>
          <w:szCs w:val="23"/>
        </w:rPr>
      </w:pPr>
      <w:r>
        <w:rPr>
          <w:sz w:val="23"/>
          <w:szCs w:val="23"/>
        </w:rPr>
        <w:t>Table of Contents</w:t>
      </w:r>
    </w:p>
    <w:p w14:paraId="4A640AF3" w14:textId="52511425" w:rsidR="006B0EAD" w:rsidRDefault="006B0EAD" w:rsidP="007928A7">
      <w:pPr>
        <w:pStyle w:val="Default"/>
        <w:numPr>
          <w:ilvl w:val="1"/>
          <w:numId w:val="38"/>
        </w:numPr>
        <w:ind w:firstLine="630"/>
        <w:rPr>
          <w:sz w:val="23"/>
          <w:szCs w:val="23"/>
        </w:rPr>
      </w:pPr>
      <w:r>
        <w:rPr>
          <w:sz w:val="23"/>
          <w:szCs w:val="23"/>
        </w:rPr>
        <w:t>Specialized Design and Technical Competence</w:t>
      </w:r>
    </w:p>
    <w:p w14:paraId="3B2B3976" w14:textId="0B7EA025" w:rsidR="006B0EAD" w:rsidRDefault="006B0EAD" w:rsidP="007928A7">
      <w:pPr>
        <w:pStyle w:val="Default"/>
        <w:numPr>
          <w:ilvl w:val="1"/>
          <w:numId w:val="38"/>
        </w:numPr>
        <w:ind w:firstLine="630"/>
        <w:rPr>
          <w:sz w:val="23"/>
          <w:szCs w:val="23"/>
        </w:rPr>
      </w:pPr>
      <w:r>
        <w:rPr>
          <w:sz w:val="23"/>
          <w:szCs w:val="23"/>
        </w:rPr>
        <w:t>Capacity and Capability</w:t>
      </w:r>
    </w:p>
    <w:p w14:paraId="7B04F014" w14:textId="13D2509C" w:rsidR="006B0EAD" w:rsidRDefault="006B0EAD" w:rsidP="007928A7">
      <w:pPr>
        <w:pStyle w:val="Default"/>
        <w:numPr>
          <w:ilvl w:val="1"/>
          <w:numId w:val="38"/>
        </w:numPr>
        <w:ind w:firstLine="630"/>
        <w:rPr>
          <w:sz w:val="23"/>
          <w:szCs w:val="23"/>
        </w:rPr>
      </w:pPr>
      <w:r>
        <w:rPr>
          <w:sz w:val="23"/>
          <w:szCs w:val="23"/>
        </w:rPr>
        <w:t xml:space="preserve">Past Record of Performance </w:t>
      </w:r>
    </w:p>
    <w:p w14:paraId="79296EC9" w14:textId="066B27BF" w:rsidR="006B0EAD" w:rsidRDefault="006B0EAD" w:rsidP="007928A7">
      <w:pPr>
        <w:pStyle w:val="Default"/>
        <w:numPr>
          <w:ilvl w:val="1"/>
          <w:numId w:val="38"/>
        </w:numPr>
        <w:ind w:firstLine="630"/>
        <w:rPr>
          <w:sz w:val="23"/>
          <w:szCs w:val="23"/>
        </w:rPr>
      </w:pPr>
      <w:r>
        <w:rPr>
          <w:sz w:val="23"/>
          <w:szCs w:val="23"/>
        </w:rPr>
        <w:t>Proximity</w:t>
      </w:r>
    </w:p>
    <w:p w14:paraId="50AC4DE8" w14:textId="57E09145" w:rsidR="00711C9B" w:rsidRDefault="00711C9B" w:rsidP="007928A7">
      <w:pPr>
        <w:pStyle w:val="Default"/>
        <w:numPr>
          <w:ilvl w:val="1"/>
          <w:numId w:val="38"/>
        </w:numPr>
        <w:ind w:firstLine="630"/>
        <w:rPr>
          <w:sz w:val="23"/>
          <w:szCs w:val="23"/>
        </w:rPr>
      </w:pPr>
      <w:r>
        <w:rPr>
          <w:sz w:val="23"/>
          <w:szCs w:val="23"/>
        </w:rPr>
        <w:t>Amount of Design Work/ Volume of Past Work</w:t>
      </w:r>
    </w:p>
    <w:p w14:paraId="077B2D60" w14:textId="5D31D776" w:rsidR="006B0EAD" w:rsidRDefault="00711C9B" w:rsidP="007928A7">
      <w:pPr>
        <w:pStyle w:val="Default"/>
        <w:numPr>
          <w:ilvl w:val="1"/>
          <w:numId w:val="38"/>
        </w:numPr>
        <w:ind w:firstLine="630"/>
        <w:rPr>
          <w:sz w:val="23"/>
          <w:szCs w:val="23"/>
        </w:rPr>
      </w:pPr>
      <w:r>
        <w:rPr>
          <w:sz w:val="23"/>
          <w:szCs w:val="23"/>
        </w:rPr>
        <w:t xml:space="preserve">NM Resident Business or Resident Veteran Preference (Optional)   </w:t>
      </w:r>
      <w:r w:rsidR="006B0EAD">
        <w:rPr>
          <w:sz w:val="23"/>
          <w:szCs w:val="23"/>
        </w:rPr>
        <w:t xml:space="preserve"> </w:t>
      </w:r>
    </w:p>
    <w:p w14:paraId="20519CC1" w14:textId="77777777" w:rsidR="00711C9B" w:rsidRDefault="00711C9B" w:rsidP="00DE211C">
      <w:pPr>
        <w:pStyle w:val="Default"/>
        <w:ind w:firstLine="630"/>
        <w:rPr>
          <w:b/>
          <w:bCs/>
          <w:sz w:val="23"/>
          <w:szCs w:val="23"/>
        </w:rPr>
      </w:pPr>
    </w:p>
    <w:p w14:paraId="0A808D29" w14:textId="3CC29CD6" w:rsidR="006B0EAD" w:rsidRDefault="006B0EAD" w:rsidP="007928A7">
      <w:pPr>
        <w:pStyle w:val="Default"/>
        <w:numPr>
          <w:ilvl w:val="0"/>
          <w:numId w:val="37"/>
        </w:numPr>
        <w:ind w:hanging="90"/>
        <w:rPr>
          <w:sz w:val="23"/>
          <w:szCs w:val="23"/>
        </w:rPr>
      </w:pPr>
      <w:r>
        <w:rPr>
          <w:b/>
          <w:bCs/>
          <w:sz w:val="23"/>
          <w:szCs w:val="23"/>
        </w:rPr>
        <w:t xml:space="preserve">VOLUME II. BUSINESS PROPOSAL </w:t>
      </w:r>
    </w:p>
    <w:p w14:paraId="30EA92AA" w14:textId="77777777" w:rsidR="00711C9B" w:rsidRDefault="00711C9B" w:rsidP="00DE211C">
      <w:pPr>
        <w:pStyle w:val="Default"/>
        <w:ind w:hanging="90"/>
        <w:rPr>
          <w:sz w:val="23"/>
          <w:szCs w:val="23"/>
        </w:rPr>
      </w:pPr>
    </w:p>
    <w:p w14:paraId="00B4198B" w14:textId="27CAFA21" w:rsidR="006B0EAD" w:rsidRDefault="006B0EAD" w:rsidP="00DE211C">
      <w:pPr>
        <w:pStyle w:val="Default"/>
        <w:ind w:firstLine="630"/>
        <w:rPr>
          <w:sz w:val="23"/>
          <w:szCs w:val="23"/>
        </w:rPr>
      </w:pPr>
      <w:r>
        <w:rPr>
          <w:sz w:val="23"/>
          <w:szCs w:val="23"/>
        </w:rPr>
        <w:t xml:space="preserve">Volume II of the Proposal shall be organized </w:t>
      </w:r>
      <w:r w:rsidRPr="00711C9B">
        <w:rPr>
          <w:sz w:val="23"/>
          <w:szCs w:val="23"/>
          <w:u w:val="single"/>
        </w:rPr>
        <w:t>and tabbed</w:t>
      </w:r>
      <w:r>
        <w:rPr>
          <w:sz w:val="23"/>
          <w:szCs w:val="23"/>
        </w:rPr>
        <w:t xml:space="preserve"> as follows: </w:t>
      </w:r>
    </w:p>
    <w:p w14:paraId="18E5698D" w14:textId="15A7354A" w:rsidR="006B0EAD" w:rsidRDefault="006B0EAD" w:rsidP="007928A7">
      <w:pPr>
        <w:pStyle w:val="Default"/>
        <w:numPr>
          <w:ilvl w:val="1"/>
          <w:numId w:val="39"/>
        </w:numPr>
        <w:ind w:firstLine="630"/>
        <w:rPr>
          <w:sz w:val="23"/>
          <w:szCs w:val="23"/>
        </w:rPr>
      </w:pPr>
      <w:r>
        <w:rPr>
          <w:sz w:val="23"/>
          <w:szCs w:val="23"/>
        </w:rPr>
        <w:t xml:space="preserve">Letter of Transmittal  </w:t>
      </w:r>
    </w:p>
    <w:p w14:paraId="1342580D" w14:textId="4AB40A62" w:rsidR="00711C9B" w:rsidRDefault="00711C9B" w:rsidP="007928A7">
      <w:pPr>
        <w:pStyle w:val="Default"/>
        <w:numPr>
          <w:ilvl w:val="1"/>
          <w:numId w:val="39"/>
        </w:numPr>
        <w:ind w:firstLine="630"/>
        <w:rPr>
          <w:sz w:val="23"/>
          <w:szCs w:val="23"/>
        </w:rPr>
      </w:pPr>
      <w:r>
        <w:rPr>
          <w:sz w:val="23"/>
          <w:szCs w:val="23"/>
        </w:rPr>
        <w:t>Response to Terms and Conditions</w:t>
      </w:r>
    </w:p>
    <w:p w14:paraId="340EFC0F" w14:textId="77FF3BC6" w:rsidR="006B0EAD" w:rsidRDefault="006B0EAD" w:rsidP="007928A7">
      <w:pPr>
        <w:pStyle w:val="Default"/>
        <w:numPr>
          <w:ilvl w:val="1"/>
          <w:numId w:val="39"/>
        </w:numPr>
        <w:ind w:firstLine="630"/>
        <w:rPr>
          <w:sz w:val="23"/>
          <w:szCs w:val="23"/>
        </w:rPr>
      </w:pPr>
      <w:r>
        <w:rPr>
          <w:sz w:val="23"/>
          <w:szCs w:val="23"/>
        </w:rPr>
        <w:t xml:space="preserve">Campaign Contribution Disclosure Form </w:t>
      </w:r>
    </w:p>
    <w:p w14:paraId="67F8D285" w14:textId="15A50388" w:rsidR="006B0EAD" w:rsidRDefault="006B0EAD" w:rsidP="007928A7">
      <w:pPr>
        <w:pStyle w:val="Default"/>
        <w:numPr>
          <w:ilvl w:val="1"/>
          <w:numId w:val="39"/>
        </w:numPr>
        <w:ind w:firstLine="630"/>
        <w:rPr>
          <w:sz w:val="23"/>
          <w:szCs w:val="23"/>
        </w:rPr>
      </w:pPr>
      <w:r>
        <w:rPr>
          <w:sz w:val="23"/>
          <w:szCs w:val="23"/>
        </w:rPr>
        <w:t xml:space="preserve">NM Health Coverage </w:t>
      </w:r>
    </w:p>
    <w:p w14:paraId="58FB0437" w14:textId="768541C2" w:rsidR="006B0EAD" w:rsidRDefault="00711C9B" w:rsidP="007928A7">
      <w:pPr>
        <w:pStyle w:val="Default"/>
        <w:numPr>
          <w:ilvl w:val="1"/>
          <w:numId w:val="39"/>
        </w:numPr>
        <w:ind w:firstLine="630"/>
        <w:rPr>
          <w:sz w:val="23"/>
          <w:szCs w:val="23"/>
        </w:rPr>
      </w:pPr>
      <w:r>
        <w:rPr>
          <w:sz w:val="23"/>
          <w:szCs w:val="23"/>
        </w:rPr>
        <w:t>Errors and Omissions Insurance coverage</w:t>
      </w:r>
    </w:p>
    <w:p w14:paraId="427718DA" w14:textId="61C53CC6" w:rsidR="006B0EAD" w:rsidRDefault="006B0EAD" w:rsidP="00DE211C">
      <w:pPr>
        <w:pStyle w:val="Default"/>
        <w:ind w:firstLine="630"/>
        <w:rPr>
          <w:sz w:val="23"/>
          <w:szCs w:val="23"/>
        </w:rPr>
      </w:pPr>
    </w:p>
    <w:p w14:paraId="7FC82A9D" w14:textId="01BC9E5F" w:rsidR="001206A3" w:rsidRPr="00FE7CC9" w:rsidRDefault="001206A3" w:rsidP="00894DB7">
      <w:pPr>
        <w:pStyle w:val="Heading1"/>
        <w:jc w:val="left"/>
        <w:rPr>
          <w:rFonts w:cs="Times New Roman"/>
          <w:sz w:val="36"/>
          <w:szCs w:val="36"/>
        </w:rPr>
      </w:pPr>
      <w:bookmarkStart w:id="131" w:name="_Toc377565364"/>
      <w:bookmarkStart w:id="132" w:name="_Toc61851329"/>
      <w:r w:rsidRPr="00735B95">
        <w:rPr>
          <w:rFonts w:cs="Times New Roman"/>
        </w:rPr>
        <w:t>IV</w:t>
      </w:r>
      <w:r w:rsidR="00C83020" w:rsidRPr="00735B95">
        <w:rPr>
          <w:rFonts w:cs="Times New Roman"/>
        </w:rPr>
        <w:t xml:space="preserve">. </w:t>
      </w:r>
      <w:r w:rsidR="00C83020" w:rsidRPr="00FE7CC9">
        <w:rPr>
          <w:rFonts w:cs="Times New Roman"/>
          <w:sz w:val="36"/>
          <w:szCs w:val="36"/>
        </w:rPr>
        <w:t>SPECIFICATIONS</w:t>
      </w:r>
      <w:bookmarkEnd w:id="131"/>
      <w:bookmarkEnd w:id="132"/>
    </w:p>
    <w:p w14:paraId="5731D046" w14:textId="260EEB5A" w:rsidR="00C9658F" w:rsidRPr="00A11DD7" w:rsidRDefault="00C9658F" w:rsidP="00C9658F">
      <w:pPr>
        <w:ind w:left="167" w:right="275"/>
      </w:pPr>
      <w:proofErr w:type="spellStart"/>
      <w:r w:rsidRPr="00A11DD7">
        <w:rPr>
          <w:spacing w:val="-1"/>
        </w:rPr>
        <w:t>Offerors</w:t>
      </w:r>
      <w:proofErr w:type="spellEnd"/>
      <w:r w:rsidRPr="00A11DD7">
        <w:t xml:space="preserve"> should </w:t>
      </w:r>
      <w:r w:rsidRPr="00A11DD7">
        <w:rPr>
          <w:spacing w:val="-1"/>
        </w:rPr>
        <w:t>respond</w:t>
      </w:r>
      <w:r w:rsidRPr="00A11DD7">
        <w:rPr>
          <w:spacing w:val="2"/>
        </w:rPr>
        <w:t xml:space="preserve"> </w:t>
      </w:r>
      <w:r w:rsidRPr="00A11DD7">
        <w:t>in the</w:t>
      </w:r>
      <w:r w:rsidRPr="00A11DD7">
        <w:rPr>
          <w:spacing w:val="-1"/>
        </w:rPr>
        <w:t xml:space="preserve"> form</w:t>
      </w:r>
      <w:r w:rsidRPr="00A11DD7">
        <w:t xml:space="preserve"> of a</w:t>
      </w:r>
      <w:r w:rsidRPr="00A11DD7">
        <w:rPr>
          <w:spacing w:val="-2"/>
        </w:rPr>
        <w:t xml:space="preserve"> </w:t>
      </w:r>
      <w:r w:rsidRPr="00A11DD7">
        <w:rPr>
          <w:spacing w:val="-1"/>
        </w:rPr>
        <w:t>thorough</w:t>
      </w:r>
      <w:r w:rsidRPr="00A11DD7">
        <w:rPr>
          <w:spacing w:val="2"/>
        </w:rPr>
        <w:t xml:space="preserve"> </w:t>
      </w:r>
      <w:r w:rsidRPr="00A11DD7">
        <w:rPr>
          <w:spacing w:val="-1"/>
        </w:rPr>
        <w:t xml:space="preserve">narrative </w:t>
      </w:r>
      <w:r w:rsidRPr="00A11DD7">
        <w:t>to</w:t>
      </w:r>
      <w:r w:rsidRPr="00A11DD7">
        <w:rPr>
          <w:spacing w:val="2"/>
        </w:rPr>
        <w:t xml:space="preserve"> </w:t>
      </w:r>
      <w:r w:rsidRPr="00A11DD7">
        <w:rPr>
          <w:spacing w:val="-1"/>
        </w:rPr>
        <w:t>each</w:t>
      </w:r>
      <w:r w:rsidRPr="00A11DD7">
        <w:t xml:space="preserve"> specification, unless </w:t>
      </w:r>
      <w:r w:rsidRPr="00A11DD7">
        <w:rPr>
          <w:spacing w:val="-1"/>
        </w:rPr>
        <w:t>otherwise</w:t>
      </w:r>
      <w:r w:rsidRPr="00A11DD7">
        <w:rPr>
          <w:spacing w:val="63"/>
        </w:rPr>
        <w:t xml:space="preserve"> </w:t>
      </w:r>
      <w:r w:rsidRPr="00A11DD7">
        <w:rPr>
          <w:spacing w:val="-1"/>
        </w:rPr>
        <w:t xml:space="preserve">specified. </w:t>
      </w:r>
      <w:r w:rsidRPr="00A11DD7">
        <w:t>The</w:t>
      </w:r>
      <w:r w:rsidRPr="00A11DD7">
        <w:rPr>
          <w:spacing w:val="-2"/>
        </w:rPr>
        <w:t xml:space="preserve"> </w:t>
      </w:r>
      <w:r w:rsidRPr="00A11DD7">
        <w:rPr>
          <w:spacing w:val="-1"/>
        </w:rPr>
        <w:t>narratives,</w:t>
      </w:r>
      <w:r w:rsidRPr="00A11DD7">
        <w:rPr>
          <w:spacing w:val="2"/>
        </w:rPr>
        <w:t xml:space="preserve"> </w:t>
      </w:r>
      <w:r w:rsidRPr="00A11DD7">
        <w:t>including</w:t>
      </w:r>
      <w:r w:rsidRPr="00A11DD7">
        <w:rPr>
          <w:spacing w:val="-2"/>
        </w:rPr>
        <w:t xml:space="preserve"> </w:t>
      </w:r>
      <w:r w:rsidRPr="00A11DD7">
        <w:rPr>
          <w:spacing w:val="-1"/>
        </w:rPr>
        <w:t>required</w:t>
      </w:r>
      <w:r w:rsidRPr="00A11DD7">
        <w:t xml:space="preserve"> supporting</w:t>
      </w:r>
      <w:r w:rsidRPr="00A11DD7">
        <w:rPr>
          <w:spacing w:val="-3"/>
        </w:rPr>
        <w:t xml:space="preserve"> </w:t>
      </w:r>
      <w:r w:rsidRPr="00A11DD7">
        <w:rPr>
          <w:spacing w:val="-1"/>
        </w:rPr>
        <w:t>materials</w:t>
      </w:r>
      <w:r w:rsidRPr="00A11DD7">
        <w:t xml:space="preserve"> will be</w:t>
      </w:r>
      <w:r w:rsidRPr="00A11DD7">
        <w:rPr>
          <w:spacing w:val="-1"/>
        </w:rPr>
        <w:t xml:space="preserve"> evaluated</w:t>
      </w:r>
      <w:r w:rsidRPr="00A11DD7">
        <w:t xml:space="preserve"> </w:t>
      </w:r>
      <w:r w:rsidRPr="00A11DD7">
        <w:rPr>
          <w:spacing w:val="-1"/>
        </w:rPr>
        <w:t>and</w:t>
      </w:r>
      <w:r w:rsidRPr="00A11DD7">
        <w:rPr>
          <w:spacing w:val="2"/>
        </w:rPr>
        <w:t xml:space="preserve"> </w:t>
      </w:r>
      <w:r w:rsidRPr="00A11DD7">
        <w:rPr>
          <w:spacing w:val="-1"/>
        </w:rPr>
        <w:t>awarded</w:t>
      </w:r>
      <w:r w:rsidRPr="00A11DD7">
        <w:t xml:space="preserve"> points</w:t>
      </w:r>
      <w:r>
        <w:t xml:space="preserve"> </w:t>
      </w:r>
      <w:r w:rsidRPr="00A11DD7">
        <w:rPr>
          <w:spacing w:val="-1"/>
        </w:rPr>
        <w:t xml:space="preserve">accordingly. Use the Evaluation Factors information in </w:t>
      </w:r>
      <w:r>
        <w:rPr>
          <w:spacing w:val="-1"/>
        </w:rPr>
        <w:t>Section VI.</w:t>
      </w:r>
      <w:r w:rsidRPr="00A11DD7">
        <w:rPr>
          <w:spacing w:val="-1"/>
        </w:rPr>
        <w:t xml:space="preserve"> </w:t>
      </w:r>
      <w:proofErr w:type="gramStart"/>
      <w:r w:rsidRPr="00A11DD7">
        <w:rPr>
          <w:spacing w:val="-1"/>
        </w:rPr>
        <w:t>to</w:t>
      </w:r>
      <w:proofErr w:type="gramEnd"/>
      <w:r w:rsidRPr="00A11DD7">
        <w:rPr>
          <w:spacing w:val="-1"/>
        </w:rPr>
        <w:t xml:space="preserve"> guide the response to each Specification</w:t>
      </w:r>
      <w:r w:rsidR="00064373">
        <w:rPr>
          <w:spacing w:val="-1"/>
        </w:rPr>
        <w:t xml:space="preserve"> under the Technical Specifications</w:t>
      </w:r>
      <w:r w:rsidRPr="00A11DD7">
        <w:rPr>
          <w:spacing w:val="-1"/>
        </w:rPr>
        <w:t xml:space="preserve">.  </w:t>
      </w:r>
    </w:p>
    <w:p w14:paraId="1BF32C66" w14:textId="77777777" w:rsidR="00C9658F" w:rsidRPr="00C9658F" w:rsidRDefault="00C9658F" w:rsidP="00C9658F"/>
    <w:p w14:paraId="5CD3A3EF" w14:textId="77777777" w:rsidR="00C9658F" w:rsidRPr="00C9658F" w:rsidRDefault="00C9658F" w:rsidP="007928A7">
      <w:pPr>
        <w:widowControl w:val="0"/>
        <w:numPr>
          <w:ilvl w:val="0"/>
          <w:numId w:val="40"/>
        </w:numPr>
        <w:tabs>
          <w:tab w:val="left" w:pos="889"/>
        </w:tabs>
        <w:spacing w:line="252" w:lineRule="exact"/>
        <w:outlineLvl w:val="7"/>
      </w:pPr>
      <w:r w:rsidRPr="00C9658F">
        <w:rPr>
          <w:b/>
          <w:bCs/>
          <w:spacing w:val="-1"/>
        </w:rPr>
        <w:t>TECHNICAL SPECIFICATIONS</w:t>
      </w:r>
    </w:p>
    <w:p w14:paraId="3E44FF09" w14:textId="77777777" w:rsidR="00C9658F" w:rsidRPr="00C9658F" w:rsidRDefault="00C9658F" w:rsidP="007928A7">
      <w:pPr>
        <w:widowControl w:val="0"/>
        <w:numPr>
          <w:ilvl w:val="1"/>
          <w:numId w:val="40"/>
        </w:numPr>
        <w:tabs>
          <w:tab w:val="left" w:pos="889"/>
        </w:tabs>
        <w:spacing w:before="6" w:line="250" w:lineRule="exact"/>
        <w:outlineLvl w:val="7"/>
      </w:pPr>
      <w:r w:rsidRPr="00C9658F">
        <w:rPr>
          <w:b/>
          <w:bCs/>
        </w:rPr>
        <w:t>Specialized Design and Technical Competence</w:t>
      </w:r>
    </w:p>
    <w:p w14:paraId="77F8D5BB" w14:textId="4A44A8AF" w:rsidR="00C9658F" w:rsidRPr="00C9658F" w:rsidRDefault="00C9658F" w:rsidP="00C9658F">
      <w:pPr>
        <w:widowControl w:val="0"/>
        <w:spacing w:line="250" w:lineRule="exact"/>
        <w:ind w:left="888"/>
      </w:pPr>
      <w:r w:rsidRPr="00C9658F">
        <w:rPr>
          <w:spacing w:val="-1"/>
        </w:rPr>
        <w:t>Show evidence</w:t>
      </w:r>
      <w:r w:rsidRPr="00C9658F">
        <w:t xml:space="preserve"> </w:t>
      </w:r>
      <w:r w:rsidRPr="00C9658F">
        <w:rPr>
          <w:spacing w:val="-1"/>
        </w:rPr>
        <w:t>of</w:t>
      </w:r>
      <w:r w:rsidRPr="00C9658F">
        <w:t xml:space="preserve"> </w:t>
      </w:r>
      <w:r w:rsidRPr="00C9658F">
        <w:rPr>
          <w:spacing w:val="-1"/>
        </w:rPr>
        <w:t>understanding</w:t>
      </w:r>
      <w:r w:rsidRPr="00C9658F">
        <w:rPr>
          <w:spacing w:val="-3"/>
        </w:rPr>
        <w:t xml:space="preserve"> </w:t>
      </w:r>
      <w:r w:rsidRPr="00C9658F">
        <w:t xml:space="preserve">of scope of work, the site and existing conditions. </w:t>
      </w:r>
      <w:r w:rsidR="0058266E">
        <w:t xml:space="preserve">Present management methods of design and construction administration. </w:t>
      </w:r>
    </w:p>
    <w:p w14:paraId="202C627E" w14:textId="77777777" w:rsidR="00C9658F" w:rsidRPr="00C9658F" w:rsidRDefault="00C9658F" w:rsidP="007928A7">
      <w:pPr>
        <w:widowControl w:val="0"/>
        <w:numPr>
          <w:ilvl w:val="1"/>
          <w:numId w:val="40"/>
        </w:numPr>
        <w:tabs>
          <w:tab w:val="left" w:pos="889"/>
        </w:tabs>
        <w:spacing w:before="6" w:line="250" w:lineRule="exact"/>
        <w:outlineLvl w:val="7"/>
      </w:pPr>
      <w:r w:rsidRPr="00C9658F">
        <w:rPr>
          <w:b/>
          <w:bCs/>
          <w:spacing w:val="-1"/>
        </w:rPr>
        <w:t>Capacity</w:t>
      </w:r>
      <w:r w:rsidRPr="00C9658F">
        <w:rPr>
          <w:b/>
          <w:bCs/>
        </w:rPr>
        <w:t xml:space="preserve"> and</w:t>
      </w:r>
      <w:r w:rsidRPr="00C9658F">
        <w:rPr>
          <w:b/>
          <w:bCs/>
          <w:spacing w:val="-1"/>
        </w:rPr>
        <w:t xml:space="preserve"> Capability</w:t>
      </w:r>
    </w:p>
    <w:p w14:paraId="61CB437A" w14:textId="1572D6FC" w:rsidR="00C9658F" w:rsidRPr="00C9658F" w:rsidRDefault="00C9658F" w:rsidP="00C9658F">
      <w:pPr>
        <w:widowControl w:val="0"/>
        <w:spacing w:before="1" w:line="252" w:lineRule="exact"/>
        <w:ind w:left="888" w:right="262"/>
      </w:pPr>
      <w:r w:rsidRPr="00C9658F">
        <w:rPr>
          <w:spacing w:val="-1"/>
        </w:rPr>
        <w:t>Capacity</w:t>
      </w:r>
      <w:r w:rsidRPr="00C9658F">
        <w:rPr>
          <w:spacing w:val="-3"/>
        </w:rPr>
        <w:t xml:space="preserve"> </w:t>
      </w:r>
      <w:r w:rsidRPr="00C9658F">
        <w:t xml:space="preserve">and </w:t>
      </w:r>
      <w:r w:rsidRPr="00C9658F">
        <w:rPr>
          <w:spacing w:val="-1"/>
        </w:rPr>
        <w:t>capability</w:t>
      </w:r>
      <w:r w:rsidRPr="00C9658F">
        <w:rPr>
          <w:spacing w:val="-3"/>
        </w:rPr>
        <w:t xml:space="preserve"> </w:t>
      </w:r>
      <w:r w:rsidRPr="00C9658F">
        <w:t>of</w:t>
      </w:r>
      <w:r w:rsidRPr="00C9658F">
        <w:rPr>
          <w:spacing w:val="-2"/>
        </w:rPr>
        <w:t xml:space="preserve"> </w:t>
      </w:r>
      <w:r w:rsidRPr="00C9658F">
        <w:rPr>
          <w:spacing w:val="-1"/>
        </w:rPr>
        <w:t>the</w:t>
      </w:r>
      <w:r w:rsidRPr="00C9658F">
        <w:t xml:space="preserve"> </w:t>
      </w:r>
      <w:r w:rsidRPr="00C9658F">
        <w:rPr>
          <w:spacing w:val="-1"/>
        </w:rPr>
        <w:t>business,</w:t>
      </w:r>
      <w:r w:rsidRPr="00C9658F">
        <w:rPr>
          <w:spacing w:val="-3"/>
        </w:rPr>
        <w:t xml:space="preserve"> </w:t>
      </w:r>
      <w:r w:rsidRPr="00C9658F">
        <w:rPr>
          <w:spacing w:val="-1"/>
        </w:rPr>
        <w:t>including</w:t>
      </w:r>
      <w:r w:rsidRPr="00C9658F">
        <w:rPr>
          <w:spacing w:val="-3"/>
        </w:rPr>
        <w:t xml:space="preserve"> </w:t>
      </w:r>
      <w:r w:rsidRPr="00C9658F">
        <w:t>any</w:t>
      </w:r>
      <w:r w:rsidRPr="00C9658F">
        <w:rPr>
          <w:spacing w:val="-2"/>
        </w:rPr>
        <w:t xml:space="preserve"> </w:t>
      </w:r>
      <w:r w:rsidRPr="00C9658F">
        <w:rPr>
          <w:spacing w:val="-1"/>
        </w:rPr>
        <w:t>consultants,</w:t>
      </w:r>
      <w:r w:rsidRPr="00C9658F">
        <w:t xml:space="preserve"> </w:t>
      </w:r>
      <w:r w:rsidRPr="00C9658F">
        <w:rPr>
          <w:spacing w:val="-1"/>
        </w:rPr>
        <w:t>their</w:t>
      </w:r>
      <w:r w:rsidRPr="00C9658F">
        <w:t xml:space="preserve"> </w:t>
      </w:r>
      <w:r w:rsidRPr="00C9658F">
        <w:rPr>
          <w:spacing w:val="-1"/>
        </w:rPr>
        <w:t>representatives,</w:t>
      </w:r>
      <w:r w:rsidRPr="00C9658F">
        <w:t xml:space="preserve"> </w:t>
      </w:r>
      <w:r w:rsidRPr="00C9658F">
        <w:rPr>
          <w:spacing w:val="-1"/>
        </w:rPr>
        <w:t>qualifications</w:t>
      </w:r>
      <w:r w:rsidRPr="00C9658F">
        <w:rPr>
          <w:spacing w:val="-2"/>
        </w:rPr>
        <w:t xml:space="preserve"> </w:t>
      </w:r>
      <w:r w:rsidRPr="00C9658F">
        <w:t>and</w:t>
      </w:r>
      <w:r w:rsidRPr="00C9658F">
        <w:rPr>
          <w:spacing w:val="69"/>
        </w:rPr>
        <w:t xml:space="preserve"> </w:t>
      </w:r>
      <w:r w:rsidRPr="00C9658F">
        <w:rPr>
          <w:spacing w:val="-1"/>
        </w:rPr>
        <w:t>locations,</w:t>
      </w:r>
      <w:r w:rsidRPr="00C9658F">
        <w:rPr>
          <w:spacing w:val="-2"/>
        </w:rPr>
        <w:t xml:space="preserve"> </w:t>
      </w:r>
      <w:r w:rsidRPr="00C9658F">
        <w:t xml:space="preserve">to </w:t>
      </w:r>
      <w:r w:rsidRPr="00C9658F">
        <w:rPr>
          <w:spacing w:val="-1"/>
        </w:rPr>
        <w:t>perform</w:t>
      </w:r>
      <w:r w:rsidRPr="00C9658F">
        <w:rPr>
          <w:spacing w:val="-4"/>
        </w:rPr>
        <w:t xml:space="preserve"> </w:t>
      </w:r>
      <w:r w:rsidRPr="00C9658F">
        <w:t xml:space="preserve">the </w:t>
      </w:r>
      <w:r w:rsidRPr="00C9658F">
        <w:rPr>
          <w:spacing w:val="-2"/>
        </w:rPr>
        <w:t>work,</w:t>
      </w:r>
      <w:r w:rsidRPr="00C9658F">
        <w:t xml:space="preserve"> </w:t>
      </w:r>
      <w:r w:rsidRPr="00C9658F">
        <w:rPr>
          <w:spacing w:val="-1"/>
        </w:rPr>
        <w:t>including</w:t>
      </w:r>
      <w:r w:rsidRPr="00C9658F">
        <w:rPr>
          <w:spacing w:val="-3"/>
        </w:rPr>
        <w:t xml:space="preserve"> </w:t>
      </w:r>
      <w:r w:rsidRPr="00C9658F">
        <w:t>any</w:t>
      </w:r>
      <w:r w:rsidRPr="00C9658F">
        <w:rPr>
          <w:spacing w:val="-2"/>
        </w:rPr>
        <w:t xml:space="preserve"> </w:t>
      </w:r>
      <w:r w:rsidRPr="00C9658F">
        <w:rPr>
          <w:spacing w:val="-1"/>
        </w:rPr>
        <w:t>specialized</w:t>
      </w:r>
      <w:r w:rsidRPr="00C9658F">
        <w:t xml:space="preserve"> </w:t>
      </w:r>
      <w:r w:rsidRPr="00C9658F">
        <w:rPr>
          <w:spacing w:val="-1"/>
        </w:rPr>
        <w:t>services,</w:t>
      </w:r>
      <w:r w:rsidRPr="00C9658F">
        <w:t xml:space="preserve"> </w:t>
      </w:r>
      <w:r w:rsidRPr="00C9658F">
        <w:rPr>
          <w:spacing w:val="-1"/>
        </w:rPr>
        <w:t>within</w:t>
      </w:r>
      <w:r w:rsidRPr="00C9658F">
        <w:rPr>
          <w:spacing w:val="-3"/>
        </w:rPr>
        <w:t xml:space="preserve"> </w:t>
      </w:r>
      <w:r w:rsidRPr="00C9658F">
        <w:t>the</w:t>
      </w:r>
      <w:r w:rsidRPr="00C9658F">
        <w:rPr>
          <w:spacing w:val="-2"/>
        </w:rPr>
        <w:t xml:space="preserve"> </w:t>
      </w:r>
      <w:r w:rsidRPr="00C9658F">
        <w:rPr>
          <w:spacing w:val="-1"/>
        </w:rPr>
        <w:t>time</w:t>
      </w:r>
      <w:r w:rsidRPr="00C9658F">
        <w:t xml:space="preserve"> </w:t>
      </w:r>
      <w:r w:rsidRPr="00C9658F">
        <w:rPr>
          <w:spacing w:val="-1"/>
        </w:rPr>
        <w:t>limitations.</w:t>
      </w:r>
      <w:r w:rsidR="006E6B86">
        <w:rPr>
          <w:spacing w:val="-1"/>
        </w:rPr>
        <w:t xml:space="preserve"> Consultant Data Sheet- Appendix H</w:t>
      </w:r>
    </w:p>
    <w:p w14:paraId="4DE89901" w14:textId="77777777" w:rsidR="00C9658F" w:rsidRPr="00C9658F" w:rsidRDefault="00C9658F" w:rsidP="007928A7">
      <w:pPr>
        <w:widowControl w:val="0"/>
        <w:numPr>
          <w:ilvl w:val="1"/>
          <w:numId w:val="40"/>
        </w:numPr>
        <w:tabs>
          <w:tab w:val="left" w:pos="889"/>
        </w:tabs>
        <w:spacing w:before="3" w:line="250" w:lineRule="exact"/>
        <w:outlineLvl w:val="7"/>
      </w:pPr>
      <w:r w:rsidRPr="00C9658F">
        <w:rPr>
          <w:b/>
          <w:bCs/>
          <w:spacing w:val="-1"/>
        </w:rPr>
        <w:t>Past</w:t>
      </w:r>
      <w:r w:rsidRPr="00C9658F">
        <w:rPr>
          <w:b/>
          <w:bCs/>
          <w:spacing w:val="1"/>
        </w:rPr>
        <w:t xml:space="preserve"> </w:t>
      </w:r>
      <w:r w:rsidRPr="00C9658F">
        <w:rPr>
          <w:b/>
          <w:bCs/>
          <w:spacing w:val="-1"/>
        </w:rPr>
        <w:t>Record</w:t>
      </w:r>
      <w:r w:rsidRPr="00C9658F">
        <w:rPr>
          <w:b/>
          <w:bCs/>
        </w:rPr>
        <w:t xml:space="preserve"> </w:t>
      </w:r>
      <w:r w:rsidRPr="00C9658F">
        <w:rPr>
          <w:b/>
          <w:bCs/>
          <w:spacing w:val="-2"/>
        </w:rPr>
        <w:t xml:space="preserve">of </w:t>
      </w:r>
      <w:r w:rsidRPr="00C9658F">
        <w:rPr>
          <w:b/>
          <w:bCs/>
          <w:spacing w:val="-1"/>
        </w:rPr>
        <w:t>Performance</w:t>
      </w:r>
    </w:p>
    <w:p w14:paraId="6F42949A" w14:textId="47BF79D0" w:rsidR="00C9658F" w:rsidRPr="00C9658F" w:rsidRDefault="00C9658F" w:rsidP="00C9658F">
      <w:pPr>
        <w:widowControl w:val="0"/>
        <w:spacing w:line="241" w:lineRule="auto"/>
        <w:ind w:left="888" w:right="198"/>
      </w:pPr>
      <w:r w:rsidRPr="00C9658F">
        <w:t>Past</w:t>
      </w:r>
      <w:r w:rsidRPr="00C9658F">
        <w:rPr>
          <w:spacing w:val="-1"/>
        </w:rPr>
        <w:t xml:space="preserve"> record</w:t>
      </w:r>
      <w:r w:rsidRPr="00C9658F">
        <w:t xml:space="preserve"> </w:t>
      </w:r>
      <w:r w:rsidRPr="00C9658F">
        <w:rPr>
          <w:spacing w:val="-2"/>
        </w:rPr>
        <w:t>of</w:t>
      </w:r>
      <w:r w:rsidRPr="00C9658F">
        <w:t xml:space="preserve"> </w:t>
      </w:r>
      <w:r w:rsidRPr="00C9658F">
        <w:rPr>
          <w:spacing w:val="-1"/>
        </w:rPr>
        <w:t>performance</w:t>
      </w:r>
      <w:r w:rsidRPr="00C9658F">
        <w:rPr>
          <w:spacing w:val="-2"/>
        </w:rPr>
        <w:t xml:space="preserve"> </w:t>
      </w:r>
      <w:r w:rsidRPr="00C9658F">
        <w:t xml:space="preserve">on </w:t>
      </w:r>
      <w:r w:rsidRPr="00C9658F">
        <w:rPr>
          <w:spacing w:val="-1"/>
        </w:rPr>
        <w:t>contracts</w:t>
      </w:r>
      <w:r w:rsidRPr="00C9658F">
        <w:t xml:space="preserve"> </w:t>
      </w:r>
      <w:r w:rsidRPr="00C9658F">
        <w:rPr>
          <w:spacing w:val="-1"/>
        </w:rPr>
        <w:t>with</w:t>
      </w:r>
      <w:r w:rsidRPr="00C9658F">
        <w:t xml:space="preserve"> </w:t>
      </w:r>
      <w:r w:rsidRPr="00C9658F">
        <w:rPr>
          <w:spacing w:val="-1"/>
        </w:rPr>
        <w:t>government</w:t>
      </w:r>
      <w:r w:rsidRPr="00C9658F">
        <w:rPr>
          <w:spacing w:val="1"/>
        </w:rPr>
        <w:t xml:space="preserve"> </w:t>
      </w:r>
      <w:r w:rsidRPr="00C9658F">
        <w:t>agencies</w:t>
      </w:r>
      <w:r w:rsidRPr="00C9658F">
        <w:rPr>
          <w:spacing w:val="-2"/>
        </w:rPr>
        <w:t xml:space="preserve"> </w:t>
      </w:r>
      <w:r w:rsidRPr="00C9658F">
        <w:t xml:space="preserve">and </w:t>
      </w:r>
      <w:r w:rsidRPr="00C9658F">
        <w:rPr>
          <w:spacing w:val="-1"/>
        </w:rPr>
        <w:t>private</w:t>
      </w:r>
      <w:r w:rsidRPr="00C9658F">
        <w:rPr>
          <w:spacing w:val="-2"/>
        </w:rPr>
        <w:t xml:space="preserve"> </w:t>
      </w:r>
      <w:r w:rsidRPr="00C9658F">
        <w:rPr>
          <w:spacing w:val="-1"/>
        </w:rPr>
        <w:t>industry</w:t>
      </w:r>
      <w:r w:rsidRPr="00C9658F">
        <w:rPr>
          <w:spacing w:val="-3"/>
        </w:rPr>
        <w:t xml:space="preserve"> </w:t>
      </w:r>
      <w:r w:rsidRPr="00C9658F">
        <w:rPr>
          <w:spacing w:val="-1"/>
        </w:rPr>
        <w:t>with</w:t>
      </w:r>
      <w:r w:rsidRPr="00C9658F">
        <w:t xml:space="preserve"> </w:t>
      </w:r>
      <w:r w:rsidRPr="00C9658F">
        <w:rPr>
          <w:spacing w:val="-1"/>
        </w:rPr>
        <w:t>respect</w:t>
      </w:r>
      <w:r w:rsidRPr="00C9658F">
        <w:rPr>
          <w:spacing w:val="-2"/>
        </w:rPr>
        <w:t xml:space="preserve"> </w:t>
      </w:r>
      <w:r w:rsidRPr="00C9658F">
        <w:t xml:space="preserve">to </w:t>
      </w:r>
      <w:r w:rsidRPr="00C9658F">
        <w:rPr>
          <w:spacing w:val="-1"/>
        </w:rPr>
        <w:t>such</w:t>
      </w:r>
      <w:r w:rsidR="00146074">
        <w:rPr>
          <w:spacing w:val="-1"/>
        </w:rPr>
        <w:t xml:space="preserve"> </w:t>
      </w:r>
      <w:r w:rsidRPr="00C9658F">
        <w:rPr>
          <w:spacing w:val="-1"/>
        </w:rPr>
        <w:t>factors</w:t>
      </w:r>
      <w:r w:rsidRPr="00C9658F">
        <w:t xml:space="preserve"> as</w:t>
      </w:r>
      <w:r w:rsidRPr="00C9658F">
        <w:rPr>
          <w:spacing w:val="-2"/>
        </w:rPr>
        <w:t xml:space="preserve"> </w:t>
      </w:r>
      <w:r w:rsidRPr="00C9658F">
        <w:rPr>
          <w:spacing w:val="-1"/>
        </w:rPr>
        <w:t>control</w:t>
      </w:r>
      <w:r w:rsidRPr="00C9658F">
        <w:rPr>
          <w:spacing w:val="1"/>
        </w:rPr>
        <w:t xml:space="preserve"> </w:t>
      </w:r>
      <w:r w:rsidRPr="00C9658F">
        <w:t>of</w:t>
      </w:r>
      <w:r w:rsidRPr="00C9658F">
        <w:rPr>
          <w:spacing w:val="-2"/>
        </w:rPr>
        <w:t xml:space="preserve"> </w:t>
      </w:r>
      <w:r w:rsidRPr="00C9658F">
        <w:rPr>
          <w:spacing w:val="-1"/>
        </w:rPr>
        <w:t>costs,</w:t>
      </w:r>
      <w:r w:rsidRPr="00C9658F">
        <w:rPr>
          <w:spacing w:val="-2"/>
        </w:rPr>
        <w:t xml:space="preserve"> </w:t>
      </w:r>
      <w:r w:rsidRPr="00C9658F">
        <w:rPr>
          <w:spacing w:val="-1"/>
        </w:rPr>
        <w:t>quality</w:t>
      </w:r>
      <w:r w:rsidRPr="00C9658F">
        <w:rPr>
          <w:spacing w:val="-3"/>
        </w:rPr>
        <w:t xml:space="preserve"> </w:t>
      </w:r>
      <w:r w:rsidRPr="00C9658F">
        <w:t xml:space="preserve">of </w:t>
      </w:r>
      <w:r w:rsidRPr="00C9658F">
        <w:rPr>
          <w:spacing w:val="-2"/>
        </w:rPr>
        <w:t>work,</w:t>
      </w:r>
      <w:r w:rsidRPr="00C9658F">
        <w:t xml:space="preserve"> and </w:t>
      </w:r>
      <w:r w:rsidRPr="00C9658F">
        <w:rPr>
          <w:spacing w:val="-1"/>
        </w:rPr>
        <w:t>ability</w:t>
      </w:r>
      <w:r w:rsidRPr="00C9658F">
        <w:rPr>
          <w:spacing w:val="-5"/>
        </w:rPr>
        <w:t xml:space="preserve"> </w:t>
      </w:r>
      <w:r w:rsidRPr="00C9658F">
        <w:t xml:space="preserve">to </w:t>
      </w:r>
      <w:r w:rsidRPr="00C9658F">
        <w:rPr>
          <w:spacing w:val="-1"/>
        </w:rPr>
        <w:t>meet</w:t>
      </w:r>
      <w:r w:rsidRPr="00C9658F">
        <w:rPr>
          <w:spacing w:val="1"/>
        </w:rPr>
        <w:t xml:space="preserve"> </w:t>
      </w:r>
      <w:r w:rsidRPr="00C9658F">
        <w:rPr>
          <w:spacing w:val="-1"/>
        </w:rPr>
        <w:t>schedules.</w:t>
      </w:r>
    </w:p>
    <w:p w14:paraId="684BBE98" w14:textId="77777777" w:rsidR="00C9658F" w:rsidRPr="00C9658F" w:rsidRDefault="00C9658F" w:rsidP="007928A7">
      <w:pPr>
        <w:widowControl w:val="0"/>
        <w:numPr>
          <w:ilvl w:val="1"/>
          <w:numId w:val="40"/>
        </w:numPr>
        <w:spacing w:line="250" w:lineRule="exact"/>
        <w:rPr>
          <w:b/>
        </w:rPr>
      </w:pPr>
      <w:r w:rsidRPr="00C9658F">
        <w:rPr>
          <w:b/>
          <w:spacing w:val="-1"/>
        </w:rPr>
        <w:t xml:space="preserve">Proximity </w:t>
      </w:r>
    </w:p>
    <w:p w14:paraId="3CDBC7BA" w14:textId="77777777" w:rsidR="00C9658F" w:rsidRPr="00C9658F" w:rsidRDefault="00C9658F" w:rsidP="00C9658F">
      <w:pPr>
        <w:widowControl w:val="0"/>
        <w:spacing w:line="250" w:lineRule="exact"/>
        <w:ind w:left="888"/>
        <w:rPr>
          <w:spacing w:val="-1"/>
        </w:rPr>
      </w:pPr>
      <w:r w:rsidRPr="00C9658F">
        <w:rPr>
          <w:spacing w:val="-1"/>
        </w:rPr>
        <w:t>Proximity to or familiarity with the area in which the project is located.</w:t>
      </w:r>
    </w:p>
    <w:p w14:paraId="568A03BC" w14:textId="38D468A6" w:rsidR="00C9658F" w:rsidRPr="00C9658F" w:rsidRDefault="00C9658F" w:rsidP="007928A7">
      <w:pPr>
        <w:widowControl w:val="0"/>
        <w:numPr>
          <w:ilvl w:val="1"/>
          <w:numId w:val="40"/>
        </w:numPr>
        <w:spacing w:line="250" w:lineRule="exact"/>
        <w:rPr>
          <w:b/>
          <w:spacing w:val="-1"/>
        </w:rPr>
      </w:pPr>
      <w:r w:rsidRPr="003B02BF">
        <w:rPr>
          <w:b/>
          <w:spacing w:val="-1"/>
        </w:rPr>
        <w:t>Amount of Design Work/</w:t>
      </w:r>
      <w:r w:rsidRPr="00C9658F">
        <w:rPr>
          <w:b/>
          <w:spacing w:val="-1"/>
        </w:rPr>
        <w:t>Volume of Work</w:t>
      </w:r>
    </w:p>
    <w:p w14:paraId="07BE22FC" w14:textId="1C64C00C" w:rsidR="00C9658F" w:rsidRPr="00C9658F" w:rsidRDefault="00C9658F" w:rsidP="00C9658F">
      <w:pPr>
        <w:widowControl w:val="0"/>
        <w:spacing w:line="250" w:lineRule="exact"/>
        <w:ind w:left="888"/>
        <w:rPr>
          <w:spacing w:val="-1"/>
        </w:rPr>
      </w:pPr>
      <w:r w:rsidRPr="00C9658F">
        <w:rPr>
          <w:spacing w:val="-1"/>
        </w:rPr>
        <w:t>Project Listing Form</w:t>
      </w:r>
      <w:r w:rsidR="006E6B86">
        <w:rPr>
          <w:spacing w:val="-1"/>
        </w:rPr>
        <w:t xml:space="preserve"> for Volume of Work and NM Amount of Design Work</w:t>
      </w:r>
      <w:r w:rsidRPr="00C9658F">
        <w:rPr>
          <w:spacing w:val="-1"/>
        </w:rPr>
        <w:t xml:space="preserve">- Appendix </w:t>
      </w:r>
      <w:r w:rsidR="00361F7D">
        <w:rPr>
          <w:spacing w:val="-1"/>
        </w:rPr>
        <w:t>G</w:t>
      </w:r>
    </w:p>
    <w:p w14:paraId="2450CF4D" w14:textId="77777777" w:rsidR="00C9658F" w:rsidRPr="00C9658F" w:rsidRDefault="00C9658F" w:rsidP="007928A7">
      <w:pPr>
        <w:widowControl w:val="0"/>
        <w:numPr>
          <w:ilvl w:val="1"/>
          <w:numId w:val="40"/>
        </w:numPr>
        <w:spacing w:line="250" w:lineRule="exact"/>
        <w:rPr>
          <w:b/>
          <w:spacing w:val="-1"/>
        </w:rPr>
      </w:pPr>
      <w:r w:rsidRPr="00C9658F">
        <w:rPr>
          <w:b/>
          <w:spacing w:val="-1"/>
        </w:rPr>
        <w:t>Organizational References</w:t>
      </w:r>
    </w:p>
    <w:p w14:paraId="4B2D87D3" w14:textId="77777777" w:rsidR="00C9658F" w:rsidRPr="00C9658F" w:rsidRDefault="00C9658F" w:rsidP="00C9658F">
      <w:pPr>
        <w:widowControl w:val="0"/>
        <w:spacing w:line="250" w:lineRule="exact"/>
        <w:ind w:left="888"/>
        <w:rPr>
          <w:spacing w:val="-1"/>
        </w:rPr>
      </w:pPr>
      <w:r w:rsidRPr="00C9658F">
        <w:rPr>
          <w:spacing w:val="-1"/>
        </w:rPr>
        <w:t xml:space="preserve">Clients/customers to return the form to Procurement Manager </w:t>
      </w:r>
      <w:r w:rsidRPr="00C9658F">
        <w:rPr>
          <w:b/>
          <w:spacing w:val="-1"/>
          <w:u w:val="single"/>
        </w:rPr>
        <w:t>directly</w:t>
      </w:r>
      <w:r w:rsidRPr="00C9658F">
        <w:rPr>
          <w:spacing w:val="-1"/>
        </w:rPr>
        <w:t>- Appendix F</w:t>
      </w:r>
    </w:p>
    <w:p w14:paraId="2CC0951A" w14:textId="77777777" w:rsidR="00C9658F" w:rsidRPr="00C9658F" w:rsidRDefault="00C9658F" w:rsidP="007928A7">
      <w:pPr>
        <w:widowControl w:val="0"/>
        <w:numPr>
          <w:ilvl w:val="1"/>
          <w:numId w:val="40"/>
        </w:numPr>
        <w:tabs>
          <w:tab w:val="left" w:pos="889"/>
        </w:tabs>
        <w:spacing w:before="6" w:line="250" w:lineRule="exact"/>
        <w:outlineLvl w:val="7"/>
      </w:pPr>
      <w:r w:rsidRPr="00C9658F">
        <w:rPr>
          <w:b/>
          <w:bCs/>
          <w:spacing w:val="-2"/>
        </w:rPr>
        <w:t>New</w:t>
      </w:r>
      <w:r w:rsidRPr="00C9658F">
        <w:rPr>
          <w:b/>
          <w:bCs/>
          <w:spacing w:val="3"/>
        </w:rPr>
        <w:t xml:space="preserve"> </w:t>
      </w:r>
      <w:r w:rsidRPr="00C9658F">
        <w:rPr>
          <w:b/>
          <w:bCs/>
          <w:spacing w:val="-1"/>
        </w:rPr>
        <w:t>Mexico</w:t>
      </w:r>
      <w:r w:rsidRPr="00C9658F">
        <w:rPr>
          <w:b/>
          <w:bCs/>
          <w:spacing w:val="-2"/>
        </w:rPr>
        <w:t xml:space="preserve"> Resident </w:t>
      </w:r>
      <w:r w:rsidRPr="00C9658F">
        <w:rPr>
          <w:b/>
          <w:bCs/>
          <w:spacing w:val="-1"/>
        </w:rPr>
        <w:t>Preference</w:t>
      </w:r>
      <w:r w:rsidRPr="00C9658F">
        <w:rPr>
          <w:b/>
          <w:bCs/>
        </w:rPr>
        <w:t xml:space="preserve"> </w:t>
      </w:r>
    </w:p>
    <w:p w14:paraId="7324CC0D" w14:textId="77777777" w:rsidR="00C9658F" w:rsidRPr="00C9658F" w:rsidRDefault="00C9658F" w:rsidP="00C9658F">
      <w:pPr>
        <w:widowControl w:val="0"/>
        <w:tabs>
          <w:tab w:val="left" w:pos="889"/>
        </w:tabs>
        <w:spacing w:before="6" w:line="250" w:lineRule="exact"/>
        <w:ind w:left="888"/>
        <w:outlineLvl w:val="7"/>
        <w:rPr>
          <w:bCs/>
          <w:spacing w:val="-1"/>
        </w:rPr>
      </w:pPr>
      <w:r w:rsidRPr="00C9658F">
        <w:rPr>
          <w:bCs/>
          <w:spacing w:val="-1"/>
        </w:rPr>
        <w:lastRenderedPageBreak/>
        <w:t>New</w:t>
      </w:r>
      <w:r w:rsidRPr="00C9658F">
        <w:rPr>
          <w:bCs/>
        </w:rPr>
        <w:t xml:space="preserve"> </w:t>
      </w:r>
      <w:r w:rsidRPr="00C9658F">
        <w:rPr>
          <w:bCs/>
          <w:spacing w:val="-1"/>
        </w:rPr>
        <w:t>Mexico</w:t>
      </w:r>
      <w:r w:rsidRPr="00C9658F">
        <w:rPr>
          <w:bCs/>
        </w:rPr>
        <w:t xml:space="preserve"> Resident Business or Veteran Business </w:t>
      </w:r>
      <w:r w:rsidRPr="00C9658F">
        <w:rPr>
          <w:bCs/>
          <w:spacing w:val="-1"/>
        </w:rPr>
        <w:t>Preference</w:t>
      </w:r>
      <w:r w:rsidRPr="00C9658F">
        <w:rPr>
          <w:bCs/>
        </w:rPr>
        <w:t xml:space="preserve"> for</w:t>
      </w:r>
      <w:r w:rsidRPr="00C9658F">
        <w:rPr>
          <w:bCs/>
          <w:spacing w:val="-2"/>
        </w:rPr>
        <w:t xml:space="preserve"> </w:t>
      </w:r>
      <w:r w:rsidRPr="00C9658F">
        <w:rPr>
          <w:bCs/>
          <w:spacing w:val="-1"/>
        </w:rPr>
        <w:t>in-state</w:t>
      </w:r>
      <w:r w:rsidRPr="00C9658F">
        <w:rPr>
          <w:bCs/>
        </w:rPr>
        <w:t xml:space="preserve"> </w:t>
      </w:r>
      <w:r w:rsidRPr="00C9658F">
        <w:rPr>
          <w:bCs/>
          <w:spacing w:val="-1"/>
        </w:rPr>
        <w:t>businesses.</w:t>
      </w:r>
    </w:p>
    <w:p w14:paraId="65B5051B" w14:textId="77777777" w:rsidR="00C9658F" w:rsidRPr="00C9658F" w:rsidRDefault="00C9658F" w:rsidP="00C9658F">
      <w:pPr>
        <w:widowControl w:val="0"/>
        <w:tabs>
          <w:tab w:val="left" w:pos="889"/>
        </w:tabs>
        <w:spacing w:before="6" w:line="250" w:lineRule="exact"/>
        <w:ind w:left="888"/>
        <w:outlineLvl w:val="7"/>
        <w:rPr>
          <w:bCs/>
          <w:spacing w:val="-1"/>
        </w:rPr>
      </w:pPr>
    </w:p>
    <w:p w14:paraId="6C91DCB5" w14:textId="77777777" w:rsidR="00C9658F" w:rsidRPr="00C9658F" w:rsidRDefault="00C9658F" w:rsidP="007928A7">
      <w:pPr>
        <w:widowControl w:val="0"/>
        <w:numPr>
          <w:ilvl w:val="0"/>
          <w:numId w:val="40"/>
        </w:numPr>
        <w:tabs>
          <w:tab w:val="left" w:pos="889"/>
        </w:tabs>
        <w:spacing w:before="6" w:line="250" w:lineRule="exact"/>
        <w:outlineLvl w:val="7"/>
        <w:rPr>
          <w:b/>
          <w:bCs/>
          <w:spacing w:val="-1"/>
        </w:rPr>
      </w:pPr>
      <w:r w:rsidRPr="00C9658F">
        <w:rPr>
          <w:b/>
          <w:bCs/>
          <w:spacing w:val="-1"/>
        </w:rPr>
        <w:t>BUSINESS SPECIFICATIONS (required forms)</w:t>
      </w:r>
    </w:p>
    <w:p w14:paraId="32CD0E48" w14:textId="77777777" w:rsidR="00C9658F" w:rsidRPr="006E6B86" w:rsidRDefault="00C9658F" w:rsidP="007928A7">
      <w:pPr>
        <w:widowControl w:val="0"/>
        <w:numPr>
          <w:ilvl w:val="1"/>
          <w:numId w:val="40"/>
        </w:numPr>
        <w:tabs>
          <w:tab w:val="left" w:pos="889"/>
        </w:tabs>
        <w:spacing w:before="6" w:line="250" w:lineRule="exact"/>
        <w:outlineLvl w:val="7"/>
        <w:rPr>
          <w:bCs/>
          <w:spacing w:val="-1"/>
        </w:rPr>
      </w:pPr>
      <w:r w:rsidRPr="00C9658F">
        <w:rPr>
          <w:b/>
          <w:bCs/>
          <w:spacing w:val="-1"/>
        </w:rPr>
        <w:t xml:space="preserve">Letter of Transmittal – </w:t>
      </w:r>
      <w:r w:rsidRPr="006E6B86">
        <w:rPr>
          <w:bCs/>
          <w:spacing w:val="-1"/>
        </w:rPr>
        <w:t>Appendix B</w:t>
      </w:r>
    </w:p>
    <w:p w14:paraId="7FA9A3D0" w14:textId="77777777" w:rsidR="00C9658F" w:rsidRPr="00C9658F" w:rsidRDefault="00C9658F" w:rsidP="007928A7">
      <w:pPr>
        <w:widowControl w:val="0"/>
        <w:numPr>
          <w:ilvl w:val="1"/>
          <w:numId w:val="40"/>
        </w:numPr>
        <w:tabs>
          <w:tab w:val="left" w:pos="889"/>
        </w:tabs>
        <w:spacing w:before="6" w:line="250" w:lineRule="exact"/>
        <w:outlineLvl w:val="7"/>
        <w:rPr>
          <w:b/>
          <w:bCs/>
          <w:spacing w:val="-1"/>
        </w:rPr>
      </w:pPr>
      <w:r w:rsidRPr="00C9658F">
        <w:rPr>
          <w:b/>
          <w:bCs/>
          <w:spacing w:val="-1"/>
        </w:rPr>
        <w:t xml:space="preserve">Response to Terms and Conditions- </w:t>
      </w:r>
      <w:r w:rsidRPr="006E6B86">
        <w:rPr>
          <w:bCs/>
          <w:spacing w:val="-1"/>
        </w:rPr>
        <w:t>Appendix C</w:t>
      </w:r>
    </w:p>
    <w:p w14:paraId="29FE6397" w14:textId="77777777" w:rsidR="00C9658F" w:rsidRPr="00361F7D" w:rsidRDefault="00C9658F" w:rsidP="007928A7">
      <w:pPr>
        <w:widowControl w:val="0"/>
        <w:numPr>
          <w:ilvl w:val="1"/>
          <w:numId w:val="40"/>
        </w:numPr>
        <w:tabs>
          <w:tab w:val="left" w:pos="889"/>
        </w:tabs>
        <w:spacing w:before="6" w:line="250" w:lineRule="exact"/>
        <w:outlineLvl w:val="7"/>
        <w:rPr>
          <w:b/>
          <w:bCs/>
          <w:spacing w:val="-1"/>
        </w:rPr>
      </w:pPr>
      <w:r w:rsidRPr="00C9658F">
        <w:rPr>
          <w:b/>
          <w:bCs/>
          <w:spacing w:val="-1"/>
        </w:rPr>
        <w:t xml:space="preserve">Campaign Contribution Disclosure Form- </w:t>
      </w:r>
      <w:r w:rsidRPr="006E6B86">
        <w:rPr>
          <w:bCs/>
          <w:spacing w:val="-1"/>
        </w:rPr>
        <w:t>Appendix D</w:t>
      </w:r>
    </w:p>
    <w:p w14:paraId="1F3F699B" w14:textId="77777777" w:rsidR="00C9658F" w:rsidRPr="00C9658F" w:rsidRDefault="00C9658F" w:rsidP="007928A7">
      <w:pPr>
        <w:widowControl w:val="0"/>
        <w:numPr>
          <w:ilvl w:val="1"/>
          <w:numId w:val="40"/>
        </w:numPr>
        <w:tabs>
          <w:tab w:val="left" w:pos="889"/>
        </w:tabs>
        <w:spacing w:before="6" w:line="250" w:lineRule="exact"/>
        <w:outlineLvl w:val="7"/>
        <w:rPr>
          <w:b/>
          <w:bCs/>
          <w:spacing w:val="-1"/>
        </w:rPr>
      </w:pPr>
      <w:r w:rsidRPr="00C9658F">
        <w:rPr>
          <w:b/>
          <w:bCs/>
          <w:spacing w:val="-1"/>
        </w:rPr>
        <w:t xml:space="preserve">NM Employee Health Coverage- </w:t>
      </w:r>
      <w:r w:rsidRPr="006E6B86">
        <w:rPr>
          <w:bCs/>
          <w:spacing w:val="-1"/>
        </w:rPr>
        <w:t>Appendix E</w:t>
      </w:r>
    </w:p>
    <w:p w14:paraId="3D17C57E" w14:textId="56457F1F" w:rsidR="001206A3" w:rsidRPr="003B02BF" w:rsidRDefault="00C9658F" w:rsidP="007928A7">
      <w:pPr>
        <w:pStyle w:val="ListParagraph"/>
        <w:numPr>
          <w:ilvl w:val="1"/>
          <w:numId w:val="40"/>
        </w:numPr>
        <w:rPr>
          <w:b/>
        </w:rPr>
      </w:pPr>
      <w:r w:rsidRPr="003B02BF">
        <w:rPr>
          <w:rFonts w:eastAsia="Calibri"/>
          <w:b/>
          <w:spacing w:val="-1"/>
        </w:rPr>
        <w:t>Errors and Omissions Insurance Cove</w:t>
      </w:r>
      <w:r w:rsidR="00E908F3">
        <w:rPr>
          <w:rFonts w:eastAsia="Calibri"/>
          <w:b/>
          <w:spacing w:val="-1"/>
        </w:rPr>
        <w:t xml:space="preserve">rage- </w:t>
      </w:r>
      <w:r w:rsidR="006E6B86" w:rsidRPr="006E6B86">
        <w:rPr>
          <w:rFonts w:eastAsia="Calibri"/>
          <w:spacing w:val="-1"/>
        </w:rPr>
        <w:t xml:space="preserve">Insurance </w:t>
      </w:r>
      <w:r w:rsidR="00E908F3" w:rsidRPr="006E6B86">
        <w:rPr>
          <w:rFonts w:eastAsia="Calibri"/>
          <w:spacing w:val="-1"/>
        </w:rPr>
        <w:t>ACORD or letter</w:t>
      </w:r>
    </w:p>
    <w:p w14:paraId="72332D9C" w14:textId="77777777" w:rsidR="00813964" w:rsidRPr="003B02BF" w:rsidRDefault="00813964" w:rsidP="00813964"/>
    <w:p w14:paraId="51D19844" w14:textId="7FBE5216" w:rsidR="00126C5C" w:rsidRPr="00735B95" w:rsidRDefault="00126C5C" w:rsidP="00125DBD">
      <w:pPr>
        <w:tabs>
          <w:tab w:val="left" w:pos="8020"/>
        </w:tabs>
        <w:ind w:left="720"/>
        <w:rPr>
          <w:highlight w:val="yellow"/>
        </w:rPr>
      </w:pPr>
    </w:p>
    <w:p w14:paraId="3C7DF763" w14:textId="77777777" w:rsidR="000074FD" w:rsidRPr="00735B95" w:rsidRDefault="000074FD" w:rsidP="00126C5C">
      <w:pPr>
        <w:pStyle w:val="Heading1"/>
        <w:jc w:val="left"/>
        <w:rPr>
          <w:rFonts w:cs="Times New Roman"/>
        </w:rPr>
      </w:pPr>
      <w:bookmarkStart w:id="133" w:name="_Toc377565382"/>
      <w:bookmarkStart w:id="134" w:name="_Toc61851330"/>
      <w:r w:rsidRPr="00735B95">
        <w:rPr>
          <w:rFonts w:cs="Times New Roman"/>
        </w:rPr>
        <w:t xml:space="preserve">V.  </w:t>
      </w:r>
      <w:r w:rsidRPr="00FE7CC9">
        <w:rPr>
          <w:rFonts w:cs="Times New Roman"/>
          <w:sz w:val="36"/>
          <w:szCs w:val="36"/>
        </w:rPr>
        <w:t>EVALUATION</w:t>
      </w:r>
      <w:bookmarkEnd w:id="133"/>
      <w:bookmarkEnd w:id="134"/>
    </w:p>
    <w:p w14:paraId="47885440" w14:textId="77777777" w:rsidR="000074FD" w:rsidRPr="00FE7CC9" w:rsidRDefault="000074FD" w:rsidP="007928A7">
      <w:pPr>
        <w:pStyle w:val="Heading2"/>
        <w:numPr>
          <w:ilvl w:val="0"/>
          <w:numId w:val="16"/>
        </w:numPr>
        <w:ind w:left="360"/>
        <w:rPr>
          <w:rFonts w:cs="Times New Roman"/>
          <w:i w:val="0"/>
          <w:sz w:val="32"/>
          <w:szCs w:val="32"/>
        </w:rPr>
      </w:pPr>
      <w:bookmarkStart w:id="135" w:name="_Toc377565383"/>
      <w:bookmarkStart w:id="136" w:name="_Toc61851331"/>
      <w:r w:rsidRPr="00FE7CC9">
        <w:rPr>
          <w:rFonts w:cs="Times New Roman"/>
          <w:i w:val="0"/>
          <w:sz w:val="32"/>
          <w:szCs w:val="32"/>
        </w:rPr>
        <w:t>EVALUATION POINT SUMMARY</w:t>
      </w:r>
      <w:bookmarkEnd w:id="135"/>
      <w:bookmarkEnd w:id="136"/>
    </w:p>
    <w:p w14:paraId="5414F96F" w14:textId="77777777" w:rsidR="000074FD" w:rsidRPr="00735B95" w:rsidRDefault="000074FD" w:rsidP="000074FD"/>
    <w:p w14:paraId="43B1FD87" w14:textId="3FBAB4A5" w:rsidR="00B41808" w:rsidRPr="00A45E0F" w:rsidRDefault="000074FD" w:rsidP="00EF704A">
      <w:pPr>
        <w:ind w:left="360"/>
        <w:rPr>
          <w:strike/>
          <w:highlight w:val="yellow"/>
        </w:rPr>
      </w:pPr>
      <w:r w:rsidRPr="00735B95">
        <w:t xml:space="preserve">The following is a summary of evaluation factors with point values assigned to each.  These weighted factors will be used in the evaluation of individual potential </w:t>
      </w:r>
      <w:proofErr w:type="spellStart"/>
      <w:r w:rsidRPr="00735B95">
        <w:t>Offeror</w:t>
      </w:r>
      <w:proofErr w:type="spellEnd"/>
      <w:r w:rsidRPr="00735B95">
        <w:t xml:space="preserve"> proposals by sub-category</w:t>
      </w:r>
      <w:r w:rsidRPr="00A45E0F">
        <w:rPr>
          <w:strike/>
        </w:rPr>
        <w:t>.</w:t>
      </w:r>
      <w:r w:rsidR="00B11227" w:rsidRPr="00A45E0F">
        <w:rPr>
          <w:strike/>
        </w:rPr>
        <w:t xml:space="preserve"> </w:t>
      </w:r>
    </w:p>
    <w:p w14:paraId="1E57F498" w14:textId="4793B7BB" w:rsidR="00C1235C" w:rsidRPr="00A45E0F" w:rsidRDefault="00C1235C" w:rsidP="00126C5C">
      <w:pPr>
        <w:ind w:left="360"/>
        <w:rPr>
          <w:strike/>
          <w:highlight w:val="yellow"/>
        </w:rPr>
      </w:pPr>
    </w:p>
    <w:p w14:paraId="2F4F28D0" w14:textId="77777777" w:rsidR="001206A3" w:rsidRPr="00A45E0F" w:rsidRDefault="001206A3">
      <w:pPr>
        <w:rPr>
          <w:strike/>
        </w:rPr>
      </w:pPr>
    </w:p>
    <w:tbl>
      <w:tblPr>
        <w:tblW w:w="7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0"/>
        <w:gridCol w:w="1190"/>
      </w:tblGrid>
      <w:tr w:rsidR="00705BFF" w:rsidRPr="00942F87" w14:paraId="73578EE8" w14:textId="77777777" w:rsidTr="00942F87">
        <w:tc>
          <w:tcPr>
            <w:tcW w:w="5940" w:type="dxa"/>
            <w:shd w:val="clear" w:color="auto" w:fill="auto"/>
          </w:tcPr>
          <w:p w14:paraId="0ADD72E1" w14:textId="77777777" w:rsidR="00705BFF" w:rsidRPr="00942F87" w:rsidRDefault="00705BFF" w:rsidP="00392E84">
            <w:pPr>
              <w:jc w:val="center"/>
              <w:rPr>
                <w:b/>
                <w:sz w:val="32"/>
                <w:szCs w:val="32"/>
              </w:rPr>
            </w:pPr>
            <w:r w:rsidRPr="00942F87">
              <w:rPr>
                <w:b/>
                <w:sz w:val="32"/>
                <w:szCs w:val="32"/>
              </w:rPr>
              <w:t>Evaluation Factors</w:t>
            </w:r>
          </w:p>
          <w:p w14:paraId="6C8CE7DE" w14:textId="49C41095" w:rsidR="00705BFF" w:rsidRPr="00A45E0F" w:rsidRDefault="00705BFF" w:rsidP="00392E84">
            <w:pPr>
              <w:jc w:val="center"/>
              <w:rPr>
                <w:b/>
                <w:strike/>
                <w:sz w:val="22"/>
              </w:rPr>
            </w:pPr>
          </w:p>
        </w:tc>
        <w:tc>
          <w:tcPr>
            <w:tcW w:w="1140" w:type="dxa"/>
            <w:shd w:val="clear" w:color="auto" w:fill="auto"/>
          </w:tcPr>
          <w:p w14:paraId="74A83073" w14:textId="77777777" w:rsidR="00705BFF" w:rsidRPr="00125DBD" w:rsidRDefault="00705BFF" w:rsidP="00392E84">
            <w:pPr>
              <w:jc w:val="center"/>
              <w:rPr>
                <w:b/>
              </w:rPr>
            </w:pPr>
            <w:r w:rsidRPr="00125DBD">
              <w:rPr>
                <w:b/>
              </w:rPr>
              <w:t>Points Available</w:t>
            </w:r>
          </w:p>
        </w:tc>
      </w:tr>
      <w:tr w:rsidR="00705BFF" w:rsidRPr="00942F87" w14:paraId="07C06A98" w14:textId="77777777" w:rsidTr="00942F87">
        <w:tc>
          <w:tcPr>
            <w:tcW w:w="5940" w:type="dxa"/>
            <w:shd w:val="clear" w:color="auto" w:fill="auto"/>
          </w:tcPr>
          <w:p w14:paraId="0112401D" w14:textId="7216DA84" w:rsidR="00705BFF" w:rsidRPr="00FE7CC9" w:rsidRDefault="00705BFF" w:rsidP="007928A7">
            <w:pPr>
              <w:pStyle w:val="ListParagraph"/>
              <w:numPr>
                <w:ilvl w:val="1"/>
                <w:numId w:val="15"/>
              </w:numPr>
              <w:rPr>
                <w:b/>
              </w:rPr>
            </w:pPr>
            <w:r w:rsidRPr="00FE7CC9">
              <w:rPr>
                <w:b/>
              </w:rPr>
              <w:t>Technical Specifications</w:t>
            </w:r>
          </w:p>
        </w:tc>
        <w:tc>
          <w:tcPr>
            <w:tcW w:w="1140" w:type="dxa"/>
            <w:shd w:val="clear" w:color="auto" w:fill="auto"/>
          </w:tcPr>
          <w:p w14:paraId="34324651" w14:textId="77777777" w:rsidR="00705BFF" w:rsidRPr="00A45E0F" w:rsidRDefault="00705BFF" w:rsidP="00564710">
            <w:pPr>
              <w:rPr>
                <w:strike/>
              </w:rPr>
            </w:pPr>
          </w:p>
        </w:tc>
      </w:tr>
      <w:tr w:rsidR="001D6111" w:rsidRPr="00942F87" w14:paraId="03320BE3" w14:textId="77777777" w:rsidTr="0010070B">
        <w:tc>
          <w:tcPr>
            <w:tcW w:w="5940" w:type="dxa"/>
            <w:shd w:val="clear" w:color="auto" w:fill="auto"/>
          </w:tcPr>
          <w:p w14:paraId="1D33876F" w14:textId="633D31C3" w:rsidR="001D6111" w:rsidRPr="00E10364" w:rsidRDefault="008A03D5" w:rsidP="007928A7">
            <w:pPr>
              <w:pStyle w:val="ListParagraph"/>
              <w:numPr>
                <w:ilvl w:val="0"/>
                <w:numId w:val="47"/>
              </w:numPr>
            </w:pPr>
            <w:r>
              <w:t xml:space="preserve"> </w:t>
            </w:r>
            <w:r w:rsidR="001D6111">
              <w:t>Specialized Design</w:t>
            </w:r>
            <w:r>
              <w:t>/ Technical Competence</w:t>
            </w:r>
          </w:p>
        </w:tc>
        <w:tc>
          <w:tcPr>
            <w:tcW w:w="1140" w:type="dxa"/>
            <w:shd w:val="clear" w:color="auto" w:fill="FFFFFF" w:themeFill="background1"/>
          </w:tcPr>
          <w:p w14:paraId="5CDF7255" w14:textId="2A6AC57F" w:rsidR="001D6111" w:rsidRPr="00942F87" w:rsidRDefault="008A03D5" w:rsidP="00DE0B3A">
            <w:pPr>
              <w:jc w:val="right"/>
            </w:pPr>
            <w:r w:rsidRPr="00942F87">
              <w:t>150</w:t>
            </w:r>
          </w:p>
        </w:tc>
      </w:tr>
      <w:tr w:rsidR="001D6111" w:rsidRPr="00942F87" w14:paraId="184236FF" w14:textId="77777777" w:rsidTr="0010070B">
        <w:tc>
          <w:tcPr>
            <w:tcW w:w="5940" w:type="dxa"/>
            <w:shd w:val="clear" w:color="auto" w:fill="auto"/>
          </w:tcPr>
          <w:p w14:paraId="24FBC475" w14:textId="23D0B860" w:rsidR="001D6111" w:rsidRDefault="008A03D5" w:rsidP="007928A7">
            <w:pPr>
              <w:pStyle w:val="ListParagraph"/>
              <w:numPr>
                <w:ilvl w:val="0"/>
                <w:numId w:val="47"/>
              </w:numPr>
            </w:pPr>
            <w:r>
              <w:t xml:space="preserve"> Capacity and Capability</w:t>
            </w:r>
          </w:p>
        </w:tc>
        <w:tc>
          <w:tcPr>
            <w:tcW w:w="1140" w:type="dxa"/>
            <w:shd w:val="clear" w:color="auto" w:fill="FFFFFF" w:themeFill="background1"/>
          </w:tcPr>
          <w:p w14:paraId="69AC7645" w14:textId="38FCE5AA" w:rsidR="001D6111" w:rsidRPr="00942F87" w:rsidRDefault="008A03D5" w:rsidP="00DE0B3A">
            <w:pPr>
              <w:jc w:val="right"/>
            </w:pPr>
            <w:r w:rsidRPr="00942F87">
              <w:t>350</w:t>
            </w:r>
          </w:p>
        </w:tc>
      </w:tr>
      <w:tr w:rsidR="001D6111" w:rsidRPr="00942F87" w14:paraId="24E2778C" w14:textId="77777777" w:rsidTr="0010070B">
        <w:tc>
          <w:tcPr>
            <w:tcW w:w="5940" w:type="dxa"/>
            <w:shd w:val="clear" w:color="auto" w:fill="auto"/>
          </w:tcPr>
          <w:p w14:paraId="34549E69" w14:textId="11DC703F" w:rsidR="001D6111" w:rsidRDefault="008A03D5" w:rsidP="007928A7">
            <w:pPr>
              <w:pStyle w:val="ListParagraph"/>
              <w:numPr>
                <w:ilvl w:val="0"/>
                <w:numId w:val="47"/>
              </w:numPr>
            </w:pPr>
            <w:r>
              <w:t xml:space="preserve"> Past Record of Performance</w:t>
            </w:r>
          </w:p>
        </w:tc>
        <w:tc>
          <w:tcPr>
            <w:tcW w:w="1140" w:type="dxa"/>
            <w:shd w:val="clear" w:color="auto" w:fill="FFFFFF" w:themeFill="background1"/>
          </w:tcPr>
          <w:p w14:paraId="2D4E0354" w14:textId="18E22A4A" w:rsidR="001D6111" w:rsidRPr="00942F87" w:rsidRDefault="008A03D5" w:rsidP="00DE0B3A">
            <w:pPr>
              <w:jc w:val="right"/>
            </w:pPr>
            <w:r w:rsidRPr="00942F87">
              <w:t>350</w:t>
            </w:r>
          </w:p>
        </w:tc>
      </w:tr>
      <w:tr w:rsidR="001D6111" w:rsidRPr="00942F87" w14:paraId="53A3AF99" w14:textId="77777777" w:rsidTr="0010070B">
        <w:tc>
          <w:tcPr>
            <w:tcW w:w="5940" w:type="dxa"/>
            <w:shd w:val="clear" w:color="auto" w:fill="auto"/>
          </w:tcPr>
          <w:p w14:paraId="2EB3DA12" w14:textId="41669A5F" w:rsidR="001D6111" w:rsidRDefault="008A03D5" w:rsidP="007928A7">
            <w:pPr>
              <w:pStyle w:val="ListParagraph"/>
              <w:numPr>
                <w:ilvl w:val="0"/>
                <w:numId w:val="47"/>
              </w:numPr>
            </w:pPr>
            <w:r>
              <w:t xml:space="preserve"> Proximity</w:t>
            </w:r>
          </w:p>
        </w:tc>
        <w:tc>
          <w:tcPr>
            <w:tcW w:w="1140" w:type="dxa"/>
            <w:shd w:val="clear" w:color="auto" w:fill="FFFFFF" w:themeFill="background1"/>
          </w:tcPr>
          <w:p w14:paraId="44C1A354" w14:textId="229E6851" w:rsidR="001D6111" w:rsidRPr="00942F87" w:rsidRDefault="008A03D5" w:rsidP="00DE0B3A">
            <w:pPr>
              <w:jc w:val="right"/>
            </w:pPr>
            <w:r w:rsidRPr="00942F87">
              <w:t>50</w:t>
            </w:r>
          </w:p>
        </w:tc>
      </w:tr>
      <w:tr w:rsidR="001D6111" w:rsidRPr="00942F87" w14:paraId="27B73197" w14:textId="77777777" w:rsidTr="0010070B">
        <w:tc>
          <w:tcPr>
            <w:tcW w:w="5940" w:type="dxa"/>
            <w:shd w:val="clear" w:color="auto" w:fill="auto"/>
          </w:tcPr>
          <w:p w14:paraId="3E2AF359" w14:textId="3BDA7E17" w:rsidR="001D6111" w:rsidRDefault="008A03D5" w:rsidP="007928A7">
            <w:pPr>
              <w:pStyle w:val="ListParagraph"/>
              <w:numPr>
                <w:ilvl w:val="0"/>
                <w:numId w:val="47"/>
              </w:numPr>
            </w:pPr>
            <w:r>
              <w:t xml:space="preserve"> Amount of Work/ Volume of Work</w:t>
            </w:r>
          </w:p>
        </w:tc>
        <w:tc>
          <w:tcPr>
            <w:tcW w:w="1140" w:type="dxa"/>
            <w:shd w:val="clear" w:color="auto" w:fill="FFFFFF" w:themeFill="background1"/>
          </w:tcPr>
          <w:p w14:paraId="10C66FAE" w14:textId="6F2A2BFD" w:rsidR="001D6111" w:rsidRPr="00942F87" w:rsidRDefault="008A03D5" w:rsidP="00DE0B3A">
            <w:pPr>
              <w:jc w:val="right"/>
            </w:pPr>
            <w:r w:rsidRPr="00942F87">
              <w:t>50</w:t>
            </w:r>
          </w:p>
        </w:tc>
      </w:tr>
      <w:tr w:rsidR="008A03D5" w:rsidRPr="00942F87" w14:paraId="49145149" w14:textId="77777777" w:rsidTr="0010070B">
        <w:tc>
          <w:tcPr>
            <w:tcW w:w="5940" w:type="dxa"/>
            <w:shd w:val="clear" w:color="auto" w:fill="auto"/>
          </w:tcPr>
          <w:p w14:paraId="3BD04991" w14:textId="2CC068A6" w:rsidR="008A03D5" w:rsidRDefault="008A03D5" w:rsidP="007928A7">
            <w:pPr>
              <w:pStyle w:val="ListParagraph"/>
              <w:numPr>
                <w:ilvl w:val="0"/>
                <w:numId w:val="47"/>
              </w:numPr>
            </w:pPr>
            <w:r>
              <w:t>Organizational References</w:t>
            </w:r>
          </w:p>
        </w:tc>
        <w:tc>
          <w:tcPr>
            <w:tcW w:w="1140" w:type="dxa"/>
            <w:shd w:val="clear" w:color="auto" w:fill="FFFFFF" w:themeFill="background1"/>
          </w:tcPr>
          <w:p w14:paraId="40A3056F" w14:textId="4BF820E4" w:rsidR="008A03D5" w:rsidRPr="00942F87" w:rsidRDefault="008A03D5" w:rsidP="00DE0B3A">
            <w:pPr>
              <w:jc w:val="right"/>
            </w:pPr>
            <w:r w:rsidRPr="00942F87">
              <w:t>50</w:t>
            </w:r>
          </w:p>
        </w:tc>
      </w:tr>
      <w:tr w:rsidR="008A03D5" w:rsidRPr="00942F87" w14:paraId="78B8F92A" w14:textId="77777777" w:rsidTr="0010070B">
        <w:tc>
          <w:tcPr>
            <w:tcW w:w="5940" w:type="dxa"/>
            <w:shd w:val="clear" w:color="auto" w:fill="auto"/>
          </w:tcPr>
          <w:p w14:paraId="5EEA238B" w14:textId="5569EC23" w:rsidR="008A03D5" w:rsidRPr="008A03D5" w:rsidRDefault="008A03D5" w:rsidP="008A03D5">
            <w:pPr>
              <w:ind w:hanging="89"/>
              <w:rPr>
                <w:b/>
              </w:rPr>
            </w:pPr>
            <w:r>
              <w:t xml:space="preserve">                                                                       </w:t>
            </w:r>
            <w:r w:rsidR="00942F87">
              <w:t xml:space="preserve">         </w:t>
            </w:r>
            <w:r w:rsidRPr="008A03D5">
              <w:rPr>
                <w:b/>
              </w:rPr>
              <w:t>Subtotal</w:t>
            </w:r>
          </w:p>
        </w:tc>
        <w:tc>
          <w:tcPr>
            <w:tcW w:w="1140" w:type="dxa"/>
            <w:shd w:val="clear" w:color="auto" w:fill="FFFFFF" w:themeFill="background1"/>
          </w:tcPr>
          <w:p w14:paraId="57627F42" w14:textId="00C1F4EC" w:rsidR="008A03D5" w:rsidRPr="00942F87" w:rsidRDefault="008A03D5" w:rsidP="00DE0B3A">
            <w:pPr>
              <w:jc w:val="right"/>
              <w:rPr>
                <w:b/>
              </w:rPr>
            </w:pPr>
            <w:r w:rsidRPr="00942F87">
              <w:rPr>
                <w:b/>
              </w:rPr>
              <w:t>1000</w:t>
            </w:r>
          </w:p>
        </w:tc>
      </w:tr>
      <w:tr w:rsidR="008A03D5" w:rsidRPr="00942F87" w14:paraId="3EAB5051" w14:textId="77777777" w:rsidTr="0010070B">
        <w:tc>
          <w:tcPr>
            <w:tcW w:w="5940" w:type="dxa"/>
            <w:shd w:val="clear" w:color="auto" w:fill="auto"/>
          </w:tcPr>
          <w:p w14:paraId="04D2A517" w14:textId="3F2943DC" w:rsidR="008A03D5" w:rsidRDefault="00942F87" w:rsidP="00942F87">
            <w:pPr>
              <w:ind w:hanging="89"/>
            </w:pPr>
            <w:r>
              <w:rPr>
                <w:b/>
              </w:rPr>
              <w:t xml:space="preserve">  </w:t>
            </w:r>
            <w:r w:rsidR="00FE7CC9">
              <w:t>G.</w:t>
            </w:r>
            <w:r w:rsidR="00EE193A">
              <w:t>(A)</w:t>
            </w:r>
            <w:r>
              <w:rPr>
                <w:b/>
              </w:rPr>
              <w:t xml:space="preserve"> </w:t>
            </w:r>
            <w:r>
              <w:t xml:space="preserve"> </w:t>
            </w:r>
            <w:r w:rsidR="008A03D5" w:rsidRPr="00125DBD">
              <w:t xml:space="preserve">NM Preference - Resident </w:t>
            </w:r>
            <w:r>
              <w:t xml:space="preserve">Business </w:t>
            </w:r>
            <w:r w:rsidR="008A03D5" w:rsidRPr="00125DBD">
              <w:t xml:space="preserve">Vendor </w:t>
            </w:r>
          </w:p>
        </w:tc>
        <w:tc>
          <w:tcPr>
            <w:tcW w:w="1140" w:type="dxa"/>
            <w:shd w:val="clear" w:color="auto" w:fill="FFFFFF" w:themeFill="background1"/>
          </w:tcPr>
          <w:p w14:paraId="20141D0D" w14:textId="51F99ACA" w:rsidR="008A03D5" w:rsidRPr="00942F87" w:rsidRDefault="001C3514" w:rsidP="00FE7CC9">
            <w:r>
              <w:t xml:space="preserve">            50</w:t>
            </w:r>
          </w:p>
        </w:tc>
      </w:tr>
      <w:tr w:rsidR="008A03D5" w:rsidRPr="00942F87" w14:paraId="49307938" w14:textId="77777777" w:rsidTr="0010070B">
        <w:tc>
          <w:tcPr>
            <w:tcW w:w="5940" w:type="dxa"/>
            <w:shd w:val="clear" w:color="auto" w:fill="auto"/>
          </w:tcPr>
          <w:p w14:paraId="4D351009" w14:textId="6FB40BF9" w:rsidR="008A03D5" w:rsidRDefault="00FE7CC9" w:rsidP="00FE7CC9">
            <w:r>
              <w:t>G.</w:t>
            </w:r>
            <w:r w:rsidR="00942F87">
              <w:t xml:space="preserve"> </w:t>
            </w:r>
            <w:r w:rsidR="00EE193A">
              <w:t xml:space="preserve">(B) </w:t>
            </w:r>
            <w:r w:rsidR="008A03D5" w:rsidRPr="00125DBD">
              <w:t>NM</w:t>
            </w:r>
            <w:r w:rsidR="00942F87">
              <w:t xml:space="preserve"> </w:t>
            </w:r>
            <w:r w:rsidR="008A03D5" w:rsidRPr="00125DBD">
              <w:t xml:space="preserve">Preference - Resident Veterans </w:t>
            </w:r>
            <w:r w:rsidR="00942F87">
              <w:t>Business</w:t>
            </w:r>
            <w:r w:rsidR="0010070B">
              <w:t xml:space="preserve"> </w:t>
            </w:r>
          </w:p>
        </w:tc>
        <w:tc>
          <w:tcPr>
            <w:tcW w:w="1140" w:type="dxa"/>
            <w:shd w:val="clear" w:color="auto" w:fill="FFFFFF" w:themeFill="background1"/>
          </w:tcPr>
          <w:p w14:paraId="07B51698" w14:textId="4A333348" w:rsidR="008A03D5" w:rsidRPr="00942F87" w:rsidRDefault="00942F87" w:rsidP="00FE7CC9">
            <w:pPr>
              <w:jc w:val="right"/>
            </w:pPr>
            <w:r w:rsidRPr="00942F87">
              <w:t xml:space="preserve">100 </w:t>
            </w:r>
          </w:p>
        </w:tc>
      </w:tr>
      <w:tr w:rsidR="008A03D5" w:rsidRPr="00942F87" w14:paraId="664F8325" w14:textId="77777777" w:rsidTr="0010070B">
        <w:tc>
          <w:tcPr>
            <w:tcW w:w="5940" w:type="dxa"/>
            <w:shd w:val="clear" w:color="auto" w:fill="auto"/>
          </w:tcPr>
          <w:p w14:paraId="61D1098F" w14:textId="465483FF" w:rsidR="008A03D5" w:rsidRPr="00942F87" w:rsidRDefault="00942F87" w:rsidP="00942F87">
            <w:pPr>
              <w:ind w:hanging="89"/>
              <w:rPr>
                <w:b/>
              </w:rPr>
            </w:pPr>
            <w:r w:rsidRPr="00942F87">
              <w:rPr>
                <w:b/>
              </w:rPr>
              <w:t>Total</w:t>
            </w:r>
            <w:r>
              <w:rPr>
                <w:b/>
              </w:rPr>
              <w:t>-</w:t>
            </w:r>
            <w:r w:rsidRPr="00942F87">
              <w:rPr>
                <w:b/>
              </w:rPr>
              <w:t>possible points before Oral Presentatio</w:t>
            </w:r>
            <w:r>
              <w:rPr>
                <w:b/>
              </w:rPr>
              <w:t>n(optional)</w:t>
            </w:r>
          </w:p>
        </w:tc>
        <w:tc>
          <w:tcPr>
            <w:tcW w:w="1140" w:type="dxa"/>
            <w:shd w:val="clear" w:color="auto" w:fill="FFFFFF" w:themeFill="background1"/>
          </w:tcPr>
          <w:p w14:paraId="2B689602" w14:textId="29432B85" w:rsidR="008A03D5" w:rsidRPr="00942F87" w:rsidRDefault="001C3514" w:rsidP="008A03D5">
            <w:pPr>
              <w:jc w:val="right"/>
              <w:rPr>
                <w:b/>
              </w:rPr>
            </w:pPr>
            <w:r w:rsidRPr="00942F87">
              <w:rPr>
                <w:b/>
              </w:rPr>
              <w:t>11</w:t>
            </w:r>
            <w:r>
              <w:rPr>
                <w:b/>
              </w:rPr>
              <w:t>5</w:t>
            </w:r>
            <w:r w:rsidRPr="00942F87">
              <w:rPr>
                <w:b/>
              </w:rPr>
              <w:t>0</w:t>
            </w:r>
          </w:p>
        </w:tc>
      </w:tr>
      <w:tr w:rsidR="008A03D5" w:rsidRPr="00942F87" w14:paraId="3EDC0000" w14:textId="77777777" w:rsidTr="0010070B">
        <w:tc>
          <w:tcPr>
            <w:tcW w:w="5940" w:type="dxa"/>
            <w:shd w:val="clear" w:color="auto" w:fill="auto"/>
          </w:tcPr>
          <w:p w14:paraId="13671A08" w14:textId="33B890F1" w:rsidR="008A03D5" w:rsidRPr="00125DBD" w:rsidRDefault="00FE7CC9" w:rsidP="00FE7CC9">
            <w:proofErr w:type="spellStart"/>
            <w:r>
              <w:t>H.</w:t>
            </w:r>
            <w:r w:rsidR="00942F87">
              <w:t>Oral</w:t>
            </w:r>
            <w:proofErr w:type="spellEnd"/>
            <w:r w:rsidR="00942F87">
              <w:t xml:space="preserve"> Presentations- points added to previous points</w:t>
            </w:r>
          </w:p>
        </w:tc>
        <w:tc>
          <w:tcPr>
            <w:tcW w:w="1140" w:type="dxa"/>
            <w:shd w:val="clear" w:color="auto" w:fill="FFFFFF" w:themeFill="background1"/>
          </w:tcPr>
          <w:p w14:paraId="755E547C" w14:textId="33BCA974" w:rsidR="008A03D5" w:rsidRPr="00942F87" w:rsidRDefault="00942F87" w:rsidP="008A03D5">
            <w:pPr>
              <w:jc w:val="right"/>
            </w:pPr>
            <w:r w:rsidRPr="00942F87">
              <w:t>250</w:t>
            </w:r>
          </w:p>
        </w:tc>
      </w:tr>
      <w:tr w:rsidR="00942F87" w:rsidRPr="00942F87" w14:paraId="28AD2DE5" w14:textId="77777777" w:rsidTr="0010070B">
        <w:tc>
          <w:tcPr>
            <w:tcW w:w="5940" w:type="dxa"/>
            <w:shd w:val="clear" w:color="auto" w:fill="auto"/>
          </w:tcPr>
          <w:p w14:paraId="019DF482" w14:textId="6A087E31" w:rsidR="00942F87" w:rsidRPr="00942F87" w:rsidRDefault="00942F87" w:rsidP="008A03D5">
            <w:pPr>
              <w:ind w:hanging="89"/>
              <w:rPr>
                <w:b/>
              </w:rPr>
            </w:pPr>
            <w:r w:rsidRPr="00942F87">
              <w:rPr>
                <w:b/>
              </w:rPr>
              <w:t xml:space="preserve">     </w:t>
            </w:r>
            <w:r>
              <w:rPr>
                <w:b/>
              </w:rPr>
              <w:t xml:space="preserve">        </w:t>
            </w:r>
            <w:r w:rsidRPr="00942F87">
              <w:rPr>
                <w:b/>
              </w:rPr>
              <w:t xml:space="preserve"> Final Total possible points if Oral Presentations</w:t>
            </w:r>
          </w:p>
        </w:tc>
        <w:tc>
          <w:tcPr>
            <w:tcW w:w="1140" w:type="dxa"/>
            <w:shd w:val="clear" w:color="auto" w:fill="FFFFFF" w:themeFill="background1"/>
          </w:tcPr>
          <w:p w14:paraId="23B9C451" w14:textId="10E96968" w:rsidR="00942F87" w:rsidRPr="00942F87" w:rsidRDefault="001C3514" w:rsidP="008A03D5">
            <w:pPr>
              <w:jc w:val="right"/>
              <w:rPr>
                <w:b/>
              </w:rPr>
            </w:pPr>
            <w:r w:rsidRPr="00942F87">
              <w:rPr>
                <w:b/>
              </w:rPr>
              <w:t>1</w:t>
            </w:r>
            <w:r>
              <w:rPr>
                <w:b/>
              </w:rPr>
              <w:t>400</w:t>
            </w:r>
          </w:p>
        </w:tc>
      </w:tr>
      <w:tr w:rsidR="00942F87" w:rsidRPr="00942F87" w14:paraId="3D980242" w14:textId="77777777" w:rsidTr="0010070B">
        <w:tc>
          <w:tcPr>
            <w:tcW w:w="5940" w:type="dxa"/>
            <w:shd w:val="clear" w:color="auto" w:fill="auto"/>
          </w:tcPr>
          <w:p w14:paraId="66E283E5" w14:textId="77777777" w:rsidR="00942F87" w:rsidRPr="00125DBD" w:rsidRDefault="00942F87" w:rsidP="00942F87">
            <w:pPr>
              <w:rPr>
                <w:b/>
              </w:rPr>
            </w:pPr>
          </w:p>
        </w:tc>
        <w:tc>
          <w:tcPr>
            <w:tcW w:w="1140" w:type="dxa"/>
            <w:shd w:val="clear" w:color="auto" w:fill="FFFFFF" w:themeFill="background1"/>
          </w:tcPr>
          <w:p w14:paraId="1AEAD271" w14:textId="77777777" w:rsidR="00942F87" w:rsidRPr="00942F87" w:rsidRDefault="00942F87" w:rsidP="008A03D5">
            <w:pPr>
              <w:jc w:val="right"/>
              <w:rPr>
                <w:strike/>
              </w:rPr>
            </w:pPr>
          </w:p>
        </w:tc>
      </w:tr>
      <w:tr w:rsidR="008A03D5" w:rsidRPr="00942F87" w14:paraId="29B18F91" w14:textId="77777777" w:rsidTr="00942F87">
        <w:tc>
          <w:tcPr>
            <w:tcW w:w="5940" w:type="dxa"/>
            <w:shd w:val="clear" w:color="auto" w:fill="auto"/>
          </w:tcPr>
          <w:p w14:paraId="6DCFEC00" w14:textId="210AA783" w:rsidR="008A03D5" w:rsidRPr="00FE7CC9" w:rsidRDefault="008A03D5" w:rsidP="007928A7">
            <w:pPr>
              <w:pStyle w:val="ListParagraph"/>
              <w:numPr>
                <w:ilvl w:val="1"/>
                <w:numId w:val="15"/>
              </w:numPr>
              <w:rPr>
                <w:b/>
              </w:rPr>
            </w:pPr>
            <w:r w:rsidRPr="00FE7CC9">
              <w:rPr>
                <w:b/>
              </w:rPr>
              <w:t>Business Specifications</w:t>
            </w:r>
          </w:p>
        </w:tc>
        <w:tc>
          <w:tcPr>
            <w:tcW w:w="1140" w:type="dxa"/>
            <w:shd w:val="clear" w:color="auto" w:fill="auto"/>
          </w:tcPr>
          <w:p w14:paraId="5C9DB83B" w14:textId="77777777" w:rsidR="008A03D5" w:rsidRPr="00942F87" w:rsidRDefault="008A03D5" w:rsidP="008A03D5">
            <w:pPr>
              <w:jc w:val="right"/>
              <w:rPr>
                <w:strike/>
              </w:rPr>
            </w:pPr>
          </w:p>
        </w:tc>
      </w:tr>
      <w:tr w:rsidR="008A03D5" w:rsidRPr="00942F87" w14:paraId="5B9FEB00" w14:textId="77777777" w:rsidTr="00942F87">
        <w:tc>
          <w:tcPr>
            <w:tcW w:w="5940" w:type="dxa"/>
            <w:shd w:val="clear" w:color="auto" w:fill="auto"/>
          </w:tcPr>
          <w:p w14:paraId="1BDD893E" w14:textId="0E96EF01" w:rsidR="008A03D5" w:rsidRPr="00125DBD" w:rsidRDefault="008A03D5" w:rsidP="008A03D5"/>
        </w:tc>
        <w:tc>
          <w:tcPr>
            <w:tcW w:w="1140" w:type="dxa"/>
            <w:shd w:val="clear" w:color="auto" w:fill="auto"/>
          </w:tcPr>
          <w:p w14:paraId="1CE6C1A7" w14:textId="3A8B570A" w:rsidR="008A03D5" w:rsidRPr="00942F87" w:rsidRDefault="008A03D5" w:rsidP="008A03D5">
            <w:pPr>
              <w:jc w:val="right"/>
            </w:pPr>
          </w:p>
        </w:tc>
      </w:tr>
      <w:tr w:rsidR="008A03D5" w:rsidRPr="00942F87" w14:paraId="27F103CB" w14:textId="77777777" w:rsidTr="00942F87">
        <w:tc>
          <w:tcPr>
            <w:tcW w:w="5940" w:type="dxa"/>
            <w:shd w:val="clear" w:color="auto" w:fill="auto"/>
          </w:tcPr>
          <w:p w14:paraId="0901C7B1" w14:textId="695818D9" w:rsidR="008A03D5" w:rsidRPr="00125DBD" w:rsidRDefault="0010070B" w:rsidP="008A03D5">
            <w:r>
              <w:t xml:space="preserve"> </w:t>
            </w:r>
            <w:r w:rsidR="00FE7CC9">
              <w:t>A.</w:t>
            </w:r>
            <w:r>
              <w:t xml:space="preserve">  </w:t>
            </w:r>
            <w:r w:rsidR="008A03D5" w:rsidRPr="00125DBD">
              <w:t>Letter Of Transmittal</w:t>
            </w:r>
          </w:p>
        </w:tc>
        <w:tc>
          <w:tcPr>
            <w:tcW w:w="1140" w:type="dxa"/>
            <w:shd w:val="clear" w:color="auto" w:fill="auto"/>
          </w:tcPr>
          <w:p w14:paraId="24569078" w14:textId="555124B6" w:rsidR="008A03D5" w:rsidRPr="0010070B" w:rsidRDefault="0010070B" w:rsidP="008A03D5">
            <w:pPr>
              <w:jc w:val="right"/>
            </w:pPr>
            <w:r>
              <w:t>P</w:t>
            </w:r>
            <w:r w:rsidR="008A03D5" w:rsidRPr="0010070B">
              <w:t>ass/Fail</w:t>
            </w:r>
          </w:p>
        </w:tc>
      </w:tr>
      <w:tr w:rsidR="008A03D5" w:rsidRPr="00942F87" w14:paraId="48C603BA" w14:textId="77777777" w:rsidTr="00942F87">
        <w:tc>
          <w:tcPr>
            <w:tcW w:w="5940" w:type="dxa"/>
            <w:shd w:val="clear" w:color="auto" w:fill="auto"/>
          </w:tcPr>
          <w:p w14:paraId="642B3F10" w14:textId="6CD5156F" w:rsidR="008A03D5" w:rsidRPr="00125DBD" w:rsidRDefault="0010070B" w:rsidP="008A03D5">
            <w:r>
              <w:t xml:space="preserve"> </w:t>
            </w:r>
            <w:r w:rsidR="00FE7CC9">
              <w:t>B.</w:t>
            </w:r>
            <w:r>
              <w:t xml:space="preserve">  Response to Terms and Conditions</w:t>
            </w:r>
          </w:p>
        </w:tc>
        <w:tc>
          <w:tcPr>
            <w:tcW w:w="1140" w:type="dxa"/>
            <w:shd w:val="clear" w:color="auto" w:fill="auto"/>
          </w:tcPr>
          <w:p w14:paraId="6A1F2B1E" w14:textId="77777777" w:rsidR="008A03D5" w:rsidRPr="0010070B" w:rsidRDefault="008A03D5" w:rsidP="008A03D5">
            <w:pPr>
              <w:jc w:val="right"/>
            </w:pPr>
            <w:r w:rsidRPr="0010070B">
              <w:t>Pass/Fail</w:t>
            </w:r>
          </w:p>
        </w:tc>
      </w:tr>
      <w:tr w:rsidR="008A03D5" w:rsidRPr="00942F87" w14:paraId="080FDAD0" w14:textId="77777777" w:rsidTr="0010070B">
        <w:tc>
          <w:tcPr>
            <w:tcW w:w="5940" w:type="dxa"/>
            <w:shd w:val="clear" w:color="auto" w:fill="auto"/>
          </w:tcPr>
          <w:p w14:paraId="6F89CAA3" w14:textId="589C4BA4" w:rsidR="008A03D5" w:rsidRPr="00125DBD" w:rsidRDefault="0010070B" w:rsidP="008A03D5">
            <w:r w:rsidRPr="0010070B">
              <w:t xml:space="preserve"> </w:t>
            </w:r>
            <w:r w:rsidR="00FE7CC9">
              <w:t>C.</w:t>
            </w:r>
            <w:r w:rsidRPr="0010070B">
              <w:t xml:space="preserve">  Campaign Contribution Disclosure Form</w:t>
            </w:r>
          </w:p>
        </w:tc>
        <w:tc>
          <w:tcPr>
            <w:tcW w:w="1140" w:type="dxa"/>
            <w:shd w:val="clear" w:color="auto" w:fill="FFFFFF" w:themeFill="background1"/>
          </w:tcPr>
          <w:p w14:paraId="142FC7C7" w14:textId="0B8AAE7E" w:rsidR="008A03D5" w:rsidRPr="0010070B" w:rsidRDefault="0010070B" w:rsidP="0010070B">
            <w:r w:rsidRPr="0010070B">
              <w:t xml:space="preserve"> Pass/Fail</w:t>
            </w:r>
          </w:p>
        </w:tc>
      </w:tr>
      <w:tr w:rsidR="008A03D5" w:rsidRPr="00942F87" w14:paraId="2E34102F" w14:textId="77777777" w:rsidTr="0010070B">
        <w:tc>
          <w:tcPr>
            <w:tcW w:w="5940" w:type="dxa"/>
            <w:shd w:val="clear" w:color="auto" w:fill="auto"/>
          </w:tcPr>
          <w:p w14:paraId="7D8DBDF9" w14:textId="29C2FC8C" w:rsidR="008A03D5" w:rsidRPr="0010070B" w:rsidRDefault="0010070B" w:rsidP="0010070B">
            <w:r w:rsidRPr="0010070B">
              <w:t xml:space="preserve"> </w:t>
            </w:r>
            <w:r w:rsidR="00FE7CC9">
              <w:t>D.</w:t>
            </w:r>
            <w:r w:rsidRPr="0010070B">
              <w:t xml:space="preserve">  NM Employees Health Coverage</w:t>
            </w:r>
          </w:p>
        </w:tc>
        <w:tc>
          <w:tcPr>
            <w:tcW w:w="1140" w:type="dxa"/>
            <w:shd w:val="clear" w:color="auto" w:fill="FFFFFF" w:themeFill="background1"/>
          </w:tcPr>
          <w:p w14:paraId="41BDECD9" w14:textId="4650878C" w:rsidR="008A03D5" w:rsidRPr="0010070B" w:rsidRDefault="0010070B" w:rsidP="008A03D5">
            <w:pPr>
              <w:jc w:val="right"/>
            </w:pPr>
            <w:r w:rsidRPr="0010070B">
              <w:t>Pass/Fail</w:t>
            </w:r>
          </w:p>
        </w:tc>
      </w:tr>
      <w:tr w:rsidR="008A03D5" w:rsidRPr="00942F87" w14:paraId="30104493" w14:textId="77777777" w:rsidTr="00942F87">
        <w:tc>
          <w:tcPr>
            <w:tcW w:w="5940" w:type="dxa"/>
            <w:shd w:val="clear" w:color="auto" w:fill="auto"/>
          </w:tcPr>
          <w:p w14:paraId="1E5D9C44" w14:textId="6FD72A7D" w:rsidR="008A03D5" w:rsidRPr="00125DBD" w:rsidRDefault="00FE7CC9" w:rsidP="008A03D5">
            <w:r>
              <w:t xml:space="preserve"> E.</w:t>
            </w:r>
            <w:r w:rsidR="0010070B">
              <w:t xml:space="preserve">   Error and Omissions Insurance coverage</w:t>
            </w:r>
          </w:p>
        </w:tc>
        <w:tc>
          <w:tcPr>
            <w:tcW w:w="1140" w:type="dxa"/>
            <w:shd w:val="clear" w:color="auto" w:fill="auto"/>
          </w:tcPr>
          <w:p w14:paraId="0840913B" w14:textId="55A106EA" w:rsidR="008A03D5" w:rsidRPr="0010070B" w:rsidRDefault="0010070B" w:rsidP="008A03D5">
            <w:pPr>
              <w:jc w:val="right"/>
            </w:pPr>
            <w:r w:rsidRPr="0010070B">
              <w:t>Pass/Fail</w:t>
            </w:r>
          </w:p>
        </w:tc>
      </w:tr>
      <w:tr w:rsidR="008A03D5" w:rsidRPr="00942F87" w14:paraId="20984D92" w14:textId="77777777" w:rsidTr="00942F87">
        <w:tc>
          <w:tcPr>
            <w:tcW w:w="5940" w:type="dxa"/>
            <w:shd w:val="clear" w:color="auto" w:fill="auto"/>
          </w:tcPr>
          <w:p w14:paraId="7B238175" w14:textId="28F3E988" w:rsidR="008A03D5" w:rsidRPr="00125DBD" w:rsidRDefault="008A03D5" w:rsidP="008A03D5"/>
        </w:tc>
        <w:tc>
          <w:tcPr>
            <w:tcW w:w="1140" w:type="dxa"/>
            <w:shd w:val="clear" w:color="auto" w:fill="auto"/>
          </w:tcPr>
          <w:p w14:paraId="1C2A5F57" w14:textId="30FE5AF3" w:rsidR="008A03D5" w:rsidRPr="00EC6FEF" w:rsidRDefault="008A03D5" w:rsidP="008A03D5">
            <w:pPr>
              <w:jc w:val="right"/>
              <w:rPr>
                <w:b/>
              </w:rPr>
            </w:pPr>
          </w:p>
        </w:tc>
      </w:tr>
    </w:tbl>
    <w:p w14:paraId="0DE4A007" w14:textId="77777777" w:rsidR="001206A3" w:rsidRPr="00125DBD" w:rsidRDefault="006361B3" w:rsidP="000B307F">
      <w:pPr>
        <w:ind w:left="630"/>
      </w:pPr>
      <w:r w:rsidRPr="00125DBD">
        <w:t>Table 1: Evaluation Point Summary</w:t>
      </w:r>
    </w:p>
    <w:p w14:paraId="16DBD2AF" w14:textId="75645BE2" w:rsidR="00C50F9C" w:rsidRDefault="00C50F9C">
      <w:pPr>
        <w:rPr>
          <w:strike/>
        </w:rPr>
      </w:pPr>
    </w:p>
    <w:p w14:paraId="2625F207" w14:textId="77777777" w:rsidR="00FE7CC9" w:rsidRPr="00A45E0F" w:rsidRDefault="00FE7CC9">
      <w:pPr>
        <w:rPr>
          <w:strike/>
        </w:rPr>
      </w:pPr>
    </w:p>
    <w:p w14:paraId="3FA277D7" w14:textId="77777777" w:rsidR="006E6B86" w:rsidRDefault="006E6B86" w:rsidP="006E6B86">
      <w:pPr>
        <w:pStyle w:val="Heading2"/>
        <w:ind w:left="360"/>
        <w:rPr>
          <w:rFonts w:cs="Times New Roman"/>
          <w:i w:val="0"/>
          <w:sz w:val="32"/>
          <w:szCs w:val="32"/>
        </w:rPr>
      </w:pPr>
      <w:bookmarkStart w:id="137" w:name="_Toc377565384"/>
    </w:p>
    <w:p w14:paraId="577B5D3D" w14:textId="0BE4BDFC" w:rsidR="00DF2638" w:rsidRPr="00FE7CC9" w:rsidRDefault="001206A3" w:rsidP="006E6B86">
      <w:pPr>
        <w:pStyle w:val="Heading2"/>
        <w:ind w:left="360"/>
        <w:rPr>
          <w:rFonts w:cs="Times New Roman"/>
          <w:i w:val="0"/>
          <w:sz w:val="32"/>
          <w:szCs w:val="32"/>
        </w:rPr>
      </w:pPr>
      <w:bookmarkStart w:id="138" w:name="_Toc61851332"/>
      <w:r w:rsidRPr="00FE7CC9">
        <w:rPr>
          <w:rFonts w:cs="Times New Roman"/>
          <w:i w:val="0"/>
          <w:sz w:val="32"/>
          <w:szCs w:val="32"/>
        </w:rPr>
        <w:t>EVALUATION FACTORS</w:t>
      </w:r>
      <w:bookmarkEnd w:id="137"/>
      <w:bookmarkEnd w:id="138"/>
      <w:r w:rsidR="000774C7" w:rsidRPr="00FE7CC9">
        <w:rPr>
          <w:sz w:val="32"/>
          <w:szCs w:val="32"/>
        </w:rPr>
        <w:t xml:space="preserve"> </w:t>
      </w:r>
      <w:bookmarkStart w:id="139" w:name="V._EVALUATION_FACTORS"/>
      <w:bookmarkStart w:id="140" w:name="A._TECHNICAL_SPECIFICATIONS_–_EVALUATION"/>
      <w:bookmarkStart w:id="141" w:name="_bookmark0"/>
      <w:bookmarkStart w:id="142" w:name="_bookmark1"/>
      <w:bookmarkStart w:id="143" w:name="B._TECHNICAL_SPECIFICATIONS_-_DETAIL"/>
      <w:bookmarkStart w:id="144" w:name="_bookmark2"/>
      <w:bookmarkStart w:id="145" w:name="C._BUSINESS_SPECIFICATIONS"/>
      <w:bookmarkStart w:id="146" w:name="_bookmark3"/>
      <w:bookmarkStart w:id="147" w:name="VI._RESPONSE_FORMAT_AND_ORGANIZATION"/>
      <w:bookmarkStart w:id="148" w:name="Volume_1-_Business_Proposal"/>
      <w:bookmarkStart w:id="149" w:name="_bookmark4"/>
      <w:bookmarkStart w:id="150" w:name="_bookmark5"/>
      <w:bookmarkEnd w:id="139"/>
      <w:bookmarkEnd w:id="140"/>
      <w:bookmarkEnd w:id="141"/>
      <w:bookmarkEnd w:id="142"/>
      <w:bookmarkEnd w:id="143"/>
      <w:bookmarkEnd w:id="144"/>
      <w:bookmarkEnd w:id="145"/>
      <w:bookmarkEnd w:id="146"/>
      <w:bookmarkEnd w:id="147"/>
      <w:bookmarkEnd w:id="148"/>
      <w:bookmarkEnd w:id="149"/>
      <w:bookmarkEnd w:id="150"/>
    </w:p>
    <w:p w14:paraId="1F713FCE" w14:textId="77777777" w:rsidR="003B02BF" w:rsidRDefault="003B02BF" w:rsidP="008C64F8">
      <w:pPr>
        <w:ind w:left="748"/>
        <w:jc w:val="both"/>
      </w:pPr>
    </w:p>
    <w:p w14:paraId="53DAF8FB" w14:textId="3234474B" w:rsidR="009F5FBE" w:rsidRDefault="009F5FBE" w:rsidP="009F5FBE">
      <w:pPr>
        <w:pStyle w:val="BodyText"/>
        <w:kinsoku w:val="0"/>
        <w:overflowPunct w:val="0"/>
        <w:spacing w:before="7" w:line="225" w:lineRule="auto"/>
        <w:ind w:left="239" w:right="369"/>
        <w:rPr>
          <w:color w:val="000000" w:themeColor="text1"/>
        </w:rPr>
      </w:pPr>
      <w:r w:rsidRPr="008C0496">
        <w:rPr>
          <w:color w:val="000000" w:themeColor="text1"/>
        </w:rPr>
        <w:t>A brief explanation of each evaluation category is listed below as well as the guidelines to be used by the Selection committee for awarding points.</w:t>
      </w:r>
    </w:p>
    <w:p w14:paraId="1A9FCF6E" w14:textId="6151AD6B" w:rsidR="00AA7749" w:rsidRPr="00FE7CC9" w:rsidRDefault="00AA7749" w:rsidP="007928A7">
      <w:pPr>
        <w:pStyle w:val="BodyText"/>
        <w:numPr>
          <w:ilvl w:val="1"/>
          <w:numId w:val="15"/>
        </w:numPr>
        <w:kinsoku w:val="0"/>
        <w:overflowPunct w:val="0"/>
        <w:spacing w:before="7" w:line="225" w:lineRule="auto"/>
        <w:ind w:right="369"/>
        <w:rPr>
          <w:b/>
          <w:color w:val="000000" w:themeColor="text1"/>
          <w:sz w:val="32"/>
          <w:szCs w:val="32"/>
        </w:rPr>
      </w:pPr>
      <w:r w:rsidRPr="00FE7CC9">
        <w:rPr>
          <w:b/>
          <w:color w:val="000000" w:themeColor="text1"/>
          <w:sz w:val="32"/>
          <w:szCs w:val="32"/>
        </w:rPr>
        <w:t>Technical Specifications</w:t>
      </w:r>
    </w:p>
    <w:p w14:paraId="128E9924" w14:textId="6D95A82E" w:rsidR="009F5FBE" w:rsidRPr="005E7AEC" w:rsidRDefault="009F5FBE" w:rsidP="007928A7">
      <w:pPr>
        <w:pStyle w:val="ListParagraph"/>
        <w:numPr>
          <w:ilvl w:val="0"/>
          <w:numId w:val="46"/>
        </w:numPr>
        <w:tabs>
          <w:tab w:val="left" w:pos="180"/>
        </w:tabs>
        <w:kinsoku w:val="0"/>
        <w:overflowPunct w:val="0"/>
        <w:autoSpaceDE w:val="0"/>
        <w:autoSpaceDN w:val="0"/>
        <w:adjustRightInd w:val="0"/>
        <w:spacing w:line="260" w:lineRule="exact"/>
        <w:rPr>
          <w:color w:val="000000" w:themeColor="text1"/>
          <w:spacing w:val="-3"/>
        </w:rPr>
      </w:pPr>
      <w:r w:rsidRPr="005E7AEC">
        <w:rPr>
          <w:b/>
          <w:bCs/>
          <w:color w:val="000000" w:themeColor="text1"/>
          <w:spacing w:val="-4"/>
          <w:u w:val="single"/>
        </w:rPr>
        <w:t>Specialized Design</w:t>
      </w:r>
      <w:r w:rsidR="00432D33" w:rsidRPr="005E7AEC">
        <w:rPr>
          <w:b/>
          <w:bCs/>
          <w:color w:val="000000" w:themeColor="text1"/>
          <w:spacing w:val="-4"/>
          <w:u w:val="single"/>
        </w:rPr>
        <w:t xml:space="preserve"> and Technical Competence</w:t>
      </w:r>
      <w:r w:rsidRPr="005E7AEC">
        <w:rPr>
          <w:b/>
          <w:bCs/>
          <w:color w:val="000000" w:themeColor="text1"/>
          <w:spacing w:val="-4"/>
        </w:rPr>
        <w:t xml:space="preserve"> </w:t>
      </w:r>
      <w:r w:rsidRPr="005E7AEC">
        <w:rPr>
          <w:color w:val="000000" w:themeColor="text1"/>
        </w:rPr>
        <w:t xml:space="preserve">– </w:t>
      </w:r>
      <w:r w:rsidR="00432D33" w:rsidRPr="005E7AEC">
        <w:rPr>
          <w:color w:val="000000" w:themeColor="text1"/>
        </w:rPr>
        <w:t>150</w:t>
      </w:r>
      <w:r w:rsidRPr="005E7AEC">
        <w:rPr>
          <w:color w:val="000000" w:themeColor="text1"/>
          <w:spacing w:val="9"/>
        </w:rPr>
        <w:t xml:space="preserve"> </w:t>
      </w:r>
      <w:r w:rsidRPr="005E7AEC">
        <w:rPr>
          <w:color w:val="000000" w:themeColor="text1"/>
          <w:spacing w:val="-3"/>
        </w:rPr>
        <w:t>points</w:t>
      </w:r>
    </w:p>
    <w:p w14:paraId="0367C443" w14:textId="657D7752" w:rsidR="00432D33" w:rsidRPr="008C0496" w:rsidRDefault="00432D33" w:rsidP="00432D33">
      <w:pPr>
        <w:tabs>
          <w:tab w:val="left" w:pos="180"/>
        </w:tabs>
        <w:kinsoku w:val="0"/>
        <w:overflowPunct w:val="0"/>
        <w:autoSpaceDE w:val="0"/>
        <w:autoSpaceDN w:val="0"/>
        <w:adjustRightInd w:val="0"/>
        <w:spacing w:line="260" w:lineRule="exact"/>
        <w:ind w:left="180" w:hanging="90"/>
        <w:rPr>
          <w:color w:val="000000" w:themeColor="text1"/>
          <w:spacing w:val="-3"/>
        </w:rPr>
      </w:pPr>
      <w:r>
        <w:rPr>
          <w:color w:val="000000" w:themeColor="text1"/>
          <w:spacing w:val="-3"/>
        </w:rPr>
        <w:tab/>
      </w:r>
      <w:proofErr w:type="spellStart"/>
      <w:r w:rsidRPr="00C1483E">
        <w:rPr>
          <w:rFonts w:eastAsiaTheme="minorHAnsi"/>
          <w:spacing w:val="-1"/>
        </w:rPr>
        <w:t>Offeror</w:t>
      </w:r>
      <w:proofErr w:type="spellEnd"/>
      <w:r w:rsidRPr="00C1483E">
        <w:rPr>
          <w:rFonts w:eastAsiaTheme="minorHAnsi"/>
          <w:spacing w:val="-1"/>
        </w:rPr>
        <w:t xml:space="preserve"> must thoroughly describe</w:t>
      </w:r>
      <w:r w:rsidR="00146074">
        <w:rPr>
          <w:rFonts w:eastAsiaTheme="minorHAnsi"/>
          <w:spacing w:val="-1"/>
        </w:rPr>
        <w:t xml:space="preserve"> </w:t>
      </w:r>
      <w:r w:rsidRPr="00C1483E">
        <w:rPr>
          <w:rFonts w:eastAsiaTheme="minorHAnsi"/>
          <w:spacing w:val="-1"/>
        </w:rPr>
        <w:t xml:space="preserve">their </w:t>
      </w:r>
      <w:r w:rsidR="00146074">
        <w:rPr>
          <w:rFonts w:eastAsiaTheme="minorHAnsi"/>
          <w:spacing w:val="-1"/>
        </w:rPr>
        <w:t xml:space="preserve">understanding of the scope of work, site and existing conditions. It also includes </w:t>
      </w:r>
      <w:r w:rsidRPr="00C1483E">
        <w:rPr>
          <w:rFonts w:eastAsiaTheme="minorHAnsi"/>
          <w:spacing w:val="-1"/>
        </w:rPr>
        <w:t>specialized design and technical competence of the business, including a joint venture or association, regarding the type of services required</w:t>
      </w:r>
      <w:r>
        <w:rPr>
          <w:rFonts w:eastAsiaTheme="minorHAnsi"/>
          <w:spacing w:val="-1"/>
        </w:rPr>
        <w:t>.</w:t>
      </w:r>
    </w:p>
    <w:p w14:paraId="0395B966" w14:textId="77777777" w:rsidR="009F5FBE" w:rsidRPr="00FE7CC9" w:rsidRDefault="009F5FBE" w:rsidP="007928A7">
      <w:pPr>
        <w:pStyle w:val="ListParagraph"/>
        <w:numPr>
          <w:ilvl w:val="2"/>
          <w:numId w:val="36"/>
        </w:numPr>
        <w:tabs>
          <w:tab w:val="left" w:pos="1160"/>
        </w:tabs>
        <w:kinsoku w:val="0"/>
        <w:overflowPunct w:val="0"/>
        <w:autoSpaceDE w:val="0"/>
        <w:autoSpaceDN w:val="0"/>
        <w:adjustRightInd w:val="0"/>
        <w:spacing w:before="222" w:line="277" w:lineRule="exact"/>
        <w:contextualSpacing w:val="0"/>
        <w:rPr>
          <w:color w:val="000000" w:themeColor="text1"/>
          <w:spacing w:val="-4"/>
        </w:rPr>
      </w:pPr>
      <w:r w:rsidRPr="00FE7CC9">
        <w:rPr>
          <w:color w:val="000000" w:themeColor="text1"/>
          <w:spacing w:val="-4"/>
        </w:rPr>
        <w:t xml:space="preserve">Vision/mission </w:t>
      </w:r>
      <w:r w:rsidRPr="00FE7CC9">
        <w:rPr>
          <w:color w:val="000000" w:themeColor="text1"/>
          <w:spacing w:val="-3"/>
        </w:rPr>
        <w:t xml:space="preserve">and </w:t>
      </w:r>
      <w:r w:rsidRPr="00FE7CC9">
        <w:rPr>
          <w:color w:val="000000" w:themeColor="text1"/>
          <w:spacing w:val="-4"/>
        </w:rPr>
        <w:t>business</w:t>
      </w:r>
      <w:r w:rsidRPr="00FE7CC9">
        <w:rPr>
          <w:color w:val="000000" w:themeColor="text1"/>
          <w:spacing w:val="-11"/>
        </w:rPr>
        <w:t xml:space="preserve"> </w:t>
      </w:r>
      <w:r w:rsidRPr="00FE7CC9">
        <w:rPr>
          <w:color w:val="000000" w:themeColor="text1"/>
          <w:spacing w:val="-4"/>
        </w:rPr>
        <w:t>philosophy.</w:t>
      </w:r>
    </w:p>
    <w:p w14:paraId="21F61DD4" w14:textId="0B63DF25" w:rsidR="009F5FBE" w:rsidRPr="00FE7CC9" w:rsidRDefault="009F5FBE" w:rsidP="007928A7">
      <w:pPr>
        <w:pStyle w:val="ListParagraph"/>
        <w:numPr>
          <w:ilvl w:val="2"/>
          <w:numId w:val="36"/>
        </w:numPr>
        <w:tabs>
          <w:tab w:val="left" w:pos="1160"/>
        </w:tabs>
        <w:kinsoku w:val="0"/>
        <w:overflowPunct w:val="0"/>
        <w:autoSpaceDE w:val="0"/>
        <w:autoSpaceDN w:val="0"/>
        <w:adjustRightInd w:val="0"/>
        <w:spacing w:line="258" w:lineRule="exact"/>
        <w:contextualSpacing w:val="0"/>
        <w:rPr>
          <w:color w:val="000000" w:themeColor="text1"/>
          <w:spacing w:val="-3"/>
        </w:rPr>
      </w:pPr>
      <w:r w:rsidRPr="00FE7CC9">
        <w:rPr>
          <w:color w:val="000000" w:themeColor="text1"/>
          <w:spacing w:val="-3"/>
        </w:rPr>
        <w:t>Brief</w:t>
      </w:r>
      <w:r w:rsidRPr="00FE7CC9">
        <w:rPr>
          <w:color w:val="000000" w:themeColor="text1"/>
          <w:spacing w:val="-6"/>
        </w:rPr>
        <w:t xml:space="preserve"> </w:t>
      </w:r>
      <w:r w:rsidRPr="00FE7CC9">
        <w:rPr>
          <w:color w:val="000000" w:themeColor="text1"/>
          <w:spacing w:val="-3"/>
        </w:rPr>
        <w:t>history</w:t>
      </w:r>
      <w:r w:rsidRPr="00FE7CC9">
        <w:rPr>
          <w:color w:val="000000" w:themeColor="text1"/>
          <w:spacing w:val="-13"/>
        </w:rPr>
        <w:t xml:space="preserve"> </w:t>
      </w:r>
      <w:r w:rsidRPr="00FE7CC9">
        <w:rPr>
          <w:color w:val="000000" w:themeColor="text1"/>
        </w:rPr>
        <w:t>of</w:t>
      </w:r>
      <w:r w:rsidRPr="00FE7CC9">
        <w:rPr>
          <w:color w:val="000000" w:themeColor="text1"/>
          <w:spacing w:val="-6"/>
        </w:rPr>
        <w:t xml:space="preserve"> </w:t>
      </w:r>
      <w:r w:rsidRPr="00FE7CC9">
        <w:rPr>
          <w:color w:val="000000" w:themeColor="text1"/>
          <w:spacing w:val="-3"/>
        </w:rPr>
        <w:t>firm</w:t>
      </w:r>
      <w:r w:rsidRPr="00FE7CC9">
        <w:rPr>
          <w:color w:val="000000" w:themeColor="text1"/>
          <w:spacing w:val="-5"/>
        </w:rPr>
        <w:t xml:space="preserve"> </w:t>
      </w:r>
      <w:r w:rsidRPr="00FE7CC9">
        <w:rPr>
          <w:color w:val="000000" w:themeColor="text1"/>
          <w:spacing w:val="-3"/>
        </w:rPr>
        <w:t>and</w:t>
      </w:r>
      <w:r w:rsidRPr="00FE7CC9">
        <w:rPr>
          <w:color w:val="000000" w:themeColor="text1"/>
          <w:spacing w:val="-5"/>
        </w:rPr>
        <w:t xml:space="preserve"> </w:t>
      </w:r>
      <w:r w:rsidRPr="00FE7CC9">
        <w:rPr>
          <w:color w:val="000000" w:themeColor="text1"/>
        </w:rPr>
        <w:t>any</w:t>
      </w:r>
      <w:r w:rsidRPr="00FE7CC9">
        <w:rPr>
          <w:color w:val="000000" w:themeColor="text1"/>
          <w:spacing w:val="-12"/>
        </w:rPr>
        <w:t xml:space="preserve"> </w:t>
      </w:r>
      <w:r w:rsidRPr="00FE7CC9">
        <w:rPr>
          <w:color w:val="000000" w:themeColor="text1"/>
          <w:spacing w:val="-3"/>
        </w:rPr>
        <w:t>activity</w:t>
      </w:r>
      <w:r w:rsidRPr="00FE7CC9">
        <w:rPr>
          <w:color w:val="000000" w:themeColor="text1"/>
          <w:spacing w:val="-12"/>
        </w:rPr>
        <w:t xml:space="preserve"> </w:t>
      </w:r>
      <w:r w:rsidRPr="00FE7CC9">
        <w:rPr>
          <w:color w:val="000000" w:themeColor="text1"/>
        </w:rPr>
        <w:t>in</w:t>
      </w:r>
      <w:r w:rsidRPr="00FE7CC9">
        <w:rPr>
          <w:color w:val="000000" w:themeColor="text1"/>
          <w:spacing w:val="-5"/>
        </w:rPr>
        <w:t xml:space="preserve"> </w:t>
      </w:r>
      <w:r w:rsidRPr="00FE7CC9">
        <w:rPr>
          <w:color w:val="000000" w:themeColor="text1"/>
          <w:spacing w:val="-3"/>
        </w:rPr>
        <w:t>New</w:t>
      </w:r>
      <w:r w:rsidRPr="00FE7CC9">
        <w:rPr>
          <w:color w:val="000000" w:themeColor="text1"/>
          <w:spacing w:val="-6"/>
        </w:rPr>
        <w:t xml:space="preserve"> </w:t>
      </w:r>
      <w:r w:rsidRPr="00FE7CC9">
        <w:rPr>
          <w:color w:val="000000" w:themeColor="text1"/>
          <w:spacing w:val="-3"/>
        </w:rPr>
        <w:t>Mexico.</w:t>
      </w:r>
    </w:p>
    <w:p w14:paraId="11745388" w14:textId="16521068" w:rsidR="00146074" w:rsidRPr="00FE7CC9" w:rsidRDefault="00146074" w:rsidP="007928A7">
      <w:pPr>
        <w:pStyle w:val="ListParagraph"/>
        <w:numPr>
          <w:ilvl w:val="2"/>
          <w:numId w:val="36"/>
        </w:numPr>
        <w:rPr>
          <w:color w:val="000000" w:themeColor="text1"/>
          <w:spacing w:val="-3"/>
        </w:rPr>
      </w:pPr>
      <w:r w:rsidRPr="00FE7CC9">
        <w:rPr>
          <w:color w:val="000000" w:themeColor="text1"/>
          <w:spacing w:val="-3"/>
        </w:rPr>
        <w:t xml:space="preserve">Specific examples of best practices utilized by firm for design. </w:t>
      </w:r>
    </w:p>
    <w:p w14:paraId="79E30216" w14:textId="4251BD51" w:rsidR="009F5FBE" w:rsidRPr="00FE7CC9" w:rsidRDefault="009F5FBE" w:rsidP="007928A7">
      <w:pPr>
        <w:pStyle w:val="ListParagraph"/>
        <w:numPr>
          <w:ilvl w:val="2"/>
          <w:numId w:val="36"/>
        </w:numPr>
        <w:tabs>
          <w:tab w:val="left" w:pos="1160"/>
        </w:tabs>
        <w:kinsoku w:val="0"/>
        <w:overflowPunct w:val="0"/>
        <w:autoSpaceDE w:val="0"/>
        <w:autoSpaceDN w:val="0"/>
        <w:adjustRightInd w:val="0"/>
        <w:spacing w:line="225" w:lineRule="auto"/>
        <w:ind w:right="1173"/>
        <w:contextualSpacing w:val="0"/>
        <w:rPr>
          <w:color w:val="000000" w:themeColor="text1"/>
          <w:spacing w:val="-3"/>
        </w:rPr>
      </w:pPr>
      <w:r w:rsidRPr="00FE7CC9">
        <w:rPr>
          <w:color w:val="000000" w:themeColor="text1"/>
          <w:spacing w:val="-3"/>
        </w:rPr>
        <w:t xml:space="preserve">Firm’s </w:t>
      </w:r>
      <w:r w:rsidRPr="00FE7CC9">
        <w:rPr>
          <w:color w:val="000000" w:themeColor="text1"/>
          <w:spacing w:val="-4"/>
        </w:rPr>
        <w:t xml:space="preserve">general approach </w:t>
      </w:r>
      <w:r w:rsidRPr="00FE7CC9">
        <w:rPr>
          <w:color w:val="000000" w:themeColor="text1"/>
          <w:spacing w:val="-3"/>
        </w:rPr>
        <w:t xml:space="preserve">to design </w:t>
      </w:r>
      <w:r w:rsidRPr="00FE7CC9">
        <w:rPr>
          <w:color w:val="000000" w:themeColor="text1"/>
          <w:spacing w:val="-4"/>
        </w:rPr>
        <w:t xml:space="preserve">reviews, construction administration and </w:t>
      </w:r>
      <w:r w:rsidR="00146074" w:rsidRPr="00FE7CC9">
        <w:rPr>
          <w:color w:val="000000" w:themeColor="text1"/>
          <w:spacing w:val="-4"/>
        </w:rPr>
        <w:t>e</w:t>
      </w:r>
      <w:r w:rsidRPr="00FE7CC9">
        <w:rPr>
          <w:color w:val="000000" w:themeColor="text1"/>
          <w:spacing w:val="-3"/>
        </w:rPr>
        <w:t>quipment</w:t>
      </w:r>
      <w:r w:rsidRPr="00FE7CC9">
        <w:rPr>
          <w:color w:val="000000" w:themeColor="text1"/>
          <w:spacing w:val="-26"/>
        </w:rPr>
        <w:t xml:space="preserve"> </w:t>
      </w:r>
      <w:r w:rsidRPr="00FE7CC9">
        <w:rPr>
          <w:color w:val="000000" w:themeColor="text1"/>
          <w:spacing w:val="-4"/>
        </w:rPr>
        <w:t>commissioning.</w:t>
      </w:r>
    </w:p>
    <w:p w14:paraId="14D40F6A" w14:textId="1776C72F" w:rsidR="009F5FBE" w:rsidRPr="00FE7CC9" w:rsidRDefault="00146074" w:rsidP="007928A7">
      <w:pPr>
        <w:pStyle w:val="ListParagraph"/>
        <w:numPr>
          <w:ilvl w:val="2"/>
          <w:numId w:val="36"/>
        </w:numPr>
        <w:tabs>
          <w:tab w:val="left" w:pos="1160"/>
        </w:tabs>
        <w:kinsoku w:val="0"/>
        <w:overflowPunct w:val="0"/>
        <w:autoSpaceDE w:val="0"/>
        <w:autoSpaceDN w:val="0"/>
        <w:adjustRightInd w:val="0"/>
        <w:spacing w:line="260" w:lineRule="exact"/>
        <w:contextualSpacing w:val="0"/>
        <w:rPr>
          <w:color w:val="000000" w:themeColor="text1"/>
          <w:spacing w:val="-3"/>
        </w:rPr>
      </w:pPr>
      <w:r w:rsidRPr="00FE7CC9">
        <w:rPr>
          <w:color w:val="000000" w:themeColor="text1"/>
          <w:spacing w:val="-3"/>
        </w:rPr>
        <w:t xml:space="preserve">Specific oversight management approaches of their </w:t>
      </w:r>
      <w:proofErr w:type="spellStart"/>
      <w:r w:rsidRPr="00FE7CC9">
        <w:rPr>
          <w:color w:val="000000" w:themeColor="text1"/>
          <w:spacing w:val="-3"/>
        </w:rPr>
        <w:t>subconsultants</w:t>
      </w:r>
      <w:proofErr w:type="spellEnd"/>
      <w:r w:rsidRPr="00FE7CC9">
        <w:rPr>
          <w:color w:val="000000" w:themeColor="text1"/>
          <w:spacing w:val="-3"/>
        </w:rPr>
        <w:t xml:space="preserve"> for design and of the General contractor for construction</w:t>
      </w:r>
    </w:p>
    <w:p w14:paraId="1A4775F6" w14:textId="6EB24F51" w:rsidR="00485314" w:rsidRPr="00FE7CC9" w:rsidRDefault="00485314" w:rsidP="007928A7">
      <w:pPr>
        <w:pStyle w:val="ListParagraph"/>
        <w:numPr>
          <w:ilvl w:val="2"/>
          <w:numId w:val="36"/>
        </w:numPr>
        <w:tabs>
          <w:tab w:val="left" w:pos="1160"/>
        </w:tabs>
        <w:kinsoku w:val="0"/>
        <w:overflowPunct w:val="0"/>
        <w:autoSpaceDE w:val="0"/>
        <w:autoSpaceDN w:val="0"/>
        <w:adjustRightInd w:val="0"/>
        <w:spacing w:line="260" w:lineRule="exact"/>
        <w:contextualSpacing w:val="0"/>
        <w:rPr>
          <w:color w:val="000000" w:themeColor="text1"/>
          <w:spacing w:val="-3"/>
        </w:rPr>
      </w:pPr>
      <w:r w:rsidRPr="00FE7CC9">
        <w:rPr>
          <w:color w:val="000000" w:themeColor="text1"/>
          <w:spacing w:val="-3"/>
        </w:rPr>
        <w:t>Understanding of key project elements/goals specific to this project</w:t>
      </w:r>
    </w:p>
    <w:p w14:paraId="6BE09E92" w14:textId="77777777" w:rsidR="00FE7CC9" w:rsidRDefault="00485314" w:rsidP="007928A7">
      <w:pPr>
        <w:pStyle w:val="ListParagraph"/>
        <w:numPr>
          <w:ilvl w:val="2"/>
          <w:numId w:val="36"/>
        </w:numPr>
        <w:tabs>
          <w:tab w:val="left" w:pos="1160"/>
        </w:tabs>
        <w:kinsoku w:val="0"/>
        <w:overflowPunct w:val="0"/>
        <w:autoSpaceDE w:val="0"/>
        <w:autoSpaceDN w:val="0"/>
        <w:adjustRightInd w:val="0"/>
        <w:spacing w:line="260" w:lineRule="exact"/>
        <w:contextualSpacing w:val="0"/>
        <w:rPr>
          <w:color w:val="000000" w:themeColor="text1"/>
          <w:spacing w:val="-3"/>
        </w:rPr>
      </w:pPr>
      <w:r w:rsidRPr="00FE7CC9">
        <w:rPr>
          <w:color w:val="000000" w:themeColor="text1"/>
          <w:spacing w:val="-3"/>
        </w:rPr>
        <w:t>Challenges that might be expected based on type of project, including</w:t>
      </w:r>
      <w:r w:rsidR="00AF0298" w:rsidRPr="00FE7CC9">
        <w:rPr>
          <w:color w:val="000000" w:themeColor="text1"/>
          <w:spacing w:val="-3"/>
        </w:rPr>
        <w:t xml:space="preserve"> existing conditions, location, site, or other factors.</w:t>
      </w:r>
    </w:p>
    <w:p w14:paraId="7E87D50B" w14:textId="074B3944" w:rsidR="00485314" w:rsidRPr="00FE7CC9" w:rsidRDefault="00AF0298" w:rsidP="00FE7CC9">
      <w:pPr>
        <w:pStyle w:val="ListParagraph"/>
        <w:tabs>
          <w:tab w:val="left" w:pos="1160"/>
        </w:tabs>
        <w:kinsoku w:val="0"/>
        <w:overflowPunct w:val="0"/>
        <w:autoSpaceDE w:val="0"/>
        <w:autoSpaceDN w:val="0"/>
        <w:adjustRightInd w:val="0"/>
        <w:spacing w:line="260" w:lineRule="exact"/>
        <w:ind w:left="1160"/>
        <w:contextualSpacing w:val="0"/>
        <w:rPr>
          <w:color w:val="000000" w:themeColor="text1"/>
          <w:spacing w:val="-3"/>
        </w:rPr>
      </w:pPr>
      <w:r w:rsidRPr="00FE7CC9">
        <w:rPr>
          <w:color w:val="000000" w:themeColor="text1"/>
          <w:spacing w:val="-3"/>
        </w:rPr>
        <w:t xml:space="preserve"> </w:t>
      </w:r>
    </w:p>
    <w:p w14:paraId="350B9650" w14:textId="67400B0D" w:rsidR="009F5FBE" w:rsidRPr="008C0496" w:rsidRDefault="0058266E" w:rsidP="007928A7">
      <w:pPr>
        <w:pStyle w:val="ListParagraph"/>
        <w:numPr>
          <w:ilvl w:val="1"/>
          <w:numId w:val="35"/>
        </w:numPr>
        <w:tabs>
          <w:tab w:val="left" w:pos="1520"/>
        </w:tabs>
        <w:kinsoku w:val="0"/>
        <w:overflowPunct w:val="0"/>
        <w:autoSpaceDE w:val="0"/>
        <w:autoSpaceDN w:val="0"/>
        <w:adjustRightInd w:val="0"/>
        <w:spacing w:line="220" w:lineRule="auto"/>
        <w:ind w:right="151"/>
        <w:contextualSpacing w:val="0"/>
        <w:rPr>
          <w:color w:val="000000" w:themeColor="text1"/>
          <w:spacing w:val="-3"/>
        </w:rPr>
      </w:pPr>
      <w:r>
        <w:rPr>
          <w:b/>
          <w:bCs/>
          <w:color w:val="000000" w:themeColor="text1"/>
        </w:rPr>
        <w:t>100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6"/>
        </w:rPr>
        <w:t xml:space="preserve"> </w:t>
      </w:r>
      <w:r>
        <w:rPr>
          <w:b/>
          <w:bCs/>
          <w:color w:val="000000" w:themeColor="text1"/>
          <w:spacing w:val="-6"/>
        </w:rPr>
        <w:t>150</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1"/>
        </w:rPr>
        <w:t xml:space="preserve"> </w:t>
      </w:r>
      <w:r w:rsidR="009F5FBE" w:rsidRPr="008C0496">
        <w:rPr>
          <w:color w:val="000000" w:themeColor="text1"/>
          <w:spacing w:val="-4"/>
        </w:rPr>
        <w:t>Demonstrates</w:t>
      </w:r>
      <w:r w:rsidR="009F5FBE" w:rsidRPr="008C0496">
        <w:rPr>
          <w:color w:val="000000" w:themeColor="text1"/>
          <w:spacing w:val="-5"/>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spacing w:val="-4"/>
        </w:rPr>
        <w:t>thorough</w:t>
      </w:r>
      <w:r w:rsidR="009F5FBE" w:rsidRPr="008C0496">
        <w:rPr>
          <w:color w:val="000000" w:themeColor="text1"/>
          <w:spacing w:val="-5"/>
        </w:rPr>
        <w:t xml:space="preserve"> </w:t>
      </w:r>
      <w:r w:rsidR="009F5FBE" w:rsidRPr="008C0496">
        <w:rPr>
          <w:color w:val="000000" w:themeColor="text1"/>
          <w:spacing w:val="-3"/>
        </w:rPr>
        <w:t>and</w:t>
      </w:r>
      <w:r w:rsidR="009F5FBE" w:rsidRPr="008C0496">
        <w:rPr>
          <w:color w:val="000000" w:themeColor="text1"/>
          <w:spacing w:val="-8"/>
        </w:rPr>
        <w:t xml:space="preserve"> </w:t>
      </w:r>
      <w:r w:rsidR="009F5FBE" w:rsidRPr="008C0496">
        <w:rPr>
          <w:color w:val="000000" w:themeColor="text1"/>
          <w:spacing w:val="-4"/>
        </w:rPr>
        <w:t>detailed</w:t>
      </w:r>
      <w:r w:rsidR="009F5FBE" w:rsidRPr="008C0496">
        <w:rPr>
          <w:color w:val="000000" w:themeColor="text1"/>
          <w:spacing w:val="-5"/>
        </w:rPr>
        <w:t xml:space="preserve"> </w:t>
      </w:r>
      <w:r w:rsidR="009F5FBE" w:rsidRPr="008C0496">
        <w:rPr>
          <w:color w:val="000000" w:themeColor="text1"/>
          <w:spacing w:val="-4"/>
        </w:rPr>
        <w:t>understanding</w:t>
      </w:r>
      <w:r w:rsidR="009F5FBE" w:rsidRPr="008C0496">
        <w:rPr>
          <w:color w:val="000000" w:themeColor="text1"/>
          <w:spacing w:val="-8"/>
        </w:rPr>
        <w:t xml:space="preserve"> </w:t>
      </w:r>
      <w:r w:rsidR="009F5FBE" w:rsidRPr="008C0496">
        <w:rPr>
          <w:color w:val="000000" w:themeColor="text1"/>
        </w:rPr>
        <w:t xml:space="preserve">of </w:t>
      </w:r>
      <w:r w:rsidR="009F5FBE" w:rsidRPr="008C0496">
        <w:rPr>
          <w:color w:val="000000" w:themeColor="text1"/>
          <w:spacing w:val="-4"/>
        </w:rPr>
        <w:t>requirements</w:t>
      </w:r>
      <w:r w:rsidR="009F5FBE" w:rsidRPr="008C0496">
        <w:rPr>
          <w:color w:val="000000" w:themeColor="text1"/>
          <w:spacing w:val="-7"/>
        </w:rPr>
        <w:t xml:space="preserve"> </w:t>
      </w:r>
      <w:r w:rsidR="009F5FBE" w:rsidRPr="008C0496">
        <w:rPr>
          <w:color w:val="000000" w:themeColor="text1"/>
        </w:rPr>
        <w:t>in</w:t>
      </w:r>
      <w:r w:rsidR="009F5FBE" w:rsidRPr="008C0496">
        <w:rPr>
          <w:color w:val="000000" w:themeColor="text1"/>
          <w:spacing w:val="-5"/>
        </w:rPr>
        <w:t xml:space="preserve"> </w:t>
      </w:r>
      <w:r w:rsidR="009F5FBE" w:rsidRPr="008C0496">
        <w:rPr>
          <w:color w:val="000000" w:themeColor="text1"/>
          <w:spacing w:val="-4"/>
        </w:rPr>
        <w:t>design</w:t>
      </w:r>
      <w:r w:rsidR="009F5FBE" w:rsidRPr="008C0496">
        <w:rPr>
          <w:color w:val="000000" w:themeColor="text1"/>
          <w:spacing w:val="-5"/>
        </w:rPr>
        <w:t xml:space="preserve"> </w:t>
      </w:r>
      <w:r w:rsidR="009F5FBE" w:rsidRPr="008C0496">
        <w:rPr>
          <w:color w:val="000000" w:themeColor="text1"/>
          <w:spacing w:val="-4"/>
        </w:rPr>
        <w:t>reviews</w:t>
      </w:r>
      <w:r w:rsidR="009F5FBE" w:rsidRPr="008C0496">
        <w:rPr>
          <w:color w:val="000000" w:themeColor="text1"/>
          <w:spacing w:val="-5"/>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construction</w:t>
      </w:r>
      <w:r w:rsidR="009F5FBE" w:rsidRPr="008C0496">
        <w:rPr>
          <w:color w:val="000000" w:themeColor="text1"/>
          <w:spacing w:val="-8"/>
        </w:rPr>
        <w:t xml:space="preserve"> </w:t>
      </w:r>
      <w:r w:rsidR="009F5FBE" w:rsidRPr="008C0496">
        <w:rPr>
          <w:color w:val="000000" w:themeColor="text1"/>
          <w:spacing w:val="-4"/>
        </w:rPr>
        <w:t>administration</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8"/>
        </w:rPr>
        <w:t xml:space="preserve"> </w:t>
      </w:r>
      <w:r w:rsidR="009F5FBE" w:rsidRPr="008C0496">
        <w:rPr>
          <w:color w:val="000000" w:themeColor="text1"/>
          <w:spacing w:val="-3"/>
        </w:rPr>
        <w:t>Office building</w:t>
      </w:r>
      <w:r w:rsidR="009F5FBE" w:rsidRPr="008C0496">
        <w:rPr>
          <w:color w:val="000000" w:themeColor="text1"/>
          <w:spacing w:val="-12"/>
        </w:rPr>
        <w:t xml:space="preserve"> </w:t>
      </w:r>
      <w:r w:rsidR="009F5FBE" w:rsidRPr="008C0496">
        <w:rPr>
          <w:color w:val="000000" w:themeColor="text1"/>
          <w:spacing w:val="-3"/>
        </w:rPr>
        <w:t>design</w:t>
      </w:r>
      <w:r w:rsidR="009F5FBE" w:rsidRPr="008C0496">
        <w:rPr>
          <w:color w:val="000000" w:themeColor="text1"/>
          <w:spacing w:val="-5"/>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construction.</w:t>
      </w:r>
      <w:r w:rsidR="009F5FBE" w:rsidRPr="008C0496">
        <w:rPr>
          <w:color w:val="000000" w:themeColor="text1"/>
        </w:rPr>
        <w:t xml:space="preserve"> </w:t>
      </w:r>
      <w:r w:rsidR="009F5FBE" w:rsidRPr="008C0496">
        <w:rPr>
          <w:color w:val="000000" w:themeColor="text1"/>
          <w:spacing w:val="-3"/>
        </w:rPr>
        <w:t>Excellent</w:t>
      </w:r>
      <w:r w:rsidR="009F5FBE" w:rsidRPr="008C0496">
        <w:rPr>
          <w:color w:val="000000" w:themeColor="text1"/>
          <w:spacing w:val="-5"/>
        </w:rPr>
        <w:t xml:space="preserve"> </w:t>
      </w:r>
      <w:r w:rsidR="009F5FBE" w:rsidRPr="008C0496">
        <w:rPr>
          <w:color w:val="000000" w:themeColor="text1"/>
          <w:spacing w:val="-4"/>
        </w:rPr>
        <w:t>description</w:t>
      </w:r>
      <w:r w:rsidR="009F5FBE" w:rsidRPr="008C0496">
        <w:rPr>
          <w:color w:val="000000" w:themeColor="text1"/>
          <w:spacing w:val="-8"/>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3"/>
        </w:rPr>
        <w:t>best</w:t>
      </w:r>
      <w:r w:rsidR="009F5FBE" w:rsidRPr="008C0496">
        <w:rPr>
          <w:color w:val="000000" w:themeColor="text1"/>
          <w:spacing w:val="-5"/>
        </w:rPr>
        <w:t xml:space="preserve"> </w:t>
      </w:r>
      <w:r w:rsidR="009F5FBE" w:rsidRPr="008C0496">
        <w:rPr>
          <w:color w:val="000000" w:themeColor="text1"/>
          <w:spacing w:val="-4"/>
        </w:rPr>
        <w:t>practices.</w:t>
      </w:r>
      <w:r w:rsidR="009F5FBE" w:rsidRPr="008C0496">
        <w:rPr>
          <w:color w:val="000000" w:themeColor="text1"/>
          <w:spacing w:val="-5"/>
        </w:rPr>
        <w:t xml:space="preserve"> </w:t>
      </w:r>
      <w:r w:rsidR="009F5FBE" w:rsidRPr="008C0496">
        <w:rPr>
          <w:color w:val="000000" w:themeColor="text1"/>
          <w:spacing w:val="-4"/>
        </w:rPr>
        <w:t>Experience</w:t>
      </w:r>
      <w:r w:rsidR="009F5FBE" w:rsidRPr="008C0496">
        <w:rPr>
          <w:color w:val="000000" w:themeColor="text1"/>
          <w:spacing w:val="-9"/>
        </w:rPr>
        <w:t xml:space="preserve"> </w:t>
      </w:r>
      <w:r w:rsidR="009F5FBE" w:rsidRPr="008C0496">
        <w:rPr>
          <w:color w:val="000000" w:themeColor="text1"/>
          <w:spacing w:val="-3"/>
        </w:rPr>
        <w:t>significantly</w:t>
      </w:r>
      <w:r w:rsidR="009F5FBE" w:rsidRPr="008C0496">
        <w:rPr>
          <w:color w:val="000000" w:themeColor="text1"/>
          <w:spacing w:val="-12"/>
        </w:rPr>
        <w:t xml:space="preserve"> </w:t>
      </w:r>
      <w:r w:rsidR="009F5FBE" w:rsidRPr="008C0496">
        <w:rPr>
          <w:color w:val="000000" w:themeColor="text1"/>
          <w:spacing w:val="-3"/>
        </w:rPr>
        <w:t>exceeds</w:t>
      </w:r>
      <w:r w:rsidR="009F5FBE" w:rsidRPr="008C0496">
        <w:rPr>
          <w:color w:val="000000" w:themeColor="text1"/>
          <w:spacing w:val="-5"/>
        </w:rPr>
        <w:t xml:space="preserve"> </w:t>
      </w:r>
      <w:r w:rsidR="009F5FBE" w:rsidRPr="008C0496">
        <w:rPr>
          <w:color w:val="000000" w:themeColor="text1"/>
          <w:spacing w:val="-3"/>
        </w:rPr>
        <w:t>minimum</w:t>
      </w:r>
      <w:r w:rsidR="009F5FBE" w:rsidRPr="008C0496">
        <w:rPr>
          <w:color w:val="000000" w:themeColor="text1"/>
        </w:rPr>
        <w:t xml:space="preserve"> </w:t>
      </w:r>
      <w:r w:rsidR="009F5FBE" w:rsidRPr="008C0496">
        <w:rPr>
          <w:color w:val="000000" w:themeColor="text1"/>
          <w:spacing w:val="-4"/>
        </w:rPr>
        <w:t>standards</w:t>
      </w:r>
      <w:r w:rsidR="009F5FBE" w:rsidRPr="008C0496">
        <w:rPr>
          <w:color w:val="000000" w:themeColor="text1"/>
          <w:spacing w:val="-5"/>
        </w:rPr>
        <w:t xml:space="preserve"> </w:t>
      </w:r>
      <w:r w:rsidR="009F5FBE" w:rsidRPr="008C0496">
        <w:rPr>
          <w:color w:val="000000" w:themeColor="text1"/>
        </w:rPr>
        <w:t>in</w:t>
      </w:r>
      <w:r w:rsidR="009F5FBE" w:rsidRPr="008C0496">
        <w:rPr>
          <w:color w:val="000000" w:themeColor="text1"/>
          <w:spacing w:val="-8"/>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rPr>
        <w:t>way</w:t>
      </w:r>
      <w:r w:rsidR="009F5FBE" w:rsidRPr="008C0496">
        <w:rPr>
          <w:color w:val="000000" w:themeColor="text1"/>
          <w:spacing w:val="-12"/>
        </w:rPr>
        <w:t xml:space="preserve"> </w:t>
      </w:r>
      <w:r w:rsidR="009F5FBE" w:rsidRPr="008C0496">
        <w:rPr>
          <w:color w:val="000000" w:themeColor="text1"/>
          <w:spacing w:val="-3"/>
        </w:rPr>
        <w:t>beneficial</w:t>
      </w:r>
      <w:r w:rsidR="009F5FBE" w:rsidRPr="008C0496">
        <w:rPr>
          <w:color w:val="000000" w:themeColor="text1"/>
          <w:spacing w:val="-5"/>
        </w:rPr>
        <w:t xml:space="preserve"> </w:t>
      </w:r>
      <w:r w:rsidR="009F5FBE" w:rsidRPr="008C0496">
        <w:rPr>
          <w:color w:val="000000" w:themeColor="text1"/>
          <w:spacing w:val="-3"/>
        </w:rPr>
        <w:t>to</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r w:rsidR="009F5FBE" w:rsidRPr="008C0496">
        <w:rPr>
          <w:color w:val="000000" w:themeColor="text1"/>
          <w:spacing w:val="-3"/>
        </w:rPr>
        <w:t>state.</w:t>
      </w:r>
      <w:r w:rsidR="009F5FBE" w:rsidRPr="008C0496">
        <w:rPr>
          <w:color w:val="000000" w:themeColor="text1"/>
          <w:spacing w:val="-8"/>
        </w:rPr>
        <w:t xml:space="preserve"> </w:t>
      </w:r>
      <w:r w:rsidR="00146074">
        <w:rPr>
          <w:color w:val="000000" w:themeColor="text1"/>
          <w:spacing w:val="-8"/>
        </w:rPr>
        <w:t xml:space="preserve">Evidence of good understanding of this project. </w:t>
      </w:r>
      <w:r w:rsidR="009F5FBE" w:rsidRPr="008C0496">
        <w:rPr>
          <w:color w:val="000000" w:themeColor="text1"/>
          <w:spacing w:val="-3"/>
        </w:rPr>
        <w:t>Strengths</w:t>
      </w:r>
      <w:r w:rsidR="009F5FBE" w:rsidRPr="008C0496">
        <w:rPr>
          <w:color w:val="000000" w:themeColor="text1"/>
          <w:spacing w:val="-7"/>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proposal</w:t>
      </w:r>
      <w:r w:rsidR="009F5FBE" w:rsidRPr="008C0496">
        <w:rPr>
          <w:color w:val="000000" w:themeColor="text1"/>
          <w:spacing w:val="-7"/>
        </w:rPr>
        <w:t xml:space="preserve"> </w:t>
      </w:r>
      <w:r w:rsidR="009F5FBE" w:rsidRPr="008C0496">
        <w:rPr>
          <w:color w:val="000000" w:themeColor="text1"/>
          <w:spacing w:val="-4"/>
        </w:rPr>
        <w:t>significantly</w:t>
      </w:r>
      <w:r w:rsidR="009F5FBE" w:rsidRPr="008C0496">
        <w:rPr>
          <w:color w:val="000000" w:themeColor="text1"/>
          <w:spacing w:val="-2"/>
        </w:rPr>
        <w:t xml:space="preserve"> </w:t>
      </w:r>
      <w:r w:rsidR="009F5FBE" w:rsidRPr="008C0496">
        <w:rPr>
          <w:color w:val="000000" w:themeColor="text1"/>
          <w:spacing w:val="-3"/>
        </w:rPr>
        <w:t>outweigh</w:t>
      </w:r>
      <w:r w:rsidR="009F5FBE" w:rsidRPr="008C0496">
        <w:rPr>
          <w:color w:val="000000" w:themeColor="text1"/>
          <w:spacing w:val="-5"/>
        </w:rPr>
        <w:t xml:space="preserve"> </w:t>
      </w:r>
      <w:r w:rsidR="009F5FBE" w:rsidRPr="008C0496">
        <w:rPr>
          <w:color w:val="000000" w:themeColor="text1"/>
          <w:spacing w:val="-4"/>
        </w:rPr>
        <w:t>weaknesses,</w:t>
      </w:r>
      <w:r w:rsidR="009F5FBE" w:rsidRPr="008C0496">
        <w:rPr>
          <w:color w:val="000000" w:themeColor="text1"/>
          <w:spacing w:val="-8"/>
        </w:rPr>
        <w:t xml:space="preserve"> </w:t>
      </w:r>
      <w:r w:rsidR="009F5FBE" w:rsidRPr="008C0496">
        <w:rPr>
          <w:color w:val="000000" w:themeColor="text1"/>
        </w:rPr>
        <w:t>if</w:t>
      </w:r>
      <w:r w:rsidR="009F5FBE" w:rsidRPr="008C0496">
        <w:rPr>
          <w:color w:val="000000" w:themeColor="text1"/>
          <w:spacing w:val="-6"/>
        </w:rPr>
        <w:t xml:space="preserve"> </w:t>
      </w:r>
      <w:r w:rsidR="009F5FBE" w:rsidRPr="008C0496">
        <w:rPr>
          <w:color w:val="000000" w:themeColor="text1"/>
          <w:spacing w:val="-4"/>
        </w:rPr>
        <w:t>any.</w:t>
      </w:r>
      <w:r w:rsidR="009F5FBE" w:rsidRPr="008C0496">
        <w:rPr>
          <w:color w:val="000000" w:themeColor="text1"/>
          <w:spacing w:val="-1"/>
        </w:rPr>
        <w:t xml:space="preserve"> </w:t>
      </w:r>
      <w:r w:rsidR="009F5FBE" w:rsidRPr="008C0496">
        <w:rPr>
          <w:color w:val="000000" w:themeColor="text1"/>
          <w:spacing w:val="-3"/>
        </w:rPr>
        <w:t>Little</w:t>
      </w:r>
      <w:r w:rsidR="009F5FBE" w:rsidRPr="008C0496">
        <w:rPr>
          <w:color w:val="000000" w:themeColor="text1"/>
          <w:spacing w:val="-6"/>
        </w:rPr>
        <w:t xml:space="preserve"> </w:t>
      </w:r>
      <w:r w:rsidR="009F5FBE" w:rsidRPr="008C0496">
        <w:rPr>
          <w:color w:val="000000" w:themeColor="text1"/>
          <w:spacing w:val="-3"/>
        </w:rPr>
        <w:t>doubt</w:t>
      </w:r>
      <w:r w:rsidR="009F5FBE" w:rsidRPr="008C0496">
        <w:rPr>
          <w:color w:val="000000" w:themeColor="text1"/>
          <w:spacing w:val="-5"/>
        </w:rPr>
        <w:t xml:space="preserve"> </w:t>
      </w:r>
      <w:r w:rsidR="009F5FBE" w:rsidRPr="008C0496">
        <w:rPr>
          <w:color w:val="000000" w:themeColor="text1"/>
          <w:spacing w:val="-4"/>
        </w:rPr>
        <w:t>exists,</w:t>
      </w:r>
      <w:r w:rsidR="009F5FBE" w:rsidRPr="008C0496">
        <w:rPr>
          <w:color w:val="000000" w:themeColor="text1"/>
          <w:spacing w:val="-5"/>
        </w:rPr>
        <w:t xml:space="preserve"> </w:t>
      </w:r>
      <w:r w:rsidR="009F5FBE" w:rsidRPr="008C0496">
        <w:rPr>
          <w:color w:val="000000" w:themeColor="text1"/>
          <w:spacing w:val="-4"/>
        </w:rPr>
        <w:t>based</w:t>
      </w:r>
      <w:r w:rsidR="009F5FBE" w:rsidRPr="008C0496">
        <w:rPr>
          <w:color w:val="000000" w:themeColor="text1"/>
          <w:spacing w:val="-5"/>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Offeror’s</w:t>
      </w:r>
      <w:proofErr w:type="spellEnd"/>
      <w:r w:rsidR="009F5FBE" w:rsidRPr="008C0496">
        <w:rPr>
          <w:color w:val="000000" w:themeColor="text1"/>
        </w:rPr>
        <w:t xml:space="preserve"> </w:t>
      </w:r>
      <w:r w:rsidR="009F5FBE" w:rsidRPr="008C0496">
        <w:rPr>
          <w:color w:val="000000" w:themeColor="text1"/>
          <w:spacing w:val="-4"/>
        </w:rPr>
        <w:t>description,</w:t>
      </w:r>
      <w:r w:rsidR="009F5FBE" w:rsidRPr="008C0496">
        <w:rPr>
          <w:color w:val="000000" w:themeColor="text1"/>
          <w:spacing w:val="-5"/>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spacing w:val="-5"/>
        </w:rPr>
        <w:t xml:space="preserve"> </w:t>
      </w:r>
      <w:r w:rsidR="009F5FBE" w:rsidRPr="008C0496">
        <w:rPr>
          <w:color w:val="000000" w:themeColor="text1"/>
          <w:spacing w:val="-4"/>
        </w:rPr>
        <w:t>perform</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9"/>
        </w:rPr>
        <w:t xml:space="preserve"> </w:t>
      </w:r>
      <w:r w:rsidR="009F5FBE" w:rsidRPr="008C0496">
        <w:rPr>
          <w:color w:val="000000" w:themeColor="text1"/>
          <w:spacing w:val="-4"/>
        </w:rPr>
        <w:t>proposed</w:t>
      </w:r>
      <w:r w:rsidR="009F5FBE" w:rsidRPr="008C0496">
        <w:rPr>
          <w:color w:val="000000" w:themeColor="text1"/>
          <w:spacing w:val="-5"/>
        </w:rPr>
        <w:t xml:space="preserve"> </w:t>
      </w:r>
      <w:r w:rsidR="009F5FBE" w:rsidRPr="008C0496">
        <w:rPr>
          <w:color w:val="000000" w:themeColor="text1"/>
          <w:spacing w:val="-3"/>
        </w:rPr>
        <w:t>effort.</w:t>
      </w:r>
    </w:p>
    <w:p w14:paraId="18923D87" w14:textId="385C9E98" w:rsidR="009F5FBE" w:rsidRPr="008C0496" w:rsidRDefault="0058266E" w:rsidP="007928A7">
      <w:pPr>
        <w:pStyle w:val="ListParagraph"/>
        <w:numPr>
          <w:ilvl w:val="1"/>
          <w:numId w:val="35"/>
        </w:numPr>
        <w:tabs>
          <w:tab w:val="left" w:pos="1520"/>
        </w:tabs>
        <w:kinsoku w:val="0"/>
        <w:overflowPunct w:val="0"/>
        <w:autoSpaceDE w:val="0"/>
        <w:autoSpaceDN w:val="0"/>
        <w:adjustRightInd w:val="0"/>
        <w:spacing w:before="10" w:line="220" w:lineRule="auto"/>
        <w:ind w:right="108"/>
        <w:contextualSpacing w:val="0"/>
        <w:rPr>
          <w:color w:val="000000" w:themeColor="text1"/>
          <w:spacing w:val="-3"/>
        </w:rPr>
      </w:pPr>
      <w:r>
        <w:rPr>
          <w:b/>
          <w:bCs/>
          <w:color w:val="000000" w:themeColor="text1"/>
        </w:rPr>
        <w:t>50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6"/>
        </w:rPr>
        <w:t xml:space="preserve"> </w:t>
      </w:r>
      <w:r>
        <w:rPr>
          <w:b/>
          <w:bCs/>
          <w:color w:val="000000" w:themeColor="text1"/>
        </w:rPr>
        <w:t>99</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4"/>
        </w:rPr>
        <w:t>Demonstrates</w:t>
      </w:r>
      <w:r w:rsidR="009F5FBE" w:rsidRPr="008C0496">
        <w:rPr>
          <w:color w:val="000000" w:themeColor="text1"/>
          <w:spacing w:val="-5"/>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spacing w:val="-3"/>
        </w:rPr>
        <w:t>minimal</w:t>
      </w:r>
      <w:r w:rsidR="009F5FBE" w:rsidRPr="008C0496">
        <w:rPr>
          <w:color w:val="000000" w:themeColor="text1"/>
          <w:spacing w:val="-7"/>
        </w:rPr>
        <w:t xml:space="preserve"> </w:t>
      </w:r>
      <w:r w:rsidR="009F5FBE" w:rsidRPr="008C0496">
        <w:rPr>
          <w:color w:val="000000" w:themeColor="text1"/>
          <w:spacing w:val="-4"/>
        </w:rPr>
        <w:t>understanding</w:t>
      </w:r>
      <w:r w:rsidR="009F5FBE" w:rsidRPr="008C0496">
        <w:rPr>
          <w:color w:val="000000" w:themeColor="text1"/>
          <w:spacing w:val="-8"/>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requirements</w:t>
      </w:r>
      <w:r w:rsidR="009F5FBE" w:rsidRPr="008C0496">
        <w:rPr>
          <w:color w:val="000000" w:themeColor="text1"/>
          <w:spacing w:val="-7"/>
        </w:rPr>
        <w:t xml:space="preserve"> </w:t>
      </w:r>
      <w:r w:rsidR="009F5FBE" w:rsidRPr="008C0496">
        <w:rPr>
          <w:color w:val="000000" w:themeColor="text1"/>
        </w:rPr>
        <w:t>in</w:t>
      </w:r>
      <w:r w:rsidR="009F5FBE" w:rsidRPr="008C0496">
        <w:rPr>
          <w:color w:val="000000" w:themeColor="text1"/>
          <w:spacing w:val="-8"/>
        </w:rPr>
        <w:t xml:space="preserve"> </w:t>
      </w:r>
      <w:r w:rsidR="009F5FBE" w:rsidRPr="008C0496">
        <w:rPr>
          <w:color w:val="000000" w:themeColor="text1"/>
          <w:spacing w:val="-4"/>
        </w:rPr>
        <w:t>design</w:t>
      </w:r>
      <w:r w:rsidR="009F5FBE" w:rsidRPr="008C0496">
        <w:rPr>
          <w:color w:val="000000" w:themeColor="text1"/>
        </w:rPr>
        <w:t xml:space="preserve"> </w:t>
      </w:r>
      <w:r w:rsidR="009F5FBE" w:rsidRPr="008C0496">
        <w:rPr>
          <w:color w:val="000000" w:themeColor="text1"/>
          <w:spacing w:val="-3"/>
        </w:rPr>
        <w:t>reviews</w:t>
      </w:r>
      <w:r w:rsidR="009F5FBE" w:rsidRPr="008C0496">
        <w:rPr>
          <w:color w:val="000000" w:themeColor="text1"/>
          <w:spacing w:val="-5"/>
        </w:rPr>
        <w:t xml:space="preserve"> </w:t>
      </w:r>
      <w:r w:rsidR="009F5FBE" w:rsidRPr="008C0496">
        <w:rPr>
          <w:color w:val="000000" w:themeColor="text1"/>
          <w:spacing w:val="-3"/>
        </w:rPr>
        <w:t>and</w:t>
      </w:r>
      <w:r w:rsidR="009F5FBE" w:rsidRPr="008C0496">
        <w:rPr>
          <w:color w:val="000000" w:themeColor="text1"/>
          <w:spacing w:val="-8"/>
        </w:rPr>
        <w:t xml:space="preserve"> </w:t>
      </w:r>
      <w:r w:rsidR="009F5FBE" w:rsidRPr="008C0496">
        <w:rPr>
          <w:color w:val="000000" w:themeColor="text1"/>
          <w:spacing w:val="-4"/>
        </w:rPr>
        <w:t>construction</w:t>
      </w:r>
      <w:r w:rsidR="009F5FBE" w:rsidRPr="008C0496">
        <w:rPr>
          <w:color w:val="000000" w:themeColor="text1"/>
          <w:spacing w:val="-8"/>
        </w:rPr>
        <w:t xml:space="preserve"> </w:t>
      </w:r>
      <w:r w:rsidR="009F5FBE" w:rsidRPr="008C0496">
        <w:rPr>
          <w:color w:val="000000" w:themeColor="text1"/>
          <w:spacing w:val="-4"/>
        </w:rPr>
        <w:t>administration</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8"/>
        </w:rPr>
        <w:t xml:space="preserve"> </w:t>
      </w:r>
      <w:r w:rsidR="009F5FBE" w:rsidRPr="008C0496">
        <w:rPr>
          <w:color w:val="000000" w:themeColor="text1"/>
          <w:spacing w:val="-3"/>
        </w:rPr>
        <w:t>Office building</w:t>
      </w:r>
      <w:r w:rsidR="009F5FBE" w:rsidRPr="008C0496">
        <w:rPr>
          <w:color w:val="000000" w:themeColor="text1"/>
          <w:spacing w:val="-12"/>
        </w:rPr>
        <w:t xml:space="preserve"> </w:t>
      </w:r>
      <w:r w:rsidR="009F5FBE" w:rsidRPr="008C0496">
        <w:rPr>
          <w:color w:val="000000" w:themeColor="text1"/>
          <w:spacing w:val="-3"/>
        </w:rPr>
        <w:t>design</w:t>
      </w:r>
      <w:r w:rsidR="009F5FBE" w:rsidRPr="008C0496">
        <w:rPr>
          <w:color w:val="000000" w:themeColor="text1"/>
          <w:spacing w:val="-5"/>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construction.</w:t>
      </w:r>
      <w:r w:rsidR="009F5FBE" w:rsidRPr="008C0496">
        <w:rPr>
          <w:color w:val="000000" w:themeColor="text1"/>
          <w:spacing w:val="-5"/>
        </w:rPr>
        <w:t xml:space="preserve"> </w:t>
      </w:r>
      <w:r w:rsidR="009F5FBE" w:rsidRPr="008C0496">
        <w:rPr>
          <w:color w:val="000000" w:themeColor="text1"/>
          <w:spacing w:val="-4"/>
        </w:rPr>
        <w:t>Acceptable</w:t>
      </w:r>
      <w:r w:rsidR="009F5FBE" w:rsidRPr="008C0496">
        <w:rPr>
          <w:color w:val="000000" w:themeColor="text1"/>
          <w:spacing w:val="-6"/>
        </w:rPr>
        <w:t xml:space="preserve"> </w:t>
      </w:r>
      <w:r w:rsidR="009F5FBE" w:rsidRPr="008C0496">
        <w:rPr>
          <w:color w:val="000000" w:themeColor="text1"/>
          <w:spacing w:val="-3"/>
        </w:rPr>
        <w:t>but</w:t>
      </w:r>
      <w:r w:rsidR="009F5FBE" w:rsidRPr="008C0496">
        <w:rPr>
          <w:color w:val="000000" w:themeColor="text1"/>
          <w:spacing w:val="-7"/>
        </w:rPr>
        <w:t xml:space="preserve"> </w:t>
      </w:r>
      <w:r w:rsidR="009F5FBE" w:rsidRPr="008C0496">
        <w:rPr>
          <w:color w:val="000000" w:themeColor="text1"/>
          <w:spacing w:val="-3"/>
        </w:rPr>
        <w:t>minimal</w:t>
      </w:r>
      <w:r w:rsidR="009F5FBE" w:rsidRPr="008C0496">
        <w:rPr>
          <w:color w:val="000000" w:themeColor="text1"/>
        </w:rPr>
        <w:t xml:space="preserve"> </w:t>
      </w:r>
      <w:r w:rsidR="009F5FBE" w:rsidRPr="008C0496">
        <w:rPr>
          <w:color w:val="000000" w:themeColor="text1"/>
          <w:spacing w:val="-3"/>
        </w:rPr>
        <w:t>description</w:t>
      </w:r>
      <w:r w:rsidR="009F5FBE" w:rsidRPr="008C0496">
        <w:rPr>
          <w:color w:val="000000" w:themeColor="text1"/>
          <w:spacing w:val="-8"/>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3"/>
        </w:rPr>
        <w:t>best</w:t>
      </w:r>
      <w:r w:rsidR="009F5FBE" w:rsidRPr="008C0496">
        <w:rPr>
          <w:color w:val="000000" w:themeColor="text1"/>
          <w:spacing w:val="-5"/>
        </w:rPr>
        <w:t xml:space="preserve"> </w:t>
      </w:r>
      <w:r w:rsidR="009F5FBE" w:rsidRPr="008C0496">
        <w:rPr>
          <w:color w:val="000000" w:themeColor="text1"/>
          <w:spacing w:val="-4"/>
        </w:rPr>
        <w:t>practices.</w:t>
      </w:r>
      <w:r w:rsidR="009F5FBE" w:rsidRPr="008C0496">
        <w:rPr>
          <w:color w:val="000000" w:themeColor="text1"/>
          <w:spacing w:val="-5"/>
        </w:rPr>
        <w:t xml:space="preserve"> </w:t>
      </w:r>
      <w:r w:rsidR="009F5FBE" w:rsidRPr="008C0496">
        <w:rPr>
          <w:color w:val="000000" w:themeColor="text1"/>
          <w:spacing w:val="-4"/>
        </w:rPr>
        <w:t>Experience</w:t>
      </w:r>
      <w:r w:rsidR="009F5FBE" w:rsidRPr="008C0496">
        <w:rPr>
          <w:color w:val="000000" w:themeColor="text1"/>
          <w:spacing w:val="-6"/>
        </w:rPr>
        <w:t xml:space="preserve"> </w:t>
      </w:r>
      <w:r w:rsidR="009F5FBE" w:rsidRPr="008C0496">
        <w:rPr>
          <w:color w:val="000000" w:themeColor="text1"/>
          <w:spacing w:val="-3"/>
        </w:rPr>
        <w:t>meets</w:t>
      </w:r>
      <w:r w:rsidR="009F5FBE" w:rsidRPr="008C0496">
        <w:rPr>
          <w:color w:val="000000" w:themeColor="text1"/>
          <w:spacing w:val="-5"/>
        </w:rPr>
        <w:t xml:space="preserve"> </w:t>
      </w:r>
      <w:r w:rsidR="009F5FBE" w:rsidRPr="008C0496">
        <w:rPr>
          <w:color w:val="000000" w:themeColor="text1"/>
          <w:spacing w:val="-4"/>
        </w:rPr>
        <w:t>minimum</w:t>
      </w:r>
      <w:r w:rsidR="009F5FBE" w:rsidRPr="008C0496">
        <w:rPr>
          <w:color w:val="000000" w:themeColor="text1"/>
          <w:spacing w:val="-7"/>
        </w:rPr>
        <w:t xml:space="preserve"> </w:t>
      </w:r>
      <w:r w:rsidR="009F5FBE" w:rsidRPr="008C0496">
        <w:rPr>
          <w:color w:val="000000" w:themeColor="text1"/>
          <w:spacing w:val="-4"/>
        </w:rPr>
        <w:t>standards</w:t>
      </w:r>
      <w:r w:rsidR="009F5FBE" w:rsidRPr="008C0496">
        <w:rPr>
          <w:color w:val="000000" w:themeColor="text1"/>
          <w:spacing w:val="-7"/>
        </w:rPr>
        <w:t xml:space="preserve"> </w:t>
      </w:r>
      <w:r w:rsidR="009F5FBE" w:rsidRPr="008C0496">
        <w:rPr>
          <w:color w:val="000000" w:themeColor="text1"/>
        </w:rPr>
        <w:t>in</w:t>
      </w:r>
      <w:r w:rsidR="009F5FBE" w:rsidRPr="008C0496">
        <w:rPr>
          <w:color w:val="000000" w:themeColor="text1"/>
          <w:spacing w:val="-5"/>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rPr>
        <w:t xml:space="preserve">way </w:t>
      </w:r>
      <w:r w:rsidR="009F5FBE" w:rsidRPr="008C0496">
        <w:rPr>
          <w:color w:val="000000" w:themeColor="text1"/>
          <w:spacing w:val="-3"/>
        </w:rPr>
        <w:t>beneficial</w:t>
      </w:r>
      <w:r w:rsidR="009F5FBE" w:rsidRPr="008C0496">
        <w:rPr>
          <w:color w:val="000000" w:themeColor="text1"/>
          <w:spacing w:val="-7"/>
        </w:rPr>
        <w:t xml:space="preserve"> </w:t>
      </w:r>
      <w:r w:rsidR="009F5FBE" w:rsidRPr="008C0496">
        <w:rPr>
          <w:color w:val="000000" w:themeColor="text1"/>
        </w:rPr>
        <w:t>to</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9"/>
        </w:rPr>
        <w:t xml:space="preserve"> </w:t>
      </w:r>
      <w:r w:rsidR="009F5FBE" w:rsidRPr="008C0496">
        <w:rPr>
          <w:color w:val="000000" w:themeColor="text1"/>
          <w:spacing w:val="-3"/>
        </w:rPr>
        <w:t>state.</w:t>
      </w:r>
      <w:r w:rsidR="009F5FBE" w:rsidRPr="008C0496">
        <w:rPr>
          <w:color w:val="000000" w:themeColor="text1"/>
          <w:spacing w:val="-5"/>
        </w:rPr>
        <w:t xml:space="preserve"> </w:t>
      </w:r>
      <w:r w:rsidR="00146074">
        <w:rPr>
          <w:color w:val="000000" w:themeColor="text1"/>
          <w:spacing w:val="-5"/>
        </w:rPr>
        <w:t xml:space="preserve">Some evidence of understanding of this project. </w:t>
      </w:r>
      <w:r w:rsidR="009F5FBE" w:rsidRPr="008C0496">
        <w:rPr>
          <w:color w:val="000000" w:themeColor="text1"/>
          <w:spacing w:val="-4"/>
        </w:rPr>
        <w:t>Strengths</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proposal</w:t>
      </w:r>
      <w:r w:rsidR="009F5FBE" w:rsidRPr="008C0496">
        <w:rPr>
          <w:color w:val="000000" w:themeColor="text1"/>
          <w:spacing w:val="-5"/>
        </w:rPr>
        <w:t xml:space="preserve"> </w:t>
      </w:r>
      <w:r w:rsidR="009F5FBE" w:rsidRPr="008C0496">
        <w:rPr>
          <w:color w:val="000000" w:themeColor="text1"/>
          <w:spacing w:val="-4"/>
        </w:rPr>
        <w:t>equal</w:t>
      </w:r>
      <w:r w:rsidR="009F5FBE" w:rsidRPr="008C0496">
        <w:rPr>
          <w:color w:val="000000" w:themeColor="text1"/>
          <w:spacing w:val="-7"/>
        </w:rPr>
        <w:t xml:space="preserve"> </w:t>
      </w:r>
      <w:r w:rsidR="009F5FBE" w:rsidRPr="008C0496">
        <w:rPr>
          <w:color w:val="000000" w:themeColor="text1"/>
          <w:spacing w:val="-4"/>
        </w:rPr>
        <w:t>weaknesses.</w:t>
      </w:r>
      <w:r w:rsidR="009F5FBE" w:rsidRPr="008C0496">
        <w:rPr>
          <w:color w:val="000000" w:themeColor="text1"/>
          <w:spacing w:val="50"/>
        </w:rPr>
        <w:t xml:space="preserve"> </w:t>
      </w:r>
      <w:r w:rsidR="009F5FBE" w:rsidRPr="008C0496">
        <w:rPr>
          <w:color w:val="000000" w:themeColor="text1"/>
          <w:spacing w:val="-3"/>
        </w:rPr>
        <w:t>Some</w:t>
      </w:r>
      <w:r w:rsidR="009F5FBE" w:rsidRPr="008C0496">
        <w:rPr>
          <w:color w:val="000000" w:themeColor="text1"/>
          <w:spacing w:val="-6"/>
        </w:rPr>
        <w:t xml:space="preserve"> </w:t>
      </w:r>
      <w:r w:rsidR="009F5FBE" w:rsidRPr="008C0496">
        <w:rPr>
          <w:color w:val="000000" w:themeColor="text1"/>
          <w:spacing w:val="-4"/>
        </w:rPr>
        <w:t>doubt</w:t>
      </w:r>
      <w:r w:rsidR="009F5FBE" w:rsidRPr="008C0496">
        <w:rPr>
          <w:color w:val="000000" w:themeColor="text1"/>
          <w:spacing w:val="-7"/>
        </w:rPr>
        <w:t xml:space="preserve"> </w:t>
      </w:r>
      <w:r w:rsidR="009F5FBE" w:rsidRPr="008C0496">
        <w:rPr>
          <w:color w:val="000000" w:themeColor="text1"/>
          <w:spacing w:val="-3"/>
        </w:rPr>
        <w:t>exists,</w:t>
      </w:r>
      <w:r w:rsidR="009F5FBE" w:rsidRPr="008C0496">
        <w:rPr>
          <w:color w:val="000000" w:themeColor="text1"/>
        </w:rPr>
        <w:t xml:space="preserve"> </w:t>
      </w:r>
      <w:r w:rsidR="009F5FBE" w:rsidRPr="008C0496">
        <w:rPr>
          <w:color w:val="000000" w:themeColor="text1"/>
          <w:spacing w:val="-3"/>
        </w:rPr>
        <w:t>based</w:t>
      </w:r>
      <w:r w:rsidR="009F5FBE" w:rsidRPr="008C0496">
        <w:rPr>
          <w:color w:val="000000" w:themeColor="text1"/>
          <w:spacing w:val="-5"/>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Offeror’s</w:t>
      </w:r>
      <w:proofErr w:type="spellEnd"/>
      <w:r w:rsidR="009F5FBE" w:rsidRPr="008C0496">
        <w:rPr>
          <w:color w:val="000000" w:themeColor="text1"/>
          <w:spacing w:val="-5"/>
        </w:rPr>
        <w:t xml:space="preserve"> </w:t>
      </w:r>
      <w:r w:rsidR="009F5FBE" w:rsidRPr="008C0496">
        <w:rPr>
          <w:color w:val="000000" w:themeColor="text1"/>
          <w:spacing w:val="-4"/>
        </w:rPr>
        <w:t>description,</w:t>
      </w:r>
      <w:r w:rsidR="009F5FBE" w:rsidRPr="008C0496">
        <w:rPr>
          <w:color w:val="000000" w:themeColor="text1"/>
          <w:spacing w:val="-8"/>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9"/>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4"/>
        </w:rPr>
        <w:t>can</w:t>
      </w:r>
      <w:r w:rsidR="009F5FBE" w:rsidRPr="008C0496">
        <w:rPr>
          <w:color w:val="000000" w:themeColor="text1"/>
          <w:spacing w:val="-5"/>
        </w:rPr>
        <w:t xml:space="preserve"> </w:t>
      </w:r>
      <w:r w:rsidR="009F5FBE" w:rsidRPr="008C0496">
        <w:rPr>
          <w:color w:val="000000" w:themeColor="text1"/>
          <w:spacing w:val="-4"/>
        </w:rPr>
        <w:t>perform</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r w:rsidR="009F5FBE" w:rsidRPr="008C0496">
        <w:rPr>
          <w:color w:val="000000" w:themeColor="text1"/>
          <w:spacing w:val="-4"/>
        </w:rPr>
        <w:t>proposed</w:t>
      </w:r>
      <w:r w:rsidR="009F5FBE" w:rsidRPr="008C0496">
        <w:rPr>
          <w:color w:val="000000" w:themeColor="text1"/>
        </w:rPr>
        <w:t xml:space="preserve"> </w:t>
      </w:r>
      <w:r w:rsidR="009F5FBE" w:rsidRPr="008C0496">
        <w:rPr>
          <w:color w:val="000000" w:themeColor="text1"/>
          <w:spacing w:val="-3"/>
        </w:rPr>
        <w:t>effort.</w:t>
      </w:r>
    </w:p>
    <w:p w14:paraId="3D4F1BF1" w14:textId="6611D426" w:rsidR="009F5FBE" w:rsidRPr="008C0496" w:rsidRDefault="0058266E" w:rsidP="007928A7">
      <w:pPr>
        <w:pStyle w:val="ListParagraph"/>
        <w:numPr>
          <w:ilvl w:val="1"/>
          <w:numId w:val="35"/>
        </w:numPr>
        <w:tabs>
          <w:tab w:val="left" w:pos="1520"/>
        </w:tabs>
        <w:kinsoku w:val="0"/>
        <w:overflowPunct w:val="0"/>
        <w:autoSpaceDE w:val="0"/>
        <w:autoSpaceDN w:val="0"/>
        <w:adjustRightInd w:val="0"/>
        <w:spacing w:before="7" w:line="220" w:lineRule="auto"/>
        <w:ind w:right="124"/>
        <w:contextualSpacing w:val="0"/>
        <w:rPr>
          <w:color w:val="000000" w:themeColor="text1"/>
          <w:spacing w:val="-4"/>
        </w:rPr>
      </w:pPr>
      <w:r>
        <w:rPr>
          <w:b/>
          <w:bCs/>
          <w:color w:val="000000" w:themeColor="text1"/>
          <w:spacing w:val="-5"/>
        </w:rPr>
        <w:t>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rPr>
        <w:t>49</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proofErr w:type="gramStart"/>
      <w:r w:rsidR="009F5FBE" w:rsidRPr="008C0496">
        <w:rPr>
          <w:color w:val="000000" w:themeColor="text1"/>
          <w:spacing w:val="-3"/>
        </w:rPr>
        <w:t>Little</w:t>
      </w:r>
      <w:proofErr w:type="gramEnd"/>
      <w:r w:rsidR="009F5FBE" w:rsidRPr="008C0496">
        <w:rPr>
          <w:color w:val="000000" w:themeColor="text1"/>
          <w:spacing w:val="-9"/>
        </w:rPr>
        <w:t xml:space="preserve"> </w:t>
      </w:r>
      <w:r w:rsidR="009F5FBE" w:rsidRPr="008C0496">
        <w:rPr>
          <w:color w:val="000000" w:themeColor="text1"/>
          <w:spacing w:val="-3"/>
        </w:rPr>
        <w:t>indication</w:t>
      </w:r>
      <w:r w:rsidR="009F5FBE" w:rsidRPr="008C0496">
        <w:rPr>
          <w:color w:val="000000" w:themeColor="text1"/>
          <w:spacing w:val="-8"/>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understanding</w:t>
      </w:r>
      <w:r w:rsidR="009F5FBE" w:rsidRPr="008C0496">
        <w:rPr>
          <w:color w:val="000000" w:themeColor="text1"/>
          <w:spacing w:val="-8"/>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requirements</w:t>
      </w:r>
      <w:r w:rsidR="009F5FBE" w:rsidRPr="008C0496">
        <w:rPr>
          <w:color w:val="000000" w:themeColor="text1"/>
          <w:spacing w:val="-7"/>
        </w:rPr>
        <w:t xml:space="preserve"> </w:t>
      </w:r>
      <w:r w:rsidR="009F5FBE" w:rsidRPr="008C0496">
        <w:rPr>
          <w:color w:val="000000" w:themeColor="text1"/>
        </w:rPr>
        <w:t>in</w:t>
      </w:r>
      <w:r w:rsidR="009F5FBE" w:rsidRPr="008C0496">
        <w:rPr>
          <w:color w:val="000000" w:themeColor="text1"/>
          <w:spacing w:val="-5"/>
        </w:rPr>
        <w:t xml:space="preserve"> </w:t>
      </w:r>
      <w:r w:rsidR="009F5FBE" w:rsidRPr="008C0496">
        <w:rPr>
          <w:color w:val="000000" w:themeColor="text1"/>
          <w:spacing w:val="-4"/>
        </w:rPr>
        <w:t>design</w:t>
      </w:r>
      <w:r w:rsidR="009F5FBE" w:rsidRPr="008C0496">
        <w:rPr>
          <w:color w:val="000000" w:themeColor="text1"/>
          <w:spacing w:val="-5"/>
        </w:rPr>
        <w:t xml:space="preserve"> </w:t>
      </w:r>
      <w:r w:rsidR="009F5FBE" w:rsidRPr="008C0496">
        <w:rPr>
          <w:color w:val="000000" w:themeColor="text1"/>
          <w:spacing w:val="-4"/>
        </w:rPr>
        <w:t>reviews</w:t>
      </w:r>
      <w:r w:rsidR="009F5FBE" w:rsidRPr="008C0496">
        <w:rPr>
          <w:color w:val="000000" w:themeColor="text1"/>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construction</w:t>
      </w:r>
      <w:r w:rsidR="009F5FBE" w:rsidRPr="008C0496">
        <w:rPr>
          <w:color w:val="000000" w:themeColor="text1"/>
          <w:spacing w:val="-5"/>
        </w:rPr>
        <w:t xml:space="preserve"> </w:t>
      </w:r>
      <w:r w:rsidR="009F5FBE" w:rsidRPr="008C0496">
        <w:rPr>
          <w:color w:val="000000" w:themeColor="text1"/>
          <w:spacing w:val="-4"/>
        </w:rPr>
        <w:t>administration</w:t>
      </w:r>
      <w:r w:rsidR="009F5FBE" w:rsidRPr="008C0496">
        <w:rPr>
          <w:color w:val="000000" w:themeColor="text1"/>
          <w:spacing w:val="-7"/>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Office building</w:t>
      </w:r>
      <w:r w:rsidR="009F5FBE" w:rsidRPr="008C0496">
        <w:rPr>
          <w:color w:val="000000" w:themeColor="text1"/>
          <w:spacing w:val="-12"/>
        </w:rPr>
        <w:t xml:space="preserve"> </w:t>
      </w:r>
      <w:r w:rsidR="009F5FBE" w:rsidRPr="008C0496">
        <w:rPr>
          <w:color w:val="000000" w:themeColor="text1"/>
          <w:spacing w:val="-3"/>
        </w:rPr>
        <w:t>design</w:t>
      </w:r>
      <w:r w:rsidR="009F5FBE" w:rsidRPr="008C0496">
        <w:rPr>
          <w:color w:val="000000" w:themeColor="text1"/>
          <w:spacing w:val="-5"/>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construction.</w:t>
      </w:r>
      <w:r w:rsidR="009F5FBE" w:rsidRPr="008C0496">
        <w:rPr>
          <w:color w:val="000000" w:themeColor="text1"/>
          <w:spacing w:val="-5"/>
        </w:rPr>
        <w:t xml:space="preserve"> </w:t>
      </w:r>
      <w:r w:rsidR="009F5FBE" w:rsidRPr="008C0496">
        <w:rPr>
          <w:color w:val="000000" w:themeColor="text1"/>
        </w:rPr>
        <w:t>Very</w:t>
      </w:r>
      <w:r w:rsidR="009F5FBE" w:rsidRPr="008C0496">
        <w:rPr>
          <w:color w:val="000000" w:themeColor="text1"/>
          <w:spacing w:val="-12"/>
        </w:rPr>
        <w:t xml:space="preserve"> </w:t>
      </w:r>
      <w:r w:rsidR="009F5FBE" w:rsidRPr="008C0496">
        <w:rPr>
          <w:color w:val="000000" w:themeColor="text1"/>
          <w:spacing w:val="-3"/>
        </w:rPr>
        <w:t>minimal</w:t>
      </w:r>
      <w:r w:rsidR="009F5FBE" w:rsidRPr="008C0496">
        <w:rPr>
          <w:color w:val="000000" w:themeColor="text1"/>
          <w:spacing w:val="-5"/>
        </w:rPr>
        <w:t xml:space="preserve"> </w:t>
      </w:r>
      <w:r w:rsidR="009F5FBE" w:rsidRPr="008C0496">
        <w:rPr>
          <w:color w:val="000000" w:themeColor="text1"/>
          <w:spacing w:val="-4"/>
        </w:rPr>
        <w:t>description</w:t>
      </w:r>
      <w:r w:rsidR="009F5FBE" w:rsidRPr="008C0496">
        <w:rPr>
          <w:color w:val="000000" w:themeColor="text1"/>
          <w:spacing w:val="-5"/>
        </w:rPr>
        <w:t xml:space="preserve"> </w:t>
      </w:r>
      <w:r w:rsidR="009F5FBE" w:rsidRPr="008C0496">
        <w:rPr>
          <w:color w:val="000000" w:themeColor="text1"/>
        </w:rPr>
        <w:t xml:space="preserve">of </w:t>
      </w:r>
      <w:r w:rsidR="009F5FBE" w:rsidRPr="008C0496">
        <w:rPr>
          <w:color w:val="000000" w:themeColor="text1"/>
          <w:spacing w:val="-3"/>
        </w:rPr>
        <w:t>best</w:t>
      </w:r>
      <w:r w:rsidR="009F5FBE" w:rsidRPr="008C0496">
        <w:rPr>
          <w:color w:val="000000" w:themeColor="text1"/>
          <w:spacing w:val="-5"/>
        </w:rPr>
        <w:t xml:space="preserve"> </w:t>
      </w:r>
      <w:r w:rsidR="009F5FBE" w:rsidRPr="008C0496">
        <w:rPr>
          <w:color w:val="000000" w:themeColor="text1"/>
          <w:spacing w:val="-4"/>
        </w:rPr>
        <w:t>practices.</w:t>
      </w:r>
      <w:r w:rsidR="009F5FBE" w:rsidRPr="008C0496">
        <w:rPr>
          <w:color w:val="000000" w:themeColor="text1"/>
          <w:spacing w:val="-8"/>
        </w:rPr>
        <w:t xml:space="preserve"> </w:t>
      </w:r>
      <w:r w:rsidR="009F5FBE" w:rsidRPr="008C0496">
        <w:rPr>
          <w:color w:val="000000" w:themeColor="text1"/>
          <w:spacing w:val="-4"/>
        </w:rPr>
        <w:t>Experience</w:t>
      </w:r>
      <w:r w:rsidR="009F5FBE" w:rsidRPr="008C0496">
        <w:rPr>
          <w:color w:val="000000" w:themeColor="text1"/>
          <w:spacing w:val="-6"/>
        </w:rPr>
        <w:t xml:space="preserve"> </w:t>
      </w:r>
      <w:r w:rsidR="009F5FBE" w:rsidRPr="008C0496">
        <w:rPr>
          <w:color w:val="000000" w:themeColor="text1"/>
        </w:rPr>
        <w:t>is</w:t>
      </w:r>
      <w:r w:rsidR="009F5FBE" w:rsidRPr="008C0496">
        <w:rPr>
          <w:color w:val="000000" w:themeColor="text1"/>
          <w:spacing w:val="-7"/>
        </w:rPr>
        <w:t xml:space="preserve"> </w:t>
      </w:r>
      <w:r w:rsidR="009F5FBE" w:rsidRPr="008C0496">
        <w:rPr>
          <w:color w:val="000000" w:themeColor="text1"/>
          <w:spacing w:val="-4"/>
        </w:rPr>
        <w:t>questionable</w:t>
      </w:r>
      <w:r w:rsidR="009F5FBE" w:rsidRPr="008C0496">
        <w:rPr>
          <w:color w:val="000000" w:themeColor="text1"/>
          <w:spacing w:val="-6"/>
        </w:rPr>
        <w:t xml:space="preserve"> </w:t>
      </w:r>
      <w:r w:rsidR="009F5FBE" w:rsidRPr="008C0496">
        <w:rPr>
          <w:color w:val="000000" w:themeColor="text1"/>
        </w:rPr>
        <w:t>as</w:t>
      </w:r>
      <w:r w:rsidR="009F5FBE" w:rsidRPr="008C0496">
        <w:rPr>
          <w:color w:val="000000" w:themeColor="text1"/>
          <w:spacing w:val="-7"/>
        </w:rPr>
        <w:t xml:space="preserve"> </w:t>
      </w:r>
      <w:r w:rsidR="009F5FBE" w:rsidRPr="008C0496">
        <w:rPr>
          <w:color w:val="000000" w:themeColor="text1"/>
        </w:rPr>
        <w:t>to</w:t>
      </w:r>
      <w:r w:rsidR="009F5FBE" w:rsidRPr="008C0496">
        <w:rPr>
          <w:color w:val="000000" w:themeColor="text1"/>
          <w:spacing w:val="-5"/>
        </w:rPr>
        <w:t xml:space="preserve"> </w:t>
      </w:r>
      <w:r w:rsidR="009F5FBE" w:rsidRPr="008C0496">
        <w:rPr>
          <w:color w:val="000000" w:themeColor="text1"/>
          <w:spacing w:val="-4"/>
        </w:rPr>
        <w:t>whether</w:t>
      </w:r>
      <w:r w:rsidR="009F5FBE" w:rsidRPr="008C0496">
        <w:rPr>
          <w:color w:val="000000" w:themeColor="text1"/>
          <w:spacing w:val="-6"/>
        </w:rPr>
        <w:t xml:space="preserve"> </w:t>
      </w:r>
      <w:r w:rsidR="009F5FBE" w:rsidRPr="008C0496">
        <w:rPr>
          <w:color w:val="000000" w:themeColor="text1"/>
        </w:rPr>
        <w:t>or</w:t>
      </w:r>
      <w:r w:rsidR="009F5FBE" w:rsidRPr="008C0496">
        <w:rPr>
          <w:color w:val="000000" w:themeColor="text1"/>
          <w:spacing w:val="-6"/>
        </w:rPr>
        <w:t xml:space="preserve"> </w:t>
      </w:r>
      <w:r w:rsidR="009F5FBE" w:rsidRPr="008C0496">
        <w:rPr>
          <w:color w:val="000000" w:themeColor="text1"/>
          <w:spacing w:val="-3"/>
        </w:rPr>
        <w:t>not</w:t>
      </w:r>
      <w:r w:rsidR="009F5FBE" w:rsidRPr="008C0496">
        <w:rPr>
          <w:color w:val="000000" w:themeColor="text1"/>
          <w:spacing w:val="-5"/>
        </w:rPr>
        <w:t xml:space="preserve"> </w:t>
      </w:r>
      <w:r w:rsidR="009F5FBE" w:rsidRPr="008C0496">
        <w:rPr>
          <w:color w:val="000000" w:themeColor="text1"/>
          <w:spacing w:val="-3"/>
        </w:rPr>
        <w:t>they</w:t>
      </w:r>
      <w:r w:rsidR="009F5FBE" w:rsidRPr="008C0496">
        <w:rPr>
          <w:color w:val="000000" w:themeColor="text1"/>
          <w:spacing w:val="-12"/>
        </w:rPr>
        <w:t xml:space="preserve"> </w:t>
      </w:r>
      <w:r w:rsidR="009F5FBE" w:rsidRPr="008C0496">
        <w:rPr>
          <w:color w:val="000000" w:themeColor="text1"/>
          <w:spacing w:val="-3"/>
        </w:rPr>
        <w:t>meet</w:t>
      </w:r>
      <w:r w:rsidR="009F5FBE" w:rsidRPr="008C0496">
        <w:rPr>
          <w:color w:val="000000" w:themeColor="text1"/>
          <w:spacing w:val="-4"/>
        </w:rPr>
        <w:t xml:space="preserve"> </w:t>
      </w:r>
      <w:r w:rsidR="009F5FBE" w:rsidRPr="008C0496">
        <w:rPr>
          <w:color w:val="000000" w:themeColor="text1"/>
          <w:spacing w:val="-3"/>
        </w:rPr>
        <w:t>minimum</w:t>
      </w:r>
      <w:r w:rsidR="009F5FBE" w:rsidRPr="008C0496">
        <w:rPr>
          <w:color w:val="000000" w:themeColor="text1"/>
        </w:rPr>
        <w:t xml:space="preserve"> </w:t>
      </w:r>
      <w:r w:rsidR="009F5FBE" w:rsidRPr="008C0496">
        <w:rPr>
          <w:color w:val="000000" w:themeColor="text1"/>
          <w:spacing w:val="-4"/>
        </w:rPr>
        <w:t>standards</w:t>
      </w:r>
      <w:r w:rsidR="009F5FBE" w:rsidRPr="008C0496">
        <w:rPr>
          <w:color w:val="000000" w:themeColor="text1"/>
          <w:spacing w:val="-5"/>
        </w:rPr>
        <w:t xml:space="preserve"> </w:t>
      </w:r>
      <w:r w:rsidR="009F5FBE" w:rsidRPr="008C0496">
        <w:rPr>
          <w:color w:val="000000" w:themeColor="text1"/>
          <w:spacing w:val="-3"/>
        </w:rPr>
        <w:t>necessary</w:t>
      </w:r>
      <w:r w:rsidR="009F5FBE" w:rsidRPr="008C0496">
        <w:rPr>
          <w:color w:val="000000" w:themeColor="text1"/>
          <w:spacing w:val="-12"/>
        </w:rPr>
        <w:t xml:space="preserve"> </w:t>
      </w:r>
      <w:r w:rsidR="009F5FBE" w:rsidRPr="008C0496">
        <w:rPr>
          <w:color w:val="000000" w:themeColor="text1"/>
          <w:spacing w:val="-3"/>
        </w:rPr>
        <w:t>for</w:t>
      </w:r>
      <w:r w:rsidR="009F5FBE" w:rsidRPr="008C0496">
        <w:rPr>
          <w:color w:val="000000" w:themeColor="text1"/>
          <w:spacing w:val="-6"/>
        </w:rPr>
        <w:t xml:space="preserve"> </w:t>
      </w:r>
      <w:r w:rsidR="009F5FBE" w:rsidRPr="008C0496">
        <w:rPr>
          <w:color w:val="000000" w:themeColor="text1"/>
          <w:spacing w:val="-3"/>
        </w:rPr>
        <w:t>contract</w:t>
      </w:r>
      <w:r w:rsidR="009F5FBE" w:rsidRPr="008C0496">
        <w:rPr>
          <w:color w:val="000000" w:themeColor="text1"/>
          <w:spacing w:val="-5"/>
        </w:rPr>
        <w:t xml:space="preserve"> </w:t>
      </w:r>
      <w:r w:rsidR="009F5FBE" w:rsidRPr="008C0496">
        <w:rPr>
          <w:color w:val="000000" w:themeColor="text1"/>
          <w:spacing w:val="-4"/>
        </w:rPr>
        <w:t>performance.</w:t>
      </w:r>
      <w:r w:rsidR="009F5FBE" w:rsidRPr="008C0496">
        <w:rPr>
          <w:color w:val="000000" w:themeColor="text1"/>
          <w:spacing w:val="-8"/>
        </w:rPr>
        <w:t xml:space="preserve"> </w:t>
      </w:r>
      <w:r>
        <w:rPr>
          <w:color w:val="000000" w:themeColor="text1"/>
          <w:spacing w:val="-8"/>
        </w:rPr>
        <w:t xml:space="preserve">Little discussion of this specific project. </w:t>
      </w:r>
      <w:r w:rsidR="009F5FBE" w:rsidRPr="008C0496">
        <w:rPr>
          <w:color w:val="000000" w:themeColor="text1"/>
          <w:spacing w:val="-3"/>
        </w:rPr>
        <w:t>Significant</w:t>
      </w:r>
      <w:r w:rsidR="009F5FBE" w:rsidRPr="008C0496">
        <w:rPr>
          <w:color w:val="000000" w:themeColor="text1"/>
          <w:spacing w:val="-5"/>
        </w:rPr>
        <w:t xml:space="preserve"> </w:t>
      </w:r>
      <w:r w:rsidR="009F5FBE" w:rsidRPr="008C0496">
        <w:rPr>
          <w:color w:val="000000" w:themeColor="text1"/>
          <w:spacing w:val="-4"/>
        </w:rPr>
        <w:t>doubt</w:t>
      </w:r>
      <w:r w:rsidR="009F5FBE" w:rsidRPr="008C0496">
        <w:rPr>
          <w:color w:val="000000" w:themeColor="text1"/>
          <w:spacing w:val="-5"/>
        </w:rPr>
        <w:t xml:space="preserve"> </w:t>
      </w:r>
      <w:r w:rsidR="009F5FBE" w:rsidRPr="008C0496">
        <w:rPr>
          <w:color w:val="000000" w:themeColor="text1"/>
          <w:spacing w:val="-4"/>
        </w:rPr>
        <w:t>exists,</w:t>
      </w:r>
      <w:r w:rsidR="009F5FBE" w:rsidRPr="008C0496">
        <w:rPr>
          <w:color w:val="000000" w:themeColor="text1"/>
          <w:spacing w:val="-5"/>
        </w:rPr>
        <w:t xml:space="preserve"> </w:t>
      </w:r>
      <w:r w:rsidR="009F5FBE" w:rsidRPr="008C0496">
        <w:rPr>
          <w:color w:val="000000" w:themeColor="text1"/>
          <w:spacing w:val="-4"/>
        </w:rPr>
        <w:t>based</w:t>
      </w:r>
      <w:r w:rsidR="009F5FBE" w:rsidRPr="008C0496">
        <w:rPr>
          <w:color w:val="000000" w:themeColor="text1"/>
          <w:spacing w:val="-5"/>
        </w:rPr>
        <w:t xml:space="preserve"> </w:t>
      </w:r>
      <w:r w:rsidR="009F5FBE" w:rsidRPr="008C0496">
        <w:rPr>
          <w:color w:val="000000" w:themeColor="text1"/>
          <w:spacing w:val="-3"/>
        </w:rPr>
        <w:t>on</w:t>
      </w:r>
      <w:r w:rsidR="009F5FBE" w:rsidRPr="008C0496">
        <w:rPr>
          <w:color w:val="000000" w:themeColor="text1"/>
        </w:rPr>
        <w:t xml:space="preserve"> the</w:t>
      </w:r>
      <w:r w:rsidR="009F5FBE" w:rsidRPr="008C0496">
        <w:rPr>
          <w:color w:val="000000" w:themeColor="text1"/>
          <w:spacing w:val="-6"/>
        </w:rPr>
        <w:t xml:space="preserve"> </w:t>
      </w:r>
      <w:proofErr w:type="spellStart"/>
      <w:r w:rsidR="009F5FBE" w:rsidRPr="008C0496">
        <w:rPr>
          <w:color w:val="000000" w:themeColor="text1"/>
          <w:spacing w:val="-4"/>
        </w:rPr>
        <w:t>Offeror’s</w:t>
      </w:r>
      <w:proofErr w:type="spellEnd"/>
      <w:r w:rsidR="009F5FBE" w:rsidRPr="008C0496">
        <w:rPr>
          <w:color w:val="000000" w:themeColor="text1"/>
          <w:spacing w:val="-7"/>
        </w:rPr>
        <w:t xml:space="preserve"> </w:t>
      </w:r>
      <w:r w:rsidR="009F5FBE" w:rsidRPr="008C0496">
        <w:rPr>
          <w:color w:val="000000" w:themeColor="text1"/>
          <w:spacing w:val="-4"/>
        </w:rPr>
        <w:t>description,</w:t>
      </w:r>
      <w:r w:rsidR="009F5FBE" w:rsidRPr="008C0496">
        <w:rPr>
          <w:color w:val="000000" w:themeColor="text1"/>
          <w:spacing w:val="-8"/>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spacing w:val="-8"/>
        </w:rPr>
        <w:t xml:space="preserve"> </w:t>
      </w:r>
      <w:r w:rsidR="009F5FBE" w:rsidRPr="008C0496">
        <w:rPr>
          <w:color w:val="000000" w:themeColor="text1"/>
          <w:spacing w:val="-4"/>
        </w:rPr>
        <w:t>perform</w:t>
      </w:r>
      <w:r w:rsidR="009F5FBE" w:rsidRPr="008C0496">
        <w:rPr>
          <w:color w:val="000000" w:themeColor="text1"/>
          <w:spacing w:val="-5"/>
        </w:rPr>
        <w:t xml:space="preserve"> </w:t>
      </w:r>
      <w:r w:rsidR="009F5FBE" w:rsidRPr="008C0496">
        <w:rPr>
          <w:color w:val="000000" w:themeColor="text1"/>
        </w:rPr>
        <w:t>the</w:t>
      </w:r>
      <w:r w:rsidR="009F5FBE" w:rsidRPr="008C0496">
        <w:rPr>
          <w:color w:val="000000" w:themeColor="text1"/>
          <w:spacing w:val="-9"/>
        </w:rPr>
        <w:t xml:space="preserve"> </w:t>
      </w:r>
      <w:r w:rsidR="009F5FBE" w:rsidRPr="008C0496">
        <w:rPr>
          <w:color w:val="000000" w:themeColor="text1"/>
          <w:spacing w:val="-4"/>
        </w:rPr>
        <w:t>proposed</w:t>
      </w:r>
      <w:r w:rsidR="009F5FBE" w:rsidRPr="008C0496">
        <w:rPr>
          <w:color w:val="000000" w:themeColor="text1"/>
          <w:spacing w:val="-5"/>
        </w:rPr>
        <w:t xml:space="preserve"> </w:t>
      </w:r>
      <w:r w:rsidR="009F5FBE" w:rsidRPr="008C0496">
        <w:rPr>
          <w:color w:val="000000" w:themeColor="text1"/>
          <w:spacing w:val="-4"/>
        </w:rPr>
        <w:t>effort.</w:t>
      </w:r>
    </w:p>
    <w:p w14:paraId="1EEFB35C" w14:textId="77777777" w:rsidR="009F5FBE" w:rsidRPr="008C0496" w:rsidRDefault="009F5FBE" w:rsidP="009F5FBE">
      <w:pPr>
        <w:pStyle w:val="BodyText"/>
        <w:kinsoku w:val="0"/>
        <w:overflowPunct w:val="0"/>
        <w:spacing w:before="6"/>
        <w:rPr>
          <w:color w:val="000000" w:themeColor="text1"/>
          <w:sz w:val="21"/>
          <w:szCs w:val="21"/>
          <w:u w:val="single"/>
        </w:rPr>
      </w:pPr>
    </w:p>
    <w:p w14:paraId="63392B92" w14:textId="77777777" w:rsidR="009F5FBE" w:rsidRPr="008C0496" w:rsidRDefault="009F5FBE" w:rsidP="009F5FBE">
      <w:pPr>
        <w:pStyle w:val="BodyText"/>
        <w:kinsoku w:val="0"/>
        <w:overflowPunct w:val="0"/>
        <w:rPr>
          <w:color w:val="000000" w:themeColor="text1"/>
          <w:sz w:val="20"/>
          <w:szCs w:val="20"/>
        </w:rPr>
      </w:pPr>
    </w:p>
    <w:p w14:paraId="234972E8" w14:textId="647B4721" w:rsidR="009F5FBE" w:rsidRPr="005E7AEC" w:rsidRDefault="009F5FBE" w:rsidP="007928A7">
      <w:pPr>
        <w:pStyle w:val="ListParagraph"/>
        <w:numPr>
          <w:ilvl w:val="0"/>
          <w:numId w:val="46"/>
        </w:numPr>
        <w:tabs>
          <w:tab w:val="left" w:pos="800"/>
        </w:tabs>
        <w:kinsoku w:val="0"/>
        <w:overflowPunct w:val="0"/>
        <w:autoSpaceDE w:val="0"/>
        <w:autoSpaceDN w:val="0"/>
        <w:adjustRightInd w:val="0"/>
        <w:spacing w:before="50"/>
        <w:rPr>
          <w:color w:val="000000" w:themeColor="text1"/>
          <w:spacing w:val="-3"/>
        </w:rPr>
      </w:pPr>
      <w:r w:rsidRPr="005E7AEC">
        <w:rPr>
          <w:b/>
          <w:bCs/>
          <w:color w:val="000000" w:themeColor="text1"/>
          <w:spacing w:val="-3"/>
          <w:u w:val="single"/>
        </w:rPr>
        <w:t>Capacity and Capability</w:t>
      </w:r>
      <w:r w:rsidRPr="005E7AEC">
        <w:rPr>
          <w:b/>
          <w:bCs/>
          <w:color w:val="000000" w:themeColor="text1"/>
          <w:spacing w:val="-3"/>
        </w:rPr>
        <w:t xml:space="preserve"> </w:t>
      </w:r>
      <w:r w:rsidRPr="005E7AEC">
        <w:rPr>
          <w:color w:val="000000" w:themeColor="text1"/>
        </w:rPr>
        <w:t xml:space="preserve">– </w:t>
      </w:r>
      <w:r w:rsidR="0058266E" w:rsidRPr="005E7AEC">
        <w:rPr>
          <w:color w:val="000000" w:themeColor="text1"/>
        </w:rPr>
        <w:t>350</w:t>
      </w:r>
      <w:r w:rsidRPr="005E7AEC">
        <w:rPr>
          <w:color w:val="000000" w:themeColor="text1"/>
          <w:spacing w:val="1"/>
        </w:rPr>
        <w:t xml:space="preserve"> </w:t>
      </w:r>
      <w:r w:rsidRPr="005E7AEC">
        <w:rPr>
          <w:color w:val="000000" w:themeColor="text1"/>
          <w:spacing w:val="-3"/>
        </w:rPr>
        <w:t>points</w:t>
      </w:r>
    </w:p>
    <w:p w14:paraId="53C9F337" w14:textId="7CCA4527" w:rsidR="009F5FBE" w:rsidRPr="00DD5361" w:rsidRDefault="0058266E" w:rsidP="00DD5361">
      <w:pPr>
        <w:pStyle w:val="BodyText"/>
        <w:spacing w:before="1" w:line="252" w:lineRule="exact"/>
        <w:ind w:left="540" w:right="262"/>
      </w:pPr>
      <w:r w:rsidRPr="00A11DD7">
        <w:rPr>
          <w:spacing w:val="-1"/>
        </w:rPr>
        <w:t>Capacity</w:t>
      </w:r>
      <w:r w:rsidRPr="00A11DD7">
        <w:rPr>
          <w:spacing w:val="-3"/>
        </w:rPr>
        <w:t xml:space="preserve"> </w:t>
      </w:r>
      <w:r w:rsidRPr="00A11DD7">
        <w:t xml:space="preserve">and </w:t>
      </w:r>
      <w:r w:rsidRPr="00A11DD7">
        <w:rPr>
          <w:spacing w:val="-1"/>
        </w:rPr>
        <w:t>capability</w:t>
      </w:r>
      <w:r w:rsidRPr="00A11DD7">
        <w:rPr>
          <w:spacing w:val="-3"/>
        </w:rPr>
        <w:t xml:space="preserve"> </w:t>
      </w:r>
      <w:r w:rsidRPr="00A11DD7">
        <w:t>of</w:t>
      </w:r>
      <w:r w:rsidRPr="00A11DD7">
        <w:rPr>
          <w:spacing w:val="-2"/>
        </w:rPr>
        <w:t xml:space="preserve"> </w:t>
      </w:r>
      <w:r w:rsidRPr="00A11DD7">
        <w:rPr>
          <w:spacing w:val="-1"/>
        </w:rPr>
        <w:t>the</w:t>
      </w:r>
      <w:r w:rsidRPr="00A11DD7">
        <w:t xml:space="preserve"> </w:t>
      </w:r>
      <w:r w:rsidRPr="00A11DD7">
        <w:rPr>
          <w:spacing w:val="-1"/>
        </w:rPr>
        <w:t>business,</w:t>
      </w:r>
      <w:r w:rsidRPr="00A11DD7">
        <w:rPr>
          <w:spacing w:val="-3"/>
        </w:rPr>
        <w:t xml:space="preserve"> </w:t>
      </w:r>
      <w:r w:rsidRPr="00A11DD7">
        <w:rPr>
          <w:spacing w:val="-1"/>
        </w:rPr>
        <w:t>including</w:t>
      </w:r>
      <w:r w:rsidRPr="00A11DD7">
        <w:rPr>
          <w:spacing w:val="-3"/>
        </w:rPr>
        <w:t xml:space="preserve"> </w:t>
      </w:r>
      <w:r w:rsidRPr="00A11DD7">
        <w:t>any</w:t>
      </w:r>
      <w:r w:rsidRPr="00A11DD7">
        <w:rPr>
          <w:spacing w:val="-2"/>
        </w:rPr>
        <w:t xml:space="preserve"> </w:t>
      </w:r>
      <w:r w:rsidRPr="00A11DD7">
        <w:rPr>
          <w:spacing w:val="-1"/>
        </w:rPr>
        <w:t>consultants,</w:t>
      </w:r>
      <w:r w:rsidRPr="00A11DD7">
        <w:t xml:space="preserve"> </w:t>
      </w:r>
      <w:r w:rsidRPr="00A11DD7">
        <w:rPr>
          <w:spacing w:val="-1"/>
        </w:rPr>
        <w:t>their</w:t>
      </w:r>
      <w:r w:rsidRPr="00A11DD7">
        <w:t xml:space="preserve"> </w:t>
      </w:r>
      <w:r w:rsidRPr="00A11DD7">
        <w:rPr>
          <w:spacing w:val="-1"/>
        </w:rPr>
        <w:t>representatives,</w:t>
      </w:r>
      <w:r w:rsidRPr="00A11DD7">
        <w:t xml:space="preserve"> </w:t>
      </w:r>
      <w:r w:rsidRPr="00A11DD7">
        <w:rPr>
          <w:spacing w:val="-1"/>
        </w:rPr>
        <w:t>qualifications</w:t>
      </w:r>
      <w:r w:rsidRPr="00A11DD7">
        <w:rPr>
          <w:spacing w:val="-2"/>
        </w:rPr>
        <w:t xml:space="preserve"> </w:t>
      </w:r>
      <w:r w:rsidRPr="00A11DD7">
        <w:t>and</w:t>
      </w:r>
      <w:r w:rsidRPr="00A11DD7">
        <w:rPr>
          <w:spacing w:val="69"/>
        </w:rPr>
        <w:t xml:space="preserve"> </w:t>
      </w:r>
      <w:r w:rsidRPr="00A11DD7">
        <w:rPr>
          <w:spacing w:val="-1"/>
        </w:rPr>
        <w:t>locations,</w:t>
      </w:r>
      <w:r w:rsidRPr="00A11DD7">
        <w:rPr>
          <w:spacing w:val="-2"/>
        </w:rPr>
        <w:t xml:space="preserve"> </w:t>
      </w:r>
      <w:r w:rsidRPr="00A11DD7">
        <w:t xml:space="preserve">to </w:t>
      </w:r>
      <w:r w:rsidRPr="00A11DD7">
        <w:rPr>
          <w:spacing w:val="-1"/>
        </w:rPr>
        <w:t>perform</w:t>
      </w:r>
      <w:r w:rsidRPr="00A11DD7">
        <w:rPr>
          <w:spacing w:val="-4"/>
        </w:rPr>
        <w:t xml:space="preserve"> </w:t>
      </w:r>
      <w:r w:rsidRPr="00A11DD7">
        <w:t xml:space="preserve">the </w:t>
      </w:r>
      <w:r w:rsidRPr="00A11DD7">
        <w:rPr>
          <w:spacing w:val="-2"/>
        </w:rPr>
        <w:t>work,</w:t>
      </w:r>
      <w:r w:rsidRPr="00A11DD7">
        <w:t xml:space="preserve"> </w:t>
      </w:r>
      <w:r w:rsidRPr="00A11DD7">
        <w:rPr>
          <w:spacing w:val="-1"/>
        </w:rPr>
        <w:t>including</w:t>
      </w:r>
      <w:r w:rsidRPr="00A11DD7">
        <w:rPr>
          <w:spacing w:val="-3"/>
        </w:rPr>
        <w:t xml:space="preserve"> </w:t>
      </w:r>
      <w:r w:rsidRPr="00A11DD7">
        <w:t>any</w:t>
      </w:r>
      <w:r w:rsidRPr="00A11DD7">
        <w:rPr>
          <w:spacing w:val="-2"/>
        </w:rPr>
        <w:t xml:space="preserve"> </w:t>
      </w:r>
      <w:r w:rsidRPr="00A11DD7">
        <w:rPr>
          <w:spacing w:val="-1"/>
        </w:rPr>
        <w:t>specialized</w:t>
      </w:r>
      <w:r w:rsidRPr="00A11DD7">
        <w:t xml:space="preserve"> </w:t>
      </w:r>
      <w:r w:rsidRPr="00A11DD7">
        <w:rPr>
          <w:spacing w:val="-1"/>
        </w:rPr>
        <w:t>services,</w:t>
      </w:r>
      <w:r w:rsidRPr="00A11DD7">
        <w:t xml:space="preserve"> </w:t>
      </w:r>
      <w:r w:rsidRPr="00A11DD7">
        <w:rPr>
          <w:spacing w:val="-1"/>
        </w:rPr>
        <w:t>within</w:t>
      </w:r>
      <w:r w:rsidRPr="00A11DD7">
        <w:rPr>
          <w:spacing w:val="-3"/>
        </w:rPr>
        <w:t xml:space="preserve"> </w:t>
      </w:r>
      <w:r w:rsidRPr="00A11DD7">
        <w:t>the</w:t>
      </w:r>
      <w:r w:rsidRPr="00A11DD7">
        <w:rPr>
          <w:spacing w:val="-2"/>
        </w:rPr>
        <w:t xml:space="preserve"> </w:t>
      </w:r>
      <w:r w:rsidRPr="00A11DD7">
        <w:rPr>
          <w:spacing w:val="-1"/>
        </w:rPr>
        <w:t>time</w:t>
      </w:r>
      <w:r w:rsidRPr="00A11DD7">
        <w:t xml:space="preserve"> </w:t>
      </w:r>
      <w:r w:rsidRPr="00A11DD7">
        <w:rPr>
          <w:spacing w:val="-1"/>
        </w:rPr>
        <w:t>limitations.</w:t>
      </w:r>
      <w:r>
        <w:rPr>
          <w:spacing w:val="-1"/>
        </w:rPr>
        <w:t xml:space="preserve"> </w:t>
      </w:r>
      <w:r w:rsidRPr="0058266E">
        <w:rPr>
          <w:spacing w:val="-1"/>
        </w:rPr>
        <w:t xml:space="preserve">Describe the team’s capabilities. Describe the capacity of the team to handle this project and its proposed schedule.  </w:t>
      </w:r>
    </w:p>
    <w:p w14:paraId="717E8E53" w14:textId="7BDAD432" w:rsidR="0058266E" w:rsidRPr="00FE7CC9" w:rsidRDefault="009F5FBE" w:rsidP="007928A7">
      <w:pPr>
        <w:pStyle w:val="ListParagraph"/>
        <w:numPr>
          <w:ilvl w:val="1"/>
          <w:numId w:val="34"/>
        </w:numPr>
        <w:tabs>
          <w:tab w:val="left" w:pos="1160"/>
        </w:tabs>
        <w:kinsoku w:val="0"/>
        <w:overflowPunct w:val="0"/>
        <w:autoSpaceDE w:val="0"/>
        <w:autoSpaceDN w:val="0"/>
        <w:adjustRightInd w:val="0"/>
        <w:spacing w:line="223" w:lineRule="auto"/>
        <w:ind w:right="1018"/>
        <w:contextualSpacing w:val="0"/>
        <w:rPr>
          <w:color w:val="000000" w:themeColor="text1"/>
          <w:spacing w:val="-4"/>
        </w:rPr>
      </w:pPr>
      <w:r w:rsidRPr="00FE7CC9">
        <w:rPr>
          <w:color w:val="000000" w:themeColor="text1"/>
          <w:spacing w:val="-3"/>
        </w:rPr>
        <w:t>Indicate</w:t>
      </w:r>
      <w:r w:rsidRPr="00FE7CC9">
        <w:rPr>
          <w:color w:val="000000" w:themeColor="text1"/>
          <w:spacing w:val="-6"/>
        </w:rPr>
        <w:t xml:space="preserve"> </w:t>
      </w:r>
      <w:r w:rsidRPr="00FE7CC9">
        <w:rPr>
          <w:color w:val="000000" w:themeColor="text1"/>
        </w:rPr>
        <w:t>key</w:t>
      </w:r>
      <w:r w:rsidRPr="00FE7CC9">
        <w:rPr>
          <w:color w:val="000000" w:themeColor="text1"/>
          <w:spacing w:val="-12"/>
        </w:rPr>
        <w:t xml:space="preserve"> </w:t>
      </w:r>
      <w:r w:rsidRPr="00FE7CC9">
        <w:rPr>
          <w:color w:val="000000" w:themeColor="text1"/>
          <w:spacing w:val="-3"/>
        </w:rPr>
        <w:t>personnel</w:t>
      </w:r>
      <w:r w:rsidRPr="00FE7CC9">
        <w:rPr>
          <w:color w:val="000000" w:themeColor="text1"/>
          <w:spacing w:val="-5"/>
        </w:rPr>
        <w:t xml:space="preserve"> </w:t>
      </w:r>
      <w:r w:rsidRPr="00FE7CC9">
        <w:rPr>
          <w:color w:val="000000" w:themeColor="text1"/>
        </w:rPr>
        <w:t>to</w:t>
      </w:r>
      <w:r w:rsidRPr="00FE7CC9">
        <w:rPr>
          <w:color w:val="000000" w:themeColor="text1"/>
          <w:spacing w:val="-8"/>
        </w:rPr>
        <w:t xml:space="preserve"> </w:t>
      </w:r>
      <w:r w:rsidRPr="00FE7CC9">
        <w:rPr>
          <w:color w:val="000000" w:themeColor="text1"/>
        </w:rPr>
        <w:t>be</w:t>
      </w:r>
      <w:r w:rsidRPr="00FE7CC9">
        <w:rPr>
          <w:color w:val="000000" w:themeColor="text1"/>
          <w:spacing w:val="-6"/>
        </w:rPr>
        <w:t xml:space="preserve"> </w:t>
      </w:r>
      <w:r w:rsidRPr="00FE7CC9">
        <w:rPr>
          <w:color w:val="000000" w:themeColor="text1"/>
          <w:spacing w:val="-3"/>
        </w:rPr>
        <w:t>assigned</w:t>
      </w:r>
      <w:r w:rsidRPr="00FE7CC9">
        <w:rPr>
          <w:color w:val="000000" w:themeColor="text1"/>
          <w:spacing w:val="-8"/>
        </w:rPr>
        <w:t xml:space="preserve"> </w:t>
      </w:r>
      <w:r w:rsidRPr="00FE7CC9">
        <w:rPr>
          <w:color w:val="000000" w:themeColor="text1"/>
        </w:rPr>
        <w:t>to</w:t>
      </w:r>
      <w:r w:rsidRPr="00FE7CC9">
        <w:rPr>
          <w:color w:val="000000" w:themeColor="text1"/>
          <w:spacing w:val="-8"/>
        </w:rPr>
        <w:t xml:space="preserve"> </w:t>
      </w:r>
      <w:r w:rsidRPr="00FE7CC9">
        <w:rPr>
          <w:color w:val="000000" w:themeColor="text1"/>
          <w:spacing w:val="-3"/>
        </w:rPr>
        <w:t>this</w:t>
      </w:r>
      <w:r w:rsidRPr="00FE7CC9">
        <w:rPr>
          <w:color w:val="000000" w:themeColor="text1"/>
          <w:spacing w:val="-5"/>
        </w:rPr>
        <w:t xml:space="preserve"> </w:t>
      </w:r>
      <w:r w:rsidRPr="00FE7CC9">
        <w:rPr>
          <w:color w:val="000000" w:themeColor="text1"/>
          <w:spacing w:val="-4"/>
        </w:rPr>
        <w:t>project,</w:t>
      </w:r>
      <w:r w:rsidRPr="00FE7CC9">
        <w:rPr>
          <w:color w:val="000000" w:themeColor="text1"/>
          <w:spacing w:val="-5"/>
        </w:rPr>
        <w:t xml:space="preserve"> </w:t>
      </w:r>
      <w:r w:rsidRPr="00FE7CC9">
        <w:rPr>
          <w:color w:val="000000" w:themeColor="text1"/>
          <w:spacing w:val="-3"/>
        </w:rPr>
        <w:t>their</w:t>
      </w:r>
      <w:r w:rsidRPr="00FE7CC9">
        <w:rPr>
          <w:color w:val="000000" w:themeColor="text1"/>
          <w:spacing w:val="-6"/>
        </w:rPr>
        <w:t xml:space="preserve"> </w:t>
      </w:r>
      <w:r w:rsidRPr="00FE7CC9">
        <w:rPr>
          <w:color w:val="000000" w:themeColor="text1"/>
          <w:spacing w:val="-3"/>
        </w:rPr>
        <w:t>specific</w:t>
      </w:r>
      <w:r w:rsidRPr="00FE7CC9">
        <w:rPr>
          <w:color w:val="000000" w:themeColor="text1"/>
          <w:spacing w:val="-6"/>
        </w:rPr>
        <w:t xml:space="preserve"> </w:t>
      </w:r>
      <w:r w:rsidRPr="00FE7CC9">
        <w:rPr>
          <w:color w:val="000000" w:themeColor="text1"/>
          <w:spacing w:val="-3"/>
        </w:rPr>
        <w:t>roles,</w:t>
      </w:r>
      <w:r w:rsidRPr="00FE7CC9">
        <w:rPr>
          <w:color w:val="000000" w:themeColor="text1"/>
          <w:spacing w:val="-5"/>
        </w:rPr>
        <w:t xml:space="preserve"> </w:t>
      </w:r>
      <w:r w:rsidRPr="00FE7CC9">
        <w:rPr>
          <w:color w:val="000000" w:themeColor="text1"/>
          <w:spacing w:val="-4"/>
        </w:rPr>
        <w:t>experience,</w:t>
      </w:r>
      <w:r w:rsidRPr="00FE7CC9">
        <w:rPr>
          <w:color w:val="000000" w:themeColor="text1"/>
        </w:rPr>
        <w:t xml:space="preserve"> </w:t>
      </w:r>
      <w:proofErr w:type="gramStart"/>
      <w:r w:rsidRPr="00FE7CC9">
        <w:rPr>
          <w:color w:val="000000" w:themeColor="text1"/>
          <w:spacing w:val="-4"/>
        </w:rPr>
        <w:t>background</w:t>
      </w:r>
      <w:proofErr w:type="gramEnd"/>
      <w:r w:rsidRPr="00FE7CC9">
        <w:rPr>
          <w:color w:val="000000" w:themeColor="text1"/>
          <w:spacing w:val="-4"/>
        </w:rPr>
        <w:t>.</w:t>
      </w:r>
      <w:r w:rsidRPr="00FE7CC9">
        <w:rPr>
          <w:color w:val="000000" w:themeColor="text1"/>
          <w:spacing w:val="-5"/>
        </w:rPr>
        <w:t xml:space="preserve"> </w:t>
      </w:r>
      <w:r w:rsidRPr="00FE7CC9">
        <w:rPr>
          <w:color w:val="000000" w:themeColor="text1"/>
          <w:spacing w:val="-3"/>
        </w:rPr>
        <w:t>Attach</w:t>
      </w:r>
      <w:r w:rsidRPr="00FE7CC9">
        <w:rPr>
          <w:color w:val="000000" w:themeColor="text1"/>
          <w:spacing w:val="-5"/>
        </w:rPr>
        <w:t xml:space="preserve"> </w:t>
      </w:r>
      <w:r w:rsidRPr="00FE7CC9">
        <w:rPr>
          <w:color w:val="000000" w:themeColor="text1"/>
          <w:spacing w:val="-4"/>
        </w:rPr>
        <w:t>resumes</w:t>
      </w:r>
      <w:r w:rsidRPr="00FE7CC9">
        <w:rPr>
          <w:color w:val="000000" w:themeColor="text1"/>
          <w:spacing w:val="-5"/>
        </w:rPr>
        <w:t xml:space="preserve"> </w:t>
      </w:r>
      <w:r w:rsidRPr="00FE7CC9">
        <w:rPr>
          <w:color w:val="000000" w:themeColor="text1"/>
          <w:spacing w:val="-3"/>
        </w:rPr>
        <w:t>for</w:t>
      </w:r>
      <w:r w:rsidRPr="00FE7CC9">
        <w:rPr>
          <w:color w:val="000000" w:themeColor="text1"/>
          <w:spacing w:val="-8"/>
        </w:rPr>
        <w:t xml:space="preserve"> </w:t>
      </w:r>
      <w:r w:rsidRPr="00FE7CC9">
        <w:rPr>
          <w:color w:val="000000" w:themeColor="text1"/>
          <w:spacing w:val="-3"/>
        </w:rPr>
        <w:t>this</w:t>
      </w:r>
      <w:r w:rsidRPr="00FE7CC9">
        <w:rPr>
          <w:color w:val="000000" w:themeColor="text1"/>
          <w:spacing w:val="-5"/>
        </w:rPr>
        <w:t xml:space="preserve"> </w:t>
      </w:r>
      <w:r w:rsidRPr="00FE7CC9">
        <w:rPr>
          <w:color w:val="000000" w:themeColor="text1"/>
          <w:spacing w:val="-3"/>
        </w:rPr>
        <w:t>project.</w:t>
      </w:r>
      <w:r w:rsidR="0058266E" w:rsidRPr="00FE7CC9">
        <w:rPr>
          <w:color w:val="000000" w:themeColor="text1"/>
          <w:spacing w:val="-3"/>
        </w:rPr>
        <w:t xml:space="preserve"> </w:t>
      </w:r>
    </w:p>
    <w:p w14:paraId="05846305" w14:textId="57E8FDEC" w:rsidR="009F5FBE" w:rsidRPr="00FE7CC9" w:rsidRDefault="0058266E" w:rsidP="007928A7">
      <w:pPr>
        <w:pStyle w:val="ListParagraph"/>
        <w:numPr>
          <w:ilvl w:val="1"/>
          <w:numId w:val="34"/>
        </w:numPr>
        <w:tabs>
          <w:tab w:val="left" w:pos="1160"/>
        </w:tabs>
        <w:kinsoku w:val="0"/>
        <w:overflowPunct w:val="0"/>
        <w:autoSpaceDE w:val="0"/>
        <w:autoSpaceDN w:val="0"/>
        <w:adjustRightInd w:val="0"/>
        <w:spacing w:line="223" w:lineRule="auto"/>
        <w:ind w:right="1018"/>
        <w:contextualSpacing w:val="0"/>
        <w:rPr>
          <w:color w:val="000000" w:themeColor="text1"/>
          <w:spacing w:val="-4"/>
        </w:rPr>
      </w:pPr>
      <w:r w:rsidRPr="00FE7CC9">
        <w:rPr>
          <w:color w:val="000000" w:themeColor="text1"/>
          <w:spacing w:val="-4"/>
        </w:rPr>
        <w:t>List</w:t>
      </w:r>
      <w:r w:rsidRPr="00FE7CC9">
        <w:rPr>
          <w:color w:val="000000" w:themeColor="text1"/>
          <w:spacing w:val="-5"/>
        </w:rPr>
        <w:t xml:space="preserve"> </w:t>
      </w:r>
      <w:r w:rsidRPr="00FE7CC9">
        <w:rPr>
          <w:color w:val="000000" w:themeColor="text1"/>
          <w:spacing w:val="-2"/>
        </w:rPr>
        <w:t>all</w:t>
      </w:r>
      <w:r w:rsidRPr="00FE7CC9">
        <w:rPr>
          <w:color w:val="000000" w:themeColor="text1"/>
          <w:spacing w:val="-5"/>
        </w:rPr>
        <w:t xml:space="preserve"> </w:t>
      </w:r>
      <w:r w:rsidRPr="00FE7CC9">
        <w:rPr>
          <w:color w:val="000000" w:themeColor="text1"/>
          <w:spacing w:val="-4"/>
        </w:rPr>
        <w:t>consultants</w:t>
      </w:r>
      <w:r w:rsidRPr="00FE7CC9">
        <w:rPr>
          <w:color w:val="000000" w:themeColor="text1"/>
          <w:spacing w:val="-7"/>
        </w:rPr>
        <w:t xml:space="preserve"> </w:t>
      </w:r>
      <w:r w:rsidRPr="00FE7CC9">
        <w:rPr>
          <w:color w:val="000000" w:themeColor="text1"/>
          <w:spacing w:val="-3"/>
        </w:rPr>
        <w:t>and</w:t>
      </w:r>
      <w:r w:rsidRPr="00FE7CC9">
        <w:rPr>
          <w:color w:val="000000" w:themeColor="text1"/>
          <w:spacing w:val="-8"/>
        </w:rPr>
        <w:t xml:space="preserve"> </w:t>
      </w:r>
      <w:r w:rsidRPr="00FE7CC9">
        <w:rPr>
          <w:color w:val="000000" w:themeColor="text1"/>
          <w:spacing w:val="-3"/>
        </w:rPr>
        <w:t>how</w:t>
      </w:r>
      <w:r w:rsidRPr="00FE7CC9">
        <w:rPr>
          <w:color w:val="000000" w:themeColor="text1"/>
          <w:spacing w:val="-6"/>
        </w:rPr>
        <w:t xml:space="preserve"> </w:t>
      </w:r>
      <w:r w:rsidRPr="00FE7CC9">
        <w:rPr>
          <w:color w:val="000000" w:themeColor="text1"/>
        </w:rPr>
        <w:t>they</w:t>
      </w:r>
      <w:r w:rsidRPr="00FE7CC9">
        <w:rPr>
          <w:color w:val="000000" w:themeColor="text1"/>
          <w:spacing w:val="-12"/>
        </w:rPr>
        <w:t xml:space="preserve"> </w:t>
      </w:r>
      <w:r w:rsidRPr="00FE7CC9">
        <w:rPr>
          <w:color w:val="000000" w:themeColor="text1"/>
          <w:spacing w:val="-3"/>
        </w:rPr>
        <w:t>provide</w:t>
      </w:r>
      <w:r w:rsidRPr="00FE7CC9">
        <w:rPr>
          <w:color w:val="000000" w:themeColor="text1"/>
          <w:spacing w:val="-6"/>
        </w:rPr>
        <w:t xml:space="preserve"> </w:t>
      </w:r>
      <w:r w:rsidRPr="00FE7CC9">
        <w:rPr>
          <w:color w:val="000000" w:themeColor="text1"/>
          <w:spacing w:val="-3"/>
        </w:rPr>
        <w:t>value</w:t>
      </w:r>
      <w:r w:rsidRPr="00FE7CC9">
        <w:rPr>
          <w:color w:val="000000" w:themeColor="text1"/>
          <w:spacing w:val="-6"/>
        </w:rPr>
        <w:t xml:space="preserve"> </w:t>
      </w:r>
      <w:r w:rsidRPr="00FE7CC9">
        <w:rPr>
          <w:color w:val="000000" w:themeColor="text1"/>
        </w:rPr>
        <w:t>to</w:t>
      </w:r>
      <w:r w:rsidRPr="00FE7CC9">
        <w:rPr>
          <w:color w:val="000000" w:themeColor="text1"/>
          <w:spacing w:val="-8"/>
        </w:rPr>
        <w:t xml:space="preserve"> </w:t>
      </w:r>
      <w:r w:rsidRPr="00FE7CC9">
        <w:rPr>
          <w:color w:val="000000" w:themeColor="text1"/>
          <w:spacing w:val="-3"/>
        </w:rPr>
        <w:t>this</w:t>
      </w:r>
      <w:r w:rsidRPr="00FE7CC9">
        <w:rPr>
          <w:color w:val="000000" w:themeColor="text1"/>
          <w:spacing w:val="-5"/>
        </w:rPr>
        <w:t xml:space="preserve"> </w:t>
      </w:r>
      <w:r w:rsidRPr="00FE7CC9">
        <w:rPr>
          <w:color w:val="000000" w:themeColor="text1"/>
          <w:spacing w:val="-4"/>
        </w:rPr>
        <w:t>project</w:t>
      </w:r>
      <w:r w:rsidRPr="00FE7CC9">
        <w:rPr>
          <w:color w:val="000000" w:themeColor="text1"/>
          <w:spacing w:val="-5"/>
        </w:rPr>
        <w:t xml:space="preserve"> </w:t>
      </w:r>
      <w:r w:rsidRPr="00FE7CC9">
        <w:rPr>
          <w:color w:val="000000" w:themeColor="text1"/>
          <w:spacing w:val="-3"/>
        </w:rPr>
        <w:t>as</w:t>
      </w:r>
      <w:r w:rsidRPr="00FE7CC9">
        <w:rPr>
          <w:color w:val="000000" w:themeColor="text1"/>
          <w:spacing w:val="-5"/>
        </w:rPr>
        <w:t xml:space="preserve"> </w:t>
      </w:r>
      <w:r w:rsidRPr="00FE7CC9">
        <w:rPr>
          <w:color w:val="000000" w:themeColor="text1"/>
          <w:spacing w:val="-3"/>
        </w:rPr>
        <w:t>well</w:t>
      </w:r>
      <w:r w:rsidRPr="00FE7CC9">
        <w:rPr>
          <w:color w:val="000000" w:themeColor="text1"/>
          <w:spacing w:val="-4"/>
        </w:rPr>
        <w:t xml:space="preserve"> </w:t>
      </w:r>
      <w:r w:rsidRPr="00FE7CC9">
        <w:rPr>
          <w:color w:val="000000" w:themeColor="text1"/>
        </w:rPr>
        <w:t>as</w:t>
      </w:r>
      <w:r w:rsidRPr="00FE7CC9">
        <w:rPr>
          <w:color w:val="000000" w:themeColor="text1"/>
          <w:spacing w:val="-7"/>
        </w:rPr>
        <w:t xml:space="preserve"> </w:t>
      </w:r>
      <w:r w:rsidRPr="00FE7CC9">
        <w:rPr>
          <w:color w:val="000000" w:themeColor="text1"/>
          <w:spacing w:val="-3"/>
        </w:rPr>
        <w:t>their</w:t>
      </w:r>
      <w:r w:rsidRPr="00FE7CC9">
        <w:rPr>
          <w:color w:val="000000" w:themeColor="text1"/>
        </w:rPr>
        <w:t xml:space="preserve"> </w:t>
      </w:r>
      <w:r w:rsidRPr="00FE7CC9">
        <w:rPr>
          <w:color w:val="000000" w:themeColor="text1"/>
          <w:spacing w:val="-3"/>
        </w:rPr>
        <w:t>experience</w:t>
      </w:r>
      <w:r w:rsidRPr="00FE7CC9">
        <w:rPr>
          <w:color w:val="000000" w:themeColor="text1"/>
          <w:spacing w:val="-6"/>
        </w:rPr>
        <w:t xml:space="preserve"> </w:t>
      </w:r>
      <w:r w:rsidRPr="00FE7CC9">
        <w:rPr>
          <w:color w:val="000000" w:themeColor="text1"/>
          <w:spacing w:val="-3"/>
        </w:rPr>
        <w:t>and</w:t>
      </w:r>
      <w:r w:rsidRPr="00FE7CC9">
        <w:rPr>
          <w:color w:val="000000" w:themeColor="text1"/>
          <w:spacing w:val="-5"/>
        </w:rPr>
        <w:t xml:space="preserve"> </w:t>
      </w:r>
      <w:r w:rsidRPr="00FE7CC9">
        <w:rPr>
          <w:color w:val="000000" w:themeColor="text1"/>
          <w:spacing w:val="-4"/>
        </w:rPr>
        <w:t>resumes.</w:t>
      </w:r>
      <w:r w:rsidR="00776C72" w:rsidRPr="00FE7CC9">
        <w:rPr>
          <w:color w:val="000000" w:themeColor="text1"/>
          <w:spacing w:val="-4"/>
        </w:rPr>
        <w:t xml:space="preserve"> Describe any past collaboration with the consultants. </w:t>
      </w:r>
    </w:p>
    <w:p w14:paraId="5E06BEE4" w14:textId="68539B22" w:rsidR="0058266E" w:rsidRPr="00FE7CC9" w:rsidRDefault="0058266E" w:rsidP="007928A7">
      <w:pPr>
        <w:pStyle w:val="ListParagraph"/>
        <w:numPr>
          <w:ilvl w:val="1"/>
          <w:numId w:val="34"/>
        </w:numPr>
        <w:rPr>
          <w:color w:val="000000" w:themeColor="text1"/>
          <w:spacing w:val="-3"/>
        </w:rPr>
      </w:pPr>
      <w:r w:rsidRPr="00FE7CC9">
        <w:rPr>
          <w:color w:val="000000" w:themeColor="text1"/>
          <w:spacing w:val="-3"/>
        </w:rPr>
        <w:lastRenderedPageBreak/>
        <w:t>Substantiate how your team can most effectively undertake responsibilities associated with the project. What is the capacity of each of the main team members and consultants?</w:t>
      </w:r>
      <w:r w:rsidRPr="00FE7CC9">
        <w:t xml:space="preserve"> </w:t>
      </w:r>
      <w:r w:rsidRPr="00FE7CC9">
        <w:rPr>
          <w:color w:val="000000" w:themeColor="text1"/>
          <w:spacing w:val="-3"/>
        </w:rPr>
        <w:t xml:space="preserve">Indicate relationship of the firm’s/project team’s current work load to the projected workload of this project, and any personnel in a New Mexico office. </w:t>
      </w:r>
    </w:p>
    <w:p w14:paraId="79F27445" w14:textId="72F2329D" w:rsidR="0058266E" w:rsidRPr="00FE7CC9" w:rsidRDefault="0058266E" w:rsidP="007928A7">
      <w:pPr>
        <w:pStyle w:val="ListParagraph"/>
        <w:numPr>
          <w:ilvl w:val="1"/>
          <w:numId w:val="34"/>
        </w:numPr>
        <w:rPr>
          <w:color w:val="000000" w:themeColor="text1"/>
          <w:spacing w:val="-3"/>
        </w:rPr>
      </w:pPr>
      <w:r w:rsidRPr="00FE7CC9">
        <w:rPr>
          <w:color w:val="000000" w:themeColor="text1"/>
          <w:spacing w:val="-3"/>
        </w:rPr>
        <w:t xml:space="preserve">Provide an organizational chart of the prime company </w:t>
      </w:r>
      <w:r w:rsidR="00776C72" w:rsidRPr="00FE7CC9">
        <w:rPr>
          <w:color w:val="000000" w:themeColor="text1"/>
          <w:spacing w:val="-3"/>
        </w:rPr>
        <w:t xml:space="preserve">showing lines of authority </w:t>
      </w:r>
      <w:r w:rsidRPr="00FE7CC9">
        <w:rPr>
          <w:color w:val="000000" w:themeColor="text1"/>
          <w:spacing w:val="-3"/>
        </w:rPr>
        <w:t>and how the consultants are involved</w:t>
      </w:r>
    </w:p>
    <w:p w14:paraId="508CB7D5" w14:textId="179E4657" w:rsidR="00AA7749" w:rsidRPr="00FE7CC9" w:rsidRDefault="00AA7749" w:rsidP="007928A7">
      <w:pPr>
        <w:pStyle w:val="ListParagraph"/>
        <w:numPr>
          <w:ilvl w:val="1"/>
          <w:numId w:val="34"/>
        </w:numPr>
        <w:rPr>
          <w:color w:val="000000" w:themeColor="text1"/>
          <w:spacing w:val="-3"/>
        </w:rPr>
      </w:pPr>
      <w:r w:rsidRPr="00FE7CC9">
        <w:rPr>
          <w:color w:val="000000" w:themeColor="text1"/>
          <w:spacing w:val="-3"/>
        </w:rPr>
        <w:t>Provide the Consultant Data Sheet (</w:t>
      </w:r>
      <w:r w:rsidR="00FE7CC9" w:rsidRPr="00FE7CC9">
        <w:rPr>
          <w:color w:val="000000" w:themeColor="text1"/>
          <w:spacing w:val="-3"/>
        </w:rPr>
        <w:t>APPENDIX</w:t>
      </w:r>
      <w:r w:rsidRPr="00FE7CC9">
        <w:rPr>
          <w:color w:val="000000" w:themeColor="text1"/>
          <w:spacing w:val="-3"/>
        </w:rPr>
        <w:t xml:space="preserve"> H) for the </w:t>
      </w:r>
      <w:proofErr w:type="spellStart"/>
      <w:r w:rsidRPr="00FE7CC9">
        <w:rPr>
          <w:color w:val="000000" w:themeColor="text1"/>
          <w:spacing w:val="-3"/>
        </w:rPr>
        <w:t>Offeror</w:t>
      </w:r>
      <w:proofErr w:type="spellEnd"/>
      <w:r w:rsidRPr="00FE7CC9">
        <w:rPr>
          <w:color w:val="000000" w:themeColor="text1"/>
          <w:spacing w:val="-3"/>
        </w:rPr>
        <w:t xml:space="preserve"> and consultants</w:t>
      </w:r>
    </w:p>
    <w:p w14:paraId="139EB10F" w14:textId="50B960A9" w:rsidR="009F5FBE" w:rsidRPr="008C0496" w:rsidRDefault="00776C72" w:rsidP="007928A7">
      <w:pPr>
        <w:pStyle w:val="ListParagraph"/>
        <w:numPr>
          <w:ilvl w:val="2"/>
          <w:numId w:val="34"/>
        </w:numPr>
        <w:tabs>
          <w:tab w:val="left" w:pos="1520"/>
        </w:tabs>
        <w:kinsoku w:val="0"/>
        <w:overflowPunct w:val="0"/>
        <w:autoSpaceDE w:val="0"/>
        <w:autoSpaceDN w:val="0"/>
        <w:adjustRightInd w:val="0"/>
        <w:spacing w:before="231" w:line="220" w:lineRule="auto"/>
        <w:ind w:right="228"/>
        <w:contextualSpacing w:val="0"/>
        <w:rPr>
          <w:color w:val="000000" w:themeColor="text1"/>
          <w:spacing w:val="-4"/>
        </w:rPr>
      </w:pPr>
      <w:r>
        <w:rPr>
          <w:b/>
          <w:bCs/>
          <w:color w:val="000000" w:themeColor="text1"/>
        </w:rPr>
        <w:t>250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spacing w:val="-5"/>
        </w:rPr>
        <w:t>3</w:t>
      </w:r>
      <w:r w:rsidR="009F5FBE" w:rsidRPr="008C0496">
        <w:rPr>
          <w:b/>
          <w:bCs/>
          <w:color w:val="000000" w:themeColor="text1"/>
          <w:spacing w:val="-3"/>
        </w:rPr>
        <w:t>5</w:t>
      </w:r>
      <w:r>
        <w:rPr>
          <w:b/>
          <w:bCs/>
          <w:color w:val="000000" w:themeColor="text1"/>
          <w:spacing w:val="-3"/>
        </w:rPr>
        <w:t>0</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3"/>
        </w:rPr>
        <w:t>for</w:t>
      </w:r>
      <w:r w:rsidR="009F5FBE" w:rsidRPr="008C0496">
        <w:rPr>
          <w:color w:val="000000" w:themeColor="text1"/>
          <w:spacing w:val="-6"/>
        </w:rPr>
        <w:t xml:space="preserve"> </w:t>
      </w:r>
      <w:r w:rsidR="009F5FBE" w:rsidRPr="008C0496">
        <w:rPr>
          <w:color w:val="000000" w:themeColor="text1"/>
          <w:spacing w:val="-3"/>
        </w:rPr>
        <w:t>highly</w:t>
      </w:r>
      <w:r w:rsidR="009F5FBE" w:rsidRPr="008C0496">
        <w:rPr>
          <w:color w:val="000000" w:themeColor="text1"/>
          <w:spacing w:val="-10"/>
        </w:rPr>
        <w:t xml:space="preserve"> </w:t>
      </w:r>
      <w:r w:rsidR="009F5FBE" w:rsidRPr="008C0496">
        <w:rPr>
          <w:color w:val="000000" w:themeColor="text1"/>
          <w:spacing w:val="-3"/>
        </w:rPr>
        <w:t>qualified</w:t>
      </w:r>
      <w:r w:rsidR="009F5FBE" w:rsidRPr="008C0496">
        <w:rPr>
          <w:color w:val="000000" w:themeColor="text1"/>
          <w:spacing w:val="-5"/>
        </w:rPr>
        <w:t xml:space="preserve"> </w:t>
      </w:r>
      <w:r w:rsidR="009F5FBE" w:rsidRPr="008C0496">
        <w:rPr>
          <w:color w:val="000000" w:themeColor="text1"/>
          <w:spacing w:val="-4"/>
        </w:rPr>
        <w:t>staff</w:t>
      </w:r>
      <w:r w:rsidR="009F5FBE" w:rsidRPr="008C0496">
        <w:rPr>
          <w:color w:val="000000" w:themeColor="text1"/>
          <w:spacing w:val="-5"/>
        </w:rPr>
        <w:t xml:space="preserve"> </w:t>
      </w:r>
      <w:r w:rsidR="00DF7482">
        <w:rPr>
          <w:color w:val="000000" w:themeColor="text1"/>
          <w:spacing w:val="-5"/>
        </w:rPr>
        <w:t xml:space="preserve">and </w:t>
      </w:r>
      <w:r w:rsidR="009F5FBE" w:rsidRPr="008C0496">
        <w:rPr>
          <w:color w:val="000000" w:themeColor="text1"/>
          <w:spacing w:val="-4"/>
        </w:rPr>
        <w:t>consultants</w:t>
      </w:r>
      <w:r>
        <w:rPr>
          <w:color w:val="000000" w:themeColor="text1"/>
          <w:spacing w:val="-4"/>
        </w:rPr>
        <w:t xml:space="preserve">. There are </w:t>
      </w:r>
      <w:r w:rsidR="009F5FBE" w:rsidRPr="008C0496">
        <w:rPr>
          <w:color w:val="000000" w:themeColor="text1"/>
          <w:spacing w:val="-4"/>
        </w:rPr>
        <w:t>documented</w:t>
      </w:r>
      <w:r w:rsidR="009F5FBE" w:rsidRPr="008C0496">
        <w:rPr>
          <w:color w:val="000000" w:themeColor="text1"/>
          <w:spacing w:val="-5"/>
        </w:rPr>
        <w:t xml:space="preserve"> </w:t>
      </w:r>
      <w:r w:rsidR="009F5FBE" w:rsidRPr="008C0496">
        <w:rPr>
          <w:color w:val="000000" w:themeColor="text1"/>
          <w:spacing w:val="-4"/>
        </w:rPr>
        <w:t>experiences</w:t>
      </w:r>
      <w:r w:rsidR="009F5FBE" w:rsidRPr="008C0496">
        <w:rPr>
          <w:color w:val="000000" w:themeColor="text1"/>
        </w:rPr>
        <w:t xml:space="preserve"> of</w:t>
      </w:r>
      <w:r w:rsidR="009F5FBE" w:rsidRPr="008C0496">
        <w:rPr>
          <w:color w:val="000000" w:themeColor="text1"/>
          <w:spacing w:val="-6"/>
        </w:rPr>
        <w:t xml:space="preserve"> </w:t>
      </w:r>
      <w:r w:rsidR="009F5FBE" w:rsidRPr="008C0496">
        <w:rPr>
          <w:color w:val="000000" w:themeColor="text1"/>
          <w:spacing w:val="-3"/>
        </w:rPr>
        <w:t>past</w:t>
      </w:r>
      <w:r w:rsidR="009F5FBE" w:rsidRPr="008C0496">
        <w:rPr>
          <w:color w:val="000000" w:themeColor="text1"/>
          <w:spacing w:val="-7"/>
        </w:rPr>
        <w:t xml:space="preserve"> </w:t>
      </w:r>
      <w:r w:rsidR="009F5FBE" w:rsidRPr="008C0496">
        <w:rPr>
          <w:color w:val="000000" w:themeColor="text1"/>
          <w:spacing w:val="-4"/>
        </w:rPr>
        <w:t>collaboration</w:t>
      </w:r>
      <w:r w:rsidR="00DF7482">
        <w:rPr>
          <w:color w:val="000000" w:themeColor="text1"/>
          <w:spacing w:val="-4"/>
        </w:rPr>
        <w:t xml:space="preserve">. Their capacity to take on this project is clear. The lines of authority are outlined on the organizational chart. </w:t>
      </w:r>
      <w:r w:rsidR="00AA7749">
        <w:rPr>
          <w:color w:val="000000" w:themeColor="text1"/>
          <w:spacing w:val="-4"/>
        </w:rPr>
        <w:t xml:space="preserve">Consultant Data sheet indicate good coverage of specialties for this project. </w:t>
      </w:r>
      <w:r w:rsidR="009F5FBE" w:rsidRPr="008C0496">
        <w:rPr>
          <w:color w:val="000000" w:themeColor="text1"/>
          <w:spacing w:val="-4"/>
        </w:rPr>
        <w:t>Experience</w:t>
      </w:r>
      <w:r w:rsidR="009F5FBE" w:rsidRPr="008C0496">
        <w:rPr>
          <w:color w:val="000000" w:themeColor="text1"/>
          <w:spacing w:val="-6"/>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qualifications</w:t>
      </w:r>
      <w:r w:rsidR="009F5FBE" w:rsidRPr="008C0496">
        <w:rPr>
          <w:color w:val="000000" w:themeColor="text1"/>
          <w:spacing w:val="-7"/>
        </w:rPr>
        <w:t xml:space="preserve"> </w:t>
      </w:r>
      <w:r w:rsidR="009F5FBE" w:rsidRPr="008C0496">
        <w:rPr>
          <w:color w:val="000000" w:themeColor="text1"/>
          <w:spacing w:val="-3"/>
        </w:rPr>
        <w:t>significantly</w:t>
      </w:r>
      <w:r w:rsidR="009F5FBE" w:rsidRPr="008C0496">
        <w:rPr>
          <w:color w:val="000000" w:themeColor="text1"/>
          <w:spacing w:val="-12"/>
        </w:rPr>
        <w:t xml:space="preserve"> </w:t>
      </w:r>
      <w:r w:rsidR="009F5FBE" w:rsidRPr="008C0496">
        <w:rPr>
          <w:color w:val="000000" w:themeColor="text1"/>
          <w:spacing w:val="-3"/>
        </w:rPr>
        <w:t>exceed</w:t>
      </w:r>
      <w:r w:rsidR="009F5FBE" w:rsidRPr="008C0496">
        <w:rPr>
          <w:color w:val="000000" w:themeColor="text1"/>
          <w:spacing w:val="-5"/>
        </w:rPr>
        <w:t xml:space="preserve"> </w:t>
      </w:r>
      <w:r w:rsidR="009F5FBE" w:rsidRPr="008C0496">
        <w:rPr>
          <w:color w:val="000000" w:themeColor="text1"/>
          <w:spacing w:val="-3"/>
        </w:rPr>
        <w:t>minimum</w:t>
      </w:r>
      <w:r w:rsidR="009F5FBE" w:rsidRPr="008C0496">
        <w:rPr>
          <w:color w:val="000000" w:themeColor="text1"/>
        </w:rPr>
        <w:t xml:space="preserve"> </w:t>
      </w:r>
      <w:r w:rsidR="009F5FBE" w:rsidRPr="008C0496">
        <w:rPr>
          <w:color w:val="000000" w:themeColor="text1"/>
          <w:spacing w:val="-4"/>
        </w:rPr>
        <w:t>standards</w:t>
      </w:r>
      <w:r w:rsidR="009F5FBE" w:rsidRPr="008C0496">
        <w:rPr>
          <w:color w:val="000000" w:themeColor="text1"/>
          <w:spacing w:val="-5"/>
        </w:rPr>
        <w:t xml:space="preserve"> </w:t>
      </w:r>
      <w:r w:rsidR="009F5FBE" w:rsidRPr="008C0496">
        <w:rPr>
          <w:color w:val="000000" w:themeColor="text1"/>
        </w:rPr>
        <w:t>in</w:t>
      </w:r>
      <w:r w:rsidR="009F5FBE" w:rsidRPr="008C0496">
        <w:rPr>
          <w:color w:val="000000" w:themeColor="text1"/>
          <w:spacing w:val="-8"/>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rPr>
        <w:t>way</w:t>
      </w:r>
      <w:r w:rsidR="009F5FBE" w:rsidRPr="008C0496">
        <w:rPr>
          <w:color w:val="000000" w:themeColor="text1"/>
          <w:spacing w:val="-12"/>
        </w:rPr>
        <w:t xml:space="preserve"> </w:t>
      </w:r>
      <w:r w:rsidR="009F5FBE" w:rsidRPr="008C0496">
        <w:rPr>
          <w:color w:val="000000" w:themeColor="text1"/>
          <w:spacing w:val="-3"/>
        </w:rPr>
        <w:t>beneficial</w:t>
      </w:r>
      <w:r w:rsidR="009F5FBE" w:rsidRPr="008C0496">
        <w:rPr>
          <w:color w:val="000000" w:themeColor="text1"/>
          <w:spacing w:val="-5"/>
        </w:rPr>
        <w:t xml:space="preserve"> </w:t>
      </w:r>
      <w:r w:rsidR="009F5FBE" w:rsidRPr="008C0496">
        <w:rPr>
          <w:color w:val="000000" w:themeColor="text1"/>
          <w:spacing w:val="-3"/>
        </w:rPr>
        <w:t>to</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r w:rsidR="009F5FBE" w:rsidRPr="008C0496">
        <w:rPr>
          <w:color w:val="000000" w:themeColor="text1"/>
          <w:spacing w:val="-3"/>
        </w:rPr>
        <w:t>state.</w:t>
      </w:r>
      <w:r w:rsidR="009F5FBE" w:rsidRPr="008C0496">
        <w:rPr>
          <w:color w:val="000000" w:themeColor="text1"/>
          <w:spacing w:val="50"/>
        </w:rPr>
        <w:t xml:space="preserve"> </w:t>
      </w:r>
      <w:r w:rsidR="009F5FBE" w:rsidRPr="008C0496">
        <w:rPr>
          <w:color w:val="000000" w:themeColor="text1"/>
          <w:spacing w:val="-3"/>
        </w:rPr>
        <w:t>Strengths</w:t>
      </w:r>
      <w:r w:rsidR="009F5FBE" w:rsidRPr="008C0496">
        <w:rPr>
          <w:color w:val="000000" w:themeColor="text1"/>
          <w:spacing w:val="-7"/>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proposal</w:t>
      </w:r>
      <w:r w:rsidR="009F5FBE" w:rsidRPr="008C0496">
        <w:rPr>
          <w:color w:val="000000" w:themeColor="text1"/>
          <w:spacing w:val="-7"/>
        </w:rPr>
        <w:t xml:space="preserve"> </w:t>
      </w:r>
      <w:r w:rsidR="009F5FBE" w:rsidRPr="008C0496">
        <w:rPr>
          <w:color w:val="000000" w:themeColor="text1"/>
          <w:spacing w:val="-3"/>
        </w:rPr>
        <w:t>significantly</w:t>
      </w:r>
      <w:r w:rsidR="009F5FBE" w:rsidRPr="008C0496">
        <w:rPr>
          <w:color w:val="000000" w:themeColor="text1"/>
        </w:rPr>
        <w:t xml:space="preserve"> </w:t>
      </w:r>
      <w:r w:rsidR="009F5FBE" w:rsidRPr="008C0496">
        <w:rPr>
          <w:color w:val="000000" w:themeColor="text1"/>
          <w:spacing w:val="-3"/>
        </w:rPr>
        <w:t>outweigh</w:t>
      </w:r>
      <w:r w:rsidR="009F5FBE" w:rsidRPr="008C0496">
        <w:rPr>
          <w:color w:val="000000" w:themeColor="text1"/>
          <w:spacing w:val="-5"/>
        </w:rPr>
        <w:t xml:space="preserve"> </w:t>
      </w:r>
      <w:r w:rsidR="009F5FBE" w:rsidRPr="008C0496">
        <w:rPr>
          <w:color w:val="000000" w:themeColor="text1"/>
          <w:spacing w:val="-4"/>
        </w:rPr>
        <w:t>weaknesses,</w:t>
      </w:r>
      <w:r w:rsidR="009F5FBE" w:rsidRPr="008C0496">
        <w:rPr>
          <w:color w:val="000000" w:themeColor="text1"/>
          <w:spacing w:val="-8"/>
        </w:rPr>
        <w:t xml:space="preserve"> </w:t>
      </w:r>
      <w:r w:rsidR="009F5FBE" w:rsidRPr="008C0496">
        <w:rPr>
          <w:color w:val="000000" w:themeColor="text1"/>
        </w:rPr>
        <w:t>if</w:t>
      </w:r>
      <w:r w:rsidR="009F5FBE" w:rsidRPr="008C0496">
        <w:rPr>
          <w:color w:val="000000" w:themeColor="text1"/>
          <w:spacing w:val="-6"/>
        </w:rPr>
        <w:t xml:space="preserve"> </w:t>
      </w:r>
      <w:r w:rsidR="009F5FBE" w:rsidRPr="008C0496">
        <w:rPr>
          <w:color w:val="000000" w:themeColor="text1"/>
          <w:spacing w:val="-4"/>
        </w:rPr>
        <w:t>any.</w:t>
      </w:r>
      <w:r w:rsidR="009F5FBE" w:rsidRPr="008C0496">
        <w:rPr>
          <w:color w:val="000000" w:themeColor="text1"/>
          <w:spacing w:val="-1"/>
        </w:rPr>
        <w:t xml:space="preserve"> </w:t>
      </w:r>
      <w:r w:rsidR="009F5FBE" w:rsidRPr="008C0496">
        <w:rPr>
          <w:color w:val="000000" w:themeColor="text1"/>
          <w:spacing w:val="-3"/>
        </w:rPr>
        <w:t>Little</w:t>
      </w:r>
      <w:r w:rsidR="009F5FBE" w:rsidRPr="008C0496">
        <w:rPr>
          <w:color w:val="000000" w:themeColor="text1"/>
          <w:spacing w:val="-6"/>
        </w:rPr>
        <w:t xml:space="preserve"> </w:t>
      </w:r>
      <w:r w:rsidR="009F5FBE" w:rsidRPr="008C0496">
        <w:rPr>
          <w:color w:val="000000" w:themeColor="text1"/>
          <w:spacing w:val="-3"/>
        </w:rPr>
        <w:t>doubt</w:t>
      </w:r>
      <w:r w:rsidR="009F5FBE" w:rsidRPr="008C0496">
        <w:rPr>
          <w:color w:val="000000" w:themeColor="text1"/>
          <w:spacing w:val="-5"/>
        </w:rPr>
        <w:t xml:space="preserve"> </w:t>
      </w:r>
      <w:r w:rsidR="009F5FBE" w:rsidRPr="008C0496">
        <w:rPr>
          <w:color w:val="000000" w:themeColor="text1"/>
          <w:spacing w:val="-4"/>
        </w:rPr>
        <w:t>exists,</w:t>
      </w:r>
      <w:r w:rsidR="009F5FBE" w:rsidRPr="008C0496">
        <w:rPr>
          <w:color w:val="000000" w:themeColor="text1"/>
          <w:spacing w:val="-5"/>
        </w:rPr>
        <w:t xml:space="preserve"> </w:t>
      </w:r>
      <w:r w:rsidR="009F5FBE" w:rsidRPr="008C0496">
        <w:rPr>
          <w:color w:val="000000" w:themeColor="text1"/>
          <w:spacing w:val="-4"/>
        </w:rPr>
        <w:t>based</w:t>
      </w:r>
      <w:r w:rsidR="009F5FBE" w:rsidRPr="008C0496">
        <w:rPr>
          <w:color w:val="000000" w:themeColor="text1"/>
          <w:spacing w:val="-5"/>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Offeror’s</w:t>
      </w:r>
      <w:proofErr w:type="spellEnd"/>
      <w:r w:rsidR="009F5FBE" w:rsidRPr="008C0496">
        <w:rPr>
          <w:color w:val="000000" w:themeColor="text1"/>
        </w:rPr>
        <w:t xml:space="preserve"> </w:t>
      </w:r>
      <w:r w:rsidR="009F5FBE" w:rsidRPr="008C0496">
        <w:rPr>
          <w:color w:val="000000" w:themeColor="text1"/>
          <w:spacing w:val="-4"/>
        </w:rPr>
        <w:t>qualifications,</w:t>
      </w:r>
      <w:r w:rsidR="009F5FBE" w:rsidRPr="008C0496">
        <w:rPr>
          <w:color w:val="000000" w:themeColor="text1"/>
          <w:spacing w:val="-8"/>
        </w:rPr>
        <w:t xml:space="preserve"> </w:t>
      </w:r>
      <w:r w:rsidR="009F5FBE" w:rsidRPr="008C0496">
        <w:rPr>
          <w:color w:val="000000" w:themeColor="text1"/>
          <w:spacing w:val="-3"/>
        </w:rPr>
        <w:t>that</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spacing w:val="-5"/>
        </w:rPr>
        <w:t xml:space="preserve"> </w:t>
      </w:r>
      <w:r w:rsidR="009F5FBE" w:rsidRPr="008C0496">
        <w:rPr>
          <w:color w:val="000000" w:themeColor="text1"/>
          <w:spacing w:val="-4"/>
        </w:rPr>
        <w:t>perform</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r w:rsidR="009F5FBE" w:rsidRPr="008C0496">
        <w:rPr>
          <w:color w:val="000000" w:themeColor="text1"/>
          <w:spacing w:val="-4"/>
        </w:rPr>
        <w:t>proposed</w:t>
      </w:r>
      <w:r w:rsidR="009F5FBE" w:rsidRPr="008C0496">
        <w:rPr>
          <w:color w:val="000000" w:themeColor="text1"/>
          <w:spacing w:val="-5"/>
        </w:rPr>
        <w:t xml:space="preserve"> </w:t>
      </w:r>
      <w:r w:rsidR="009F5FBE" w:rsidRPr="008C0496">
        <w:rPr>
          <w:color w:val="000000" w:themeColor="text1"/>
          <w:spacing w:val="-4"/>
        </w:rPr>
        <w:t>effort.</w:t>
      </w:r>
    </w:p>
    <w:p w14:paraId="49FB52CE" w14:textId="1B7FDDE6" w:rsidR="009F5FBE" w:rsidRPr="008C0496" w:rsidRDefault="00776C72" w:rsidP="007928A7">
      <w:pPr>
        <w:pStyle w:val="ListParagraph"/>
        <w:numPr>
          <w:ilvl w:val="2"/>
          <w:numId w:val="34"/>
        </w:numPr>
        <w:tabs>
          <w:tab w:val="left" w:pos="1520"/>
        </w:tabs>
        <w:kinsoku w:val="0"/>
        <w:overflowPunct w:val="0"/>
        <w:autoSpaceDE w:val="0"/>
        <w:autoSpaceDN w:val="0"/>
        <w:adjustRightInd w:val="0"/>
        <w:spacing w:before="4" w:line="220" w:lineRule="auto"/>
        <w:ind w:right="366"/>
        <w:contextualSpacing w:val="0"/>
        <w:rPr>
          <w:color w:val="000000" w:themeColor="text1"/>
          <w:spacing w:val="-4"/>
        </w:rPr>
      </w:pPr>
      <w:r>
        <w:rPr>
          <w:b/>
          <w:bCs/>
          <w:color w:val="000000" w:themeColor="text1"/>
          <w:spacing w:val="-5"/>
        </w:rPr>
        <w:t>150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spacing w:val="-5"/>
        </w:rPr>
        <w:t>24</w:t>
      </w:r>
      <w:r w:rsidR="009F5FBE" w:rsidRPr="008C0496">
        <w:rPr>
          <w:b/>
          <w:bCs/>
          <w:color w:val="000000" w:themeColor="text1"/>
        </w:rPr>
        <w:t>9</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3"/>
        </w:rPr>
        <w:t>for</w:t>
      </w:r>
      <w:r w:rsidR="009F5FBE" w:rsidRPr="008C0496">
        <w:rPr>
          <w:color w:val="000000" w:themeColor="text1"/>
          <w:spacing w:val="-8"/>
        </w:rPr>
        <w:t xml:space="preserve"> </w:t>
      </w:r>
      <w:r w:rsidR="009F5FBE" w:rsidRPr="008C0496">
        <w:rPr>
          <w:color w:val="000000" w:themeColor="text1"/>
          <w:spacing w:val="-4"/>
        </w:rPr>
        <w:t>somewhat</w:t>
      </w:r>
      <w:r w:rsidR="009F5FBE" w:rsidRPr="008C0496">
        <w:rPr>
          <w:color w:val="000000" w:themeColor="text1"/>
          <w:spacing w:val="-5"/>
        </w:rPr>
        <w:t xml:space="preserve"> </w:t>
      </w:r>
      <w:r w:rsidR="009F5FBE" w:rsidRPr="008C0496">
        <w:rPr>
          <w:color w:val="000000" w:themeColor="text1"/>
          <w:spacing w:val="-4"/>
        </w:rPr>
        <w:t>qualified</w:t>
      </w:r>
      <w:r w:rsidR="009F5FBE" w:rsidRPr="008C0496">
        <w:rPr>
          <w:color w:val="000000" w:themeColor="text1"/>
          <w:spacing w:val="-5"/>
        </w:rPr>
        <w:t xml:space="preserve"> </w:t>
      </w:r>
      <w:r w:rsidR="009F5FBE" w:rsidRPr="008C0496">
        <w:rPr>
          <w:color w:val="000000" w:themeColor="text1"/>
          <w:spacing w:val="-4"/>
        </w:rPr>
        <w:t>staff</w:t>
      </w:r>
      <w:r>
        <w:rPr>
          <w:color w:val="000000" w:themeColor="text1"/>
          <w:spacing w:val="-4"/>
        </w:rPr>
        <w:t xml:space="preserve"> and</w:t>
      </w:r>
      <w:r w:rsidR="009F5FBE" w:rsidRPr="008C0496">
        <w:rPr>
          <w:color w:val="000000" w:themeColor="text1"/>
          <w:spacing w:val="-5"/>
        </w:rPr>
        <w:t xml:space="preserve"> </w:t>
      </w:r>
      <w:r w:rsidR="009F5FBE" w:rsidRPr="008C0496">
        <w:rPr>
          <w:color w:val="000000" w:themeColor="text1"/>
          <w:spacing w:val="-4"/>
        </w:rPr>
        <w:t>consultants</w:t>
      </w:r>
      <w:r>
        <w:rPr>
          <w:color w:val="000000" w:themeColor="text1"/>
          <w:spacing w:val="-4"/>
        </w:rPr>
        <w:t>.</w:t>
      </w:r>
      <w:r w:rsidR="009F5FBE" w:rsidRPr="008C0496">
        <w:rPr>
          <w:color w:val="000000" w:themeColor="text1"/>
        </w:rPr>
        <w:t xml:space="preserve"> </w:t>
      </w:r>
      <w:r w:rsidR="00DF7482">
        <w:rPr>
          <w:color w:val="000000" w:themeColor="text1"/>
        </w:rPr>
        <w:t xml:space="preserve">There may or may not be documented experiences of collaboration. Their capacity may or may not be clear. The organizational chart was unclear on lines of authority or items were missing. </w:t>
      </w:r>
      <w:r w:rsidR="00AA7749">
        <w:rPr>
          <w:color w:val="000000" w:themeColor="text1"/>
        </w:rPr>
        <w:t>Consultant Data Sheets indicate adequate coverage of specialties for this project. P</w:t>
      </w:r>
      <w:r w:rsidR="009F5FBE" w:rsidRPr="008C0496">
        <w:rPr>
          <w:color w:val="000000" w:themeColor="text1"/>
          <w:spacing w:val="-4"/>
        </w:rPr>
        <w:t>roposal</w:t>
      </w:r>
      <w:r w:rsidR="009F5FBE" w:rsidRPr="008C0496">
        <w:rPr>
          <w:color w:val="000000" w:themeColor="text1"/>
          <w:spacing w:val="-5"/>
        </w:rPr>
        <w:t xml:space="preserve"> </w:t>
      </w:r>
      <w:r w:rsidR="009F5FBE" w:rsidRPr="008C0496">
        <w:rPr>
          <w:color w:val="000000" w:themeColor="text1"/>
          <w:spacing w:val="-4"/>
        </w:rPr>
        <w:t>offers</w:t>
      </w:r>
      <w:r w:rsidR="009F5FBE" w:rsidRPr="008C0496">
        <w:rPr>
          <w:color w:val="000000" w:themeColor="text1"/>
          <w:spacing w:val="-5"/>
        </w:rPr>
        <w:t xml:space="preserve"> </w:t>
      </w:r>
      <w:r w:rsidR="009F5FBE" w:rsidRPr="008C0496">
        <w:rPr>
          <w:color w:val="000000" w:themeColor="text1"/>
          <w:spacing w:val="-3"/>
        </w:rPr>
        <w:t>few</w:t>
      </w:r>
      <w:r w:rsidR="009F5FBE" w:rsidRPr="008C0496">
        <w:rPr>
          <w:color w:val="000000" w:themeColor="text1"/>
        </w:rPr>
        <w:t xml:space="preserve"> </w:t>
      </w:r>
      <w:r w:rsidR="009F5FBE" w:rsidRPr="008C0496">
        <w:rPr>
          <w:color w:val="000000" w:themeColor="text1"/>
          <w:spacing w:val="-3"/>
        </w:rPr>
        <w:t>strengths,</w:t>
      </w:r>
      <w:r w:rsidR="009F5FBE" w:rsidRPr="008C0496">
        <w:rPr>
          <w:color w:val="000000" w:themeColor="text1"/>
          <w:spacing w:val="-8"/>
        </w:rPr>
        <w:t xml:space="preserve"> </w:t>
      </w:r>
      <w:r w:rsidR="009F5FBE" w:rsidRPr="008C0496">
        <w:rPr>
          <w:color w:val="000000" w:themeColor="text1"/>
          <w:spacing w:val="-3"/>
        </w:rPr>
        <w:t>or,</w:t>
      </w:r>
      <w:r w:rsidR="009F5FBE" w:rsidRPr="008C0496">
        <w:rPr>
          <w:color w:val="000000" w:themeColor="text1"/>
          <w:spacing w:val="-8"/>
        </w:rPr>
        <w:t xml:space="preserve"> </w:t>
      </w:r>
      <w:r w:rsidR="009F5FBE" w:rsidRPr="008C0496">
        <w:rPr>
          <w:color w:val="000000" w:themeColor="text1"/>
        </w:rPr>
        <w:t>if</w:t>
      </w:r>
      <w:r w:rsidR="009F5FBE" w:rsidRPr="008C0496">
        <w:rPr>
          <w:color w:val="000000" w:themeColor="text1"/>
          <w:spacing w:val="-6"/>
        </w:rPr>
        <w:t xml:space="preserve"> </w:t>
      </w:r>
      <w:r w:rsidR="009F5FBE" w:rsidRPr="008C0496">
        <w:rPr>
          <w:color w:val="000000" w:themeColor="text1"/>
          <w:spacing w:val="-4"/>
        </w:rPr>
        <w:t>there</w:t>
      </w:r>
      <w:r w:rsidR="009F5FBE" w:rsidRPr="008C0496">
        <w:rPr>
          <w:color w:val="000000" w:themeColor="text1"/>
          <w:spacing w:val="-6"/>
        </w:rPr>
        <w:t xml:space="preserve"> </w:t>
      </w:r>
      <w:r w:rsidR="009F5FBE" w:rsidRPr="008C0496">
        <w:rPr>
          <w:color w:val="000000" w:themeColor="text1"/>
          <w:spacing w:val="-3"/>
        </w:rPr>
        <w:t>are</w:t>
      </w:r>
      <w:r w:rsidR="009F5FBE" w:rsidRPr="008C0496">
        <w:rPr>
          <w:color w:val="000000" w:themeColor="text1"/>
          <w:spacing w:val="-6"/>
        </w:rPr>
        <w:t xml:space="preserve"> </w:t>
      </w:r>
      <w:r w:rsidR="009F5FBE" w:rsidRPr="008C0496">
        <w:rPr>
          <w:color w:val="000000" w:themeColor="text1"/>
        </w:rPr>
        <w:t>any</w:t>
      </w:r>
      <w:r w:rsidR="009F5FBE" w:rsidRPr="008C0496">
        <w:rPr>
          <w:color w:val="000000" w:themeColor="text1"/>
          <w:spacing w:val="-12"/>
        </w:rPr>
        <w:t xml:space="preserve"> </w:t>
      </w:r>
      <w:r w:rsidR="009F5FBE" w:rsidRPr="008C0496">
        <w:rPr>
          <w:color w:val="000000" w:themeColor="text1"/>
          <w:spacing w:val="-3"/>
        </w:rPr>
        <w:t>strengths,</w:t>
      </w:r>
      <w:r w:rsidR="009F5FBE" w:rsidRPr="008C0496">
        <w:rPr>
          <w:color w:val="000000" w:themeColor="text1"/>
          <w:spacing w:val="-5"/>
        </w:rPr>
        <w:t xml:space="preserve"> </w:t>
      </w:r>
      <w:r w:rsidR="009F5FBE" w:rsidRPr="008C0496">
        <w:rPr>
          <w:color w:val="000000" w:themeColor="text1"/>
          <w:spacing w:val="-3"/>
        </w:rPr>
        <w:t>these</w:t>
      </w:r>
      <w:r w:rsidR="009F5FBE" w:rsidRPr="008C0496">
        <w:rPr>
          <w:color w:val="000000" w:themeColor="text1"/>
          <w:spacing w:val="-9"/>
        </w:rPr>
        <w:t xml:space="preserve"> </w:t>
      </w:r>
      <w:r w:rsidR="009F5FBE" w:rsidRPr="008C0496">
        <w:rPr>
          <w:color w:val="000000" w:themeColor="text1"/>
          <w:spacing w:val="-4"/>
        </w:rPr>
        <w:t>strengths</w:t>
      </w:r>
      <w:r w:rsidR="009F5FBE" w:rsidRPr="008C0496">
        <w:rPr>
          <w:color w:val="000000" w:themeColor="text1"/>
          <w:spacing w:val="-5"/>
        </w:rPr>
        <w:t xml:space="preserve"> </w:t>
      </w:r>
      <w:r w:rsidR="009F5FBE" w:rsidRPr="008C0496">
        <w:rPr>
          <w:color w:val="000000" w:themeColor="text1"/>
          <w:spacing w:val="-3"/>
        </w:rPr>
        <w:t>are</w:t>
      </w:r>
      <w:r w:rsidR="009F5FBE" w:rsidRPr="008C0496">
        <w:rPr>
          <w:color w:val="000000" w:themeColor="text1"/>
          <w:spacing w:val="-6"/>
        </w:rPr>
        <w:t xml:space="preserve"> </w:t>
      </w:r>
      <w:r w:rsidR="009F5FBE" w:rsidRPr="008C0496">
        <w:rPr>
          <w:color w:val="000000" w:themeColor="text1"/>
          <w:spacing w:val="-4"/>
        </w:rPr>
        <w:t>offset</w:t>
      </w:r>
      <w:r w:rsidR="009F5FBE" w:rsidRPr="008C0496">
        <w:rPr>
          <w:color w:val="000000" w:themeColor="text1"/>
          <w:spacing w:val="-5"/>
        </w:rPr>
        <w:t xml:space="preserve"> </w:t>
      </w:r>
      <w:r w:rsidR="009F5FBE" w:rsidRPr="008C0496">
        <w:rPr>
          <w:color w:val="000000" w:themeColor="text1"/>
        </w:rPr>
        <w:t>by</w:t>
      </w:r>
      <w:r w:rsidR="009F5FBE" w:rsidRPr="008C0496">
        <w:rPr>
          <w:color w:val="000000" w:themeColor="text1"/>
          <w:spacing w:val="-12"/>
        </w:rPr>
        <w:t xml:space="preserve"> </w:t>
      </w:r>
      <w:r w:rsidR="009F5FBE" w:rsidRPr="008C0496">
        <w:rPr>
          <w:color w:val="000000" w:themeColor="text1"/>
          <w:spacing w:val="-4"/>
        </w:rPr>
        <w:t>weaknesses.</w:t>
      </w:r>
      <w:r w:rsidR="009F5FBE" w:rsidRPr="008C0496">
        <w:rPr>
          <w:color w:val="000000" w:themeColor="text1"/>
        </w:rPr>
        <w:t xml:space="preserve"> Some</w:t>
      </w:r>
      <w:r w:rsidR="009F5FBE" w:rsidRPr="008C0496">
        <w:rPr>
          <w:color w:val="000000" w:themeColor="text1"/>
          <w:spacing w:val="-9"/>
        </w:rPr>
        <w:t xml:space="preserve"> </w:t>
      </w:r>
      <w:r w:rsidR="009F5FBE" w:rsidRPr="008C0496">
        <w:rPr>
          <w:color w:val="000000" w:themeColor="text1"/>
          <w:spacing w:val="-3"/>
        </w:rPr>
        <w:t>doubt</w:t>
      </w:r>
      <w:r w:rsidR="009F5FBE" w:rsidRPr="008C0496">
        <w:rPr>
          <w:color w:val="000000" w:themeColor="text1"/>
          <w:spacing w:val="-5"/>
        </w:rPr>
        <w:t xml:space="preserve"> </w:t>
      </w:r>
      <w:r w:rsidR="009F5FBE" w:rsidRPr="008C0496">
        <w:rPr>
          <w:color w:val="000000" w:themeColor="text1"/>
          <w:spacing w:val="-3"/>
        </w:rPr>
        <w:t>exists,</w:t>
      </w:r>
      <w:r w:rsidR="009F5FBE" w:rsidRPr="008C0496">
        <w:rPr>
          <w:color w:val="000000" w:themeColor="text1"/>
          <w:spacing w:val="-8"/>
        </w:rPr>
        <w:t xml:space="preserve"> </w:t>
      </w:r>
      <w:r w:rsidR="009F5FBE" w:rsidRPr="008C0496">
        <w:rPr>
          <w:color w:val="000000" w:themeColor="text1"/>
          <w:spacing w:val="-3"/>
        </w:rPr>
        <w:t>based</w:t>
      </w:r>
      <w:r w:rsidR="009F5FBE" w:rsidRPr="008C0496">
        <w:rPr>
          <w:color w:val="000000" w:themeColor="text1"/>
          <w:spacing w:val="-8"/>
        </w:rPr>
        <w:t xml:space="preserve"> </w:t>
      </w:r>
      <w:r w:rsidR="009F5FBE" w:rsidRPr="008C0496">
        <w:rPr>
          <w:color w:val="000000" w:themeColor="text1"/>
        </w:rPr>
        <w:t>on</w:t>
      </w:r>
      <w:r w:rsidR="009F5FBE" w:rsidRPr="008C0496">
        <w:rPr>
          <w:color w:val="000000" w:themeColor="text1"/>
          <w:spacing w:val="-5"/>
        </w:rPr>
        <w:t xml:space="preserve"> </w:t>
      </w:r>
      <w:r w:rsidR="009F5FBE" w:rsidRPr="008C0496">
        <w:rPr>
          <w:color w:val="000000" w:themeColor="text1"/>
        </w:rPr>
        <w:t>the</w:t>
      </w:r>
      <w:r w:rsidR="009F5FBE" w:rsidRPr="008C0496">
        <w:rPr>
          <w:color w:val="000000" w:themeColor="text1"/>
          <w:spacing w:val="-9"/>
        </w:rPr>
        <w:t xml:space="preserve"> </w:t>
      </w:r>
      <w:proofErr w:type="spellStart"/>
      <w:r w:rsidR="009F5FBE" w:rsidRPr="008C0496">
        <w:rPr>
          <w:color w:val="000000" w:themeColor="text1"/>
          <w:spacing w:val="-4"/>
        </w:rPr>
        <w:t>Offeror’s</w:t>
      </w:r>
      <w:proofErr w:type="spellEnd"/>
      <w:r w:rsidR="009F5FBE" w:rsidRPr="008C0496">
        <w:rPr>
          <w:color w:val="000000" w:themeColor="text1"/>
          <w:spacing w:val="-5"/>
        </w:rPr>
        <w:t xml:space="preserve"> </w:t>
      </w:r>
      <w:r w:rsidR="009F5FBE" w:rsidRPr="008C0496">
        <w:rPr>
          <w:color w:val="000000" w:themeColor="text1"/>
          <w:spacing w:val="-4"/>
        </w:rPr>
        <w:t>qualifications,</w:t>
      </w:r>
      <w:r w:rsidR="009F5FBE" w:rsidRPr="008C0496">
        <w:rPr>
          <w:color w:val="000000" w:themeColor="text1"/>
          <w:spacing w:val="-5"/>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rPr>
        <w:t xml:space="preserve"> </w:t>
      </w:r>
      <w:r w:rsidR="009F5FBE" w:rsidRPr="008C0496">
        <w:rPr>
          <w:color w:val="000000" w:themeColor="text1"/>
          <w:spacing w:val="-4"/>
        </w:rPr>
        <w:t>perform</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r w:rsidR="009F5FBE" w:rsidRPr="008C0496">
        <w:rPr>
          <w:color w:val="000000" w:themeColor="text1"/>
          <w:spacing w:val="-4"/>
        </w:rPr>
        <w:t>proposed</w:t>
      </w:r>
      <w:r w:rsidR="009F5FBE" w:rsidRPr="008C0496">
        <w:rPr>
          <w:color w:val="000000" w:themeColor="text1"/>
          <w:spacing w:val="-5"/>
        </w:rPr>
        <w:t xml:space="preserve"> </w:t>
      </w:r>
      <w:r w:rsidR="009F5FBE" w:rsidRPr="008C0496">
        <w:rPr>
          <w:color w:val="000000" w:themeColor="text1"/>
          <w:spacing w:val="-4"/>
        </w:rPr>
        <w:t>effort.</w:t>
      </w:r>
    </w:p>
    <w:p w14:paraId="49A4982E" w14:textId="7C6D828A" w:rsidR="009F5FBE" w:rsidRPr="008C0496" w:rsidRDefault="00776C72" w:rsidP="007928A7">
      <w:pPr>
        <w:pStyle w:val="ListParagraph"/>
        <w:numPr>
          <w:ilvl w:val="2"/>
          <w:numId w:val="34"/>
        </w:numPr>
        <w:tabs>
          <w:tab w:val="left" w:pos="1448"/>
        </w:tabs>
        <w:kinsoku w:val="0"/>
        <w:overflowPunct w:val="0"/>
        <w:autoSpaceDE w:val="0"/>
        <w:autoSpaceDN w:val="0"/>
        <w:adjustRightInd w:val="0"/>
        <w:spacing w:before="2" w:line="220" w:lineRule="auto"/>
        <w:ind w:right="122"/>
        <w:contextualSpacing w:val="0"/>
        <w:rPr>
          <w:color w:val="000000" w:themeColor="text1"/>
          <w:spacing w:val="-3"/>
        </w:rPr>
      </w:pPr>
      <w:r>
        <w:rPr>
          <w:b/>
          <w:bCs/>
          <w:color w:val="000000" w:themeColor="text1"/>
          <w:spacing w:val="-5"/>
        </w:rPr>
        <w:t>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spacing w:val="-5"/>
        </w:rPr>
        <w:t>149</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3"/>
        </w:rPr>
        <w:t>where</w:t>
      </w:r>
      <w:r w:rsidR="009F5FBE" w:rsidRPr="008C0496">
        <w:rPr>
          <w:color w:val="000000" w:themeColor="text1"/>
          <w:spacing w:val="-6"/>
        </w:rPr>
        <w:t xml:space="preserve"> </w:t>
      </w:r>
      <w:r w:rsidR="009F5FBE" w:rsidRPr="008C0496">
        <w:rPr>
          <w:color w:val="000000" w:themeColor="text1"/>
          <w:spacing w:val="-4"/>
        </w:rPr>
        <w:t>staff</w:t>
      </w:r>
      <w:r>
        <w:rPr>
          <w:color w:val="000000" w:themeColor="text1"/>
          <w:spacing w:val="-4"/>
        </w:rPr>
        <w:t xml:space="preserve"> and</w:t>
      </w:r>
      <w:r w:rsidR="009F5FBE" w:rsidRPr="008C0496">
        <w:rPr>
          <w:color w:val="000000" w:themeColor="text1"/>
          <w:spacing w:val="-5"/>
        </w:rPr>
        <w:t xml:space="preserve"> </w:t>
      </w:r>
      <w:r w:rsidR="009F5FBE" w:rsidRPr="008C0496">
        <w:rPr>
          <w:color w:val="000000" w:themeColor="text1"/>
          <w:spacing w:val="-4"/>
        </w:rPr>
        <w:t>consultants</w:t>
      </w:r>
      <w:r w:rsidR="009F5FBE" w:rsidRPr="008C0496">
        <w:rPr>
          <w:color w:val="000000" w:themeColor="text1"/>
          <w:spacing w:val="-5"/>
        </w:rPr>
        <w:t xml:space="preserve"> </w:t>
      </w:r>
      <w:r w:rsidR="009F5FBE" w:rsidRPr="008C0496">
        <w:rPr>
          <w:color w:val="000000" w:themeColor="text1"/>
          <w:spacing w:val="-3"/>
        </w:rPr>
        <w:t>have</w:t>
      </w:r>
      <w:r w:rsidR="009F5FBE" w:rsidRPr="008C0496">
        <w:rPr>
          <w:color w:val="000000" w:themeColor="text1"/>
          <w:spacing w:val="-6"/>
        </w:rPr>
        <w:t xml:space="preserve"> </w:t>
      </w:r>
      <w:r w:rsidR="009F5FBE" w:rsidRPr="008C0496">
        <w:rPr>
          <w:color w:val="000000" w:themeColor="text1"/>
        </w:rPr>
        <w:t>very</w:t>
      </w:r>
      <w:r w:rsidR="009F5FBE" w:rsidRPr="008C0496">
        <w:rPr>
          <w:color w:val="000000" w:themeColor="text1"/>
          <w:spacing w:val="-12"/>
        </w:rPr>
        <w:t xml:space="preserve"> </w:t>
      </w:r>
      <w:r w:rsidR="009F5FBE" w:rsidRPr="008C0496">
        <w:rPr>
          <w:color w:val="000000" w:themeColor="text1"/>
          <w:spacing w:val="-3"/>
        </w:rPr>
        <w:t>limited</w:t>
      </w:r>
      <w:r w:rsidR="009F5FBE" w:rsidRPr="008C0496">
        <w:rPr>
          <w:color w:val="000000" w:themeColor="text1"/>
        </w:rPr>
        <w:t xml:space="preserve"> </w:t>
      </w:r>
      <w:r w:rsidR="009F5FBE" w:rsidRPr="008C0496">
        <w:rPr>
          <w:color w:val="000000" w:themeColor="text1"/>
          <w:spacing w:val="-4"/>
        </w:rPr>
        <w:t>qualifications</w:t>
      </w:r>
      <w:r w:rsidR="009F5FBE" w:rsidRPr="008C0496">
        <w:rPr>
          <w:color w:val="000000" w:themeColor="text1"/>
          <w:spacing w:val="-7"/>
        </w:rPr>
        <w:t xml:space="preserve"> </w:t>
      </w:r>
      <w:r w:rsidR="009F5FBE" w:rsidRPr="008C0496">
        <w:rPr>
          <w:color w:val="000000" w:themeColor="text1"/>
        </w:rPr>
        <w:t>or</w:t>
      </w:r>
      <w:r w:rsidR="009F5FBE" w:rsidRPr="008C0496">
        <w:rPr>
          <w:color w:val="000000" w:themeColor="text1"/>
          <w:spacing w:val="-6"/>
        </w:rPr>
        <w:t xml:space="preserve"> </w:t>
      </w:r>
      <w:r w:rsidR="009F5FBE" w:rsidRPr="008C0496">
        <w:rPr>
          <w:color w:val="000000" w:themeColor="text1"/>
          <w:spacing w:val="-4"/>
        </w:rPr>
        <w:t>experience.</w:t>
      </w:r>
      <w:r w:rsidR="009F5FBE" w:rsidRPr="008C0496">
        <w:rPr>
          <w:color w:val="000000" w:themeColor="text1"/>
        </w:rPr>
        <w:t xml:space="preserve"> </w:t>
      </w:r>
      <w:r w:rsidR="009F5FBE" w:rsidRPr="008C0496">
        <w:rPr>
          <w:color w:val="000000" w:themeColor="text1"/>
          <w:spacing w:val="-3"/>
        </w:rPr>
        <w:t>Experience</w:t>
      </w:r>
      <w:r w:rsidR="009F5FBE" w:rsidRPr="008C0496">
        <w:rPr>
          <w:color w:val="000000" w:themeColor="text1"/>
          <w:spacing w:val="-6"/>
        </w:rPr>
        <w:t xml:space="preserve"> </w:t>
      </w:r>
      <w:r w:rsidR="009F5FBE" w:rsidRPr="008C0496">
        <w:rPr>
          <w:color w:val="000000" w:themeColor="text1"/>
          <w:spacing w:val="-3"/>
        </w:rPr>
        <w:t>and</w:t>
      </w:r>
      <w:r w:rsidR="009F5FBE" w:rsidRPr="008C0496">
        <w:rPr>
          <w:color w:val="000000" w:themeColor="text1"/>
          <w:spacing w:val="-8"/>
        </w:rPr>
        <w:t xml:space="preserve"> </w:t>
      </w:r>
      <w:r w:rsidR="009F5FBE" w:rsidRPr="008C0496">
        <w:rPr>
          <w:color w:val="000000" w:themeColor="text1"/>
          <w:spacing w:val="-4"/>
        </w:rPr>
        <w:t>qualifications</w:t>
      </w:r>
      <w:r w:rsidR="009F5FBE" w:rsidRPr="008C0496">
        <w:rPr>
          <w:color w:val="000000" w:themeColor="text1"/>
          <w:spacing w:val="-5"/>
        </w:rPr>
        <w:t xml:space="preserve"> </w:t>
      </w:r>
      <w:r w:rsidR="009F5FBE" w:rsidRPr="008C0496">
        <w:rPr>
          <w:color w:val="000000" w:themeColor="text1"/>
          <w:spacing w:val="-3"/>
        </w:rPr>
        <w:t>are</w:t>
      </w:r>
      <w:r w:rsidR="009F5FBE" w:rsidRPr="008C0496">
        <w:rPr>
          <w:color w:val="000000" w:themeColor="text1"/>
          <w:spacing w:val="-6"/>
        </w:rPr>
        <w:t xml:space="preserve"> </w:t>
      </w:r>
      <w:r w:rsidR="009F5FBE" w:rsidRPr="008C0496">
        <w:rPr>
          <w:color w:val="000000" w:themeColor="text1"/>
          <w:spacing w:val="-4"/>
        </w:rPr>
        <w:t>questionable</w:t>
      </w:r>
      <w:r w:rsidR="009F5FBE" w:rsidRPr="008C0496">
        <w:rPr>
          <w:color w:val="000000" w:themeColor="text1"/>
          <w:spacing w:val="-6"/>
        </w:rPr>
        <w:t xml:space="preserve"> </w:t>
      </w:r>
      <w:r w:rsidR="009F5FBE" w:rsidRPr="008C0496">
        <w:rPr>
          <w:color w:val="000000" w:themeColor="text1"/>
        </w:rPr>
        <w:t>as</w:t>
      </w:r>
      <w:r w:rsidR="009F5FBE" w:rsidRPr="008C0496">
        <w:rPr>
          <w:color w:val="000000" w:themeColor="text1"/>
          <w:spacing w:val="-7"/>
        </w:rPr>
        <w:t xml:space="preserve"> </w:t>
      </w:r>
      <w:r w:rsidR="009F5FBE" w:rsidRPr="008C0496">
        <w:rPr>
          <w:color w:val="000000" w:themeColor="text1"/>
        </w:rPr>
        <w:t>to</w:t>
      </w:r>
      <w:r w:rsidR="009F5FBE" w:rsidRPr="008C0496">
        <w:rPr>
          <w:color w:val="000000" w:themeColor="text1"/>
          <w:spacing w:val="-8"/>
        </w:rPr>
        <w:t xml:space="preserve"> </w:t>
      </w:r>
      <w:r w:rsidR="009F5FBE" w:rsidRPr="008C0496">
        <w:rPr>
          <w:color w:val="000000" w:themeColor="text1"/>
          <w:spacing w:val="-3"/>
        </w:rPr>
        <w:t>whether</w:t>
      </w:r>
      <w:r w:rsidR="009F5FBE" w:rsidRPr="008C0496">
        <w:rPr>
          <w:color w:val="000000" w:themeColor="text1"/>
          <w:spacing w:val="-6"/>
        </w:rPr>
        <w:t xml:space="preserve"> </w:t>
      </w:r>
      <w:r w:rsidR="009F5FBE" w:rsidRPr="008C0496">
        <w:rPr>
          <w:color w:val="000000" w:themeColor="text1"/>
        </w:rPr>
        <w:t>or</w:t>
      </w:r>
      <w:r w:rsidR="009F5FBE" w:rsidRPr="008C0496">
        <w:rPr>
          <w:color w:val="000000" w:themeColor="text1"/>
          <w:spacing w:val="-8"/>
        </w:rPr>
        <w:t xml:space="preserve"> </w:t>
      </w:r>
      <w:r w:rsidR="009F5FBE" w:rsidRPr="008C0496">
        <w:rPr>
          <w:color w:val="000000" w:themeColor="text1"/>
        </w:rPr>
        <w:t>not</w:t>
      </w:r>
      <w:r w:rsidR="009F5FBE" w:rsidRPr="008C0496">
        <w:rPr>
          <w:color w:val="000000" w:themeColor="text1"/>
          <w:spacing w:val="-7"/>
        </w:rPr>
        <w:t xml:space="preserve"> </w:t>
      </w:r>
      <w:r w:rsidR="009F5FBE" w:rsidRPr="008C0496">
        <w:rPr>
          <w:color w:val="000000" w:themeColor="text1"/>
        </w:rPr>
        <w:t>they</w:t>
      </w:r>
      <w:r w:rsidR="009F5FBE" w:rsidRPr="008C0496">
        <w:rPr>
          <w:color w:val="000000" w:themeColor="text1"/>
          <w:spacing w:val="-12"/>
        </w:rPr>
        <w:t xml:space="preserve"> </w:t>
      </w:r>
      <w:r w:rsidR="009F5FBE" w:rsidRPr="008C0496">
        <w:rPr>
          <w:color w:val="000000" w:themeColor="text1"/>
          <w:spacing w:val="-3"/>
        </w:rPr>
        <w:t>meet</w:t>
      </w:r>
      <w:r w:rsidR="009F5FBE" w:rsidRPr="008C0496">
        <w:rPr>
          <w:color w:val="000000" w:themeColor="text1"/>
        </w:rPr>
        <w:t xml:space="preserve"> </w:t>
      </w:r>
      <w:r w:rsidR="009F5FBE" w:rsidRPr="008C0496">
        <w:rPr>
          <w:color w:val="000000" w:themeColor="text1"/>
          <w:spacing w:val="-3"/>
        </w:rPr>
        <w:t>minimum</w:t>
      </w:r>
      <w:r w:rsidR="009F5FBE" w:rsidRPr="008C0496">
        <w:rPr>
          <w:color w:val="000000" w:themeColor="text1"/>
          <w:spacing w:val="-5"/>
        </w:rPr>
        <w:t xml:space="preserve"> </w:t>
      </w:r>
      <w:r w:rsidR="009F5FBE" w:rsidRPr="008C0496">
        <w:rPr>
          <w:color w:val="000000" w:themeColor="text1"/>
          <w:spacing w:val="-4"/>
        </w:rPr>
        <w:t>standards</w:t>
      </w:r>
      <w:r w:rsidR="009F5FBE" w:rsidRPr="008C0496">
        <w:rPr>
          <w:color w:val="000000" w:themeColor="text1"/>
          <w:spacing w:val="-5"/>
        </w:rPr>
        <w:t xml:space="preserve"> </w:t>
      </w:r>
      <w:r w:rsidR="009F5FBE" w:rsidRPr="008C0496">
        <w:rPr>
          <w:color w:val="000000" w:themeColor="text1"/>
          <w:spacing w:val="-4"/>
        </w:rPr>
        <w:t>necessary</w:t>
      </w:r>
      <w:r w:rsidR="009F5FBE" w:rsidRPr="008C0496">
        <w:rPr>
          <w:color w:val="000000" w:themeColor="text1"/>
          <w:spacing w:val="-12"/>
        </w:rPr>
        <w:t xml:space="preserve"> </w:t>
      </w:r>
      <w:r w:rsidR="009F5FBE" w:rsidRPr="008C0496">
        <w:rPr>
          <w:color w:val="000000" w:themeColor="text1"/>
          <w:spacing w:val="-3"/>
        </w:rPr>
        <w:t>for</w:t>
      </w:r>
      <w:r w:rsidR="009F5FBE" w:rsidRPr="008C0496">
        <w:rPr>
          <w:color w:val="000000" w:themeColor="text1"/>
          <w:spacing w:val="-6"/>
        </w:rPr>
        <w:t xml:space="preserve"> </w:t>
      </w:r>
      <w:r w:rsidR="009F5FBE" w:rsidRPr="008C0496">
        <w:rPr>
          <w:color w:val="000000" w:themeColor="text1"/>
          <w:spacing w:val="-3"/>
        </w:rPr>
        <w:t>contract</w:t>
      </w:r>
      <w:r w:rsidR="009F5FBE" w:rsidRPr="008C0496">
        <w:rPr>
          <w:color w:val="000000" w:themeColor="text1"/>
          <w:spacing w:val="-5"/>
        </w:rPr>
        <w:t xml:space="preserve"> </w:t>
      </w:r>
      <w:r w:rsidR="009F5FBE" w:rsidRPr="008C0496">
        <w:rPr>
          <w:color w:val="000000" w:themeColor="text1"/>
          <w:spacing w:val="-4"/>
        </w:rPr>
        <w:t xml:space="preserve">performance. </w:t>
      </w:r>
      <w:r w:rsidR="00AA7749">
        <w:rPr>
          <w:color w:val="000000" w:themeColor="text1"/>
          <w:spacing w:val="-4"/>
        </w:rPr>
        <w:t xml:space="preserve">Consultant Data Sheets were inadequate or missing. </w:t>
      </w:r>
      <w:r w:rsidR="009F5FBE" w:rsidRPr="008C0496">
        <w:rPr>
          <w:color w:val="000000" w:themeColor="text1"/>
          <w:spacing w:val="-4"/>
        </w:rPr>
        <w:t>Significant</w:t>
      </w:r>
      <w:r w:rsidR="009F5FBE" w:rsidRPr="008C0496">
        <w:rPr>
          <w:color w:val="000000" w:themeColor="text1"/>
          <w:spacing w:val="-5"/>
        </w:rPr>
        <w:t xml:space="preserve"> </w:t>
      </w:r>
      <w:r w:rsidR="009F5FBE" w:rsidRPr="008C0496">
        <w:rPr>
          <w:color w:val="000000" w:themeColor="text1"/>
          <w:spacing w:val="-3"/>
        </w:rPr>
        <w:t>doubt</w:t>
      </w:r>
      <w:r w:rsidR="009F5FBE" w:rsidRPr="008C0496">
        <w:rPr>
          <w:color w:val="000000" w:themeColor="text1"/>
          <w:spacing w:val="-7"/>
        </w:rPr>
        <w:t xml:space="preserve"> </w:t>
      </w:r>
      <w:r w:rsidR="009F5FBE" w:rsidRPr="008C0496">
        <w:rPr>
          <w:color w:val="000000" w:themeColor="text1"/>
          <w:spacing w:val="-3"/>
        </w:rPr>
        <w:t>exists,</w:t>
      </w:r>
      <w:r w:rsidR="009F5FBE" w:rsidRPr="008C0496">
        <w:rPr>
          <w:color w:val="000000" w:themeColor="text1"/>
        </w:rPr>
        <w:t xml:space="preserve"> </w:t>
      </w:r>
      <w:r w:rsidR="009F5FBE" w:rsidRPr="008C0496">
        <w:rPr>
          <w:color w:val="000000" w:themeColor="text1"/>
          <w:spacing w:val="-3"/>
        </w:rPr>
        <w:t>based</w:t>
      </w:r>
      <w:r w:rsidR="009F5FBE" w:rsidRPr="008C0496">
        <w:rPr>
          <w:color w:val="000000" w:themeColor="text1"/>
          <w:spacing w:val="-5"/>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Offeror’s</w:t>
      </w:r>
      <w:proofErr w:type="spellEnd"/>
      <w:r w:rsidR="009F5FBE" w:rsidRPr="008C0496">
        <w:rPr>
          <w:color w:val="000000" w:themeColor="text1"/>
          <w:spacing w:val="-5"/>
        </w:rPr>
        <w:t xml:space="preserve"> </w:t>
      </w:r>
      <w:r w:rsidR="009F5FBE" w:rsidRPr="008C0496">
        <w:rPr>
          <w:color w:val="000000" w:themeColor="text1"/>
          <w:spacing w:val="-4"/>
        </w:rPr>
        <w:t>qualifications,</w:t>
      </w:r>
      <w:r w:rsidR="009F5FBE" w:rsidRPr="008C0496">
        <w:rPr>
          <w:color w:val="000000" w:themeColor="text1"/>
          <w:spacing w:val="-8"/>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spacing w:val="-5"/>
        </w:rPr>
        <w:t xml:space="preserve"> </w:t>
      </w:r>
      <w:r w:rsidR="009F5FBE" w:rsidRPr="008C0496">
        <w:rPr>
          <w:color w:val="000000" w:themeColor="text1"/>
          <w:spacing w:val="-4"/>
        </w:rPr>
        <w:t>perform</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9"/>
        </w:rPr>
        <w:t xml:space="preserve"> </w:t>
      </w:r>
      <w:r w:rsidR="009F5FBE" w:rsidRPr="008C0496">
        <w:rPr>
          <w:color w:val="000000" w:themeColor="text1"/>
          <w:spacing w:val="-4"/>
        </w:rPr>
        <w:t>proposed</w:t>
      </w:r>
      <w:r w:rsidR="009F5FBE" w:rsidRPr="008C0496">
        <w:rPr>
          <w:color w:val="000000" w:themeColor="text1"/>
        </w:rPr>
        <w:t xml:space="preserve"> </w:t>
      </w:r>
      <w:r w:rsidR="009F5FBE" w:rsidRPr="008C0496">
        <w:rPr>
          <w:color w:val="000000" w:themeColor="text1"/>
          <w:spacing w:val="-3"/>
        </w:rPr>
        <w:t>effort.</w:t>
      </w:r>
      <w:r w:rsidR="00DF7482">
        <w:rPr>
          <w:color w:val="000000" w:themeColor="text1"/>
          <w:spacing w:val="-3"/>
        </w:rPr>
        <w:t xml:space="preserve"> Organizational chart could be missing. Discussion of capacity was limited. </w:t>
      </w:r>
    </w:p>
    <w:p w14:paraId="4A6EF367" w14:textId="77777777" w:rsidR="009F5FBE" w:rsidRPr="008C0496" w:rsidRDefault="009F5FBE" w:rsidP="009F5FBE">
      <w:pPr>
        <w:pStyle w:val="BodyText"/>
        <w:kinsoku w:val="0"/>
        <w:overflowPunct w:val="0"/>
        <w:spacing w:before="3"/>
        <w:rPr>
          <w:color w:val="000000" w:themeColor="text1"/>
          <w:sz w:val="21"/>
          <w:szCs w:val="21"/>
        </w:rPr>
      </w:pPr>
    </w:p>
    <w:p w14:paraId="1D7C9654" w14:textId="6CD5D333" w:rsidR="009F5FBE" w:rsidRPr="005E7AEC" w:rsidRDefault="009F5FBE" w:rsidP="007928A7">
      <w:pPr>
        <w:pStyle w:val="ListParagraph"/>
        <w:numPr>
          <w:ilvl w:val="0"/>
          <w:numId w:val="46"/>
        </w:numPr>
        <w:tabs>
          <w:tab w:val="left" w:pos="800"/>
        </w:tabs>
        <w:kinsoku w:val="0"/>
        <w:overflowPunct w:val="0"/>
        <w:autoSpaceDE w:val="0"/>
        <w:autoSpaceDN w:val="0"/>
        <w:adjustRightInd w:val="0"/>
        <w:rPr>
          <w:color w:val="000000" w:themeColor="text1"/>
          <w:spacing w:val="-3"/>
        </w:rPr>
      </w:pPr>
      <w:r w:rsidRPr="005E7AEC">
        <w:rPr>
          <w:b/>
          <w:bCs/>
          <w:color w:val="000000" w:themeColor="text1"/>
          <w:spacing w:val="-3"/>
          <w:u w:val="single"/>
        </w:rPr>
        <w:t xml:space="preserve">Past Record of </w:t>
      </w:r>
      <w:r w:rsidRPr="005E7AEC">
        <w:rPr>
          <w:b/>
          <w:bCs/>
          <w:color w:val="000000" w:themeColor="text1"/>
          <w:spacing w:val="-4"/>
          <w:u w:val="single"/>
        </w:rPr>
        <w:t>Performance</w:t>
      </w:r>
      <w:r w:rsidRPr="005E7AEC">
        <w:rPr>
          <w:b/>
          <w:bCs/>
          <w:color w:val="000000" w:themeColor="text1"/>
          <w:spacing w:val="-4"/>
        </w:rPr>
        <w:t xml:space="preserve"> </w:t>
      </w:r>
      <w:r w:rsidRPr="005E7AEC">
        <w:rPr>
          <w:color w:val="000000" w:themeColor="text1"/>
          <w:spacing w:val="-3"/>
        </w:rPr>
        <w:t>–</w:t>
      </w:r>
      <w:r w:rsidR="00310E43" w:rsidRPr="005E7AEC">
        <w:rPr>
          <w:color w:val="000000" w:themeColor="text1"/>
          <w:spacing w:val="-3"/>
        </w:rPr>
        <w:t>35</w:t>
      </w:r>
      <w:r w:rsidRPr="005E7AEC">
        <w:rPr>
          <w:color w:val="000000" w:themeColor="text1"/>
          <w:spacing w:val="-3"/>
        </w:rPr>
        <w:t>0</w:t>
      </w:r>
      <w:r w:rsidRPr="005E7AEC">
        <w:rPr>
          <w:color w:val="000000" w:themeColor="text1"/>
          <w:spacing w:val="-24"/>
        </w:rPr>
        <w:t xml:space="preserve"> </w:t>
      </w:r>
      <w:r w:rsidRPr="005E7AEC">
        <w:rPr>
          <w:color w:val="000000" w:themeColor="text1"/>
          <w:spacing w:val="-3"/>
        </w:rPr>
        <w:t>points</w:t>
      </w:r>
    </w:p>
    <w:p w14:paraId="4F9FDB2C" w14:textId="63DEDCA9" w:rsidR="009F5FBE" w:rsidRPr="00DD5361" w:rsidRDefault="00DF7482" w:rsidP="00DD5361">
      <w:pPr>
        <w:pStyle w:val="BodyText"/>
        <w:tabs>
          <w:tab w:val="left" w:pos="1969"/>
        </w:tabs>
        <w:spacing w:line="239" w:lineRule="auto"/>
        <w:ind w:left="540" w:right="198"/>
      </w:pPr>
      <w:r w:rsidRPr="00A11DD7">
        <w:t>List</w:t>
      </w:r>
      <w:r w:rsidRPr="00A11DD7">
        <w:rPr>
          <w:spacing w:val="1"/>
        </w:rPr>
        <w:t xml:space="preserve"> </w:t>
      </w:r>
      <w:r>
        <w:rPr>
          <w:spacing w:val="1"/>
        </w:rPr>
        <w:t>5</w:t>
      </w:r>
      <w:r w:rsidRPr="00A11DD7">
        <w:t xml:space="preserve"> </w:t>
      </w:r>
      <w:r w:rsidRPr="00A11DD7">
        <w:rPr>
          <w:spacing w:val="-1"/>
        </w:rPr>
        <w:t>completed</w:t>
      </w:r>
      <w:r w:rsidRPr="00A11DD7">
        <w:t xml:space="preserve"> </w:t>
      </w:r>
      <w:r w:rsidRPr="00A11DD7">
        <w:rPr>
          <w:spacing w:val="-1"/>
        </w:rPr>
        <w:t>projects</w:t>
      </w:r>
      <w:r>
        <w:rPr>
          <w:spacing w:val="-1"/>
        </w:rPr>
        <w:t xml:space="preserve"> of a similar nature as this one. </w:t>
      </w:r>
      <w:r w:rsidRPr="00A11DD7">
        <w:rPr>
          <w:spacing w:val="-1"/>
        </w:rPr>
        <w:t xml:space="preserve"> The</w:t>
      </w:r>
      <w:r w:rsidRPr="00A11DD7">
        <w:t xml:space="preserve"> </w:t>
      </w:r>
      <w:r w:rsidRPr="00A11DD7">
        <w:rPr>
          <w:spacing w:val="-1"/>
        </w:rPr>
        <w:t>listed</w:t>
      </w:r>
      <w:r w:rsidRPr="00A11DD7">
        <w:t xml:space="preserve"> </w:t>
      </w:r>
      <w:r w:rsidRPr="00A11DD7">
        <w:rPr>
          <w:spacing w:val="-1"/>
        </w:rPr>
        <w:t>projects</w:t>
      </w:r>
      <w:r w:rsidRPr="00A11DD7">
        <w:t xml:space="preserve"> </w:t>
      </w:r>
      <w:r w:rsidRPr="00A11DD7">
        <w:rPr>
          <w:spacing w:val="-1"/>
        </w:rPr>
        <w:t>must</w:t>
      </w:r>
      <w:r w:rsidRPr="00A11DD7">
        <w:rPr>
          <w:spacing w:val="1"/>
        </w:rPr>
        <w:t xml:space="preserve"> </w:t>
      </w:r>
      <w:r w:rsidRPr="00A11DD7">
        <w:rPr>
          <w:spacing w:val="-1"/>
        </w:rPr>
        <w:t>demonstrate</w:t>
      </w:r>
      <w:r w:rsidRPr="00A11DD7">
        <w:rPr>
          <w:spacing w:val="-2"/>
        </w:rPr>
        <w:t xml:space="preserve"> </w:t>
      </w:r>
      <w:r w:rsidRPr="00A11DD7">
        <w:rPr>
          <w:spacing w:val="-1"/>
        </w:rPr>
        <w:t>that</w:t>
      </w:r>
      <w:r w:rsidRPr="00A11DD7">
        <w:rPr>
          <w:spacing w:val="1"/>
        </w:rPr>
        <w:t xml:space="preserve"> </w:t>
      </w:r>
      <w:r w:rsidRPr="00A11DD7">
        <w:rPr>
          <w:spacing w:val="-1"/>
        </w:rPr>
        <w:t>the</w:t>
      </w:r>
      <w:r w:rsidRPr="00A11DD7">
        <w:t xml:space="preserve"> </w:t>
      </w:r>
      <w:r w:rsidRPr="00A11DD7">
        <w:rPr>
          <w:spacing w:val="-2"/>
        </w:rPr>
        <w:t>firm,</w:t>
      </w:r>
      <w:r w:rsidRPr="00A11DD7">
        <w:t xml:space="preserve"> </w:t>
      </w:r>
      <w:r w:rsidRPr="00A11DD7">
        <w:rPr>
          <w:spacing w:val="-1"/>
        </w:rPr>
        <w:t>through</w:t>
      </w:r>
      <w:r w:rsidRPr="00A11DD7">
        <w:t xml:space="preserve"> </w:t>
      </w:r>
      <w:r w:rsidRPr="00A11DD7">
        <w:rPr>
          <w:spacing w:val="-1"/>
        </w:rPr>
        <w:t>previously</w:t>
      </w:r>
      <w:r w:rsidRPr="00A11DD7">
        <w:rPr>
          <w:spacing w:val="-3"/>
        </w:rPr>
        <w:t xml:space="preserve"> </w:t>
      </w:r>
      <w:r w:rsidRPr="00A11DD7">
        <w:rPr>
          <w:spacing w:val="-1"/>
        </w:rPr>
        <w:t>completed work,</w:t>
      </w:r>
      <w:r w:rsidRPr="00A11DD7">
        <w:t xml:space="preserve"> has </w:t>
      </w:r>
      <w:r w:rsidRPr="00A11DD7">
        <w:rPr>
          <w:spacing w:val="-1"/>
        </w:rPr>
        <w:t>developed</w:t>
      </w:r>
      <w:r w:rsidRPr="00A11DD7">
        <w:t xml:space="preserve"> </w:t>
      </w:r>
      <w:r w:rsidRPr="00A11DD7">
        <w:rPr>
          <w:spacing w:val="-1"/>
        </w:rPr>
        <w:t>expertise</w:t>
      </w:r>
      <w:r w:rsidRPr="00A11DD7">
        <w:rPr>
          <w:spacing w:val="-2"/>
        </w:rPr>
        <w:t xml:space="preserve"> </w:t>
      </w:r>
      <w:r w:rsidRPr="00A11DD7">
        <w:t xml:space="preserve">to </w:t>
      </w:r>
      <w:r w:rsidRPr="00A11DD7">
        <w:rPr>
          <w:spacing w:val="-1"/>
        </w:rPr>
        <w:t>provide</w:t>
      </w:r>
      <w:r w:rsidRPr="00A11DD7">
        <w:t xml:space="preserve"> </w:t>
      </w:r>
      <w:r>
        <w:t>appropriate design</w:t>
      </w:r>
      <w:r w:rsidRPr="00A11DD7">
        <w:rPr>
          <w:spacing w:val="-1"/>
        </w:rPr>
        <w:t xml:space="preserve"> and provided construction administration. The scoring descriptions below will state ‘if possible’ which means that if confidentiality is an issue then the information may be more general than detailed. </w:t>
      </w:r>
    </w:p>
    <w:p w14:paraId="66D7FF96" w14:textId="260E2A06" w:rsidR="00310E43" w:rsidRPr="00A11DD7" w:rsidRDefault="00310E43" w:rsidP="007928A7">
      <w:pPr>
        <w:pStyle w:val="BodyText"/>
        <w:widowControl w:val="0"/>
        <w:numPr>
          <w:ilvl w:val="2"/>
          <w:numId w:val="41"/>
        </w:numPr>
        <w:tabs>
          <w:tab w:val="left" w:pos="1969"/>
        </w:tabs>
        <w:spacing w:after="0" w:line="289" w:lineRule="exact"/>
      </w:pPr>
      <w:r w:rsidRPr="00A11DD7">
        <w:rPr>
          <w:spacing w:val="-1"/>
        </w:rPr>
        <w:t>Project Description should include the scope of work</w:t>
      </w:r>
      <w:r>
        <w:rPr>
          <w:spacing w:val="-1"/>
        </w:rPr>
        <w:t xml:space="preserve"> of the project</w:t>
      </w:r>
      <w:r w:rsidRPr="00A11DD7">
        <w:rPr>
          <w:spacing w:val="-1"/>
        </w:rPr>
        <w:t xml:space="preserve">. The size of the facility/campus/building as well as the complexity and size of the site should be described. Describe which of your team members participated in the project.    </w:t>
      </w:r>
      <w:r w:rsidRPr="00A11DD7">
        <w:rPr>
          <w:spacing w:val="-2"/>
        </w:rPr>
        <w:t xml:space="preserve"> </w:t>
      </w:r>
    </w:p>
    <w:p w14:paraId="077514DB" w14:textId="0782A6A2" w:rsidR="00310E43" w:rsidRPr="00A11DD7" w:rsidRDefault="00310E43" w:rsidP="007928A7">
      <w:pPr>
        <w:pStyle w:val="BodyText"/>
        <w:widowControl w:val="0"/>
        <w:numPr>
          <w:ilvl w:val="2"/>
          <w:numId w:val="41"/>
        </w:numPr>
        <w:tabs>
          <w:tab w:val="left" w:pos="1969"/>
        </w:tabs>
        <w:spacing w:after="0" w:line="239" w:lineRule="auto"/>
        <w:ind w:right="262"/>
      </w:pPr>
      <w:r w:rsidRPr="00A11DD7">
        <w:rPr>
          <w:spacing w:val="-1"/>
        </w:rPr>
        <w:t>Budget</w:t>
      </w:r>
      <w:r w:rsidRPr="00A11DD7">
        <w:rPr>
          <w:spacing w:val="1"/>
        </w:rPr>
        <w:t xml:space="preserve"> </w:t>
      </w:r>
      <w:r w:rsidRPr="00A11DD7">
        <w:rPr>
          <w:spacing w:val="-1"/>
        </w:rPr>
        <w:t>Methodology/Cost Control:</w:t>
      </w:r>
      <w:r w:rsidRPr="00A11DD7">
        <w:rPr>
          <w:spacing w:val="1"/>
        </w:rPr>
        <w:t xml:space="preserve"> </w:t>
      </w:r>
      <w:r w:rsidRPr="00A11DD7">
        <w:t>For</w:t>
      </w:r>
      <w:r w:rsidRPr="00A11DD7">
        <w:rPr>
          <w:spacing w:val="-2"/>
        </w:rPr>
        <w:t xml:space="preserve"> </w:t>
      </w:r>
      <w:r w:rsidRPr="00A11DD7">
        <w:t>each</w:t>
      </w:r>
      <w:r w:rsidRPr="00A11DD7">
        <w:rPr>
          <w:spacing w:val="-2"/>
        </w:rPr>
        <w:t xml:space="preserve"> </w:t>
      </w:r>
      <w:r w:rsidRPr="00A11DD7">
        <w:rPr>
          <w:spacing w:val="-1"/>
        </w:rPr>
        <w:t>example</w:t>
      </w:r>
      <w:r w:rsidRPr="00A11DD7">
        <w:t xml:space="preserve"> </w:t>
      </w:r>
      <w:r w:rsidRPr="00A11DD7">
        <w:rPr>
          <w:spacing w:val="-1"/>
        </w:rPr>
        <w:t>project</w:t>
      </w:r>
      <w:r w:rsidRPr="00A11DD7">
        <w:rPr>
          <w:spacing w:val="1"/>
        </w:rPr>
        <w:t xml:space="preserve"> </w:t>
      </w:r>
      <w:r w:rsidRPr="00A11DD7">
        <w:rPr>
          <w:spacing w:val="-1"/>
        </w:rPr>
        <w:t>listed,</w:t>
      </w:r>
      <w:r w:rsidRPr="00A11DD7">
        <w:rPr>
          <w:spacing w:val="-2"/>
        </w:rPr>
        <w:t xml:space="preserve"> </w:t>
      </w:r>
      <w:r w:rsidRPr="00A11DD7">
        <w:rPr>
          <w:spacing w:val="-1"/>
        </w:rPr>
        <w:t>list</w:t>
      </w:r>
      <w:r w:rsidRPr="00A11DD7">
        <w:rPr>
          <w:spacing w:val="1"/>
        </w:rPr>
        <w:t xml:space="preserve"> </w:t>
      </w:r>
      <w:r w:rsidRPr="00A11DD7">
        <w:rPr>
          <w:spacing w:val="-2"/>
        </w:rPr>
        <w:t>original</w:t>
      </w:r>
      <w:r w:rsidRPr="00A11DD7">
        <w:rPr>
          <w:spacing w:val="57"/>
        </w:rPr>
        <w:t xml:space="preserve"> </w:t>
      </w:r>
      <w:r w:rsidRPr="00A11DD7">
        <w:rPr>
          <w:spacing w:val="-1"/>
        </w:rPr>
        <w:t>construction</w:t>
      </w:r>
      <w:r w:rsidRPr="00A11DD7">
        <w:t xml:space="preserve"> </w:t>
      </w:r>
      <w:r w:rsidRPr="00A11DD7">
        <w:rPr>
          <w:spacing w:val="-1"/>
        </w:rPr>
        <w:t>cost</w:t>
      </w:r>
      <w:r w:rsidRPr="00A11DD7">
        <w:rPr>
          <w:spacing w:val="1"/>
        </w:rPr>
        <w:t xml:space="preserve"> </w:t>
      </w:r>
      <w:r w:rsidRPr="00A11DD7">
        <w:rPr>
          <w:spacing w:val="-1"/>
        </w:rPr>
        <w:t>budget</w:t>
      </w:r>
      <w:r w:rsidRPr="00A11DD7">
        <w:rPr>
          <w:spacing w:val="1"/>
        </w:rPr>
        <w:t xml:space="preserve"> </w:t>
      </w:r>
      <w:r w:rsidRPr="00A11DD7">
        <w:rPr>
          <w:spacing w:val="-1"/>
        </w:rPr>
        <w:t>per</w:t>
      </w:r>
      <w:r w:rsidRPr="00A11DD7">
        <w:t xml:space="preserve"> </w:t>
      </w:r>
      <w:r w:rsidRPr="00A11DD7">
        <w:rPr>
          <w:spacing w:val="-1"/>
        </w:rPr>
        <w:t>the</w:t>
      </w:r>
      <w:r w:rsidRPr="00A11DD7">
        <w:t xml:space="preserve"> </w:t>
      </w:r>
      <w:r w:rsidRPr="00A11DD7">
        <w:rPr>
          <w:spacing w:val="-1"/>
        </w:rPr>
        <w:t>consultants’</w:t>
      </w:r>
      <w:r w:rsidRPr="00A11DD7">
        <w:t xml:space="preserve"> </w:t>
      </w:r>
      <w:r w:rsidRPr="00A11DD7">
        <w:rPr>
          <w:spacing w:val="-1"/>
        </w:rPr>
        <w:t>agreement,</w:t>
      </w:r>
      <w:r w:rsidRPr="00A11DD7">
        <w:t xml:space="preserve"> </w:t>
      </w:r>
      <w:r w:rsidRPr="00A11DD7">
        <w:rPr>
          <w:spacing w:val="-1"/>
        </w:rPr>
        <w:t>actual</w:t>
      </w:r>
      <w:r w:rsidRPr="00A11DD7">
        <w:rPr>
          <w:spacing w:val="1"/>
        </w:rPr>
        <w:t xml:space="preserve"> </w:t>
      </w:r>
      <w:r w:rsidRPr="00A11DD7">
        <w:rPr>
          <w:spacing w:val="-1"/>
        </w:rPr>
        <w:t>bid</w:t>
      </w:r>
      <w:r w:rsidRPr="00A11DD7">
        <w:t xml:space="preserve"> </w:t>
      </w:r>
      <w:r w:rsidRPr="00A11DD7">
        <w:rPr>
          <w:spacing w:val="-1"/>
        </w:rPr>
        <w:t>amount</w:t>
      </w:r>
      <w:r w:rsidRPr="00A11DD7">
        <w:rPr>
          <w:spacing w:val="1"/>
        </w:rPr>
        <w:t xml:space="preserve"> </w:t>
      </w:r>
      <w:r w:rsidRPr="00A11DD7">
        <w:rPr>
          <w:spacing w:val="-1"/>
        </w:rPr>
        <w:t>(including</w:t>
      </w:r>
      <w:r w:rsidRPr="00A11DD7">
        <w:rPr>
          <w:spacing w:val="-3"/>
        </w:rPr>
        <w:t xml:space="preserve"> </w:t>
      </w:r>
      <w:r w:rsidRPr="00A11DD7">
        <w:rPr>
          <w:spacing w:val="-1"/>
        </w:rPr>
        <w:t>accepted additive</w:t>
      </w:r>
      <w:r w:rsidRPr="00A11DD7">
        <w:t xml:space="preserve"> </w:t>
      </w:r>
      <w:r w:rsidRPr="00A11DD7">
        <w:rPr>
          <w:spacing w:val="-1"/>
        </w:rPr>
        <w:t>alternates),</w:t>
      </w:r>
      <w:r w:rsidRPr="00A11DD7">
        <w:rPr>
          <w:spacing w:val="-3"/>
        </w:rPr>
        <w:t xml:space="preserve"> </w:t>
      </w:r>
      <w:r w:rsidRPr="00A11DD7">
        <w:t xml:space="preserve">and </w:t>
      </w:r>
      <w:r w:rsidRPr="00A11DD7">
        <w:rPr>
          <w:spacing w:val="-1"/>
        </w:rPr>
        <w:t>the</w:t>
      </w:r>
      <w:r w:rsidRPr="00A11DD7">
        <w:rPr>
          <w:spacing w:val="-2"/>
        </w:rPr>
        <w:t xml:space="preserve"> </w:t>
      </w:r>
      <w:r w:rsidRPr="00A11DD7">
        <w:rPr>
          <w:spacing w:val="-1"/>
        </w:rPr>
        <w:t>final</w:t>
      </w:r>
      <w:r w:rsidRPr="00A11DD7">
        <w:rPr>
          <w:spacing w:val="1"/>
        </w:rPr>
        <w:t xml:space="preserve"> </w:t>
      </w:r>
      <w:r w:rsidRPr="00A11DD7">
        <w:rPr>
          <w:spacing w:val="-1"/>
        </w:rPr>
        <w:t>construction</w:t>
      </w:r>
      <w:r w:rsidRPr="00A11DD7">
        <w:t xml:space="preserve"> </w:t>
      </w:r>
      <w:r w:rsidRPr="00A11DD7">
        <w:rPr>
          <w:spacing w:val="-1"/>
        </w:rPr>
        <w:t xml:space="preserve">amount. If confidential, then give generalities rather than specific dollar amounts. </w:t>
      </w:r>
      <w:r>
        <w:rPr>
          <w:spacing w:val="-1"/>
        </w:rPr>
        <w:t xml:space="preserve">Describe how </w:t>
      </w:r>
      <w:r w:rsidRPr="00310E43">
        <w:rPr>
          <w:spacing w:val="-1"/>
        </w:rPr>
        <w:t xml:space="preserve">constructability, other recommendations, value engineering, and other design phase cost controls </w:t>
      </w:r>
      <w:r>
        <w:rPr>
          <w:spacing w:val="-1"/>
        </w:rPr>
        <w:t>were</w:t>
      </w:r>
      <w:r w:rsidRPr="00310E43">
        <w:rPr>
          <w:spacing w:val="-1"/>
        </w:rPr>
        <w:t xml:space="preserve"> utilized</w:t>
      </w:r>
      <w:r>
        <w:rPr>
          <w:spacing w:val="-1"/>
        </w:rPr>
        <w:t xml:space="preserve">. Describe the reason for any </w:t>
      </w:r>
      <w:r w:rsidRPr="00310E43">
        <w:rPr>
          <w:spacing w:val="-1"/>
        </w:rPr>
        <w:t>Change Orders</w:t>
      </w:r>
      <w:r>
        <w:rPr>
          <w:spacing w:val="-1"/>
        </w:rPr>
        <w:t xml:space="preserve"> and how their cost was controlled. </w:t>
      </w:r>
    </w:p>
    <w:p w14:paraId="31ADD699" w14:textId="00D28BB3" w:rsidR="00310E43" w:rsidRPr="00A11DD7" w:rsidRDefault="00310E43" w:rsidP="007928A7">
      <w:pPr>
        <w:pStyle w:val="BodyText"/>
        <w:widowControl w:val="0"/>
        <w:numPr>
          <w:ilvl w:val="2"/>
          <w:numId w:val="41"/>
        </w:numPr>
        <w:tabs>
          <w:tab w:val="left" w:pos="1969"/>
        </w:tabs>
        <w:spacing w:after="0" w:line="239" w:lineRule="auto"/>
        <w:ind w:right="518"/>
      </w:pPr>
      <w:r w:rsidRPr="00A11DD7">
        <w:rPr>
          <w:spacing w:val="-1"/>
        </w:rPr>
        <w:t>Schedule</w:t>
      </w:r>
      <w:r w:rsidRPr="00A11DD7">
        <w:t xml:space="preserve"> </w:t>
      </w:r>
      <w:r w:rsidRPr="00A11DD7">
        <w:rPr>
          <w:spacing w:val="-1"/>
        </w:rPr>
        <w:t>Control:</w:t>
      </w:r>
      <w:r w:rsidRPr="00A11DD7">
        <w:rPr>
          <w:spacing w:val="-2"/>
        </w:rPr>
        <w:t xml:space="preserve"> </w:t>
      </w:r>
      <w:r w:rsidRPr="00A11DD7">
        <w:t>For</w:t>
      </w:r>
      <w:r w:rsidRPr="00A11DD7">
        <w:rPr>
          <w:spacing w:val="-2"/>
        </w:rPr>
        <w:t xml:space="preserve"> </w:t>
      </w:r>
      <w:r w:rsidRPr="00A11DD7">
        <w:t>each</w:t>
      </w:r>
      <w:r w:rsidRPr="00A11DD7">
        <w:rPr>
          <w:spacing w:val="-2"/>
        </w:rPr>
        <w:t xml:space="preserve"> </w:t>
      </w:r>
      <w:r w:rsidRPr="00A11DD7">
        <w:rPr>
          <w:spacing w:val="-1"/>
        </w:rPr>
        <w:t>example</w:t>
      </w:r>
      <w:r w:rsidRPr="00A11DD7">
        <w:t xml:space="preserve"> </w:t>
      </w:r>
      <w:r w:rsidRPr="00A11DD7">
        <w:rPr>
          <w:spacing w:val="-1"/>
        </w:rPr>
        <w:t>project</w:t>
      </w:r>
      <w:r w:rsidRPr="00A11DD7">
        <w:rPr>
          <w:spacing w:val="-2"/>
        </w:rPr>
        <w:t xml:space="preserve"> </w:t>
      </w:r>
      <w:r w:rsidRPr="00A11DD7">
        <w:rPr>
          <w:spacing w:val="-1"/>
        </w:rPr>
        <w:t>listed,</w:t>
      </w:r>
      <w:r w:rsidRPr="00A11DD7">
        <w:t xml:space="preserve"> </w:t>
      </w:r>
      <w:r w:rsidRPr="00A11DD7">
        <w:rPr>
          <w:spacing w:val="-1"/>
        </w:rPr>
        <w:t>define</w:t>
      </w:r>
      <w:r w:rsidRPr="00A11DD7">
        <w:rPr>
          <w:spacing w:val="-2"/>
        </w:rPr>
        <w:t xml:space="preserve"> </w:t>
      </w:r>
      <w:r w:rsidRPr="00A11DD7">
        <w:t xml:space="preserve">the </w:t>
      </w:r>
      <w:r w:rsidRPr="00A11DD7">
        <w:rPr>
          <w:spacing w:val="-1"/>
        </w:rPr>
        <w:t>original</w:t>
      </w:r>
      <w:r w:rsidRPr="00A11DD7">
        <w:rPr>
          <w:spacing w:val="1"/>
        </w:rPr>
        <w:t xml:space="preserve"> </w:t>
      </w:r>
      <w:r w:rsidRPr="00A11DD7">
        <w:rPr>
          <w:spacing w:val="-1"/>
        </w:rPr>
        <w:t>agreement</w:t>
      </w:r>
      <w:r w:rsidRPr="00A11DD7">
        <w:rPr>
          <w:spacing w:val="1"/>
        </w:rPr>
        <w:t xml:space="preserve"> </w:t>
      </w:r>
      <w:r w:rsidRPr="00A11DD7">
        <w:rPr>
          <w:spacing w:val="-1"/>
        </w:rPr>
        <w:t>schedule</w:t>
      </w:r>
      <w:r w:rsidRPr="00A11DD7">
        <w:t xml:space="preserve"> by</w:t>
      </w:r>
      <w:r w:rsidRPr="00A11DD7">
        <w:rPr>
          <w:spacing w:val="-2"/>
        </w:rPr>
        <w:t xml:space="preserve"> </w:t>
      </w:r>
      <w:r w:rsidRPr="00A11DD7">
        <w:rPr>
          <w:spacing w:val="-1"/>
        </w:rPr>
        <w:t>listing</w:t>
      </w:r>
      <w:r w:rsidRPr="00A11DD7">
        <w:rPr>
          <w:spacing w:val="-3"/>
        </w:rPr>
        <w:t xml:space="preserve"> </w:t>
      </w:r>
      <w:r w:rsidRPr="00A11DD7">
        <w:rPr>
          <w:spacing w:val="-2"/>
        </w:rPr>
        <w:t>Design</w:t>
      </w:r>
      <w:r w:rsidRPr="00A11DD7">
        <w:t xml:space="preserve"> Start</w:t>
      </w:r>
      <w:r w:rsidRPr="00A11DD7">
        <w:rPr>
          <w:spacing w:val="1"/>
        </w:rPr>
        <w:t xml:space="preserve"> </w:t>
      </w:r>
      <w:r w:rsidRPr="00A11DD7">
        <w:rPr>
          <w:spacing w:val="-1"/>
        </w:rPr>
        <w:t>Date,</w:t>
      </w:r>
      <w:r w:rsidRPr="00A11DD7">
        <w:t xml:space="preserve"> </w:t>
      </w:r>
      <w:r w:rsidRPr="00A11DD7">
        <w:rPr>
          <w:spacing w:val="-1"/>
        </w:rPr>
        <w:t>Bid</w:t>
      </w:r>
      <w:r w:rsidRPr="00A11DD7">
        <w:t xml:space="preserve"> </w:t>
      </w:r>
      <w:r w:rsidRPr="00A11DD7">
        <w:rPr>
          <w:spacing w:val="-1"/>
        </w:rPr>
        <w:t>Date,</w:t>
      </w:r>
      <w:r w:rsidRPr="00A11DD7">
        <w:t xml:space="preserve"> </w:t>
      </w:r>
      <w:r w:rsidRPr="00A11DD7">
        <w:rPr>
          <w:spacing w:val="-1"/>
        </w:rPr>
        <w:t>Construction</w:t>
      </w:r>
      <w:r w:rsidRPr="00A11DD7">
        <w:rPr>
          <w:spacing w:val="-3"/>
        </w:rPr>
        <w:t xml:space="preserve"> </w:t>
      </w:r>
      <w:r w:rsidRPr="00A11DD7">
        <w:rPr>
          <w:spacing w:val="-1"/>
        </w:rPr>
        <w:t>Start</w:t>
      </w:r>
      <w:r w:rsidRPr="00A11DD7">
        <w:rPr>
          <w:spacing w:val="1"/>
        </w:rPr>
        <w:t xml:space="preserve"> </w:t>
      </w:r>
      <w:r w:rsidRPr="00A11DD7">
        <w:rPr>
          <w:spacing w:val="-1"/>
        </w:rPr>
        <w:t>Date,</w:t>
      </w:r>
      <w:r w:rsidRPr="00A11DD7">
        <w:rPr>
          <w:spacing w:val="59"/>
        </w:rPr>
        <w:t xml:space="preserve"> </w:t>
      </w:r>
      <w:r w:rsidRPr="00A11DD7">
        <w:rPr>
          <w:spacing w:val="-1"/>
        </w:rPr>
        <w:t>Substantial</w:t>
      </w:r>
      <w:r w:rsidRPr="00A11DD7">
        <w:rPr>
          <w:spacing w:val="1"/>
        </w:rPr>
        <w:t xml:space="preserve"> </w:t>
      </w:r>
      <w:r w:rsidRPr="00A11DD7">
        <w:rPr>
          <w:spacing w:val="-1"/>
        </w:rPr>
        <w:t>Completion</w:t>
      </w:r>
      <w:r w:rsidRPr="00A11DD7">
        <w:t xml:space="preserve"> </w:t>
      </w:r>
      <w:r w:rsidRPr="00A11DD7">
        <w:rPr>
          <w:spacing w:val="-1"/>
        </w:rPr>
        <w:t>Date,</w:t>
      </w:r>
      <w:r w:rsidRPr="00A11DD7">
        <w:t xml:space="preserve"> and </w:t>
      </w:r>
      <w:r w:rsidRPr="00A11DD7">
        <w:rPr>
          <w:spacing w:val="-1"/>
        </w:rPr>
        <w:t>Final</w:t>
      </w:r>
      <w:r w:rsidRPr="00A11DD7">
        <w:rPr>
          <w:spacing w:val="1"/>
        </w:rPr>
        <w:t xml:space="preserve"> </w:t>
      </w:r>
      <w:r w:rsidRPr="00A11DD7">
        <w:rPr>
          <w:spacing w:val="-1"/>
        </w:rPr>
        <w:t>Completion</w:t>
      </w:r>
      <w:r w:rsidRPr="00A11DD7">
        <w:t xml:space="preserve"> </w:t>
      </w:r>
      <w:r w:rsidRPr="00A11DD7">
        <w:rPr>
          <w:spacing w:val="-1"/>
        </w:rPr>
        <w:t>Date, if possible.</w:t>
      </w:r>
      <w:r w:rsidRPr="00A11DD7">
        <w:t xml:space="preserve">  </w:t>
      </w:r>
      <w:r w:rsidRPr="00A11DD7">
        <w:rPr>
          <w:spacing w:val="-1"/>
        </w:rPr>
        <w:t>Compare</w:t>
      </w:r>
      <w:r w:rsidRPr="00A11DD7">
        <w:rPr>
          <w:spacing w:val="-2"/>
        </w:rPr>
        <w:t xml:space="preserve"> </w:t>
      </w:r>
      <w:r w:rsidRPr="00A11DD7">
        <w:rPr>
          <w:spacing w:val="-1"/>
        </w:rPr>
        <w:t>these</w:t>
      </w:r>
      <w:r w:rsidRPr="00A11DD7">
        <w:t xml:space="preserve"> </w:t>
      </w:r>
      <w:r w:rsidRPr="00A11DD7">
        <w:rPr>
          <w:spacing w:val="-1"/>
        </w:rPr>
        <w:t>contractual</w:t>
      </w:r>
      <w:r w:rsidRPr="00A11DD7">
        <w:rPr>
          <w:spacing w:val="1"/>
        </w:rPr>
        <w:t xml:space="preserve"> </w:t>
      </w:r>
      <w:r w:rsidRPr="00A11DD7">
        <w:rPr>
          <w:spacing w:val="-1"/>
        </w:rPr>
        <w:t>dates with</w:t>
      </w:r>
      <w:r w:rsidRPr="00A11DD7">
        <w:t xml:space="preserve"> </w:t>
      </w:r>
      <w:r w:rsidRPr="00A11DD7">
        <w:rPr>
          <w:spacing w:val="-1"/>
        </w:rPr>
        <w:t>actual</w:t>
      </w:r>
      <w:r w:rsidRPr="00A11DD7">
        <w:rPr>
          <w:spacing w:val="-2"/>
        </w:rPr>
        <w:t xml:space="preserve"> </w:t>
      </w:r>
      <w:r w:rsidRPr="00A11DD7">
        <w:rPr>
          <w:spacing w:val="-1"/>
        </w:rPr>
        <w:t>respective</w:t>
      </w:r>
      <w:r w:rsidRPr="00A11DD7">
        <w:t xml:space="preserve"> </w:t>
      </w:r>
      <w:r w:rsidRPr="00A11DD7">
        <w:rPr>
          <w:spacing w:val="-1"/>
        </w:rPr>
        <w:t>dates.</w:t>
      </w:r>
      <w:r w:rsidRPr="00A11DD7">
        <w:rPr>
          <w:spacing w:val="55"/>
        </w:rPr>
        <w:t xml:space="preserve"> </w:t>
      </w:r>
      <w:r w:rsidRPr="00A11DD7">
        <w:rPr>
          <w:spacing w:val="-1"/>
        </w:rPr>
        <w:t>Explain</w:t>
      </w:r>
      <w:r w:rsidRPr="00A11DD7">
        <w:t xml:space="preserve"> </w:t>
      </w:r>
      <w:r>
        <w:rPr>
          <w:spacing w:val="-1"/>
        </w:rPr>
        <w:t xml:space="preserve">the reasons for any </w:t>
      </w:r>
      <w:r w:rsidRPr="00A11DD7">
        <w:rPr>
          <w:spacing w:val="-1"/>
        </w:rPr>
        <w:t>differentials</w:t>
      </w:r>
      <w:r w:rsidRPr="00A11DD7">
        <w:rPr>
          <w:spacing w:val="-2"/>
        </w:rPr>
        <w:t xml:space="preserve"> </w:t>
      </w:r>
      <w:r w:rsidRPr="00A11DD7">
        <w:rPr>
          <w:spacing w:val="-1"/>
        </w:rPr>
        <w:t>between</w:t>
      </w:r>
      <w:r w:rsidRPr="00A11DD7">
        <w:t xml:space="preserve"> </w:t>
      </w:r>
      <w:r w:rsidRPr="00A11DD7">
        <w:rPr>
          <w:spacing w:val="-1"/>
        </w:rPr>
        <w:t>original</w:t>
      </w:r>
      <w:r w:rsidRPr="00A11DD7">
        <w:rPr>
          <w:spacing w:val="1"/>
        </w:rPr>
        <w:t xml:space="preserve"> </w:t>
      </w:r>
      <w:r w:rsidRPr="00A11DD7">
        <w:t>and</w:t>
      </w:r>
      <w:r w:rsidRPr="00A11DD7">
        <w:rPr>
          <w:spacing w:val="-2"/>
        </w:rPr>
        <w:t xml:space="preserve"> </w:t>
      </w:r>
      <w:r w:rsidRPr="00A11DD7">
        <w:rPr>
          <w:spacing w:val="-1"/>
        </w:rPr>
        <w:t>actual project schedule</w:t>
      </w:r>
      <w:r w:rsidRPr="00A11DD7">
        <w:t xml:space="preserve"> </w:t>
      </w:r>
      <w:r w:rsidRPr="00A11DD7">
        <w:rPr>
          <w:spacing w:val="-1"/>
        </w:rPr>
        <w:t>milestones.</w:t>
      </w:r>
      <w:r>
        <w:t xml:space="preserve"> </w:t>
      </w:r>
    </w:p>
    <w:p w14:paraId="5AD52587" w14:textId="77777777" w:rsidR="009F5FBE" w:rsidRPr="008C0496" w:rsidRDefault="009F5FBE" w:rsidP="007928A7">
      <w:pPr>
        <w:pStyle w:val="ListParagraph"/>
        <w:numPr>
          <w:ilvl w:val="0"/>
          <w:numId w:val="33"/>
        </w:numPr>
        <w:tabs>
          <w:tab w:val="left" w:pos="1160"/>
        </w:tabs>
        <w:kinsoku w:val="0"/>
        <w:overflowPunct w:val="0"/>
        <w:autoSpaceDE w:val="0"/>
        <w:autoSpaceDN w:val="0"/>
        <w:adjustRightInd w:val="0"/>
        <w:spacing w:line="258" w:lineRule="exact"/>
        <w:contextualSpacing w:val="0"/>
        <w:rPr>
          <w:color w:val="000000" w:themeColor="text1"/>
          <w:spacing w:val="-4"/>
        </w:rPr>
      </w:pPr>
      <w:r w:rsidRPr="008C0496">
        <w:rPr>
          <w:color w:val="000000" w:themeColor="text1"/>
          <w:spacing w:val="-3"/>
        </w:rPr>
        <w:t>Please</w:t>
      </w:r>
      <w:r w:rsidRPr="008C0496">
        <w:rPr>
          <w:color w:val="000000" w:themeColor="text1"/>
          <w:spacing w:val="-6"/>
        </w:rPr>
        <w:t xml:space="preserve"> </w:t>
      </w:r>
      <w:r w:rsidRPr="008C0496">
        <w:rPr>
          <w:color w:val="000000" w:themeColor="text1"/>
          <w:spacing w:val="-4"/>
        </w:rPr>
        <w:t>explain</w:t>
      </w:r>
      <w:r w:rsidRPr="008C0496">
        <w:rPr>
          <w:color w:val="000000" w:themeColor="text1"/>
          <w:spacing w:val="-5"/>
        </w:rPr>
        <w:t xml:space="preserve"> </w:t>
      </w:r>
      <w:r w:rsidRPr="008C0496">
        <w:rPr>
          <w:color w:val="000000" w:themeColor="text1"/>
        </w:rPr>
        <w:t>any</w:t>
      </w:r>
      <w:r w:rsidRPr="008C0496">
        <w:rPr>
          <w:color w:val="000000" w:themeColor="text1"/>
          <w:spacing w:val="-12"/>
        </w:rPr>
        <w:t xml:space="preserve"> </w:t>
      </w:r>
      <w:r w:rsidRPr="008C0496">
        <w:rPr>
          <w:color w:val="000000" w:themeColor="text1"/>
          <w:spacing w:val="-3"/>
        </w:rPr>
        <w:t>project</w:t>
      </w:r>
      <w:r w:rsidRPr="008C0496">
        <w:rPr>
          <w:color w:val="000000" w:themeColor="text1"/>
          <w:spacing w:val="-7"/>
        </w:rPr>
        <w:t xml:space="preserve"> </w:t>
      </w:r>
      <w:r w:rsidRPr="008C0496">
        <w:rPr>
          <w:color w:val="000000" w:themeColor="text1"/>
          <w:spacing w:val="-4"/>
        </w:rPr>
        <w:t>difficulties</w:t>
      </w:r>
      <w:r w:rsidRPr="008C0496">
        <w:rPr>
          <w:color w:val="000000" w:themeColor="text1"/>
          <w:spacing w:val="-5"/>
        </w:rPr>
        <w:t xml:space="preserve"> </w:t>
      </w:r>
      <w:r w:rsidRPr="008C0496">
        <w:rPr>
          <w:color w:val="000000" w:themeColor="text1"/>
          <w:spacing w:val="-3"/>
        </w:rPr>
        <w:t>and</w:t>
      </w:r>
      <w:r w:rsidRPr="008C0496">
        <w:rPr>
          <w:color w:val="000000" w:themeColor="text1"/>
          <w:spacing w:val="-5"/>
        </w:rPr>
        <w:t xml:space="preserve"> </w:t>
      </w:r>
      <w:r w:rsidRPr="008C0496">
        <w:rPr>
          <w:color w:val="000000" w:themeColor="text1"/>
        </w:rPr>
        <w:t>how</w:t>
      </w:r>
      <w:r w:rsidRPr="008C0496">
        <w:rPr>
          <w:color w:val="000000" w:themeColor="text1"/>
          <w:spacing w:val="-8"/>
        </w:rPr>
        <w:t xml:space="preserve"> </w:t>
      </w:r>
      <w:r w:rsidRPr="008C0496">
        <w:rPr>
          <w:color w:val="000000" w:themeColor="text1"/>
        </w:rPr>
        <w:t>the</w:t>
      </w:r>
      <w:r w:rsidRPr="008C0496">
        <w:rPr>
          <w:color w:val="000000" w:themeColor="text1"/>
          <w:spacing w:val="-9"/>
        </w:rPr>
        <w:t xml:space="preserve"> </w:t>
      </w:r>
      <w:proofErr w:type="spellStart"/>
      <w:r w:rsidRPr="008C0496">
        <w:rPr>
          <w:color w:val="000000" w:themeColor="text1"/>
          <w:spacing w:val="-4"/>
        </w:rPr>
        <w:t>Offeror</w:t>
      </w:r>
      <w:proofErr w:type="spellEnd"/>
      <w:r w:rsidRPr="008C0496">
        <w:rPr>
          <w:color w:val="000000" w:themeColor="text1"/>
          <w:spacing w:val="-6"/>
        </w:rPr>
        <w:t xml:space="preserve"> </w:t>
      </w:r>
      <w:r w:rsidRPr="008C0496">
        <w:rPr>
          <w:color w:val="000000" w:themeColor="text1"/>
          <w:spacing w:val="-3"/>
        </w:rPr>
        <w:t>handled</w:t>
      </w:r>
      <w:r w:rsidRPr="008C0496">
        <w:rPr>
          <w:color w:val="000000" w:themeColor="text1"/>
          <w:spacing w:val="-8"/>
        </w:rPr>
        <w:t xml:space="preserve"> </w:t>
      </w:r>
      <w:r w:rsidRPr="008C0496">
        <w:rPr>
          <w:color w:val="000000" w:themeColor="text1"/>
          <w:spacing w:val="-3"/>
        </w:rPr>
        <w:t>these</w:t>
      </w:r>
      <w:r w:rsidRPr="008C0496">
        <w:rPr>
          <w:color w:val="000000" w:themeColor="text1"/>
          <w:spacing w:val="-9"/>
        </w:rPr>
        <w:t xml:space="preserve"> </w:t>
      </w:r>
      <w:r w:rsidRPr="008C0496">
        <w:rPr>
          <w:color w:val="000000" w:themeColor="text1"/>
          <w:spacing w:val="-4"/>
        </w:rPr>
        <w:t>issues</w:t>
      </w:r>
    </w:p>
    <w:p w14:paraId="6D6FE38E" w14:textId="2FD9A4C0" w:rsidR="009F5FBE" w:rsidRDefault="009F5FBE" w:rsidP="007928A7">
      <w:pPr>
        <w:pStyle w:val="ListParagraph"/>
        <w:numPr>
          <w:ilvl w:val="0"/>
          <w:numId w:val="33"/>
        </w:numPr>
        <w:tabs>
          <w:tab w:val="left" w:pos="1160"/>
        </w:tabs>
        <w:kinsoku w:val="0"/>
        <w:overflowPunct w:val="0"/>
        <w:autoSpaceDE w:val="0"/>
        <w:autoSpaceDN w:val="0"/>
        <w:adjustRightInd w:val="0"/>
        <w:spacing w:line="223" w:lineRule="auto"/>
        <w:ind w:right="168"/>
        <w:contextualSpacing w:val="0"/>
        <w:rPr>
          <w:color w:val="000000" w:themeColor="text1"/>
          <w:spacing w:val="-4"/>
        </w:rPr>
      </w:pPr>
      <w:r w:rsidRPr="008C0496">
        <w:rPr>
          <w:color w:val="000000" w:themeColor="text1"/>
          <w:spacing w:val="-3"/>
        </w:rPr>
        <w:t>Examples</w:t>
      </w:r>
      <w:r w:rsidRPr="008C0496">
        <w:rPr>
          <w:color w:val="000000" w:themeColor="text1"/>
          <w:spacing w:val="-5"/>
        </w:rPr>
        <w:t xml:space="preserve"> </w:t>
      </w:r>
      <w:r w:rsidRPr="008C0496">
        <w:rPr>
          <w:color w:val="000000" w:themeColor="text1"/>
        </w:rPr>
        <w:t>of</w:t>
      </w:r>
      <w:r w:rsidRPr="008C0496">
        <w:rPr>
          <w:color w:val="000000" w:themeColor="text1"/>
          <w:spacing w:val="-8"/>
        </w:rPr>
        <w:t xml:space="preserve"> </w:t>
      </w:r>
      <w:r w:rsidRPr="008C0496">
        <w:rPr>
          <w:color w:val="000000" w:themeColor="text1"/>
          <w:spacing w:val="-3"/>
        </w:rPr>
        <w:t>highly</w:t>
      </w:r>
      <w:r w:rsidRPr="008C0496">
        <w:rPr>
          <w:color w:val="000000" w:themeColor="text1"/>
          <w:spacing w:val="-12"/>
        </w:rPr>
        <w:t xml:space="preserve"> </w:t>
      </w:r>
      <w:r w:rsidRPr="008C0496">
        <w:rPr>
          <w:color w:val="000000" w:themeColor="text1"/>
          <w:spacing w:val="-4"/>
        </w:rPr>
        <w:t>successful</w:t>
      </w:r>
      <w:r w:rsidRPr="008C0496">
        <w:rPr>
          <w:color w:val="000000" w:themeColor="text1"/>
          <w:spacing w:val="-7"/>
        </w:rPr>
        <w:t xml:space="preserve"> </w:t>
      </w:r>
      <w:r w:rsidRPr="008C0496">
        <w:rPr>
          <w:color w:val="000000" w:themeColor="text1"/>
          <w:spacing w:val="-4"/>
        </w:rPr>
        <w:t>aspects</w:t>
      </w:r>
      <w:r w:rsidRPr="008C0496">
        <w:rPr>
          <w:color w:val="000000" w:themeColor="text1"/>
          <w:spacing w:val="-5"/>
        </w:rPr>
        <w:t xml:space="preserve"> </w:t>
      </w:r>
      <w:r w:rsidRPr="008C0496">
        <w:rPr>
          <w:color w:val="000000" w:themeColor="text1"/>
        </w:rPr>
        <w:t>of</w:t>
      </w:r>
      <w:r w:rsidRPr="008C0496">
        <w:rPr>
          <w:color w:val="000000" w:themeColor="text1"/>
          <w:spacing w:val="-6"/>
        </w:rPr>
        <w:t xml:space="preserve"> </w:t>
      </w:r>
      <w:r w:rsidRPr="008C0496">
        <w:rPr>
          <w:color w:val="000000" w:themeColor="text1"/>
          <w:spacing w:val="-4"/>
        </w:rPr>
        <w:t>projects</w:t>
      </w:r>
      <w:r w:rsidRPr="008C0496">
        <w:rPr>
          <w:color w:val="000000" w:themeColor="text1"/>
          <w:spacing w:val="-5"/>
        </w:rPr>
        <w:t xml:space="preserve"> </w:t>
      </w:r>
      <w:r w:rsidRPr="008C0496">
        <w:rPr>
          <w:color w:val="000000" w:themeColor="text1"/>
          <w:spacing w:val="-3"/>
        </w:rPr>
        <w:t>similar</w:t>
      </w:r>
      <w:r w:rsidRPr="008C0496">
        <w:rPr>
          <w:color w:val="000000" w:themeColor="text1"/>
          <w:spacing w:val="-8"/>
        </w:rPr>
        <w:t xml:space="preserve"> </w:t>
      </w:r>
      <w:r w:rsidRPr="008C0496">
        <w:rPr>
          <w:color w:val="000000" w:themeColor="text1"/>
        </w:rPr>
        <w:t>to</w:t>
      </w:r>
      <w:r w:rsidRPr="008C0496">
        <w:rPr>
          <w:color w:val="000000" w:themeColor="text1"/>
          <w:spacing w:val="-8"/>
        </w:rPr>
        <w:t xml:space="preserve"> </w:t>
      </w:r>
      <w:r w:rsidRPr="008C0496">
        <w:rPr>
          <w:color w:val="000000" w:themeColor="text1"/>
          <w:spacing w:val="-3"/>
        </w:rPr>
        <w:t>this</w:t>
      </w:r>
      <w:r w:rsidRPr="008C0496">
        <w:rPr>
          <w:color w:val="000000" w:themeColor="text1"/>
          <w:spacing w:val="-5"/>
        </w:rPr>
        <w:t xml:space="preserve"> </w:t>
      </w:r>
      <w:r w:rsidRPr="008C0496">
        <w:rPr>
          <w:color w:val="000000" w:themeColor="text1"/>
          <w:spacing w:val="-3"/>
        </w:rPr>
        <w:t>project,</w:t>
      </w:r>
      <w:r w:rsidRPr="008C0496">
        <w:rPr>
          <w:color w:val="000000" w:themeColor="text1"/>
          <w:spacing w:val="-8"/>
        </w:rPr>
        <w:t xml:space="preserve"> </w:t>
      </w:r>
      <w:r w:rsidRPr="008C0496">
        <w:rPr>
          <w:color w:val="000000" w:themeColor="text1"/>
          <w:spacing w:val="-3"/>
        </w:rPr>
        <w:t>completed</w:t>
      </w:r>
      <w:r w:rsidRPr="008C0496">
        <w:rPr>
          <w:color w:val="000000" w:themeColor="text1"/>
          <w:spacing w:val="-8"/>
        </w:rPr>
        <w:t xml:space="preserve"> </w:t>
      </w:r>
      <w:r w:rsidRPr="008C0496">
        <w:rPr>
          <w:color w:val="000000" w:themeColor="text1"/>
        </w:rPr>
        <w:t>by the</w:t>
      </w:r>
      <w:r w:rsidRPr="008C0496">
        <w:rPr>
          <w:color w:val="000000" w:themeColor="text1"/>
          <w:spacing w:val="-6"/>
        </w:rPr>
        <w:t xml:space="preserve"> </w:t>
      </w:r>
      <w:r w:rsidRPr="008C0496">
        <w:rPr>
          <w:color w:val="000000" w:themeColor="text1"/>
          <w:spacing w:val="-4"/>
        </w:rPr>
        <w:t>firm.</w:t>
      </w:r>
    </w:p>
    <w:p w14:paraId="4B922D12" w14:textId="77777777" w:rsidR="00DD5361" w:rsidRPr="00DD5361" w:rsidRDefault="00DD5361" w:rsidP="00DD5361">
      <w:pPr>
        <w:pStyle w:val="ListParagraph"/>
        <w:tabs>
          <w:tab w:val="left" w:pos="1160"/>
        </w:tabs>
        <w:kinsoku w:val="0"/>
        <w:overflowPunct w:val="0"/>
        <w:autoSpaceDE w:val="0"/>
        <w:autoSpaceDN w:val="0"/>
        <w:adjustRightInd w:val="0"/>
        <w:spacing w:line="223" w:lineRule="auto"/>
        <w:ind w:left="1160" w:right="168"/>
        <w:contextualSpacing w:val="0"/>
        <w:rPr>
          <w:color w:val="000000" w:themeColor="text1"/>
          <w:spacing w:val="-4"/>
        </w:rPr>
      </w:pPr>
    </w:p>
    <w:p w14:paraId="7879A768" w14:textId="60D744F4" w:rsidR="009F5FBE" w:rsidRPr="008C0496" w:rsidRDefault="009F5FBE" w:rsidP="009F5FBE">
      <w:pPr>
        <w:pStyle w:val="BodyText"/>
        <w:kinsoku w:val="0"/>
        <w:overflowPunct w:val="0"/>
        <w:spacing w:line="220" w:lineRule="auto"/>
        <w:ind w:left="1319" w:right="101" w:hanging="360"/>
        <w:rPr>
          <w:color w:val="000000" w:themeColor="text1"/>
          <w:spacing w:val="-4"/>
        </w:rPr>
      </w:pPr>
      <w:proofErr w:type="gramStart"/>
      <w:r w:rsidRPr="008C0496">
        <w:rPr>
          <w:rFonts w:ascii="Courier New" w:hAnsi="Courier New" w:cs="Courier New"/>
          <w:color w:val="000000" w:themeColor="text1"/>
        </w:rPr>
        <w:t>o</w:t>
      </w:r>
      <w:proofErr w:type="gramEnd"/>
      <w:r w:rsidRPr="008C0496">
        <w:rPr>
          <w:rFonts w:ascii="Courier New" w:hAnsi="Courier New" w:cs="Courier New"/>
          <w:color w:val="000000" w:themeColor="text1"/>
          <w:spacing w:val="71"/>
        </w:rPr>
        <w:t xml:space="preserve"> </w:t>
      </w:r>
      <w:r w:rsidR="00310E43">
        <w:rPr>
          <w:b/>
          <w:bCs/>
          <w:color w:val="000000" w:themeColor="text1"/>
        </w:rPr>
        <w:t>250</w:t>
      </w:r>
      <w:r w:rsidRPr="008C0496">
        <w:rPr>
          <w:b/>
          <w:bCs/>
          <w:color w:val="000000" w:themeColor="text1"/>
        </w:rPr>
        <w:t xml:space="preserve"> – </w:t>
      </w:r>
      <w:r w:rsidR="00310E43">
        <w:rPr>
          <w:b/>
          <w:bCs/>
          <w:color w:val="000000" w:themeColor="text1"/>
        </w:rPr>
        <w:t>350</w:t>
      </w:r>
      <w:r w:rsidRPr="008C0496">
        <w:rPr>
          <w:b/>
          <w:bCs/>
          <w:color w:val="000000" w:themeColor="text1"/>
          <w:spacing w:val="-3"/>
        </w:rPr>
        <w:t xml:space="preserve"> points </w:t>
      </w:r>
      <w:r w:rsidRPr="008C0496">
        <w:rPr>
          <w:color w:val="000000" w:themeColor="text1"/>
          <w:spacing w:val="-3"/>
        </w:rPr>
        <w:t xml:space="preserve">for more than </w:t>
      </w:r>
      <w:r w:rsidRPr="008C0496">
        <w:rPr>
          <w:color w:val="000000" w:themeColor="text1"/>
        </w:rPr>
        <w:t xml:space="preserve">a </w:t>
      </w:r>
      <w:r w:rsidRPr="008C0496">
        <w:rPr>
          <w:color w:val="000000" w:themeColor="text1"/>
          <w:spacing w:val="-3"/>
        </w:rPr>
        <w:t xml:space="preserve">few </w:t>
      </w:r>
      <w:r w:rsidR="00310E43">
        <w:rPr>
          <w:color w:val="000000" w:themeColor="text1"/>
          <w:spacing w:val="-3"/>
        </w:rPr>
        <w:t>Office building</w:t>
      </w:r>
      <w:r w:rsidRPr="008C0496">
        <w:rPr>
          <w:color w:val="000000" w:themeColor="text1"/>
          <w:spacing w:val="-4"/>
        </w:rPr>
        <w:t xml:space="preserve"> </w:t>
      </w:r>
      <w:r w:rsidRPr="008C0496">
        <w:rPr>
          <w:color w:val="000000" w:themeColor="text1"/>
          <w:spacing w:val="-3"/>
        </w:rPr>
        <w:t xml:space="preserve">projects </w:t>
      </w:r>
      <w:r w:rsidRPr="008C0496">
        <w:rPr>
          <w:color w:val="000000" w:themeColor="text1"/>
        </w:rPr>
        <w:t xml:space="preserve">of </w:t>
      </w:r>
      <w:r w:rsidRPr="008C0496">
        <w:rPr>
          <w:color w:val="000000" w:themeColor="text1"/>
          <w:spacing w:val="-3"/>
        </w:rPr>
        <w:t xml:space="preserve">similar size and </w:t>
      </w:r>
      <w:r w:rsidRPr="008C0496">
        <w:rPr>
          <w:color w:val="000000" w:themeColor="text1"/>
          <w:spacing w:val="-4"/>
        </w:rPr>
        <w:t xml:space="preserve">complexity. </w:t>
      </w:r>
      <w:r w:rsidR="00161F11">
        <w:rPr>
          <w:color w:val="000000" w:themeColor="text1"/>
          <w:spacing w:val="-4"/>
        </w:rPr>
        <w:t xml:space="preserve">The projects were well described and team members listed. The cost control with reasons was presented as well as the schedule information, when possible.  Project difficulties were discussed. </w:t>
      </w:r>
      <w:r w:rsidRPr="008C0496">
        <w:rPr>
          <w:color w:val="000000" w:themeColor="text1"/>
          <w:spacing w:val="-3"/>
        </w:rPr>
        <w:t xml:space="preserve">Demonstrates </w:t>
      </w:r>
      <w:r w:rsidRPr="008C0496">
        <w:rPr>
          <w:color w:val="000000" w:themeColor="text1"/>
          <w:spacing w:val="-4"/>
        </w:rPr>
        <w:t xml:space="preserve">an </w:t>
      </w:r>
      <w:r w:rsidRPr="008C0496">
        <w:rPr>
          <w:color w:val="000000" w:themeColor="text1"/>
          <w:spacing w:val="-3"/>
        </w:rPr>
        <w:t xml:space="preserve">excellent past </w:t>
      </w:r>
      <w:r w:rsidRPr="008C0496">
        <w:rPr>
          <w:color w:val="000000" w:themeColor="text1"/>
          <w:spacing w:val="-4"/>
        </w:rPr>
        <w:t xml:space="preserve">performance </w:t>
      </w:r>
      <w:r w:rsidRPr="008C0496">
        <w:rPr>
          <w:color w:val="000000" w:themeColor="text1"/>
        </w:rPr>
        <w:t xml:space="preserve">on </w:t>
      </w:r>
      <w:r w:rsidRPr="008C0496">
        <w:rPr>
          <w:color w:val="000000" w:themeColor="text1"/>
          <w:spacing w:val="-3"/>
        </w:rPr>
        <w:t xml:space="preserve">these </w:t>
      </w:r>
      <w:r w:rsidRPr="008C0496">
        <w:rPr>
          <w:color w:val="000000" w:themeColor="text1"/>
          <w:spacing w:val="-4"/>
        </w:rPr>
        <w:t xml:space="preserve">types </w:t>
      </w:r>
      <w:r w:rsidRPr="008C0496">
        <w:rPr>
          <w:color w:val="000000" w:themeColor="text1"/>
        </w:rPr>
        <w:t xml:space="preserve">of </w:t>
      </w:r>
      <w:r w:rsidRPr="008C0496">
        <w:rPr>
          <w:color w:val="000000" w:themeColor="text1"/>
          <w:spacing w:val="-4"/>
        </w:rPr>
        <w:t xml:space="preserve">facilities. Experience significantly </w:t>
      </w:r>
      <w:r w:rsidRPr="008C0496">
        <w:rPr>
          <w:color w:val="000000" w:themeColor="text1"/>
          <w:spacing w:val="-3"/>
        </w:rPr>
        <w:t xml:space="preserve">exceeds minimum </w:t>
      </w:r>
      <w:r w:rsidRPr="008C0496">
        <w:rPr>
          <w:color w:val="000000" w:themeColor="text1"/>
          <w:spacing w:val="-4"/>
        </w:rPr>
        <w:lastRenderedPageBreak/>
        <w:t xml:space="preserve">standards </w:t>
      </w:r>
      <w:r w:rsidRPr="008C0496">
        <w:rPr>
          <w:color w:val="000000" w:themeColor="text1"/>
          <w:spacing w:val="-3"/>
        </w:rPr>
        <w:t xml:space="preserve">in </w:t>
      </w:r>
      <w:r w:rsidRPr="008C0496">
        <w:rPr>
          <w:color w:val="000000" w:themeColor="text1"/>
        </w:rPr>
        <w:t xml:space="preserve">a way </w:t>
      </w:r>
      <w:r w:rsidRPr="008C0496">
        <w:rPr>
          <w:color w:val="000000" w:themeColor="text1"/>
          <w:spacing w:val="-3"/>
        </w:rPr>
        <w:t xml:space="preserve">beneficial </w:t>
      </w:r>
      <w:r w:rsidRPr="008C0496">
        <w:rPr>
          <w:color w:val="000000" w:themeColor="text1"/>
        </w:rPr>
        <w:t xml:space="preserve">to </w:t>
      </w:r>
      <w:r w:rsidRPr="008C0496">
        <w:rPr>
          <w:color w:val="000000" w:themeColor="text1"/>
          <w:spacing w:val="-3"/>
        </w:rPr>
        <w:t xml:space="preserve">the state. Strengths </w:t>
      </w:r>
      <w:r w:rsidRPr="008C0496">
        <w:rPr>
          <w:color w:val="000000" w:themeColor="text1"/>
        </w:rPr>
        <w:t xml:space="preserve">of </w:t>
      </w:r>
      <w:r w:rsidRPr="008C0496">
        <w:rPr>
          <w:color w:val="000000" w:themeColor="text1"/>
          <w:spacing w:val="-4"/>
        </w:rPr>
        <w:t xml:space="preserve">proposal </w:t>
      </w:r>
      <w:r w:rsidRPr="008C0496">
        <w:rPr>
          <w:color w:val="000000" w:themeColor="text1"/>
          <w:spacing w:val="-3"/>
        </w:rPr>
        <w:t xml:space="preserve">significantly outweigh </w:t>
      </w:r>
      <w:r w:rsidRPr="008C0496">
        <w:rPr>
          <w:color w:val="000000" w:themeColor="text1"/>
          <w:spacing w:val="-4"/>
        </w:rPr>
        <w:t xml:space="preserve">weaknesses, </w:t>
      </w:r>
      <w:r w:rsidRPr="008C0496">
        <w:rPr>
          <w:color w:val="000000" w:themeColor="text1"/>
        </w:rPr>
        <w:t xml:space="preserve">if </w:t>
      </w:r>
      <w:r w:rsidRPr="008C0496">
        <w:rPr>
          <w:color w:val="000000" w:themeColor="text1"/>
          <w:spacing w:val="-5"/>
        </w:rPr>
        <w:t xml:space="preserve">any. </w:t>
      </w:r>
      <w:r w:rsidRPr="008C0496">
        <w:rPr>
          <w:color w:val="000000" w:themeColor="text1"/>
          <w:spacing w:val="-3"/>
        </w:rPr>
        <w:t xml:space="preserve">Little doubt exists, based on </w:t>
      </w:r>
      <w:r w:rsidRPr="008C0496">
        <w:rPr>
          <w:color w:val="000000" w:themeColor="text1"/>
          <w:spacing w:val="-4"/>
        </w:rPr>
        <w:t xml:space="preserve">the </w:t>
      </w:r>
      <w:proofErr w:type="spellStart"/>
      <w:r w:rsidRPr="008C0496">
        <w:rPr>
          <w:color w:val="000000" w:themeColor="text1"/>
          <w:spacing w:val="-4"/>
        </w:rPr>
        <w:t>Offeror’s</w:t>
      </w:r>
      <w:proofErr w:type="spellEnd"/>
      <w:r w:rsidRPr="008C0496">
        <w:rPr>
          <w:color w:val="000000" w:themeColor="text1"/>
          <w:spacing w:val="-4"/>
        </w:rPr>
        <w:t xml:space="preserve"> performance record, </w:t>
      </w:r>
      <w:r w:rsidRPr="008C0496">
        <w:rPr>
          <w:color w:val="000000" w:themeColor="text1"/>
          <w:spacing w:val="-3"/>
        </w:rPr>
        <w:t xml:space="preserve">that </w:t>
      </w:r>
      <w:r w:rsidRPr="008C0496">
        <w:rPr>
          <w:color w:val="000000" w:themeColor="text1"/>
        </w:rPr>
        <w:t xml:space="preserve">the </w:t>
      </w:r>
      <w:proofErr w:type="spellStart"/>
      <w:r w:rsidRPr="008C0496">
        <w:rPr>
          <w:color w:val="000000" w:themeColor="text1"/>
          <w:spacing w:val="-4"/>
        </w:rPr>
        <w:t>Offeror</w:t>
      </w:r>
      <w:proofErr w:type="spellEnd"/>
      <w:r w:rsidRPr="008C0496">
        <w:rPr>
          <w:color w:val="000000" w:themeColor="text1"/>
          <w:spacing w:val="-4"/>
        </w:rPr>
        <w:t xml:space="preserve"> </w:t>
      </w:r>
      <w:r w:rsidRPr="008C0496">
        <w:rPr>
          <w:color w:val="000000" w:themeColor="text1"/>
          <w:spacing w:val="-3"/>
        </w:rPr>
        <w:t xml:space="preserve">can </w:t>
      </w:r>
      <w:r w:rsidRPr="008C0496">
        <w:rPr>
          <w:color w:val="000000" w:themeColor="text1"/>
          <w:spacing w:val="-4"/>
        </w:rPr>
        <w:t xml:space="preserve">perform </w:t>
      </w:r>
      <w:r w:rsidRPr="008C0496">
        <w:rPr>
          <w:color w:val="000000" w:themeColor="text1"/>
        </w:rPr>
        <w:t xml:space="preserve">the </w:t>
      </w:r>
      <w:r w:rsidRPr="008C0496">
        <w:rPr>
          <w:color w:val="000000" w:themeColor="text1"/>
          <w:spacing w:val="-4"/>
        </w:rPr>
        <w:t>proposed effort.</w:t>
      </w:r>
    </w:p>
    <w:p w14:paraId="6E18457A" w14:textId="390EE28D" w:rsidR="009F5FBE" w:rsidRPr="008C0496" w:rsidRDefault="00310E43" w:rsidP="007928A7">
      <w:pPr>
        <w:pStyle w:val="ListParagraph"/>
        <w:numPr>
          <w:ilvl w:val="0"/>
          <w:numId w:val="32"/>
        </w:numPr>
        <w:tabs>
          <w:tab w:val="left" w:pos="1520"/>
        </w:tabs>
        <w:kinsoku w:val="0"/>
        <w:overflowPunct w:val="0"/>
        <w:autoSpaceDE w:val="0"/>
        <w:autoSpaceDN w:val="0"/>
        <w:adjustRightInd w:val="0"/>
        <w:spacing w:before="66" w:line="220" w:lineRule="auto"/>
        <w:ind w:right="359"/>
        <w:contextualSpacing w:val="0"/>
        <w:rPr>
          <w:color w:val="000000" w:themeColor="text1"/>
          <w:spacing w:val="-4"/>
        </w:rPr>
      </w:pPr>
      <w:r>
        <w:rPr>
          <w:b/>
          <w:bCs/>
          <w:color w:val="000000" w:themeColor="text1"/>
        </w:rPr>
        <w:t>150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spacing w:val="-5"/>
        </w:rPr>
        <w:t>249</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3"/>
        </w:rPr>
        <w:t>for</w:t>
      </w:r>
      <w:r w:rsidR="009F5FBE" w:rsidRPr="008C0496">
        <w:rPr>
          <w:color w:val="000000" w:themeColor="text1"/>
          <w:spacing w:val="-8"/>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spacing w:val="-3"/>
        </w:rPr>
        <w:t>few</w:t>
      </w:r>
      <w:r w:rsidR="009F5FBE" w:rsidRPr="008C0496">
        <w:rPr>
          <w:color w:val="000000" w:themeColor="text1"/>
          <w:spacing w:val="-6"/>
        </w:rPr>
        <w:t xml:space="preserve"> </w:t>
      </w:r>
      <w:r w:rsidR="009F5FBE" w:rsidRPr="008C0496">
        <w:rPr>
          <w:color w:val="000000" w:themeColor="text1"/>
          <w:spacing w:val="-4"/>
        </w:rPr>
        <w:t>Office building</w:t>
      </w:r>
      <w:r w:rsidR="009F5FBE" w:rsidRPr="008C0496">
        <w:rPr>
          <w:color w:val="000000" w:themeColor="text1"/>
          <w:spacing w:val="-10"/>
        </w:rPr>
        <w:t xml:space="preserve"> </w:t>
      </w:r>
      <w:r w:rsidR="009F5FBE" w:rsidRPr="008C0496">
        <w:rPr>
          <w:color w:val="000000" w:themeColor="text1"/>
          <w:spacing w:val="-3"/>
        </w:rPr>
        <w:t>projects</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8"/>
        </w:rPr>
        <w:t xml:space="preserve"> </w:t>
      </w:r>
      <w:r w:rsidR="009F5FBE" w:rsidRPr="008C0496">
        <w:rPr>
          <w:color w:val="000000" w:themeColor="text1"/>
          <w:spacing w:val="-3"/>
        </w:rPr>
        <w:t>similar</w:t>
      </w:r>
      <w:r w:rsidR="009F5FBE" w:rsidRPr="008C0496">
        <w:rPr>
          <w:color w:val="000000" w:themeColor="text1"/>
          <w:spacing w:val="-8"/>
        </w:rPr>
        <w:t xml:space="preserve"> </w:t>
      </w:r>
      <w:r w:rsidR="009F5FBE" w:rsidRPr="008C0496">
        <w:rPr>
          <w:color w:val="000000" w:themeColor="text1"/>
          <w:spacing w:val="-3"/>
        </w:rPr>
        <w:t>size</w:t>
      </w:r>
      <w:r w:rsidR="009F5FBE" w:rsidRPr="008C0496">
        <w:rPr>
          <w:color w:val="000000" w:themeColor="text1"/>
          <w:spacing w:val="-6"/>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 xml:space="preserve">complexity. </w:t>
      </w:r>
      <w:r w:rsidR="00161F11">
        <w:rPr>
          <w:color w:val="000000" w:themeColor="text1"/>
          <w:spacing w:val="-4"/>
        </w:rPr>
        <w:t xml:space="preserve">The projects were presented but there was not a depth of information regarding the costs or schedule controls or project difficulties. </w:t>
      </w:r>
      <w:r w:rsidR="009F5FBE" w:rsidRPr="008C0496">
        <w:rPr>
          <w:color w:val="000000" w:themeColor="text1"/>
          <w:spacing w:val="-4"/>
        </w:rPr>
        <w:t>Demonstrates</w:t>
      </w:r>
      <w:r w:rsidR="009F5FBE" w:rsidRPr="008C0496">
        <w:rPr>
          <w:color w:val="000000" w:themeColor="text1"/>
          <w:spacing w:val="-5"/>
        </w:rPr>
        <w:t xml:space="preserve"> </w:t>
      </w:r>
      <w:r w:rsidR="009F5FBE" w:rsidRPr="008C0496">
        <w:rPr>
          <w:color w:val="000000" w:themeColor="text1"/>
        </w:rPr>
        <w:t>an</w:t>
      </w:r>
      <w:r w:rsidR="009F5FBE" w:rsidRPr="008C0496">
        <w:rPr>
          <w:color w:val="000000" w:themeColor="text1"/>
          <w:spacing w:val="-5"/>
        </w:rPr>
        <w:t xml:space="preserve"> </w:t>
      </w:r>
      <w:r w:rsidR="009F5FBE" w:rsidRPr="008C0496">
        <w:rPr>
          <w:color w:val="000000" w:themeColor="text1"/>
          <w:spacing w:val="-4"/>
        </w:rPr>
        <w:t>acceptable</w:t>
      </w:r>
      <w:r w:rsidR="009F5FBE" w:rsidRPr="008C0496">
        <w:rPr>
          <w:color w:val="000000" w:themeColor="text1"/>
        </w:rPr>
        <w:t xml:space="preserve"> </w:t>
      </w:r>
      <w:r w:rsidR="009F5FBE" w:rsidRPr="008C0496">
        <w:rPr>
          <w:color w:val="000000" w:themeColor="text1"/>
          <w:spacing w:val="-3"/>
        </w:rPr>
        <w:t>past</w:t>
      </w:r>
      <w:r w:rsidR="009F5FBE" w:rsidRPr="008C0496">
        <w:rPr>
          <w:color w:val="000000" w:themeColor="text1"/>
          <w:spacing w:val="-5"/>
        </w:rPr>
        <w:t xml:space="preserve"> </w:t>
      </w:r>
      <w:r w:rsidR="009F5FBE" w:rsidRPr="008C0496">
        <w:rPr>
          <w:color w:val="000000" w:themeColor="text1"/>
          <w:spacing w:val="-4"/>
        </w:rPr>
        <w:t>performance</w:t>
      </w:r>
      <w:r w:rsidR="009F5FBE" w:rsidRPr="008C0496">
        <w:rPr>
          <w:color w:val="000000" w:themeColor="text1"/>
          <w:spacing w:val="-6"/>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spacing w:val="-3"/>
        </w:rPr>
        <w:t>these</w:t>
      </w:r>
      <w:r w:rsidR="009F5FBE" w:rsidRPr="008C0496">
        <w:rPr>
          <w:color w:val="000000" w:themeColor="text1"/>
          <w:spacing w:val="-6"/>
        </w:rPr>
        <w:t xml:space="preserve"> </w:t>
      </w:r>
      <w:r w:rsidR="009F5FBE" w:rsidRPr="008C0496">
        <w:rPr>
          <w:color w:val="000000" w:themeColor="text1"/>
          <w:spacing w:val="-4"/>
        </w:rPr>
        <w:t>types</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facilities. Experience</w:t>
      </w:r>
      <w:r w:rsidR="009F5FBE" w:rsidRPr="008C0496">
        <w:rPr>
          <w:color w:val="000000" w:themeColor="text1"/>
          <w:spacing w:val="-6"/>
        </w:rPr>
        <w:t xml:space="preserve"> </w:t>
      </w:r>
      <w:r w:rsidR="009F5FBE" w:rsidRPr="008C0496">
        <w:rPr>
          <w:color w:val="000000" w:themeColor="text1"/>
          <w:spacing w:val="-3"/>
        </w:rPr>
        <w:t>meets</w:t>
      </w:r>
      <w:r w:rsidR="009F5FBE" w:rsidRPr="008C0496">
        <w:rPr>
          <w:color w:val="000000" w:themeColor="text1"/>
          <w:spacing w:val="-7"/>
        </w:rPr>
        <w:t xml:space="preserve"> </w:t>
      </w:r>
      <w:r w:rsidR="009F5FBE" w:rsidRPr="008C0496">
        <w:rPr>
          <w:color w:val="000000" w:themeColor="text1"/>
          <w:spacing w:val="-3"/>
        </w:rPr>
        <w:t>minimum</w:t>
      </w:r>
      <w:r w:rsidR="009F5FBE" w:rsidRPr="008C0496">
        <w:rPr>
          <w:color w:val="000000" w:themeColor="text1"/>
        </w:rPr>
        <w:t xml:space="preserve"> </w:t>
      </w:r>
      <w:r w:rsidR="009F5FBE" w:rsidRPr="008C0496">
        <w:rPr>
          <w:color w:val="000000" w:themeColor="text1"/>
          <w:spacing w:val="-4"/>
        </w:rPr>
        <w:t>standards</w:t>
      </w:r>
      <w:r w:rsidR="009F5FBE" w:rsidRPr="008C0496">
        <w:rPr>
          <w:color w:val="000000" w:themeColor="text1"/>
          <w:spacing w:val="-5"/>
        </w:rPr>
        <w:t xml:space="preserve"> </w:t>
      </w:r>
      <w:r w:rsidR="009F5FBE" w:rsidRPr="008C0496">
        <w:rPr>
          <w:color w:val="000000" w:themeColor="text1"/>
        </w:rPr>
        <w:t>in</w:t>
      </w:r>
      <w:r w:rsidR="009F5FBE" w:rsidRPr="008C0496">
        <w:rPr>
          <w:color w:val="000000" w:themeColor="text1"/>
          <w:spacing w:val="-8"/>
        </w:rPr>
        <w:t xml:space="preserve"> </w:t>
      </w:r>
      <w:r w:rsidR="009F5FBE" w:rsidRPr="008C0496">
        <w:rPr>
          <w:color w:val="000000" w:themeColor="text1"/>
        </w:rPr>
        <w:t>a</w:t>
      </w:r>
      <w:r w:rsidR="009F5FBE" w:rsidRPr="008C0496">
        <w:rPr>
          <w:color w:val="000000" w:themeColor="text1"/>
          <w:spacing w:val="-6"/>
        </w:rPr>
        <w:t xml:space="preserve"> </w:t>
      </w:r>
      <w:r w:rsidR="009F5FBE" w:rsidRPr="008C0496">
        <w:rPr>
          <w:color w:val="000000" w:themeColor="text1"/>
        </w:rPr>
        <w:t>way</w:t>
      </w:r>
      <w:r w:rsidR="009F5FBE" w:rsidRPr="008C0496">
        <w:rPr>
          <w:color w:val="000000" w:themeColor="text1"/>
          <w:spacing w:val="-12"/>
        </w:rPr>
        <w:t xml:space="preserve"> </w:t>
      </w:r>
      <w:r w:rsidR="009F5FBE" w:rsidRPr="008C0496">
        <w:rPr>
          <w:color w:val="000000" w:themeColor="text1"/>
          <w:spacing w:val="-3"/>
        </w:rPr>
        <w:t>beneficial</w:t>
      </w:r>
      <w:r w:rsidR="009F5FBE" w:rsidRPr="008C0496">
        <w:rPr>
          <w:color w:val="000000" w:themeColor="text1"/>
          <w:spacing w:val="-5"/>
        </w:rPr>
        <w:t xml:space="preserve"> </w:t>
      </w:r>
      <w:r w:rsidR="009F5FBE" w:rsidRPr="008C0496">
        <w:rPr>
          <w:color w:val="000000" w:themeColor="text1"/>
          <w:spacing w:val="-3"/>
        </w:rPr>
        <w:t>to</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r w:rsidR="009F5FBE" w:rsidRPr="008C0496">
        <w:rPr>
          <w:color w:val="000000" w:themeColor="text1"/>
          <w:spacing w:val="-3"/>
        </w:rPr>
        <w:t>state.</w:t>
      </w:r>
      <w:r w:rsidR="009F5FBE" w:rsidRPr="008C0496">
        <w:rPr>
          <w:color w:val="000000" w:themeColor="text1"/>
          <w:spacing w:val="-8"/>
        </w:rPr>
        <w:t xml:space="preserve"> </w:t>
      </w:r>
      <w:r w:rsidR="009F5FBE" w:rsidRPr="008C0496">
        <w:rPr>
          <w:color w:val="000000" w:themeColor="text1"/>
          <w:spacing w:val="-3"/>
        </w:rPr>
        <w:t>Strengths</w:t>
      </w:r>
      <w:r w:rsidR="009F5FBE" w:rsidRPr="008C0496">
        <w:rPr>
          <w:color w:val="000000" w:themeColor="text1"/>
          <w:spacing w:val="-7"/>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proposal</w:t>
      </w:r>
      <w:r w:rsidR="009F5FBE" w:rsidRPr="008C0496">
        <w:rPr>
          <w:color w:val="000000" w:themeColor="text1"/>
          <w:spacing w:val="-5"/>
        </w:rPr>
        <w:t xml:space="preserve"> </w:t>
      </w:r>
      <w:r w:rsidR="009F5FBE" w:rsidRPr="008C0496">
        <w:rPr>
          <w:color w:val="000000" w:themeColor="text1"/>
          <w:spacing w:val="-3"/>
        </w:rPr>
        <w:t>are</w:t>
      </w:r>
      <w:r w:rsidR="009F5FBE" w:rsidRPr="008C0496">
        <w:rPr>
          <w:color w:val="000000" w:themeColor="text1"/>
          <w:spacing w:val="-6"/>
        </w:rPr>
        <w:t xml:space="preserve"> </w:t>
      </w:r>
      <w:r w:rsidR="009F5FBE" w:rsidRPr="008C0496">
        <w:rPr>
          <w:color w:val="000000" w:themeColor="text1"/>
          <w:spacing w:val="-3"/>
        </w:rPr>
        <w:t>weak.</w:t>
      </w:r>
      <w:r w:rsidR="009F5FBE" w:rsidRPr="008C0496">
        <w:rPr>
          <w:color w:val="000000" w:themeColor="text1"/>
          <w:spacing w:val="48"/>
        </w:rPr>
        <w:t xml:space="preserve"> </w:t>
      </w:r>
      <w:r w:rsidR="009F5FBE" w:rsidRPr="008C0496">
        <w:rPr>
          <w:color w:val="000000" w:themeColor="text1"/>
          <w:spacing w:val="-3"/>
        </w:rPr>
        <w:t>Some</w:t>
      </w:r>
      <w:r w:rsidR="009F5FBE" w:rsidRPr="008C0496">
        <w:rPr>
          <w:color w:val="000000" w:themeColor="text1"/>
        </w:rPr>
        <w:t xml:space="preserve"> </w:t>
      </w:r>
      <w:r w:rsidR="009F5FBE" w:rsidRPr="008C0496">
        <w:rPr>
          <w:color w:val="000000" w:themeColor="text1"/>
          <w:spacing w:val="-3"/>
        </w:rPr>
        <w:t>doubt</w:t>
      </w:r>
      <w:r w:rsidR="009F5FBE" w:rsidRPr="008C0496">
        <w:rPr>
          <w:color w:val="000000" w:themeColor="text1"/>
          <w:spacing w:val="-7"/>
        </w:rPr>
        <w:t xml:space="preserve"> </w:t>
      </w:r>
      <w:r w:rsidR="009F5FBE" w:rsidRPr="008C0496">
        <w:rPr>
          <w:color w:val="000000" w:themeColor="text1"/>
          <w:spacing w:val="-3"/>
        </w:rPr>
        <w:t>exists,</w:t>
      </w:r>
      <w:r w:rsidR="009F5FBE" w:rsidRPr="008C0496">
        <w:rPr>
          <w:color w:val="000000" w:themeColor="text1"/>
          <w:spacing w:val="-5"/>
        </w:rPr>
        <w:t xml:space="preserve"> </w:t>
      </w:r>
      <w:r w:rsidR="009F5FBE" w:rsidRPr="008C0496">
        <w:rPr>
          <w:color w:val="000000" w:themeColor="text1"/>
          <w:spacing w:val="-3"/>
        </w:rPr>
        <w:t>based</w:t>
      </w:r>
      <w:r w:rsidR="009F5FBE" w:rsidRPr="008C0496">
        <w:rPr>
          <w:color w:val="000000" w:themeColor="text1"/>
          <w:spacing w:val="-8"/>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9"/>
        </w:rPr>
        <w:t xml:space="preserve"> </w:t>
      </w:r>
      <w:proofErr w:type="spellStart"/>
      <w:r w:rsidR="009F5FBE" w:rsidRPr="008C0496">
        <w:rPr>
          <w:color w:val="000000" w:themeColor="text1"/>
          <w:spacing w:val="-4"/>
        </w:rPr>
        <w:t>Offeror’s</w:t>
      </w:r>
      <w:proofErr w:type="spellEnd"/>
      <w:r w:rsidR="009F5FBE" w:rsidRPr="008C0496">
        <w:rPr>
          <w:color w:val="000000" w:themeColor="text1"/>
          <w:spacing w:val="-5"/>
        </w:rPr>
        <w:t xml:space="preserve"> </w:t>
      </w:r>
      <w:r w:rsidR="009F5FBE" w:rsidRPr="008C0496">
        <w:rPr>
          <w:color w:val="000000" w:themeColor="text1"/>
          <w:spacing w:val="-4"/>
        </w:rPr>
        <w:t>performance</w:t>
      </w:r>
      <w:r w:rsidR="009F5FBE" w:rsidRPr="008C0496">
        <w:rPr>
          <w:color w:val="000000" w:themeColor="text1"/>
          <w:spacing w:val="-6"/>
        </w:rPr>
        <w:t xml:space="preserve"> </w:t>
      </w:r>
      <w:r w:rsidR="009F5FBE" w:rsidRPr="008C0496">
        <w:rPr>
          <w:color w:val="000000" w:themeColor="text1"/>
          <w:spacing w:val="-4"/>
        </w:rPr>
        <w:t>record,</w:t>
      </w:r>
      <w:r w:rsidR="009F5FBE" w:rsidRPr="008C0496">
        <w:rPr>
          <w:color w:val="000000" w:themeColor="text1"/>
          <w:spacing w:val="-5"/>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rPr>
        <w:t xml:space="preserve"> </w:t>
      </w:r>
      <w:r w:rsidR="009F5FBE" w:rsidRPr="008C0496">
        <w:rPr>
          <w:color w:val="000000" w:themeColor="text1"/>
          <w:spacing w:val="-4"/>
        </w:rPr>
        <w:t>perform</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r w:rsidR="009F5FBE" w:rsidRPr="008C0496">
        <w:rPr>
          <w:color w:val="000000" w:themeColor="text1"/>
          <w:spacing w:val="-4"/>
        </w:rPr>
        <w:t>proposed</w:t>
      </w:r>
      <w:r w:rsidR="009F5FBE" w:rsidRPr="008C0496">
        <w:rPr>
          <w:color w:val="000000" w:themeColor="text1"/>
          <w:spacing w:val="-5"/>
        </w:rPr>
        <w:t xml:space="preserve"> </w:t>
      </w:r>
      <w:r w:rsidR="009F5FBE" w:rsidRPr="008C0496">
        <w:rPr>
          <w:color w:val="000000" w:themeColor="text1"/>
          <w:spacing w:val="-4"/>
        </w:rPr>
        <w:t>effort.</w:t>
      </w:r>
    </w:p>
    <w:p w14:paraId="342E4D89" w14:textId="3810EAAB" w:rsidR="009F5FBE" w:rsidRPr="008C0496" w:rsidRDefault="00310E43" w:rsidP="007928A7">
      <w:pPr>
        <w:pStyle w:val="ListParagraph"/>
        <w:numPr>
          <w:ilvl w:val="0"/>
          <w:numId w:val="32"/>
        </w:numPr>
        <w:tabs>
          <w:tab w:val="left" w:pos="1520"/>
        </w:tabs>
        <w:kinsoku w:val="0"/>
        <w:overflowPunct w:val="0"/>
        <w:autoSpaceDE w:val="0"/>
        <w:autoSpaceDN w:val="0"/>
        <w:adjustRightInd w:val="0"/>
        <w:spacing w:before="5" w:line="220" w:lineRule="auto"/>
        <w:ind w:right="101"/>
        <w:contextualSpacing w:val="0"/>
        <w:rPr>
          <w:color w:val="000000" w:themeColor="text1"/>
          <w:spacing w:val="-4"/>
        </w:rPr>
      </w:pPr>
      <w:r>
        <w:rPr>
          <w:b/>
          <w:bCs/>
          <w:color w:val="000000" w:themeColor="text1"/>
        </w:rPr>
        <w:t>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spacing w:val="-5"/>
        </w:rPr>
        <w:t>149</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3"/>
        </w:rPr>
        <w:t>for</w:t>
      </w:r>
      <w:r w:rsidR="009F5FBE" w:rsidRPr="008C0496">
        <w:rPr>
          <w:color w:val="000000" w:themeColor="text1"/>
          <w:spacing w:val="-8"/>
        </w:rPr>
        <w:t xml:space="preserve"> </w:t>
      </w:r>
      <w:r w:rsidR="009F5FBE" w:rsidRPr="008C0496">
        <w:rPr>
          <w:color w:val="000000" w:themeColor="text1"/>
        </w:rPr>
        <w:t>no</w:t>
      </w:r>
      <w:r w:rsidR="009F5FBE" w:rsidRPr="008C0496">
        <w:rPr>
          <w:color w:val="000000" w:themeColor="text1"/>
          <w:spacing w:val="-5"/>
        </w:rPr>
        <w:t xml:space="preserve"> </w:t>
      </w:r>
      <w:r w:rsidR="009F5FBE" w:rsidRPr="008C0496">
        <w:rPr>
          <w:color w:val="000000" w:themeColor="text1"/>
          <w:spacing w:val="-4"/>
        </w:rPr>
        <w:t>significant</w:t>
      </w:r>
      <w:r w:rsidR="009F5FBE" w:rsidRPr="008C0496">
        <w:rPr>
          <w:color w:val="000000" w:themeColor="text1"/>
          <w:spacing w:val="-5"/>
        </w:rPr>
        <w:t xml:space="preserve"> </w:t>
      </w:r>
      <w:r w:rsidR="009F5FBE" w:rsidRPr="008C0496">
        <w:rPr>
          <w:color w:val="000000" w:themeColor="text1"/>
          <w:spacing w:val="-3"/>
        </w:rPr>
        <w:t>projects</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8"/>
        </w:rPr>
        <w:t xml:space="preserve"> </w:t>
      </w:r>
      <w:r w:rsidR="009F5FBE" w:rsidRPr="008C0496">
        <w:rPr>
          <w:color w:val="000000" w:themeColor="text1"/>
          <w:spacing w:val="-3"/>
        </w:rPr>
        <w:t>similar</w:t>
      </w:r>
      <w:r w:rsidR="009F5FBE" w:rsidRPr="008C0496">
        <w:rPr>
          <w:color w:val="000000" w:themeColor="text1"/>
          <w:spacing w:val="-6"/>
        </w:rPr>
        <w:t xml:space="preserve"> </w:t>
      </w:r>
      <w:r w:rsidR="009F5FBE" w:rsidRPr="008C0496">
        <w:rPr>
          <w:color w:val="000000" w:themeColor="text1"/>
          <w:spacing w:val="-3"/>
        </w:rPr>
        <w:t>size</w:t>
      </w:r>
      <w:r w:rsidR="009F5FBE" w:rsidRPr="008C0496">
        <w:rPr>
          <w:color w:val="000000" w:themeColor="text1"/>
          <w:spacing w:val="-6"/>
        </w:rPr>
        <w:t xml:space="preserve"> </w:t>
      </w:r>
      <w:r w:rsidR="009F5FBE" w:rsidRPr="008C0496">
        <w:rPr>
          <w:color w:val="000000" w:themeColor="text1"/>
          <w:spacing w:val="-3"/>
        </w:rPr>
        <w:t>and</w:t>
      </w:r>
      <w:r w:rsidR="009F5FBE" w:rsidRPr="008C0496">
        <w:rPr>
          <w:color w:val="000000" w:themeColor="text1"/>
          <w:spacing w:val="-5"/>
        </w:rPr>
        <w:t xml:space="preserve"> </w:t>
      </w:r>
      <w:r w:rsidR="009F5FBE" w:rsidRPr="008C0496">
        <w:rPr>
          <w:color w:val="000000" w:themeColor="text1"/>
          <w:spacing w:val="-4"/>
        </w:rPr>
        <w:t xml:space="preserve">complexity. </w:t>
      </w:r>
      <w:r w:rsidR="009F5FBE" w:rsidRPr="008C0496">
        <w:rPr>
          <w:color w:val="000000" w:themeColor="text1"/>
          <w:spacing w:val="-3"/>
        </w:rPr>
        <w:t>Demonstrates</w:t>
      </w:r>
      <w:r w:rsidR="009F5FBE" w:rsidRPr="008C0496">
        <w:rPr>
          <w:color w:val="000000" w:themeColor="text1"/>
          <w:spacing w:val="-7"/>
        </w:rPr>
        <w:t xml:space="preserve"> </w:t>
      </w:r>
      <w:r w:rsidR="009F5FBE" w:rsidRPr="008C0496">
        <w:rPr>
          <w:color w:val="000000" w:themeColor="text1"/>
          <w:spacing w:val="-3"/>
        </w:rPr>
        <w:t>limited</w:t>
      </w:r>
      <w:r w:rsidR="009F5FBE" w:rsidRPr="008C0496">
        <w:rPr>
          <w:color w:val="000000" w:themeColor="text1"/>
        </w:rPr>
        <w:t xml:space="preserve"> </w:t>
      </w:r>
      <w:r w:rsidR="009F5FBE" w:rsidRPr="008C0496">
        <w:rPr>
          <w:color w:val="000000" w:themeColor="text1"/>
          <w:spacing w:val="-3"/>
        </w:rPr>
        <w:t>past</w:t>
      </w:r>
      <w:r w:rsidR="009F5FBE" w:rsidRPr="008C0496">
        <w:rPr>
          <w:color w:val="000000" w:themeColor="text1"/>
          <w:spacing w:val="-5"/>
        </w:rPr>
        <w:t xml:space="preserve"> </w:t>
      </w:r>
      <w:r w:rsidR="009F5FBE" w:rsidRPr="008C0496">
        <w:rPr>
          <w:color w:val="000000" w:themeColor="text1"/>
          <w:spacing w:val="-4"/>
        </w:rPr>
        <w:t>performance</w:t>
      </w:r>
      <w:r w:rsidR="009F5FBE" w:rsidRPr="008C0496">
        <w:rPr>
          <w:color w:val="000000" w:themeColor="text1"/>
          <w:spacing w:val="-6"/>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spacing w:val="-3"/>
        </w:rPr>
        <w:t>these</w:t>
      </w:r>
      <w:r w:rsidR="009F5FBE" w:rsidRPr="008C0496">
        <w:rPr>
          <w:color w:val="000000" w:themeColor="text1"/>
          <w:spacing w:val="-6"/>
        </w:rPr>
        <w:t xml:space="preserve"> </w:t>
      </w:r>
      <w:r w:rsidR="009F5FBE" w:rsidRPr="008C0496">
        <w:rPr>
          <w:color w:val="000000" w:themeColor="text1"/>
          <w:spacing w:val="-4"/>
        </w:rPr>
        <w:t>types</w:t>
      </w:r>
      <w:r w:rsidR="009F5FBE" w:rsidRPr="008C0496">
        <w:rPr>
          <w:color w:val="000000" w:themeColor="text1"/>
          <w:spacing w:val="-5"/>
        </w:rPr>
        <w:t xml:space="preserve"> </w:t>
      </w:r>
      <w:r w:rsidR="009F5FBE" w:rsidRPr="008C0496">
        <w:rPr>
          <w:color w:val="000000" w:themeColor="text1"/>
        </w:rPr>
        <w:t>of</w:t>
      </w:r>
      <w:r w:rsidR="009F5FBE" w:rsidRPr="008C0496">
        <w:rPr>
          <w:color w:val="000000" w:themeColor="text1"/>
          <w:spacing w:val="-6"/>
        </w:rPr>
        <w:t xml:space="preserve"> </w:t>
      </w:r>
      <w:r w:rsidR="009F5FBE" w:rsidRPr="008C0496">
        <w:rPr>
          <w:color w:val="000000" w:themeColor="text1"/>
          <w:spacing w:val="-4"/>
        </w:rPr>
        <w:t xml:space="preserve">facilities. </w:t>
      </w:r>
      <w:r w:rsidR="00161F11">
        <w:rPr>
          <w:color w:val="000000" w:themeColor="text1"/>
          <w:spacing w:val="-4"/>
        </w:rPr>
        <w:t xml:space="preserve">Information was very limited. </w:t>
      </w:r>
      <w:r w:rsidR="009F5FBE" w:rsidRPr="008C0496">
        <w:rPr>
          <w:color w:val="000000" w:themeColor="text1"/>
          <w:spacing w:val="-4"/>
        </w:rPr>
        <w:t>Experience</w:t>
      </w:r>
      <w:r w:rsidR="009F5FBE" w:rsidRPr="008C0496">
        <w:rPr>
          <w:color w:val="000000" w:themeColor="text1"/>
          <w:spacing w:val="-6"/>
        </w:rPr>
        <w:t xml:space="preserve"> </w:t>
      </w:r>
      <w:r w:rsidR="009F5FBE" w:rsidRPr="008C0496">
        <w:rPr>
          <w:color w:val="000000" w:themeColor="text1"/>
        </w:rPr>
        <w:t>is</w:t>
      </w:r>
      <w:r w:rsidR="009F5FBE" w:rsidRPr="008C0496">
        <w:rPr>
          <w:color w:val="000000" w:themeColor="text1"/>
          <w:spacing w:val="-5"/>
        </w:rPr>
        <w:t xml:space="preserve"> </w:t>
      </w:r>
      <w:r w:rsidR="009F5FBE" w:rsidRPr="008C0496">
        <w:rPr>
          <w:color w:val="000000" w:themeColor="text1"/>
          <w:spacing w:val="-4"/>
        </w:rPr>
        <w:t>questionable</w:t>
      </w:r>
      <w:r w:rsidR="009F5FBE" w:rsidRPr="008C0496">
        <w:rPr>
          <w:color w:val="000000" w:themeColor="text1"/>
          <w:spacing w:val="-6"/>
        </w:rPr>
        <w:t xml:space="preserve"> </w:t>
      </w:r>
      <w:r w:rsidR="009F5FBE" w:rsidRPr="008C0496">
        <w:rPr>
          <w:color w:val="000000" w:themeColor="text1"/>
        </w:rPr>
        <w:t>as</w:t>
      </w:r>
      <w:r w:rsidR="009F5FBE" w:rsidRPr="008C0496">
        <w:rPr>
          <w:color w:val="000000" w:themeColor="text1"/>
          <w:spacing w:val="-7"/>
        </w:rPr>
        <w:t xml:space="preserve"> </w:t>
      </w:r>
      <w:r w:rsidR="009F5FBE" w:rsidRPr="008C0496">
        <w:rPr>
          <w:color w:val="000000" w:themeColor="text1"/>
        </w:rPr>
        <w:t>to</w:t>
      </w:r>
      <w:r w:rsidR="009F5FBE" w:rsidRPr="008C0496">
        <w:rPr>
          <w:color w:val="000000" w:themeColor="text1"/>
          <w:spacing w:val="-8"/>
        </w:rPr>
        <w:t xml:space="preserve"> </w:t>
      </w:r>
      <w:r w:rsidR="009F5FBE" w:rsidRPr="008C0496">
        <w:rPr>
          <w:color w:val="000000" w:themeColor="text1"/>
        </w:rPr>
        <w:t>if they</w:t>
      </w:r>
      <w:r w:rsidR="009F5FBE" w:rsidRPr="008C0496">
        <w:rPr>
          <w:color w:val="000000" w:themeColor="text1"/>
          <w:spacing w:val="-12"/>
        </w:rPr>
        <w:t xml:space="preserve"> </w:t>
      </w:r>
      <w:r w:rsidR="009F5FBE" w:rsidRPr="008C0496">
        <w:rPr>
          <w:color w:val="000000" w:themeColor="text1"/>
          <w:spacing w:val="-3"/>
        </w:rPr>
        <w:t>can</w:t>
      </w:r>
      <w:r w:rsidR="009F5FBE" w:rsidRPr="008C0496">
        <w:rPr>
          <w:color w:val="000000" w:themeColor="text1"/>
          <w:spacing w:val="-5"/>
        </w:rPr>
        <w:t xml:space="preserve"> </w:t>
      </w:r>
      <w:r w:rsidR="009F5FBE" w:rsidRPr="008C0496">
        <w:rPr>
          <w:color w:val="000000" w:themeColor="text1"/>
          <w:spacing w:val="-3"/>
        </w:rPr>
        <w:t>meet</w:t>
      </w:r>
      <w:r w:rsidR="009F5FBE" w:rsidRPr="008C0496">
        <w:rPr>
          <w:color w:val="000000" w:themeColor="text1"/>
          <w:spacing w:val="-5"/>
        </w:rPr>
        <w:t xml:space="preserve"> </w:t>
      </w:r>
      <w:r w:rsidR="009F5FBE" w:rsidRPr="008C0496">
        <w:rPr>
          <w:color w:val="000000" w:themeColor="text1"/>
          <w:spacing w:val="-3"/>
        </w:rPr>
        <w:t>minimum</w:t>
      </w:r>
      <w:r w:rsidR="009F5FBE" w:rsidRPr="008C0496">
        <w:rPr>
          <w:color w:val="000000" w:themeColor="text1"/>
          <w:spacing w:val="-7"/>
        </w:rPr>
        <w:t xml:space="preserve"> </w:t>
      </w:r>
      <w:r w:rsidR="009F5FBE" w:rsidRPr="008C0496">
        <w:rPr>
          <w:color w:val="000000" w:themeColor="text1"/>
          <w:spacing w:val="-4"/>
        </w:rPr>
        <w:t>standards</w:t>
      </w:r>
      <w:r w:rsidR="009F5FBE" w:rsidRPr="008C0496">
        <w:rPr>
          <w:color w:val="000000" w:themeColor="text1"/>
          <w:spacing w:val="-7"/>
        </w:rPr>
        <w:t xml:space="preserve"> </w:t>
      </w:r>
      <w:r w:rsidR="009F5FBE" w:rsidRPr="008C0496">
        <w:rPr>
          <w:color w:val="000000" w:themeColor="text1"/>
        </w:rPr>
        <w:t>in</w:t>
      </w:r>
      <w:r w:rsidR="009F5FBE" w:rsidRPr="008C0496">
        <w:rPr>
          <w:color w:val="000000" w:themeColor="text1"/>
          <w:spacing w:val="-5"/>
        </w:rPr>
        <w:t xml:space="preserve"> </w:t>
      </w:r>
      <w:r w:rsidR="009F5FBE" w:rsidRPr="008C0496">
        <w:rPr>
          <w:color w:val="000000" w:themeColor="text1"/>
        </w:rPr>
        <w:t>a</w:t>
      </w:r>
      <w:r w:rsidR="009F5FBE" w:rsidRPr="008C0496">
        <w:rPr>
          <w:color w:val="000000" w:themeColor="text1"/>
          <w:spacing w:val="-9"/>
        </w:rPr>
        <w:t xml:space="preserve"> </w:t>
      </w:r>
      <w:r w:rsidR="009F5FBE" w:rsidRPr="008C0496">
        <w:rPr>
          <w:color w:val="000000" w:themeColor="text1"/>
        </w:rPr>
        <w:t>way</w:t>
      </w:r>
      <w:r w:rsidR="009F5FBE" w:rsidRPr="008C0496">
        <w:rPr>
          <w:color w:val="000000" w:themeColor="text1"/>
          <w:spacing w:val="-12"/>
        </w:rPr>
        <w:t xml:space="preserve"> </w:t>
      </w:r>
      <w:r w:rsidR="009F5FBE" w:rsidRPr="008C0496">
        <w:rPr>
          <w:color w:val="000000" w:themeColor="text1"/>
          <w:spacing w:val="-3"/>
        </w:rPr>
        <w:t>beneficial</w:t>
      </w:r>
      <w:r w:rsidR="009F5FBE" w:rsidRPr="008C0496">
        <w:rPr>
          <w:color w:val="000000" w:themeColor="text1"/>
          <w:spacing w:val="-5"/>
        </w:rPr>
        <w:t xml:space="preserve"> </w:t>
      </w:r>
      <w:r w:rsidR="009F5FBE" w:rsidRPr="008C0496">
        <w:rPr>
          <w:color w:val="000000" w:themeColor="text1"/>
        </w:rPr>
        <w:t>to</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9"/>
        </w:rPr>
        <w:t xml:space="preserve"> </w:t>
      </w:r>
      <w:r w:rsidR="009F5FBE" w:rsidRPr="008C0496">
        <w:rPr>
          <w:color w:val="000000" w:themeColor="text1"/>
          <w:spacing w:val="-3"/>
        </w:rPr>
        <w:t>state.</w:t>
      </w:r>
      <w:r w:rsidR="009F5FBE" w:rsidRPr="008C0496">
        <w:rPr>
          <w:color w:val="000000" w:themeColor="text1"/>
          <w:spacing w:val="50"/>
        </w:rPr>
        <w:t xml:space="preserve"> </w:t>
      </w:r>
      <w:r w:rsidR="009F5FBE" w:rsidRPr="008C0496">
        <w:rPr>
          <w:color w:val="000000" w:themeColor="text1"/>
          <w:spacing w:val="-3"/>
        </w:rPr>
        <w:t>Significant</w:t>
      </w:r>
      <w:r w:rsidR="009F5FBE" w:rsidRPr="008C0496">
        <w:rPr>
          <w:color w:val="000000" w:themeColor="text1"/>
        </w:rPr>
        <w:t xml:space="preserve"> </w:t>
      </w:r>
      <w:r w:rsidR="009F5FBE" w:rsidRPr="008C0496">
        <w:rPr>
          <w:color w:val="000000" w:themeColor="text1"/>
          <w:spacing w:val="-3"/>
        </w:rPr>
        <w:t>doubt</w:t>
      </w:r>
      <w:r w:rsidR="009F5FBE" w:rsidRPr="008C0496">
        <w:rPr>
          <w:color w:val="000000" w:themeColor="text1"/>
          <w:spacing w:val="-7"/>
        </w:rPr>
        <w:t xml:space="preserve"> </w:t>
      </w:r>
      <w:r w:rsidR="009F5FBE" w:rsidRPr="008C0496">
        <w:rPr>
          <w:color w:val="000000" w:themeColor="text1"/>
          <w:spacing w:val="-3"/>
        </w:rPr>
        <w:t>exists,</w:t>
      </w:r>
      <w:r w:rsidR="009F5FBE" w:rsidRPr="008C0496">
        <w:rPr>
          <w:color w:val="000000" w:themeColor="text1"/>
          <w:spacing w:val="-5"/>
        </w:rPr>
        <w:t xml:space="preserve"> </w:t>
      </w:r>
      <w:r w:rsidR="009F5FBE" w:rsidRPr="008C0496">
        <w:rPr>
          <w:color w:val="000000" w:themeColor="text1"/>
          <w:spacing w:val="-3"/>
        </w:rPr>
        <w:t>based</w:t>
      </w:r>
      <w:r w:rsidR="009F5FBE" w:rsidRPr="008C0496">
        <w:rPr>
          <w:color w:val="000000" w:themeColor="text1"/>
          <w:spacing w:val="-8"/>
        </w:rPr>
        <w:t xml:space="preserve"> </w:t>
      </w:r>
      <w:r w:rsidR="009F5FBE" w:rsidRPr="008C0496">
        <w:rPr>
          <w:color w:val="000000" w:themeColor="text1"/>
        </w:rPr>
        <w:t>on</w:t>
      </w:r>
      <w:r w:rsidR="009F5FBE" w:rsidRPr="008C0496">
        <w:rPr>
          <w:color w:val="000000" w:themeColor="text1"/>
          <w:spacing w:val="-8"/>
        </w:rPr>
        <w:t xml:space="preserve"> </w:t>
      </w:r>
      <w:r w:rsidR="009F5FBE" w:rsidRPr="008C0496">
        <w:rPr>
          <w:color w:val="000000" w:themeColor="text1"/>
        </w:rPr>
        <w:t>the</w:t>
      </w:r>
      <w:r w:rsidR="009F5FBE" w:rsidRPr="008C0496">
        <w:rPr>
          <w:color w:val="000000" w:themeColor="text1"/>
          <w:spacing w:val="-9"/>
        </w:rPr>
        <w:t xml:space="preserve"> </w:t>
      </w:r>
      <w:proofErr w:type="spellStart"/>
      <w:r w:rsidR="009F5FBE" w:rsidRPr="008C0496">
        <w:rPr>
          <w:color w:val="000000" w:themeColor="text1"/>
          <w:spacing w:val="-4"/>
        </w:rPr>
        <w:t>Offeror’s</w:t>
      </w:r>
      <w:proofErr w:type="spellEnd"/>
      <w:r w:rsidR="009F5FBE" w:rsidRPr="008C0496">
        <w:rPr>
          <w:color w:val="000000" w:themeColor="text1"/>
          <w:spacing w:val="-5"/>
        </w:rPr>
        <w:t xml:space="preserve"> </w:t>
      </w:r>
      <w:r w:rsidR="009F5FBE" w:rsidRPr="008C0496">
        <w:rPr>
          <w:color w:val="000000" w:themeColor="text1"/>
          <w:spacing w:val="-4"/>
        </w:rPr>
        <w:t>performance</w:t>
      </w:r>
      <w:r w:rsidR="009F5FBE" w:rsidRPr="008C0496">
        <w:rPr>
          <w:color w:val="000000" w:themeColor="text1"/>
          <w:spacing w:val="-6"/>
        </w:rPr>
        <w:t xml:space="preserve"> </w:t>
      </w:r>
      <w:r w:rsidR="009F5FBE" w:rsidRPr="008C0496">
        <w:rPr>
          <w:color w:val="000000" w:themeColor="text1"/>
          <w:spacing w:val="-4"/>
        </w:rPr>
        <w:t>record,</w:t>
      </w:r>
      <w:r w:rsidR="009F5FBE" w:rsidRPr="008C0496">
        <w:rPr>
          <w:color w:val="000000" w:themeColor="text1"/>
          <w:spacing w:val="-5"/>
        </w:rPr>
        <w:t xml:space="preserve"> </w:t>
      </w:r>
      <w:r w:rsidR="009F5FBE" w:rsidRPr="008C0496">
        <w:rPr>
          <w:color w:val="000000" w:themeColor="text1"/>
          <w:spacing w:val="-3"/>
        </w:rPr>
        <w:t>that</w:t>
      </w:r>
      <w:r w:rsidR="009F5FBE" w:rsidRPr="008C0496">
        <w:rPr>
          <w:color w:val="000000" w:themeColor="text1"/>
          <w:spacing w:val="-7"/>
        </w:rPr>
        <w:t xml:space="preserve"> </w:t>
      </w:r>
      <w:r w:rsidR="009F5FBE" w:rsidRPr="008C0496">
        <w:rPr>
          <w:color w:val="000000" w:themeColor="text1"/>
        </w:rPr>
        <w:t>the</w:t>
      </w:r>
      <w:r w:rsidR="009F5FBE" w:rsidRPr="008C0496">
        <w:rPr>
          <w:color w:val="000000" w:themeColor="text1"/>
          <w:spacing w:val="-6"/>
        </w:rPr>
        <w:t xml:space="preserve"> </w:t>
      </w:r>
      <w:proofErr w:type="spellStart"/>
      <w:r w:rsidR="009F5FBE" w:rsidRPr="008C0496">
        <w:rPr>
          <w:color w:val="000000" w:themeColor="text1"/>
          <w:spacing w:val="-4"/>
        </w:rPr>
        <w:t>Offeror</w:t>
      </w:r>
      <w:proofErr w:type="spellEnd"/>
      <w:r w:rsidR="009F5FBE" w:rsidRPr="008C0496">
        <w:rPr>
          <w:color w:val="000000" w:themeColor="text1"/>
          <w:spacing w:val="-6"/>
        </w:rPr>
        <w:t xml:space="preserve"> </w:t>
      </w:r>
      <w:r w:rsidR="009F5FBE" w:rsidRPr="008C0496">
        <w:rPr>
          <w:color w:val="000000" w:themeColor="text1"/>
          <w:spacing w:val="-3"/>
        </w:rPr>
        <w:t>can</w:t>
      </w:r>
      <w:r w:rsidR="009F5FBE" w:rsidRPr="008C0496">
        <w:rPr>
          <w:color w:val="000000" w:themeColor="text1"/>
        </w:rPr>
        <w:t xml:space="preserve"> </w:t>
      </w:r>
      <w:r w:rsidR="009F5FBE" w:rsidRPr="008C0496">
        <w:rPr>
          <w:color w:val="000000" w:themeColor="text1"/>
          <w:spacing w:val="-4"/>
        </w:rPr>
        <w:t>perform</w:t>
      </w:r>
      <w:r w:rsidR="009F5FBE" w:rsidRPr="008C0496">
        <w:rPr>
          <w:color w:val="000000" w:themeColor="text1"/>
          <w:spacing w:val="-5"/>
        </w:rPr>
        <w:t xml:space="preserve"> </w:t>
      </w:r>
      <w:r w:rsidR="009F5FBE" w:rsidRPr="008C0496">
        <w:rPr>
          <w:color w:val="000000" w:themeColor="text1"/>
          <w:spacing w:val="-3"/>
        </w:rPr>
        <w:t>the</w:t>
      </w:r>
      <w:r w:rsidR="009F5FBE" w:rsidRPr="008C0496">
        <w:rPr>
          <w:color w:val="000000" w:themeColor="text1"/>
          <w:spacing w:val="-6"/>
        </w:rPr>
        <w:t xml:space="preserve"> </w:t>
      </w:r>
      <w:r w:rsidR="009F5FBE" w:rsidRPr="008C0496">
        <w:rPr>
          <w:color w:val="000000" w:themeColor="text1"/>
          <w:spacing w:val="-4"/>
        </w:rPr>
        <w:t>proposed</w:t>
      </w:r>
      <w:r w:rsidR="009F5FBE" w:rsidRPr="008C0496">
        <w:rPr>
          <w:color w:val="000000" w:themeColor="text1"/>
          <w:spacing w:val="-5"/>
        </w:rPr>
        <w:t xml:space="preserve"> </w:t>
      </w:r>
      <w:r w:rsidR="009F5FBE" w:rsidRPr="008C0496">
        <w:rPr>
          <w:color w:val="000000" w:themeColor="text1"/>
          <w:spacing w:val="-4"/>
        </w:rPr>
        <w:t>effort.</w:t>
      </w:r>
    </w:p>
    <w:p w14:paraId="6F61501E" w14:textId="77777777" w:rsidR="009F5FBE" w:rsidRPr="008C0496" w:rsidRDefault="009F5FBE" w:rsidP="009F5FBE">
      <w:pPr>
        <w:pStyle w:val="BodyText"/>
        <w:kinsoku w:val="0"/>
        <w:overflowPunct w:val="0"/>
        <w:spacing w:before="3"/>
        <w:rPr>
          <w:color w:val="000000" w:themeColor="text1"/>
          <w:sz w:val="21"/>
          <w:szCs w:val="21"/>
        </w:rPr>
      </w:pPr>
    </w:p>
    <w:p w14:paraId="034B7674" w14:textId="65D02824" w:rsidR="009F5FBE" w:rsidRPr="005E7AEC" w:rsidRDefault="009F5FBE" w:rsidP="007928A7">
      <w:pPr>
        <w:pStyle w:val="ListParagraph"/>
        <w:numPr>
          <w:ilvl w:val="0"/>
          <w:numId w:val="46"/>
        </w:numPr>
        <w:tabs>
          <w:tab w:val="left" w:pos="800"/>
        </w:tabs>
        <w:kinsoku w:val="0"/>
        <w:overflowPunct w:val="0"/>
        <w:autoSpaceDE w:val="0"/>
        <w:autoSpaceDN w:val="0"/>
        <w:adjustRightInd w:val="0"/>
        <w:rPr>
          <w:color w:val="000000" w:themeColor="text1"/>
          <w:spacing w:val="-3"/>
        </w:rPr>
      </w:pPr>
      <w:r w:rsidRPr="005E7AEC">
        <w:rPr>
          <w:b/>
          <w:bCs/>
          <w:color w:val="000000" w:themeColor="text1"/>
          <w:spacing w:val="-4"/>
          <w:u w:val="single"/>
        </w:rPr>
        <w:t>Proximity</w:t>
      </w:r>
      <w:r w:rsidRPr="005E7AEC">
        <w:rPr>
          <w:b/>
          <w:bCs/>
          <w:color w:val="000000" w:themeColor="text1"/>
          <w:spacing w:val="-4"/>
        </w:rPr>
        <w:t xml:space="preserve"> </w:t>
      </w:r>
      <w:r w:rsidRPr="005E7AEC">
        <w:rPr>
          <w:color w:val="000000" w:themeColor="text1"/>
        </w:rPr>
        <w:t xml:space="preserve">- </w:t>
      </w:r>
      <w:r w:rsidR="00161F11" w:rsidRPr="005E7AEC">
        <w:rPr>
          <w:color w:val="000000" w:themeColor="text1"/>
        </w:rPr>
        <w:t>5</w:t>
      </w:r>
      <w:r w:rsidRPr="005E7AEC">
        <w:rPr>
          <w:color w:val="000000" w:themeColor="text1"/>
        </w:rPr>
        <w:t>0</w:t>
      </w:r>
      <w:r w:rsidRPr="005E7AEC">
        <w:rPr>
          <w:color w:val="000000" w:themeColor="text1"/>
          <w:spacing w:val="-23"/>
        </w:rPr>
        <w:t xml:space="preserve"> </w:t>
      </w:r>
      <w:r w:rsidRPr="005E7AEC">
        <w:rPr>
          <w:color w:val="000000" w:themeColor="text1"/>
          <w:spacing w:val="-3"/>
        </w:rPr>
        <w:t>points</w:t>
      </w:r>
    </w:p>
    <w:p w14:paraId="010BF4D2" w14:textId="77777777" w:rsidR="009F5FBE" w:rsidRPr="008C0496" w:rsidRDefault="009F5FBE" w:rsidP="009F5FBE">
      <w:pPr>
        <w:pStyle w:val="BodyText"/>
        <w:kinsoku w:val="0"/>
        <w:overflowPunct w:val="0"/>
        <w:spacing w:before="7"/>
        <w:rPr>
          <w:color w:val="000000" w:themeColor="text1"/>
          <w:sz w:val="20"/>
          <w:szCs w:val="20"/>
        </w:rPr>
      </w:pPr>
    </w:p>
    <w:p w14:paraId="42BBC401" w14:textId="65892F07" w:rsidR="009F5FBE" w:rsidRDefault="009F5FBE" w:rsidP="007928A7">
      <w:pPr>
        <w:pStyle w:val="ListParagraph"/>
        <w:numPr>
          <w:ilvl w:val="1"/>
          <w:numId w:val="31"/>
        </w:numPr>
        <w:tabs>
          <w:tab w:val="left" w:pos="1160"/>
        </w:tabs>
        <w:kinsoku w:val="0"/>
        <w:overflowPunct w:val="0"/>
        <w:autoSpaceDE w:val="0"/>
        <w:autoSpaceDN w:val="0"/>
        <w:adjustRightInd w:val="0"/>
        <w:spacing w:line="225" w:lineRule="auto"/>
        <w:ind w:right="101"/>
        <w:contextualSpacing w:val="0"/>
        <w:rPr>
          <w:color w:val="000000" w:themeColor="text1"/>
          <w:spacing w:val="-4"/>
        </w:rPr>
      </w:pPr>
      <w:r w:rsidRPr="008C0496">
        <w:rPr>
          <w:color w:val="000000" w:themeColor="text1"/>
          <w:spacing w:val="-3"/>
        </w:rPr>
        <w:t xml:space="preserve">Provide information </w:t>
      </w:r>
      <w:r w:rsidRPr="008C0496">
        <w:rPr>
          <w:color w:val="000000" w:themeColor="text1"/>
          <w:spacing w:val="-4"/>
        </w:rPr>
        <w:t xml:space="preserve">relative </w:t>
      </w:r>
      <w:r w:rsidRPr="008C0496">
        <w:rPr>
          <w:color w:val="000000" w:themeColor="text1"/>
        </w:rPr>
        <w:t xml:space="preserve">to </w:t>
      </w:r>
      <w:r w:rsidR="00161F11">
        <w:rPr>
          <w:color w:val="000000" w:themeColor="text1"/>
        </w:rPr>
        <w:t xml:space="preserve">the </w:t>
      </w:r>
      <w:proofErr w:type="spellStart"/>
      <w:r w:rsidR="00161F11">
        <w:rPr>
          <w:color w:val="000000" w:themeColor="text1"/>
        </w:rPr>
        <w:t>Offeror’s</w:t>
      </w:r>
      <w:proofErr w:type="spellEnd"/>
      <w:r w:rsidR="00161F11">
        <w:rPr>
          <w:color w:val="000000" w:themeColor="text1"/>
        </w:rPr>
        <w:t xml:space="preserve"> office location versus </w:t>
      </w:r>
      <w:r w:rsidRPr="008C0496">
        <w:rPr>
          <w:color w:val="000000" w:themeColor="text1"/>
          <w:spacing w:val="-3"/>
        </w:rPr>
        <w:t xml:space="preserve">the </w:t>
      </w:r>
      <w:r w:rsidRPr="008C0496">
        <w:rPr>
          <w:color w:val="000000" w:themeColor="text1"/>
          <w:spacing w:val="-4"/>
        </w:rPr>
        <w:t xml:space="preserve">project’s </w:t>
      </w:r>
      <w:r w:rsidRPr="008C0496">
        <w:rPr>
          <w:color w:val="000000" w:themeColor="text1"/>
          <w:spacing w:val="-3"/>
        </w:rPr>
        <w:t xml:space="preserve">location and </w:t>
      </w:r>
      <w:r w:rsidRPr="008C0496">
        <w:rPr>
          <w:color w:val="000000" w:themeColor="text1"/>
        </w:rPr>
        <w:t xml:space="preserve">how </w:t>
      </w:r>
      <w:r w:rsidRPr="008C0496">
        <w:rPr>
          <w:color w:val="000000" w:themeColor="text1"/>
          <w:spacing w:val="-4"/>
        </w:rPr>
        <w:t xml:space="preserve">members </w:t>
      </w:r>
      <w:r w:rsidRPr="008C0496">
        <w:rPr>
          <w:color w:val="000000" w:themeColor="text1"/>
        </w:rPr>
        <w:t xml:space="preserve">of </w:t>
      </w:r>
      <w:r w:rsidRPr="008C0496">
        <w:rPr>
          <w:color w:val="000000" w:themeColor="text1"/>
          <w:spacing w:val="-4"/>
        </w:rPr>
        <w:t xml:space="preserve">the project </w:t>
      </w:r>
      <w:r w:rsidRPr="008C0496">
        <w:rPr>
          <w:color w:val="000000" w:themeColor="text1"/>
          <w:spacing w:val="-3"/>
        </w:rPr>
        <w:t xml:space="preserve">team can </w:t>
      </w:r>
      <w:r w:rsidRPr="008C0496">
        <w:rPr>
          <w:color w:val="000000" w:themeColor="text1"/>
          <w:spacing w:val="-4"/>
        </w:rPr>
        <w:t xml:space="preserve">respond </w:t>
      </w:r>
      <w:r w:rsidRPr="008C0496">
        <w:rPr>
          <w:color w:val="000000" w:themeColor="text1"/>
        </w:rPr>
        <w:t xml:space="preserve">to </w:t>
      </w:r>
      <w:r w:rsidRPr="008C0496">
        <w:rPr>
          <w:color w:val="000000" w:themeColor="text1"/>
          <w:spacing w:val="-4"/>
        </w:rPr>
        <w:t xml:space="preserve">issues </w:t>
      </w:r>
      <w:r w:rsidRPr="008C0496">
        <w:rPr>
          <w:color w:val="000000" w:themeColor="text1"/>
        </w:rPr>
        <w:t>at the</w:t>
      </w:r>
      <w:r w:rsidRPr="008C0496">
        <w:rPr>
          <w:color w:val="000000" w:themeColor="text1"/>
          <w:spacing w:val="8"/>
        </w:rPr>
        <w:t xml:space="preserve"> </w:t>
      </w:r>
      <w:r w:rsidRPr="008C0496">
        <w:rPr>
          <w:color w:val="000000" w:themeColor="text1"/>
          <w:spacing w:val="-4"/>
        </w:rPr>
        <w:t>site.</w:t>
      </w:r>
    </w:p>
    <w:p w14:paraId="6A473D3F" w14:textId="1BFA5FE7" w:rsidR="00161F11" w:rsidRPr="00161F11" w:rsidRDefault="00161F11" w:rsidP="007928A7">
      <w:pPr>
        <w:pStyle w:val="ListParagraph"/>
        <w:numPr>
          <w:ilvl w:val="1"/>
          <w:numId w:val="31"/>
        </w:numPr>
        <w:rPr>
          <w:color w:val="000000" w:themeColor="text1"/>
          <w:spacing w:val="-4"/>
        </w:rPr>
      </w:pPr>
      <w:r w:rsidRPr="00161F11">
        <w:rPr>
          <w:color w:val="000000" w:themeColor="text1"/>
          <w:spacing w:val="-4"/>
        </w:rPr>
        <w:t>De</w:t>
      </w:r>
      <w:r>
        <w:rPr>
          <w:color w:val="000000" w:themeColor="text1"/>
          <w:spacing w:val="-4"/>
        </w:rPr>
        <w:t>scribe</w:t>
      </w:r>
      <w:r w:rsidRPr="00161F11">
        <w:rPr>
          <w:color w:val="000000" w:themeColor="text1"/>
          <w:spacing w:val="-4"/>
        </w:rPr>
        <w:t xml:space="preserve"> the team’s familiarity </w:t>
      </w:r>
      <w:r>
        <w:rPr>
          <w:color w:val="000000" w:themeColor="text1"/>
          <w:spacing w:val="-4"/>
        </w:rPr>
        <w:t>with</w:t>
      </w:r>
      <w:r w:rsidRPr="00161F11">
        <w:rPr>
          <w:color w:val="000000" w:themeColor="text1"/>
          <w:spacing w:val="-4"/>
        </w:rPr>
        <w:t xml:space="preserve"> the project area and its knowledge of the local labor and materials markets</w:t>
      </w:r>
    </w:p>
    <w:p w14:paraId="08568483" w14:textId="77777777" w:rsidR="00161F11" w:rsidRPr="008C0496" w:rsidRDefault="00161F11" w:rsidP="00161F11">
      <w:pPr>
        <w:pStyle w:val="ListParagraph"/>
        <w:tabs>
          <w:tab w:val="left" w:pos="1160"/>
        </w:tabs>
        <w:kinsoku w:val="0"/>
        <w:overflowPunct w:val="0"/>
        <w:autoSpaceDE w:val="0"/>
        <w:autoSpaceDN w:val="0"/>
        <w:adjustRightInd w:val="0"/>
        <w:spacing w:line="225" w:lineRule="auto"/>
        <w:ind w:left="1160" w:right="101"/>
        <w:contextualSpacing w:val="0"/>
        <w:rPr>
          <w:color w:val="000000" w:themeColor="text1"/>
          <w:spacing w:val="-4"/>
        </w:rPr>
      </w:pPr>
    </w:p>
    <w:p w14:paraId="1D2DAFC2" w14:textId="7D4152B8" w:rsidR="009F5FBE" w:rsidRPr="008C0496" w:rsidRDefault="00161F11" w:rsidP="007928A7">
      <w:pPr>
        <w:pStyle w:val="ListParagraph"/>
        <w:numPr>
          <w:ilvl w:val="2"/>
          <w:numId w:val="31"/>
        </w:numPr>
        <w:tabs>
          <w:tab w:val="left" w:pos="1520"/>
        </w:tabs>
        <w:kinsoku w:val="0"/>
        <w:overflowPunct w:val="0"/>
        <w:autoSpaceDE w:val="0"/>
        <w:autoSpaceDN w:val="0"/>
        <w:adjustRightInd w:val="0"/>
        <w:spacing w:line="276" w:lineRule="exact"/>
        <w:contextualSpacing w:val="0"/>
        <w:rPr>
          <w:color w:val="000000" w:themeColor="text1"/>
          <w:spacing w:val="-3"/>
        </w:rPr>
      </w:pPr>
      <w:r>
        <w:rPr>
          <w:b/>
          <w:bCs/>
          <w:color w:val="000000" w:themeColor="text1"/>
        </w:rPr>
        <w:t>2</w:t>
      </w:r>
      <w:r w:rsidR="009F5FBE" w:rsidRPr="008C0496">
        <w:rPr>
          <w:b/>
          <w:bCs/>
          <w:color w:val="000000" w:themeColor="text1"/>
        </w:rPr>
        <w:t xml:space="preserve">5 </w:t>
      </w:r>
      <w:r w:rsidR="009F5FBE" w:rsidRPr="008C0496">
        <w:rPr>
          <w:b/>
          <w:bCs/>
          <w:color w:val="000000" w:themeColor="text1"/>
          <w:spacing w:val="-3"/>
        </w:rPr>
        <w:t>-</w:t>
      </w:r>
      <w:r>
        <w:rPr>
          <w:b/>
          <w:bCs/>
          <w:color w:val="000000" w:themeColor="text1"/>
          <w:spacing w:val="-3"/>
        </w:rPr>
        <w:t>5</w:t>
      </w:r>
      <w:r w:rsidR="009F5FBE" w:rsidRPr="008C0496">
        <w:rPr>
          <w:b/>
          <w:bCs/>
          <w:color w:val="000000" w:themeColor="text1"/>
          <w:spacing w:val="-3"/>
        </w:rPr>
        <w:t xml:space="preserve">0 points </w:t>
      </w:r>
      <w:r w:rsidR="009F5FBE" w:rsidRPr="008C0496">
        <w:rPr>
          <w:color w:val="000000" w:themeColor="text1"/>
          <w:spacing w:val="-3"/>
        </w:rPr>
        <w:t xml:space="preserve">for close proximity </w:t>
      </w:r>
      <w:r>
        <w:rPr>
          <w:color w:val="000000" w:themeColor="text1"/>
          <w:spacing w:val="-3"/>
        </w:rPr>
        <w:t>and a good description of the team’s familiarity with the project area and local labor markets.</w:t>
      </w:r>
    </w:p>
    <w:p w14:paraId="7CBC7A38" w14:textId="123EBCD2" w:rsidR="009F5FBE" w:rsidRPr="008C0496" w:rsidRDefault="00161F11" w:rsidP="007928A7">
      <w:pPr>
        <w:pStyle w:val="ListParagraph"/>
        <w:numPr>
          <w:ilvl w:val="2"/>
          <w:numId w:val="31"/>
        </w:numPr>
        <w:tabs>
          <w:tab w:val="left" w:pos="1520"/>
        </w:tabs>
        <w:kinsoku w:val="0"/>
        <w:overflowPunct w:val="0"/>
        <w:autoSpaceDE w:val="0"/>
        <w:autoSpaceDN w:val="0"/>
        <w:adjustRightInd w:val="0"/>
        <w:spacing w:line="276" w:lineRule="exact"/>
        <w:contextualSpacing w:val="0"/>
        <w:rPr>
          <w:color w:val="000000" w:themeColor="text1"/>
          <w:spacing w:val="-4"/>
        </w:rPr>
      </w:pPr>
      <w:r>
        <w:rPr>
          <w:b/>
          <w:bCs/>
          <w:color w:val="000000" w:themeColor="text1"/>
        </w:rPr>
        <w:t>0</w:t>
      </w:r>
      <w:r w:rsidR="009F5FBE" w:rsidRPr="008C0496">
        <w:rPr>
          <w:b/>
          <w:bCs/>
          <w:color w:val="000000" w:themeColor="text1"/>
          <w:spacing w:val="-5"/>
        </w:rPr>
        <w:t xml:space="preserve"> </w:t>
      </w:r>
      <w:r w:rsidR="009F5FBE" w:rsidRPr="008C0496">
        <w:rPr>
          <w:b/>
          <w:bCs/>
          <w:color w:val="000000" w:themeColor="text1"/>
        </w:rPr>
        <w:t>–</w:t>
      </w:r>
      <w:r w:rsidR="009F5FBE" w:rsidRPr="008C0496">
        <w:rPr>
          <w:b/>
          <w:bCs/>
          <w:color w:val="000000" w:themeColor="text1"/>
          <w:spacing w:val="-5"/>
        </w:rPr>
        <w:t xml:space="preserve"> </w:t>
      </w:r>
      <w:r>
        <w:rPr>
          <w:b/>
          <w:bCs/>
          <w:color w:val="000000" w:themeColor="text1"/>
        </w:rPr>
        <w:t>24</w:t>
      </w:r>
      <w:r w:rsidR="009F5FBE" w:rsidRPr="008C0496">
        <w:rPr>
          <w:b/>
          <w:bCs/>
          <w:color w:val="000000" w:themeColor="text1"/>
          <w:spacing w:val="-8"/>
        </w:rPr>
        <w:t xml:space="preserve"> </w:t>
      </w:r>
      <w:r w:rsidR="009F5FBE" w:rsidRPr="008C0496">
        <w:rPr>
          <w:b/>
          <w:bCs/>
          <w:color w:val="000000" w:themeColor="text1"/>
          <w:spacing w:val="-3"/>
        </w:rPr>
        <w:t>points</w:t>
      </w:r>
      <w:r w:rsidR="009F5FBE" w:rsidRPr="008C0496">
        <w:rPr>
          <w:b/>
          <w:bCs/>
          <w:color w:val="000000" w:themeColor="text1"/>
          <w:spacing w:val="-5"/>
        </w:rPr>
        <w:t xml:space="preserve"> </w:t>
      </w:r>
      <w:r w:rsidR="009F5FBE" w:rsidRPr="008C0496">
        <w:rPr>
          <w:color w:val="000000" w:themeColor="text1"/>
          <w:spacing w:val="-3"/>
        </w:rPr>
        <w:t>for</w:t>
      </w:r>
      <w:r w:rsidR="009F5FBE" w:rsidRPr="008C0496">
        <w:rPr>
          <w:color w:val="000000" w:themeColor="text1"/>
          <w:spacing w:val="-8"/>
        </w:rPr>
        <w:t xml:space="preserve"> </w:t>
      </w:r>
      <w:r>
        <w:rPr>
          <w:color w:val="000000" w:themeColor="text1"/>
          <w:spacing w:val="-8"/>
        </w:rPr>
        <w:t>being over 100 miles away</w:t>
      </w:r>
      <w:r w:rsidR="009F5FBE" w:rsidRPr="008C0496">
        <w:rPr>
          <w:color w:val="000000" w:themeColor="text1"/>
          <w:spacing w:val="-4"/>
        </w:rPr>
        <w:t>.</w:t>
      </w:r>
      <w:r>
        <w:rPr>
          <w:color w:val="000000" w:themeColor="text1"/>
          <w:spacing w:val="-4"/>
        </w:rPr>
        <w:t xml:space="preserve"> The description of team familiarity was adequate. </w:t>
      </w:r>
    </w:p>
    <w:p w14:paraId="0DCCA389" w14:textId="79842689" w:rsidR="007C5154" w:rsidRDefault="00432D33" w:rsidP="00432D33">
      <w:pPr>
        <w:pStyle w:val="Heading3"/>
        <w:tabs>
          <w:tab w:val="left" w:pos="1980"/>
        </w:tabs>
        <w:ind w:left="800"/>
        <w:rPr>
          <w:rFonts w:cs="Times New Roman"/>
        </w:rPr>
      </w:pPr>
      <w:bookmarkStart w:id="151" w:name="_Toc377565386"/>
      <w:r w:rsidRPr="00735B95">
        <w:rPr>
          <w:rFonts w:cs="Times New Roman"/>
        </w:rPr>
        <w:t xml:space="preserve"> </w:t>
      </w:r>
    </w:p>
    <w:p w14:paraId="5DC756A5" w14:textId="452D469D" w:rsidR="007C5154" w:rsidRPr="005E7AEC" w:rsidRDefault="007C5154" w:rsidP="007928A7">
      <w:pPr>
        <w:pStyle w:val="ListParagraph"/>
        <w:numPr>
          <w:ilvl w:val="0"/>
          <w:numId w:val="46"/>
        </w:numPr>
        <w:rPr>
          <w:b/>
        </w:rPr>
      </w:pPr>
      <w:r w:rsidRPr="005E7AEC">
        <w:rPr>
          <w:b/>
          <w:u w:val="single"/>
        </w:rPr>
        <w:t xml:space="preserve">Amount of </w:t>
      </w:r>
      <w:r w:rsidR="005B7166" w:rsidRPr="005E7AEC">
        <w:rPr>
          <w:b/>
          <w:u w:val="single"/>
        </w:rPr>
        <w:t xml:space="preserve">NM </w:t>
      </w:r>
      <w:r w:rsidRPr="005E7AEC">
        <w:rPr>
          <w:b/>
          <w:u w:val="single"/>
        </w:rPr>
        <w:t>Work/Volume of Work</w:t>
      </w:r>
      <w:r w:rsidRPr="005E7AEC">
        <w:rPr>
          <w:b/>
        </w:rPr>
        <w:t xml:space="preserve">- </w:t>
      </w:r>
      <w:r w:rsidRPr="000A504F">
        <w:t>50 points</w:t>
      </w:r>
    </w:p>
    <w:p w14:paraId="6A1251A7" w14:textId="10037C4D" w:rsidR="007C5154" w:rsidRDefault="007C5154" w:rsidP="005E7AEC">
      <w:pPr>
        <w:ind w:left="540"/>
      </w:pPr>
      <w:r w:rsidRPr="007C5154">
        <w:t xml:space="preserve">This section consists of two factors. </w:t>
      </w:r>
      <w:r w:rsidR="009E1176">
        <w:t xml:space="preserve">Score the first factor and then apply any negative points from the second factor. </w:t>
      </w:r>
      <w:r w:rsidR="00DD5361">
        <w:t xml:space="preserve">APPENDIX G must be submitted. </w:t>
      </w:r>
    </w:p>
    <w:p w14:paraId="536153AE" w14:textId="3414FDFF" w:rsidR="007C5154" w:rsidRDefault="005B7166" w:rsidP="005E7AEC">
      <w:pPr>
        <w:ind w:left="540"/>
      </w:pPr>
      <w:r>
        <w:t>Amount of NM Work: This one factor is</w:t>
      </w:r>
      <w:r w:rsidR="007C5154" w:rsidRPr="007C5154">
        <w:t xml:space="preserve"> the positive point factor of the amount of design work that will be produced by a New Mexico business within the state.</w:t>
      </w:r>
      <w:r w:rsidR="007C5154">
        <w:t xml:space="preserve"> This factor will garner a possible 50 points. </w:t>
      </w:r>
      <w:r>
        <w:t xml:space="preserve">If 100% New Mexico personnel are being used then the </w:t>
      </w:r>
      <w:proofErr w:type="spellStart"/>
      <w:r>
        <w:t>Offeror</w:t>
      </w:r>
      <w:proofErr w:type="spellEnd"/>
      <w:r>
        <w:t xml:space="preserve"> would be given all 50 points. Apply the percentage from there. The submission shall be a table of the work with the personnel or firm listed and their location and their percent of the </w:t>
      </w:r>
      <w:r w:rsidR="00DD5361">
        <w:t xml:space="preserve">project design </w:t>
      </w:r>
      <w:r>
        <w:t xml:space="preserve">work. For example, AE firm XX/ Las Cruces/ 80%; Civil engineer YY / El Paso/ 5%; Landscape Architect/ Deming/ 5%; MEP Engineer. Las Cruces/ 10%. </w:t>
      </w:r>
      <w:r w:rsidR="00255BC7">
        <w:t xml:space="preserve">Points would be 95% of 50 or 47.5 points. </w:t>
      </w:r>
    </w:p>
    <w:p w14:paraId="5DC49466" w14:textId="59BF44F4" w:rsidR="00F861D7" w:rsidRDefault="007C5154" w:rsidP="005E7AEC">
      <w:pPr>
        <w:ind w:left="540"/>
      </w:pPr>
      <w:r>
        <w:t xml:space="preserve">Second, the volume of work </w:t>
      </w:r>
      <w:r w:rsidR="00DD5361" w:rsidRPr="00DD5361">
        <w:rPr>
          <w:i/>
        </w:rPr>
        <w:t xml:space="preserve">by the </w:t>
      </w:r>
      <w:proofErr w:type="spellStart"/>
      <w:r w:rsidR="00DD5361" w:rsidRPr="00DD5361">
        <w:rPr>
          <w:i/>
        </w:rPr>
        <w:t>Offeror</w:t>
      </w:r>
      <w:proofErr w:type="spellEnd"/>
      <w:r w:rsidR="00DD5361">
        <w:t xml:space="preserve"> </w:t>
      </w:r>
      <w:r>
        <w:t xml:space="preserve">that is currently being performed </w:t>
      </w:r>
      <w:r w:rsidRPr="00DD5361">
        <w:rPr>
          <w:i/>
        </w:rPr>
        <w:t>for the Owner</w:t>
      </w:r>
      <w:r>
        <w:t xml:space="preserve"> will be measured. Points will be deducted for work with a value of work that is not 75% complete.</w:t>
      </w:r>
      <w:r w:rsidRPr="007C5154">
        <w:t xml:space="preserve"> </w:t>
      </w:r>
      <w:r>
        <w:t>This analysis has t</w:t>
      </w:r>
      <w:r w:rsidRPr="007C5154">
        <w:t>he objective of effecting an equitable distribution of contracts among qualified businesses and of assuring that the interest of the public in having available a substantial number of qualified businesses is protected; provided, however, that the principle of selection of the most highly qualified businesses is not violated</w:t>
      </w:r>
      <w:r>
        <w:t>. This work must be under contract</w:t>
      </w:r>
      <w:r w:rsidR="00255BC7">
        <w:t xml:space="preserve"> in order to be listed</w:t>
      </w:r>
      <w:r w:rsidR="00F861D7">
        <w:t xml:space="preserve">. </w:t>
      </w:r>
    </w:p>
    <w:p w14:paraId="729A4C11" w14:textId="3F4C73BA" w:rsidR="007C5154" w:rsidRDefault="00F861D7" w:rsidP="007928A7">
      <w:pPr>
        <w:pStyle w:val="ListParagraph"/>
        <w:numPr>
          <w:ilvl w:val="0"/>
          <w:numId w:val="42"/>
        </w:numPr>
      </w:pPr>
      <w:r>
        <w:t xml:space="preserve">Volume of work produced by New Mexico firms- list the </w:t>
      </w:r>
      <w:proofErr w:type="spellStart"/>
      <w:r>
        <w:t>Offeror</w:t>
      </w:r>
      <w:proofErr w:type="spellEnd"/>
      <w:r>
        <w:t xml:space="preserve"> and all consultants along with their percent of work performed by NM personnel.</w:t>
      </w:r>
    </w:p>
    <w:p w14:paraId="73008FD7" w14:textId="05CE4605" w:rsidR="00F861D7" w:rsidRDefault="00F861D7" w:rsidP="007928A7">
      <w:pPr>
        <w:pStyle w:val="ListParagraph"/>
        <w:numPr>
          <w:ilvl w:val="0"/>
          <w:numId w:val="42"/>
        </w:numPr>
      </w:pPr>
      <w:r>
        <w:t xml:space="preserve">Volume of work currently under contract- complete Appendix </w:t>
      </w:r>
      <w:r w:rsidR="00361F7D">
        <w:t>G</w:t>
      </w:r>
      <w:r>
        <w:t xml:space="preserve">. Indicate the percent complete of current projects underway with the Owner. The value of the project is based on the contract award minus </w:t>
      </w:r>
      <w:proofErr w:type="spellStart"/>
      <w:r>
        <w:t>reimbursibles</w:t>
      </w:r>
      <w:proofErr w:type="spellEnd"/>
      <w:r>
        <w:t xml:space="preserve">. The percent complete is based on projected paid pay applications as of the due date of this proposal. </w:t>
      </w:r>
    </w:p>
    <w:p w14:paraId="67BB51B5" w14:textId="77777777" w:rsidR="009E1176" w:rsidRDefault="009E1176" w:rsidP="009E1176">
      <w:pPr>
        <w:pStyle w:val="ListParagraph"/>
        <w:ind w:left="780"/>
      </w:pPr>
      <w:r>
        <w:t xml:space="preserve">The following point deduction formula will be used for projects less than 75% complete. </w:t>
      </w:r>
    </w:p>
    <w:p w14:paraId="183A7FD9" w14:textId="77777777" w:rsidR="009E1176" w:rsidRDefault="009E1176" w:rsidP="009E1176">
      <w:pPr>
        <w:pStyle w:val="ListParagraph"/>
        <w:ind w:left="780"/>
      </w:pPr>
      <w:r>
        <w:tab/>
      </w:r>
      <w:r>
        <w:tab/>
      </w:r>
    </w:p>
    <w:p w14:paraId="17475B50" w14:textId="37668732" w:rsidR="009E1176" w:rsidRDefault="009E1176" w:rsidP="009E1176">
      <w:pPr>
        <w:pStyle w:val="ListParagraph"/>
        <w:ind w:left="780"/>
      </w:pPr>
      <w:r>
        <w:t>Combined Total Fees</w:t>
      </w:r>
      <w:r>
        <w:tab/>
        <w:t xml:space="preserve">Points </w:t>
      </w:r>
      <w:r w:rsidRPr="00255BC7">
        <w:rPr>
          <w:i/>
          <w:u w:val="single"/>
        </w:rPr>
        <w:t>Deducted</w:t>
      </w:r>
      <w:r>
        <w:t xml:space="preserve"> (on a scale of 50 possible points)</w:t>
      </w:r>
    </w:p>
    <w:p w14:paraId="2786B75F" w14:textId="5EDB7F9E" w:rsidR="009E1176" w:rsidRDefault="009E1176" w:rsidP="009E1176">
      <w:pPr>
        <w:pStyle w:val="ListParagraph"/>
        <w:ind w:left="780"/>
      </w:pPr>
      <w:r>
        <w:lastRenderedPageBreak/>
        <w:t>Less than $75,000</w:t>
      </w:r>
      <w:r>
        <w:tab/>
      </w:r>
      <w:r w:rsidR="00DD5361">
        <w:t xml:space="preserve">     </w:t>
      </w:r>
      <w:r>
        <w:t>0 points</w:t>
      </w:r>
    </w:p>
    <w:p w14:paraId="763590E6" w14:textId="7D531424" w:rsidR="009E1176" w:rsidRDefault="009E1176" w:rsidP="009E1176">
      <w:pPr>
        <w:pStyle w:val="ListParagraph"/>
        <w:ind w:left="780"/>
      </w:pPr>
      <w:r>
        <w:t xml:space="preserve">$75,000 - $99,000 </w:t>
      </w:r>
      <w:r>
        <w:tab/>
      </w:r>
      <w:r w:rsidR="00DD5361">
        <w:t xml:space="preserve">   </w:t>
      </w:r>
      <w:r>
        <w:t>10 points</w:t>
      </w:r>
    </w:p>
    <w:p w14:paraId="0004BC26" w14:textId="2623E541" w:rsidR="009E1176" w:rsidRDefault="009E1176" w:rsidP="009E1176">
      <w:pPr>
        <w:pStyle w:val="ListParagraph"/>
        <w:ind w:left="780"/>
      </w:pPr>
      <w:r>
        <w:t>$100,000 - $149,000</w:t>
      </w:r>
      <w:r>
        <w:tab/>
      </w:r>
      <w:r w:rsidR="00DD5361">
        <w:t xml:space="preserve">   </w:t>
      </w:r>
      <w:r>
        <w:t>20 points</w:t>
      </w:r>
    </w:p>
    <w:p w14:paraId="50B2A331" w14:textId="78286864" w:rsidR="009E1176" w:rsidRDefault="009E1176" w:rsidP="009E1176">
      <w:pPr>
        <w:pStyle w:val="ListParagraph"/>
        <w:ind w:left="780"/>
      </w:pPr>
      <w:r>
        <w:t xml:space="preserve">$150,000 </w:t>
      </w:r>
      <w:proofErr w:type="gramStart"/>
      <w:r>
        <w:t>-  $</w:t>
      </w:r>
      <w:proofErr w:type="gramEnd"/>
      <w:r>
        <w:t>199,000</w:t>
      </w:r>
      <w:r>
        <w:tab/>
      </w:r>
      <w:r w:rsidR="00DD5361">
        <w:t xml:space="preserve">   </w:t>
      </w:r>
      <w:r>
        <w:t>30 points</w:t>
      </w:r>
    </w:p>
    <w:p w14:paraId="702B8124" w14:textId="2E225A15" w:rsidR="009E1176" w:rsidRDefault="009E1176" w:rsidP="009E1176">
      <w:pPr>
        <w:pStyle w:val="ListParagraph"/>
        <w:ind w:left="780"/>
      </w:pPr>
      <w:r>
        <w:t>$200,000 - $249,000</w:t>
      </w:r>
      <w:r>
        <w:tab/>
      </w:r>
      <w:r w:rsidR="00DD5361">
        <w:t xml:space="preserve">   </w:t>
      </w:r>
      <w:r>
        <w:t>40 points</w:t>
      </w:r>
    </w:p>
    <w:p w14:paraId="5DDC7F04" w14:textId="4154611C" w:rsidR="009E1176" w:rsidRPr="007C5154" w:rsidRDefault="009E1176" w:rsidP="009E1176">
      <w:pPr>
        <w:pStyle w:val="ListParagraph"/>
        <w:ind w:left="780"/>
      </w:pPr>
      <w:r>
        <w:t>Greater than $</w:t>
      </w:r>
      <w:proofErr w:type="gramStart"/>
      <w:r>
        <w:t>250,000  50</w:t>
      </w:r>
      <w:proofErr w:type="gramEnd"/>
      <w:r>
        <w:t xml:space="preserve"> points</w:t>
      </w:r>
    </w:p>
    <w:p w14:paraId="68C03234" w14:textId="0C044FB5" w:rsidR="00432D33" w:rsidRPr="000A504F" w:rsidRDefault="00432D33" w:rsidP="007928A7">
      <w:pPr>
        <w:pStyle w:val="Heading3"/>
        <w:numPr>
          <w:ilvl w:val="0"/>
          <w:numId w:val="46"/>
        </w:numPr>
        <w:tabs>
          <w:tab w:val="left" w:pos="1980"/>
        </w:tabs>
        <w:rPr>
          <w:rFonts w:cs="Times New Roman"/>
          <w:sz w:val="24"/>
          <w:szCs w:val="24"/>
        </w:rPr>
      </w:pPr>
      <w:bookmarkStart w:id="152" w:name="_Toc61851333"/>
      <w:r w:rsidRPr="00DD5361">
        <w:rPr>
          <w:rFonts w:cs="Times New Roman"/>
          <w:sz w:val="24"/>
          <w:szCs w:val="24"/>
          <w:u w:val="single"/>
        </w:rPr>
        <w:t>Organizational References</w:t>
      </w:r>
      <w:r w:rsidRPr="000A504F">
        <w:rPr>
          <w:rFonts w:cs="Times New Roman"/>
          <w:sz w:val="24"/>
          <w:szCs w:val="24"/>
        </w:rPr>
        <w:t xml:space="preserve"> </w:t>
      </w:r>
      <w:bookmarkEnd w:id="151"/>
      <w:r w:rsidR="000A504F">
        <w:rPr>
          <w:rFonts w:cs="Times New Roman"/>
          <w:sz w:val="24"/>
          <w:szCs w:val="24"/>
        </w:rPr>
        <w:t xml:space="preserve">– </w:t>
      </w:r>
      <w:r w:rsidR="000A504F" w:rsidRPr="000A504F">
        <w:rPr>
          <w:rFonts w:cs="Times New Roman"/>
          <w:b w:val="0"/>
          <w:sz w:val="24"/>
          <w:szCs w:val="24"/>
        </w:rPr>
        <w:t>50 points</w:t>
      </w:r>
      <w:bookmarkEnd w:id="152"/>
    </w:p>
    <w:p w14:paraId="6664EA90" w14:textId="3B12E2B2" w:rsidR="00E908F3" w:rsidRDefault="00E908F3" w:rsidP="005E7AEC">
      <w:pPr>
        <w:pStyle w:val="ListParagraph"/>
        <w:ind w:left="540"/>
      </w:pPr>
      <w:r>
        <w:t xml:space="preserve">The State of New Mexico, as a part of the RFP process, requires </w:t>
      </w:r>
      <w:proofErr w:type="spellStart"/>
      <w:r>
        <w:t>Offerors</w:t>
      </w:r>
      <w:proofErr w:type="spellEnd"/>
      <w:r>
        <w:t xml:space="preserve"> to list a minimum of three (3) organizational references in their proposals.  The purpose of these references is to document </w:t>
      </w:r>
      <w:proofErr w:type="spellStart"/>
      <w:r>
        <w:t>Offeror’s</w:t>
      </w:r>
      <w:proofErr w:type="spellEnd"/>
      <w:r>
        <w:t xml:space="preserve"> experience relevant to the Scope of Work in an effort to evaluate </w:t>
      </w:r>
      <w:proofErr w:type="spellStart"/>
      <w:r>
        <w:t>Offeror’s</w:t>
      </w:r>
      <w:proofErr w:type="spellEnd"/>
      <w:r>
        <w:t xml:space="preserve"> ability to provide goods and/or services, performance under similar contracts, and ability to provide knowledgeable and experienced staffing. </w:t>
      </w:r>
    </w:p>
    <w:p w14:paraId="488793AB" w14:textId="77777777" w:rsidR="00E908F3" w:rsidRDefault="00E908F3" w:rsidP="005E7AEC">
      <w:pPr>
        <w:pStyle w:val="ListParagraph"/>
        <w:ind w:left="540"/>
      </w:pPr>
    </w:p>
    <w:p w14:paraId="3052E68F" w14:textId="00D37C75" w:rsidR="00432D33" w:rsidRPr="00735B95" w:rsidRDefault="00E908F3" w:rsidP="005E7AEC">
      <w:pPr>
        <w:pStyle w:val="ListParagraph"/>
        <w:ind w:left="540"/>
      </w:pPr>
      <w:proofErr w:type="spellStart"/>
      <w:r>
        <w:t>Offeror</w:t>
      </w:r>
      <w:proofErr w:type="spellEnd"/>
      <w:r>
        <w:t xml:space="preserve"> is required to send the following Organizational Reference Questionnaire to each business reference. The business reference, if it chooses to respond, is required to submit its response to the Organizational Reference Questionnaire directly to: Felicia Sena at Felicia.Sena@state.nm.us by March 10, 2021 for inclusion in the evaluation process.  The Questionnaire and information provided will become a part of the submitted proposal.  Businesses/Organizations providing references may be contacted for validation of content provided therein.</w:t>
      </w:r>
    </w:p>
    <w:p w14:paraId="0176D9AF" w14:textId="77777777" w:rsidR="00E908F3" w:rsidRDefault="00E908F3" w:rsidP="005E7AEC">
      <w:pPr>
        <w:pStyle w:val="ListParagraph"/>
        <w:ind w:left="540"/>
        <w:rPr>
          <w:bCs/>
          <w:szCs w:val="20"/>
        </w:rPr>
      </w:pPr>
    </w:p>
    <w:p w14:paraId="7763C47A" w14:textId="07558FDE" w:rsidR="00432D33" w:rsidRPr="00432D33" w:rsidRDefault="00E908F3" w:rsidP="005E7AEC">
      <w:pPr>
        <w:pStyle w:val="ListParagraph"/>
        <w:ind w:left="540"/>
        <w:rPr>
          <w:szCs w:val="20"/>
        </w:rPr>
      </w:pPr>
      <w:r>
        <w:rPr>
          <w:b/>
          <w:bCs/>
          <w:szCs w:val="20"/>
        </w:rPr>
        <w:t>T</w:t>
      </w:r>
      <w:r w:rsidR="00432D33" w:rsidRPr="00432D33">
        <w:rPr>
          <w:b/>
          <w:bCs/>
          <w:szCs w:val="20"/>
        </w:rPr>
        <w:t xml:space="preserve">he business references must submit the Questionnaire directly to the designee identified in APPENDIX F.  The business references must </w:t>
      </w:r>
      <w:r w:rsidR="00432D33" w:rsidRPr="00432D33">
        <w:rPr>
          <w:b/>
          <w:bCs/>
          <w:szCs w:val="20"/>
          <w:u w:val="single"/>
        </w:rPr>
        <w:t>not</w:t>
      </w:r>
      <w:r w:rsidR="00432D33" w:rsidRPr="00432D33">
        <w:rPr>
          <w:b/>
          <w:bCs/>
          <w:szCs w:val="20"/>
        </w:rPr>
        <w:t xml:space="preserve"> return the completed Questionnaire to the </w:t>
      </w:r>
      <w:proofErr w:type="spellStart"/>
      <w:r w:rsidR="00432D33" w:rsidRPr="00432D33">
        <w:rPr>
          <w:b/>
          <w:bCs/>
          <w:szCs w:val="20"/>
        </w:rPr>
        <w:t>Offeror</w:t>
      </w:r>
      <w:proofErr w:type="spellEnd"/>
      <w:r w:rsidR="00432D33" w:rsidRPr="00432D33">
        <w:rPr>
          <w:b/>
          <w:bCs/>
          <w:szCs w:val="20"/>
        </w:rPr>
        <w:t>.</w:t>
      </w:r>
      <w:r w:rsidR="00432D33" w:rsidRPr="00432D33">
        <w:rPr>
          <w:szCs w:val="20"/>
        </w:rPr>
        <w:t xml:space="preserve">  It is the </w:t>
      </w:r>
      <w:proofErr w:type="spellStart"/>
      <w:r w:rsidR="00432D33" w:rsidRPr="00432D33">
        <w:rPr>
          <w:szCs w:val="20"/>
        </w:rPr>
        <w:t>Offeror’s</w:t>
      </w:r>
      <w:proofErr w:type="spellEnd"/>
      <w:r w:rsidR="00432D33" w:rsidRPr="00432D33">
        <w:rPr>
          <w:szCs w:val="20"/>
        </w:rPr>
        <w:t xml:space="preserve"> responsibility to ensure the completed forms are submitted on or before </w:t>
      </w:r>
      <w:r w:rsidR="00432D33" w:rsidRPr="00432D33">
        <w:t>the date indicated in Section II.A, Sequence of Events,</w:t>
      </w:r>
      <w:r w:rsidR="00432D33" w:rsidRPr="00432D33">
        <w:rPr>
          <w:b/>
        </w:rPr>
        <w:t xml:space="preserve"> </w:t>
      </w:r>
      <w:r w:rsidR="00432D33" w:rsidRPr="00432D33">
        <w:rPr>
          <w:szCs w:val="20"/>
        </w:rPr>
        <w:t xml:space="preserve">for inclusion in the evaluation process.  </w:t>
      </w:r>
    </w:p>
    <w:p w14:paraId="497575EE" w14:textId="77777777" w:rsidR="00432D33" w:rsidRPr="00432D33" w:rsidRDefault="00432D33" w:rsidP="005E7AEC">
      <w:pPr>
        <w:pStyle w:val="ListParagraph"/>
        <w:ind w:left="540"/>
        <w:rPr>
          <w:szCs w:val="20"/>
        </w:rPr>
      </w:pPr>
    </w:p>
    <w:p w14:paraId="3A39FDCF" w14:textId="1C80A3CE" w:rsidR="00432D33" w:rsidRDefault="00432D33" w:rsidP="005E7AEC">
      <w:pPr>
        <w:pStyle w:val="ListParagraph"/>
        <w:ind w:left="540"/>
        <w:rPr>
          <w:szCs w:val="20"/>
        </w:rPr>
      </w:pPr>
      <w:r w:rsidRPr="00432D33">
        <w:rPr>
          <w:szCs w:val="20"/>
        </w:rPr>
        <w:t xml:space="preserve">Organizational References that are not received or are not complete, may adversely affect the </w:t>
      </w:r>
      <w:proofErr w:type="spellStart"/>
      <w:r w:rsidRPr="00432D33">
        <w:rPr>
          <w:szCs w:val="20"/>
        </w:rPr>
        <w:t>Offeror’s</w:t>
      </w:r>
      <w:proofErr w:type="spellEnd"/>
      <w:r w:rsidRPr="00432D33">
        <w:rPr>
          <w:szCs w:val="20"/>
        </w:rPr>
        <w:t xml:space="preserve"> score in the evaluation process.  </w:t>
      </w:r>
      <w:proofErr w:type="spellStart"/>
      <w:r w:rsidRPr="00432D33">
        <w:rPr>
          <w:szCs w:val="20"/>
        </w:rPr>
        <w:t>Offerors</w:t>
      </w:r>
      <w:proofErr w:type="spellEnd"/>
      <w:r w:rsidRPr="00432D33">
        <w:rPr>
          <w:szCs w:val="20"/>
        </w:rPr>
        <w:t xml:space="preserve"> are encouraged to specifically request that their Organizational References provide detailed comments.</w:t>
      </w:r>
    </w:p>
    <w:p w14:paraId="0164A70C" w14:textId="77777777" w:rsidR="00432D33" w:rsidRDefault="00432D33" w:rsidP="005E7AEC">
      <w:pPr>
        <w:ind w:left="540"/>
        <w:jc w:val="both"/>
      </w:pPr>
    </w:p>
    <w:p w14:paraId="41BF2BB1" w14:textId="51868E2A" w:rsidR="00432D33" w:rsidRPr="00735B95" w:rsidRDefault="00432D33" w:rsidP="005E7AEC">
      <w:pPr>
        <w:ind w:left="540"/>
        <w:jc w:val="both"/>
        <w:rPr>
          <w:szCs w:val="20"/>
        </w:rPr>
      </w:pPr>
      <w:r w:rsidRPr="00735B95">
        <w:t xml:space="preserve">Points will be awarded based upon an evaluation of the responses to a series of questions on the Organizational Reference Questionnaire (Appendix F).  </w:t>
      </w:r>
      <w:proofErr w:type="spellStart"/>
      <w:r w:rsidRPr="00735B95">
        <w:t>Offeror</w:t>
      </w:r>
      <w:proofErr w:type="spellEnd"/>
      <w:r w:rsidRPr="00735B95">
        <w:t xml:space="preserve"> will be evaluated on references that show positive service history, successful execution of services and evidence of satisfaction by each reference.</w:t>
      </w:r>
      <w:r w:rsidRPr="00735B95" w:rsidDel="00A86EE4">
        <w:t xml:space="preserve"> </w:t>
      </w:r>
      <w:r w:rsidRPr="00735B95">
        <w:t xml:space="preserve"> </w:t>
      </w:r>
      <w:r w:rsidRPr="00735B95">
        <w:rPr>
          <w:szCs w:val="20"/>
        </w:rPr>
        <w:t xml:space="preserve">References indicating significantly similar services/scopes of work and comments provided by a submitted reference will add weight and value to a recommendation during the evaluation process.  Points will be awarded </w:t>
      </w:r>
      <w:r w:rsidR="00E908F3">
        <w:rPr>
          <w:szCs w:val="20"/>
        </w:rPr>
        <w:t xml:space="preserve">according to the scoring explanation below. </w:t>
      </w:r>
    </w:p>
    <w:p w14:paraId="5DFC0B47" w14:textId="77777777" w:rsidR="00432D33" w:rsidRPr="00735B95" w:rsidRDefault="00432D33" w:rsidP="005E7AEC">
      <w:pPr>
        <w:ind w:left="540"/>
        <w:jc w:val="both"/>
        <w:rPr>
          <w:szCs w:val="20"/>
        </w:rPr>
      </w:pPr>
    </w:p>
    <w:p w14:paraId="294984CD" w14:textId="5522DF0B" w:rsidR="00432D33" w:rsidRDefault="00432D33" w:rsidP="005E7AEC">
      <w:pPr>
        <w:ind w:left="540"/>
        <w:rPr>
          <w:szCs w:val="20"/>
        </w:rPr>
      </w:pPr>
      <w:r w:rsidRPr="00735B95">
        <w:rPr>
          <w:szCs w:val="20"/>
        </w:rPr>
        <w:t xml:space="preserve">The Evaluation Committee may contact any or all business references for validation of information submitted. If this step is taken, the Procurement Manager and the Evaluation Committee must all be together on a conference call with the submitted reference so that the Procurement Manager and all members of the Evaluation Committee receive the same information. Additionally, the Agency reserves the right to consider any and all information available to it (outside of the Organizational Reference information required herein), in its evaluation of </w:t>
      </w:r>
      <w:proofErr w:type="spellStart"/>
      <w:r w:rsidRPr="00735B95">
        <w:rPr>
          <w:szCs w:val="20"/>
        </w:rPr>
        <w:t>Offeror</w:t>
      </w:r>
      <w:proofErr w:type="spellEnd"/>
      <w:r w:rsidRPr="00735B95">
        <w:rPr>
          <w:szCs w:val="20"/>
        </w:rPr>
        <w:t xml:space="preserve"> responsibility per Section II.C.18.</w:t>
      </w:r>
    </w:p>
    <w:p w14:paraId="35D37F17" w14:textId="77777777" w:rsidR="000A504F" w:rsidRPr="00735B95" w:rsidRDefault="000A504F" w:rsidP="00432D33">
      <w:pPr>
        <w:ind w:left="720"/>
        <w:rPr>
          <w:szCs w:val="20"/>
        </w:rPr>
      </w:pPr>
    </w:p>
    <w:p w14:paraId="712012C0" w14:textId="19577C01" w:rsidR="000A504F" w:rsidRPr="008C0496" w:rsidRDefault="000A504F" w:rsidP="007928A7">
      <w:pPr>
        <w:pStyle w:val="ListParagraph"/>
        <w:numPr>
          <w:ilvl w:val="2"/>
          <w:numId w:val="31"/>
        </w:numPr>
        <w:tabs>
          <w:tab w:val="left" w:pos="1520"/>
        </w:tabs>
        <w:kinsoku w:val="0"/>
        <w:overflowPunct w:val="0"/>
        <w:autoSpaceDE w:val="0"/>
        <w:autoSpaceDN w:val="0"/>
        <w:adjustRightInd w:val="0"/>
        <w:spacing w:line="276" w:lineRule="exact"/>
        <w:contextualSpacing w:val="0"/>
        <w:rPr>
          <w:color w:val="000000" w:themeColor="text1"/>
          <w:spacing w:val="-3"/>
        </w:rPr>
      </w:pPr>
      <w:r>
        <w:rPr>
          <w:b/>
          <w:bCs/>
          <w:color w:val="000000" w:themeColor="text1"/>
        </w:rPr>
        <w:t>3</w:t>
      </w:r>
      <w:r w:rsidRPr="008C0496">
        <w:rPr>
          <w:b/>
          <w:bCs/>
          <w:color w:val="000000" w:themeColor="text1"/>
        </w:rPr>
        <w:t xml:space="preserve">5 </w:t>
      </w:r>
      <w:r w:rsidRPr="008C0496">
        <w:rPr>
          <w:b/>
          <w:bCs/>
          <w:color w:val="000000" w:themeColor="text1"/>
          <w:spacing w:val="-3"/>
        </w:rPr>
        <w:t>-</w:t>
      </w:r>
      <w:r>
        <w:rPr>
          <w:b/>
          <w:bCs/>
          <w:color w:val="000000" w:themeColor="text1"/>
          <w:spacing w:val="-3"/>
        </w:rPr>
        <w:t>5</w:t>
      </w:r>
      <w:r w:rsidRPr="008C0496">
        <w:rPr>
          <w:b/>
          <w:bCs/>
          <w:color w:val="000000" w:themeColor="text1"/>
          <w:spacing w:val="-3"/>
        </w:rPr>
        <w:t xml:space="preserve">0 points </w:t>
      </w:r>
      <w:r w:rsidRPr="008C0496">
        <w:rPr>
          <w:color w:val="000000" w:themeColor="text1"/>
          <w:spacing w:val="-3"/>
        </w:rPr>
        <w:t xml:space="preserve">for </w:t>
      </w:r>
      <w:r>
        <w:rPr>
          <w:color w:val="000000" w:themeColor="text1"/>
          <w:spacing w:val="-3"/>
        </w:rPr>
        <w:t xml:space="preserve">three or more references received and no </w:t>
      </w:r>
      <w:r w:rsidR="00A94341">
        <w:rPr>
          <w:color w:val="000000" w:themeColor="text1"/>
          <w:spacing w:val="-3"/>
        </w:rPr>
        <w:t xml:space="preserve">scores of one or less on </w:t>
      </w:r>
      <w:r>
        <w:rPr>
          <w:color w:val="000000" w:themeColor="text1"/>
          <w:spacing w:val="-3"/>
        </w:rPr>
        <w:t>comments.</w:t>
      </w:r>
    </w:p>
    <w:p w14:paraId="0478766E" w14:textId="03AE54A8" w:rsidR="00432D33" w:rsidRPr="000A504F" w:rsidRDefault="000A504F" w:rsidP="007928A7">
      <w:pPr>
        <w:pStyle w:val="ListParagraph"/>
        <w:numPr>
          <w:ilvl w:val="2"/>
          <w:numId w:val="31"/>
        </w:numPr>
        <w:tabs>
          <w:tab w:val="left" w:pos="1520"/>
        </w:tabs>
        <w:kinsoku w:val="0"/>
        <w:overflowPunct w:val="0"/>
        <w:autoSpaceDE w:val="0"/>
        <w:autoSpaceDN w:val="0"/>
        <w:adjustRightInd w:val="0"/>
        <w:spacing w:line="276" w:lineRule="exact"/>
        <w:ind w:left="1530"/>
        <w:contextualSpacing w:val="0"/>
        <w:jc w:val="both"/>
        <w:rPr>
          <w:szCs w:val="20"/>
        </w:rPr>
      </w:pPr>
      <w:r w:rsidRPr="000A504F">
        <w:rPr>
          <w:b/>
          <w:bCs/>
          <w:color w:val="000000" w:themeColor="text1"/>
        </w:rPr>
        <w:t>15</w:t>
      </w:r>
      <w:r w:rsidRPr="000A504F">
        <w:rPr>
          <w:b/>
          <w:bCs/>
          <w:color w:val="000000" w:themeColor="text1"/>
          <w:spacing w:val="-5"/>
        </w:rPr>
        <w:t xml:space="preserve"> </w:t>
      </w:r>
      <w:r w:rsidRPr="000A504F">
        <w:rPr>
          <w:b/>
          <w:bCs/>
          <w:color w:val="000000" w:themeColor="text1"/>
        </w:rPr>
        <w:t>–34</w:t>
      </w:r>
      <w:r w:rsidRPr="000A504F">
        <w:rPr>
          <w:b/>
          <w:bCs/>
          <w:color w:val="000000" w:themeColor="text1"/>
          <w:spacing w:val="-8"/>
        </w:rPr>
        <w:t xml:space="preserve"> </w:t>
      </w:r>
      <w:r w:rsidRPr="000A504F">
        <w:rPr>
          <w:b/>
          <w:bCs/>
          <w:color w:val="000000" w:themeColor="text1"/>
          <w:spacing w:val="-3"/>
        </w:rPr>
        <w:t>points</w:t>
      </w:r>
      <w:r w:rsidRPr="000A504F">
        <w:rPr>
          <w:b/>
          <w:bCs/>
          <w:color w:val="000000" w:themeColor="text1"/>
          <w:spacing w:val="-5"/>
        </w:rPr>
        <w:t xml:space="preserve"> </w:t>
      </w:r>
      <w:r w:rsidRPr="000A504F">
        <w:rPr>
          <w:color w:val="000000" w:themeColor="text1"/>
          <w:spacing w:val="-3"/>
        </w:rPr>
        <w:t>for</w:t>
      </w:r>
      <w:r w:rsidRPr="000A504F">
        <w:rPr>
          <w:color w:val="000000" w:themeColor="text1"/>
          <w:spacing w:val="-8"/>
        </w:rPr>
        <w:t xml:space="preserve"> </w:t>
      </w:r>
      <w:r>
        <w:rPr>
          <w:color w:val="000000" w:themeColor="text1"/>
          <w:spacing w:val="-8"/>
        </w:rPr>
        <w:t xml:space="preserve">two or less references received and may or may not have </w:t>
      </w:r>
      <w:r w:rsidR="00A94341">
        <w:rPr>
          <w:color w:val="000000" w:themeColor="text1"/>
          <w:spacing w:val="-8"/>
        </w:rPr>
        <w:t>scores of one or less on commen</w:t>
      </w:r>
      <w:r>
        <w:rPr>
          <w:color w:val="000000" w:themeColor="text1"/>
          <w:spacing w:val="-8"/>
        </w:rPr>
        <w:t xml:space="preserve">ts. </w:t>
      </w:r>
      <w:r w:rsidR="00DA520D">
        <w:rPr>
          <w:color w:val="000000" w:themeColor="text1"/>
          <w:spacing w:val="-8"/>
        </w:rPr>
        <w:t xml:space="preserve">Or three references with one or more </w:t>
      </w:r>
      <w:r w:rsidR="00A94341">
        <w:rPr>
          <w:color w:val="000000" w:themeColor="text1"/>
          <w:spacing w:val="-8"/>
        </w:rPr>
        <w:t>scores of one or less on</w:t>
      </w:r>
      <w:r w:rsidR="00DA520D">
        <w:rPr>
          <w:color w:val="000000" w:themeColor="text1"/>
          <w:spacing w:val="-8"/>
        </w:rPr>
        <w:t xml:space="preserve"> comments. </w:t>
      </w:r>
    </w:p>
    <w:p w14:paraId="06EF8C9B" w14:textId="32B05391" w:rsidR="000A504F" w:rsidRPr="00954EBE" w:rsidRDefault="000A504F" w:rsidP="007928A7">
      <w:pPr>
        <w:pStyle w:val="ListParagraph"/>
        <w:numPr>
          <w:ilvl w:val="2"/>
          <w:numId w:val="31"/>
        </w:numPr>
        <w:tabs>
          <w:tab w:val="left" w:pos="1520"/>
        </w:tabs>
        <w:kinsoku w:val="0"/>
        <w:overflowPunct w:val="0"/>
        <w:autoSpaceDE w:val="0"/>
        <w:autoSpaceDN w:val="0"/>
        <w:adjustRightInd w:val="0"/>
        <w:spacing w:line="276" w:lineRule="exact"/>
        <w:ind w:left="1530"/>
        <w:contextualSpacing w:val="0"/>
        <w:jc w:val="both"/>
        <w:rPr>
          <w:szCs w:val="20"/>
        </w:rPr>
      </w:pPr>
      <w:r>
        <w:rPr>
          <w:b/>
          <w:bCs/>
          <w:color w:val="000000" w:themeColor="text1"/>
        </w:rPr>
        <w:t xml:space="preserve">0 – 14 points </w:t>
      </w:r>
      <w:r w:rsidRPr="000A504F">
        <w:rPr>
          <w:bCs/>
          <w:color w:val="000000" w:themeColor="text1"/>
        </w:rPr>
        <w:t>for</w:t>
      </w:r>
      <w:r>
        <w:rPr>
          <w:b/>
          <w:bCs/>
          <w:color w:val="000000" w:themeColor="text1"/>
        </w:rPr>
        <w:t xml:space="preserve"> </w:t>
      </w:r>
      <w:r w:rsidRPr="000A504F">
        <w:rPr>
          <w:bCs/>
          <w:color w:val="000000" w:themeColor="text1"/>
        </w:rPr>
        <w:t xml:space="preserve">two or less references received and many </w:t>
      </w:r>
      <w:r w:rsidR="00A94341">
        <w:rPr>
          <w:bCs/>
          <w:color w:val="000000" w:themeColor="text1"/>
        </w:rPr>
        <w:t xml:space="preserve">scores of one or less on </w:t>
      </w:r>
      <w:r w:rsidRPr="000A504F">
        <w:rPr>
          <w:bCs/>
          <w:color w:val="000000" w:themeColor="text1"/>
        </w:rPr>
        <w:t>comments.</w:t>
      </w:r>
      <w:r>
        <w:rPr>
          <w:b/>
          <w:bCs/>
          <w:color w:val="000000" w:themeColor="text1"/>
        </w:rPr>
        <w:t xml:space="preserve"> </w:t>
      </w:r>
    </w:p>
    <w:p w14:paraId="311A84A0" w14:textId="63F7886B" w:rsidR="00DA520D" w:rsidRPr="00DA520D" w:rsidRDefault="00DA520D" w:rsidP="007928A7">
      <w:pPr>
        <w:pStyle w:val="Heading3"/>
        <w:numPr>
          <w:ilvl w:val="0"/>
          <w:numId w:val="46"/>
        </w:numPr>
        <w:rPr>
          <w:rFonts w:cs="Times New Roman"/>
          <w:sz w:val="24"/>
          <w:szCs w:val="24"/>
        </w:rPr>
      </w:pPr>
      <w:bookmarkStart w:id="153" w:name="_Toc61851334"/>
      <w:r w:rsidRPr="00DD5361">
        <w:rPr>
          <w:rFonts w:cs="Times New Roman"/>
          <w:sz w:val="24"/>
          <w:szCs w:val="24"/>
          <w:u w:val="single"/>
        </w:rPr>
        <w:t>New Mexico Resident Business</w:t>
      </w:r>
      <w:r w:rsidR="00954EBE" w:rsidRPr="00DD5361">
        <w:rPr>
          <w:rFonts w:cs="Times New Roman"/>
          <w:sz w:val="24"/>
          <w:szCs w:val="24"/>
          <w:u w:val="single"/>
        </w:rPr>
        <w:t>/</w:t>
      </w:r>
      <w:r w:rsidRPr="00DD5361">
        <w:rPr>
          <w:rFonts w:cs="Times New Roman"/>
          <w:sz w:val="24"/>
          <w:szCs w:val="24"/>
          <w:u w:val="single"/>
        </w:rPr>
        <w:t xml:space="preserve"> Resident Veterans </w:t>
      </w:r>
      <w:proofErr w:type="gramStart"/>
      <w:r w:rsidRPr="00DD5361">
        <w:rPr>
          <w:rFonts w:cs="Times New Roman"/>
          <w:sz w:val="24"/>
          <w:szCs w:val="24"/>
          <w:u w:val="single"/>
        </w:rPr>
        <w:t xml:space="preserve">Preference </w:t>
      </w:r>
      <w:r w:rsidR="00042E2B">
        <w:rPr>
          <w:rFonts w:cs="Times New Roman"/>
          <w:sz w:val="24"/>
          <w:szCs w:val="24"/>
          <w:u w:val="single"/>
        </w:rPr>
        <w:t xml:space="preserve"> (</w:t>
      </w:r>
      <w:proofErr w:type="gramEnd"/>
      <w:r w:rsidR="00042E2B">
        <w:rPr>
          <w:rFonts w:cs="Times New Roman"/>
          <w:sz w:val="24"/>
          <w:szCs w:val="24"/>
          <w:u w:val="single"/>
        </w:rPr>
        <w:t xml:space="preserve">optional)-  </w:t>
      </w:r>
      <w:r w:rsidR="00042E2B" w:rsidRPr="00042E2B">
        <w:rPr>
          <w:rFonts w:cs="Times New Roman"/>
          <w:b w:val="0"/>
          <w:sz w:val="24"/>
          <w:szCs w:val="24"/>
        </w:rPr>
        <w:t xml:space="preserve">0, 50 or 100 </w:t>
      </w:r>
      <w:bookmarkEnd w:id="153"/>
      <w:r w:rsidR="00042E2B" w:rsidRPr="00042E2B">
        <w:rPr>
          <w:rFonts w:cs="Times New Roman"/>
          <w:b w:val="0"/>
          <w:sz w:val="24"/>
          <w:szCs w:val="24"/>
        </w:rPr>
        <w:t>points</w:t>
      </w:r>
    </w:p>
    <w:p w14:paraId="0B94B2A2" w14:textId="39333BBA" w:rsidR="00DA520D" w:rsidRPr="00862959" w:rsidRDefault="00DA520D" w:rsidP="005E7AEC">
      <w:pPr>
        <w:ind w:left="540"/>
      </w:pPr>
      <w:r w:rsidRPr="00735B95">
        <w:t xml:space="preserve">To ensure adequate consideration and </w:t>
      </w:r>
      <w:r w:rsidRPr="00862959">
        <w:t xml:space="preserve">application of </w:t>
      </w:r>
      <w:r w:rsidRPr="00735B95">
        <w:t xml:space="preserve">§13-1-21, NMSA 1978 (as amended), </w:t>
      </w:r>
      <w:proofErr w:type="spellStart"/>
      <w:r w:rsidRPr="00735B95">
        <w:t>Offerors</w:t>
      </w:r>
      <w:proofErr w:type="spellEnd"/>
      <w:r w:rsidRPr="00735B95">
        <w:t xml:space="preserve"> </w:t>
      </w:r>
      <w:r w:rsidRPr="00735B95">
        <w:rPr>
          <w:b/>
          <w:u w:val="single"/>
        </w:rPr>
        <w:t>must</w:t>
      </w:r>
      <w:r w:rsidRPr="00735B95">
        <w:t xml:space="preserve"> include a copy of their </w:t>
      </w:r>
      <w:r>
        <w:t xml:space="preserve">current valid </w:t>
      </w:r>
      <w:r w:rsidRPr="00735B95">
        <w:t xml:space="preserve">preference certificate with their proposal.  Certificates for preferences </w:t>
      </w:r>
      <w:r w:rsidRPr="00735B95">
        <w:lastRenderedPageBreak/>
        <w:t xml:space="preserve">must be obtained through the New Mexico Department of Taxation &amp; Revenue </w:t>
      </w:r>
      <w:hyperlink r:id="rId21" w:history="1">
        <w:r w:rsidRPr="00862959">
          <w:rPr>
            <w:rStyle w:val="Hyperlink"/>
          </w:rPr>
          <w:t>http://www.tax.newmexico.gov/Businesses/in-state-veteran-pre</w:t>
        </w:r>
        <w:r w:rsidRPr="00735B95">
          <w:rPr>
            <w:rStyle w:val="Hyperlink"/>
          </w:rPr>
          <w:t>ference-certification.aspx</w:t>
        </w:r>
      </w:hyperlink>
      <w:r w:rsidRPr="00735B95">
        <w:t xml:space="preserve">. </w:t>
      </w:r>
    </w:p>
    <w:p w14:paraId="6295A29A" w14:textId="77777777" w:rsidR="00DA520D" w:rsidRPr="009622E9" w:rsidRDefault="00DA520D" w:rsidP="00DA520D">
      <w:pPr>
        <w:rPr>
          <w:b/>
          <w:bCs/>
          <w:sz w:val="26"/>
          <w:szCs w:val="26"/>
        </w:rPr>
      </w:pPr>
    </w:p>
    <w:p w14:paraId="218BDF2A" w14:textId="2D1772AD" w:rsidR="00DA520D" w:rsidRPr="00DA520D" w:rsidRDefault="00DA520D" w:rsidP="007928A7">
      <w:pPr>
        <w:pStyle w:val="ListParagraph"/>
        <w:numPr>
          <w:ilvl w:val="1"/>
          <w:numId w:val="17"/>
        </w:numPr>
        <w:ind w:left="1530" w:hanging="450"/>
        <w:rPr>
          <w:b/>
          <w:bCs/>
        </w:rPr>
      </w:pPr>
      <w:r w:rsidRPr="00DA520D">
        <w:rPr>
          <w:b/>
          <w:bCs/>
        </w:rPr>
        <w:t>New Mexico Business Preference</w:t>
      </w:r>
      <w:r w:rsidR="00954EBE">
        <w:rPr>
          <w:b/>
          <w:bCs/>
        </w:rPr>
        <w:t>- 50 points</w:t>
      </w:r>
    </w:p>
    <w:p w14:paraId="0DFD1358" w14:textId="77777777" w:rsidR="00DA520D" w:rsidRPr="009622E9" w:rsidRDefault="00DA520D" w:rsidP="00DA520D">
      <w:pPr>
        <w:pStyle w:val="ListParagraph"/>
        <w:ind w:left="1260"/>
        <w:rPr>
          <w:b/>
          <w:bCs/>
          <w:szCs w:val="26"/>
        </w:rPr>
      </w:pPr>
      <w:r w:rsidRPr="009622E9">
        <w:rPr>
          <w:bCs/>
          <w:szCs w:val="26"/>
        </w:rPr>
        <w:t xml:space="preserve">A copy of the certification must accompany </w:t>
      </w:r>
      <w:proofErr w:type="spellStart"/>
      <w:r>
        <w:rPr>
          <w:bCs/>
          <w:szCs w:val="26"/>
        </w:rPr>
        <w:t>Offeror’s</w:t>
      </w:r>
      <w:proofErr w:type="spellEnd"/>
      <w:r>
        <w:rPr>
          <w:bCs/>
          <w:szCs w:val="26"/>
        </w:rPr>
        <w:t xml:space="preserve"> </w:t>
      </w:r>
      <w:r w:rsidRPr="009622E9">
        <w:rPr>
          <w:bCs/>
          <w:szCs w:val="26"/>
        </w:rPr>
        <w:t>proposal</w:t>
      </w:r>
      <w:r w:rsidRPr="009622E9">
        <w:rPr>
          <w:b/>
          <w:bCs/>
          <w:szCs w:val="26"/>
        </w:rPr>
        <w:t>.</w:t>
      </w:r>
    </w:p>
    <w:p w14:paraId="40DBDC94" w14:textId="77777777" w:rsidR="00DA520D" w:rsidRPr="00735B95" w:rsidRDefault="00DA520D" w:rsidP="00DA520D">
      <w:pPr>
        <w:ind w:left="1260"/>
        <w:rPr>
          <w:bCs/>
        </w:rPr>
      </w:pPr>
    </w:p>
    <w:p w14:paraId="4DA9E9CA" w14:textId="0D034AF8" w:rsidR="00DA520D" w:rsidRPr="00DA520D" w:rsidRDefault="00DA520D" w:rsidP="007928A7">
      <w:pPr>
        <w:pStyle w:val="ListParagraph"/>
        <w:numPr>
          <w:ilvl w:val="1"/>
          <w:numId w:val="17"/>
        </w:numPr>
        <w:ind w:left="1530" w:hanging="450"/>
        <w:rPr>
          <w:b/>
          <w:bCs/>
        </w:rPr>
      </w:pPr>
      <w:r w:rsidRPr="00DA520D">
        <w:rPr>
          <w:b/>
          <w:bCs/>
        </w:rPr>
        <w:t>New Mexico Resident Veterans Business Preference</w:t>
      </w:r>
      <w:r w:rsidR="00954EBE">
        <w:rPr>
          <w:b/>
          <w:bCs/>
        </w:rPr>
        <w:t>- 100 points</w:t>
      </w:r>
    </w:p>
    <w:p w14:paraId="0A7AC3ED" w14:textId="77777777" w:rsidR="00DA520D" w:rsidRPr="00735B95" w:rsidRDefault="00DA520D" w:rsidP="00DA520D">
      <w:pPr>
        <w:ind w:left="1260"/>
        <w:rPr>
          <w:color w:val="1F497D"/>
        </w:rPr>
      </w:pPr>
      <w:r w:rsidRPr="00862959">
        <w:t xml:space="preserve">A copy of the certification must accompany </w:t>
      </w:r>
      <w:proofErr w:type="spellStart"/>
      <w:r>
        <w:t>Offeror’s</w:t>
      </w:r>
      <w:proofErr w:type="spellEnd"/>
      <w:r w:rsidRPr="00862959">
        <w:t xml:space="preserve"> proposal.</w:t>
      </w:r>
    </w:p>
    <w:p w14:paraId="22BB10E6" w14:textId="77777777" w:rsidR="00DA520D" w:rsidRPr="00735B95" w:rsidRDefault="00DA520D" w:rsidP="00DA520D">
      <w:pPr>
        <w:ind w:left="1440"/>
      </w:pPr>
    </w:p>
    <w:p w14:paraId="7D840B10" w14:textId="77777777" w:rsidR="00DA520D" w:rsidRPr="00DA520D" w:rsidRDefault="00DA520D" w:rsidP="00DA520D">
      <w:pPr>
        <w:ind w:left="720"/>
      </w:pPr>
      <w:r w:rsidRPr="00DA520D">
        <w:t xml:space="preserve">An agency shall not award a business both a resident business preference and a resident veteran business preference. The higher point award will be made. </w:t>
      </w:r>
    </w:p>
    <w:p w14:paraId="59281919" w14:textId="77777777" w:rsidR="00DA520D" w:rsidRPr="00DA520D" w:rsidRDefault="00DA520D" w:rsidP="00DA520D">
      <w:pPr>
        <w:tabs>
          <w:tab w:val="left" w:pos="1520"/>
        </w:tabs>
        <w:kinsoku w:val="0"/>
        <w:overflowPunct w:val="0"/>
        <w:autoSpaceDE w:val="0"/>
        <w:autoSpaceDN w:val="0"/>
        <w:adjustRightInd w:val="0"/>
        <w:spacing w:line="276" w:lineRule="exact"/>
        <w:jc w:val="both"/>
        <w:rPr>
          <w:szCs w:val="20"/>
        </w:rPr>
      </w:pPr>
    </w:p>
    <w:p w14:paraId="0E18D7DA" w14:textId="73813BEC" w:rsidR="00432D33" w:rsidRPr="005E7AEC" w:rsidRDefault="00954EBE" w:rsidP="007928A7">
      <w:pPr>
        <w:pStyle w:val="ListParagraph"/>
        <w:numPr>
          <w:ilvl w:val="0"/>
          <w:numId w:val="46"/>
        </w:numPr>
        <w:rPr>
          <w:szCs w:val="20"/>
        </w:rPr>
      </w:pPr>
      <w:r w:rsidRPr="00DD5361">
        <w:rPr>
          <w:b/>
          <w:szCs w:val="20"/>
          <w:u w:val="single"/>
        </w:rPr>
        <w:t>Oral Presentations (optional)</w:t>
      </w:r>
      <w:r w:rsidRPr="005E7AEC">
        <w:rPr>
          <w:szCs w:val="20"/>
        </w:rPr>
        <w:t>- 250 points</w:t>
      </w:r>
    </w:p>
    <w:p w14:paraId="04EDD080" w14:textId="128B4631" w:rsidR="00064373" w:rsidRDefault="00064373" w:rsidP="00064373">
      <w:pPr>
        <w:pStyle w:val="ListParagraph"/>
        <w:widowControl w:val="0"/>
        <w:spacing w:after="120" w:line="259" w:lineRule="auto"/>
        <w:ind w:left="630"/>
        <w:contextualSpacing w:val="0"/>
      </w:pPr>
      <w:r w:rsidRPr="00671CF2">
        <w:t xml:space="preserve">Finalist </w:t>
      </w:r>
      <w:proofErr w:type="spellStart"/>
      <w:r w:rsidRPr="00671CF2">
        <w:t>Offerors</w:t>
      </w:r>
      <w:proofErr w:type="spellEnd"/>
      <w:r w:rsidRPr="00671CF2">
        <w:t xml:space="preserve"> may be required to conduct an oral presentation at a </w:t>
      </w:r>
      <w:r>
        <w:t>venue</w:t>
      </w:r>
      <w:r w:rsidRPr="00671CF2">
        <w:t xml:space="preserve"> to be determined as per Sequence of Events or as soon as possible. </w:t>
      </w:r>
      <w:r w:rsidRPr="00973FA3">
        <w:rPr>
          <w:rFonts w:eastAsia="Arial"/>
          <w:spacing w:val="-3"/>
        </w:rPr>
        <w:t xml:space="preserve">If oral presentations are held, Finalist </w:t>
      </w:r>
      <w:proofErr w:type="spellStart"/>
      <w:r w:rsidRPr="00973FA3">
        <w:rPr>
          <w:rFonts w:eastAsia="Arial"/>
          <w:spacing w:val="-3"/>
        </w:rPr>
        <w:t>Offerors</w:t>
      </w:r>
      <w:proofErr w:type="spellEnd"/>
      <w:r w:rsidRPr="00973FA3">
        <w:rPr>
          <w:rFonts w:eastAsia="Arial"/>
          <w:spacing w:val="-3"/>
        </w:rPr>
        <w:t xml:space="preserve"> may be required to make their presentations through electronic means (</w:t>
      </w:r>
      <w:r>
        <w:rPr>
          <w:rFonts w:eastAsia="Arial"/>
          <w:spacing w:val="-3"/>
        </w:rPr>
        <w:t xml:space="preserve">via </w:t>
      </w:r>
      <w:r w:rsidRPr="00973FA3">
        <w:rPr>
          <w:rFonts w:eastAsia="Arial"/>
          <w:spacing w:val="-3"/>
        </w:rPr>
        <w:t>GoToMeeting)</w:t>
      </w:r>
      <w:r>
        <w:rPr>
          <w:rFonts w:eastAsia="Arial"/>
          <w:spacing w:val="-3"/>
        </w:rPr>
        <w:t xml:space="preserve"> if a physical meeting is not allowed</w:t>
      </w:r>
      <w:r w:rsidRPr="00973FA3">
        <w:rPr>
          <w:rFonts w:eastAsia="Arial"/>
          <w:spacing w:val="-3"/>
        </w:rPr>
        <w:t xml:space="preserve">.  The Agency will provide Finalist </w:t>
      </w:r>
      <w:proofErr w:type="spellStart"/>
      <w:r w:rsidRPr="00973FA3">
        <w:rPr>
          <w:rFonts w:eastAsia="Arial"/>
          <w:spacing w:val="-3"/>
        </w:rPr>
        <w:t>Offerors</w:t>
      </w:r>
      <w:proofErr w:type="spellEnd"/>
      <w:r w:rsidRPr="00973FA3">
        <w:rPr>
          <w:rFonts w:eastAsia="Arial"/>
          <w:spacing w:val="-3"/>
        </w:rPr>
        <w:t xml:space="preserve"> with applicable details</w:t>
      </w:r>
      <w:r>
        <w:rPr>
          <w:rFonts w:eastAsia="Arial"/>
          <w:spacing w:val="-3"/>
        </w:rPr>
        <w:t xml:space="preserve"> on the questions and place of the presentations. W</w:t>
      </w:r>
      <w:r w:rsidRPr="00671CF2">
        <w:t>hether or not oral presentations will be held is at the discretion of the Evaluation Committee</w:t>
      </w:r>
      <w:r w:rsidR="00042E2B">
        <w:t>.</w:t>
      </w:r>
    </w:p>
    <w:p w14:paraId="7FEA723E" w14:textId="363D9DB1" w:rsidR="00064373" w:rsidRDefault="00064373" w:rsidP="00064373">
      <w:pPr>
        <w:pStyle w:val="ListParagraph"/>
        <w:widowControl w:val="0"/>
        <w:spacing w:after="120" w:line="259" w:lineRule="auto"/>
        <w:ind w:left="630"/>
        <w:contextualSpacing w:val="0"/>
      </w:pPr>
      <w:r w:rsidRPr="00B4323B">
        <w:rPr>
          <w:rFonts w:eastAsia="Arial"/>
        </w:rPr>
        <w:t>If interviews are held, the Evaluation Committee shall score each question</w:t>
      </w:r>
      <w:r>
        <w:rPr>
          <w:rFonts w:eastAsia="Arial"/>
        </w:rPr>
        <w:t>.</w:t>
      </w:r>
      <w:r w:rsidRPr="00B4323B">
        <w:rPr>
          <w:rFonts w:eastAsia="Arial"/>
        </w:rPr>
        <w:t xml:space="preserve"> The same questions will be issued to each </w:t>
      </w:r>
      <w:r>
        <w:rPr>
          <w:rFonts w:eastAsia="Arial"/>
        </w:rPr>
        <w:t>Finalist</w:t>
      </w:r>
      <w:r w:rsidRPr="00B4323B">
        <w:rPr>
          <w:rFonts w:eastAsia="Arial"/>
        </w:rPr>
        <w:t xml:space="preserve"> for evaluation purposes.  Each question may lead to other questions to help clarify and better understand the firm’s capabilities, which </w:t>
      </w:r>
      <w:bookmarkStart w:id="154" w:name="_GoBack"/>
      <w:bookmarkEnd w:id="154"/>
      <w:r w:rsidRPr="00B4323B">
        <w:rPr>
          <w:rFonts w:eastAsia="Arial"/>
        </w:rPr>
        <w:t>may be considered in scoring the interview.</w:t>
      </w:r>
      <w:r>
        <w:rPr>
          <w:rFonts w:eastAsia="Arial"/>
        </w:rPr>
        <w:t xml:space="preserve"> The interviews will last one hour with 45 minutes of presentation and 15 minutes for questioning. </w:t>
      </w:r>
    </w:p>
    <w:p w14:paraId="5DCAB993" w14:textId="77777777" w:rsidR="00432D33" w:rsidRPr="00432D33" w:rsidRDefault="00432D33" w:rsidP="00432D33">
      <w:pPr>
        <w:pStyle w:val="ListParagraph"/>
        <w:ind w:left="800"/>
        <w:rPr>
          <w:szCs w:val="20"/>
        </w:rPr>
      </w:pPr>
    </w:p>
    <w:p w14:paraId="55031D2B" w14:textId="275952DD" w:rsidR="009F5FBE" w:rsidRPr="00FE7CC9" w:rsidRDefault="00064373" w:rsidP="007928A7">
      <w:pPr>
        <w:pStyle w:val="ListParagraph"/>
        <w:numPr>
          <w:ilvl w:val="0"/>
          <w:numId w:val="34"/>
        </w:numPr>
        <w:ind w:left="1800" w:hanging="720"/>
        <w:rPr>
          <w:b/>
          <w:sz w:val="32"/>
          <w:szCs w:val="32"/>
        </w:rPr>
      </w:pPr>
      <w:r w:rsidRPr="00FE7CC9">
        <w:rPr>
          <w:b/>
          <w:sz w:val="32"/>
          <w:szCs w:val="32"/>
        </w:rPr>
        <w:t xml:space="preserve">Business </w:t>
      </w:r>
      <w:r w:rsidR="005E7AEC" w:rsidRPr="00FE7CC9">
        <w:rPr>
          <w:b/>
          <w:sz w:val="32"/>
          <w:szCs w:val="32"/>
        </w:rPr>
        <w:t>S</w:t>
      </w:r>
      <w:r w:rsidR="00463A7D" w:rsidRPr="00FE7CC9">
        <w:rPr>
          <w:b/>
          <w:sz w:val="32"/>
          <w:szCs w:val="32"/>
        </w:rPr>
        <w:t>pecifications</w:t>
      </w:r>
      <w:r w:rsidRPr="00FE7CC9">
        <w:rPr>
          <w:b/>
          <w:sz w:val="32"/>
          <w:szCs w:val="32"/>
        </w:rPr>
        <w:t>- Pass/Fail</w:t>
      </w:r>
    </w:p>
    <w:p w14:paraId="17A17A68" w14:textId="2D935F2A" w:rsidR="00064373" w:rsidRPr="00E60B2C" w:rsidRDefault="00064373" w:rsidP="005E7AEC">
      <w:pPr>
        <w:ind w:firstLine="360"/>
      </w:pPr>
      <w:r>
        <w:t xml:space="preserve">See Section II C. numbers </w:t>
      </w:r>
      <w:r w:rsidR="00463A7D">
        <w:t>for</w:t>
      </w:r>
      <w:r>
        <w:t xml:space="preserve"> </w:t>
      </w:r>
      <w:r w:rsidR="00463A7D">
        <w:t>more</w:t>
      </w:r>
      <w:r>
        <w:t xml:space="preserve"> details on submission </w:t>
      </w:r>
      <w:r w:rsidR="00463A7D">
        <w:t>requirements</w:t>
      </w:r>
      <w:r>
        <w:t xml:space="preserve">. </w:t>
      </w:r>
    </w:p>
    <w:p w14:paraId="53BF8E3C" w14:textId="345B2574" w:rsidR="003B02BF" w:rsidRPr="00463A7D" w:rsidRDefault="003B02BF" w:rsidP="007928A7">
      <w:pPr>
        <w:pStyle w:val="Heading3"/>
        <w:numPr>
          <w:ilvl w:val="0"/>
          <w:numId w:val="45"/>
        </w:numPr>
        <w:ind w:left="630" w:hanging="270"/>
        <w:rPr>
          <w:rFonts w:cs="Times New Roman"/>
          <w:sz w:val="24"/>
          <w:szCs w:val="24"/>
        </w:rPr>
      </w:pPr>
      <w:bookmarkStart w:id="155" w:name="_Toc377565377"/>
      <w:bookmarkStart w:id="156" w:name="_Toc386436312"/>
      <w:bookmarkStart w:id="157" w:name="_Toc386436473"/>
      <w:bookmarkStart w:id="158" w:name="_Toc386436586"/>
      <w:bookmarkStart w:id="159" w:name="_Toc386436708"/>
      <w:bookmarkStart w:id="160" w:name="_Toc386436891"/>
      <w:bookmarkStart w:id="161" w:name="_Toc386437396"/>
      <w:bookmarkStart w:id="162" w:name="_Toc386437677"/>
      <w:bookmarkStart w:id="163" w:name="_Toc386441748"/>
      <w:bookmarkStart w:id="164" w:name="_Toc386441857"/>
      <w:bookmarkStart w:id="165" w:name="_Toc386551610"/>
      <w:bookmarkStart w:id="166" w:name="_Toc61851335"/>
      <w:r w:rsidRPr="00DD5361">
        <w:rPr>
          <w:rFonts w:cs="Times New Roman"/>
          <w:sz w:val="24"/>
          <w:szCs w:val="24"/>
          <w:u w:val="single"/>
        </w:rPr>
        <w:t>Letter of Transmittal Form</w:t>
      </w:r>
      <w:bookmarkEnd w:id="155"/>
      <w:bookmarkEnd w:id="156"/>
      <w:bookmarkEnd w:id="157"/>
      <w:bookmarkEnd w:id="158"/>
      <w:bookmarkEnd w:id="159"/>
      <w:bookmarkEnd w:id="160"/>
      <w:bookmarkEnd w:id="161"/>
      <w:bookmarkEnd w:id="162"/>
      <w:bookmarkEnd w:id="163"/>
      <w:bookmarkEnd w:id="164"/>
      <w:bookmarkEnd w:id="165"/>
      <w:r w:rsidR="00064373" w:rsidRPr="00463A7D">
        <w:rPr>
          <w:rFonts w:cs="Times New Roman"/>
          <w:sz w:val="24"/>
          <w:szCs w:val="24"/>
        </w:rPr>
        <w:t xml:space="preserve"> (see Section II.C.</w:t>
      </w:r>
      <w:r w:rsidR="005803A8" w:rsidRPr="00463A7D">
        <w:rPr>
          <w:rFonts w:cs="Times New Roman"/>
          <w:sz w:val="24"/>
          <w:szCs w:val="24"/>
        </w:rPr>
        <w:t>29) (Pass /Fail- no points)</w:t>
      </w:r>
      <w:bookmarkEnd w:id="166"/>
    </w:p>
    <w:p w14:paraId="76C06F6E" w14:textId="77777777" w:rsidR="003B02BF" w:rsidRPr="00735B95" w:rsidRDefault="003B02BF" w:rsidP="005E7AEC">
      <w:pPr>
        <w:ind w:left="630" w:hanging="270"/>
      </w:pPr>
    </w:p>
    <w:p w14:paraId="4F7FD4C8" w14:textId="7D871825" w:rsidR="003B02BF" w:rsidRPr="005E7AEC" w:rsidRDefault="003B02BF" w:rsidP="005E7AEC">
      <w:pPr>
        <w:pStyle w:val="ListParagraph"/>
        <w:ind w:left="630"/>
        <w:rPr>
          <w:b/>
          <w:u w:val="single"/>
        </w:rPr>
      </w:pPr>
      <w:bookmarkStart w:id="167" w:name="_Toc275153435"/>
      <w:bookmarkStart w:id="168" w:name="_Toc275153696"/>
      <w:r w:rsidRPr="00735B95">
        <w:t xml:space="preserve">The </w:t>
      </w:r>
      <w:proofErr w:type="spellStart"/>
      <w:r w:rsidRPr="00735B95">
        <w:t>Offeror’s</w:t>
      </w:r>
      <w:proofErr w:type="spellEnd"/>
      <w:r w:rsidRPr="00735B95">
        <w:t xml:space="preserve"> proposal </w:t>
      </w:r>
      <w:r w:rsidRPr="005E7AEC">
        <w:rPr>
          <w:b/>
        </w:rPr>
        <w:t xml:space="preserve">must </w:t>
      </w:r>
      <w:r w:rsidRPr="00735B95">
        <w:t xml:space="preserve">be accompanied by the Letter of Transmittal Form </w:t>
      </w:r>
      <w:r w:rsidR="00DE211C">
        <w:t>(</w:t>
      </w:r>
      <w:r w:rsidRPr="00735B95">
        <w:t xml:space="preserve">APPENDIX </w:t>
      </w:r>
      <w:r w:rsidR="00361F7D">
        <w:t>B</w:t>
      </w:r>
      <w:r w:rsidR="00DE211C">
        <w:t>)</w:t>
      </w:r>
      <w:r w:rsidRPr="00735B95">
        <w:t xml:space="preserve">.  The form </w:t>
      </w:r>
      <w:r w:rsidRPr="005E7AEC">
        <w:rPr>
          <w:b/>
        </w:rPr>
        <w:t>must</w:t>
      </w:r>
      <w:r w:rsidRPr="00735B95">
        <w:t xml:space="preserve"> be completed and must be signed by the person authorized to obligate the company.</w:t>
      </w:r>
      <w:bookmarkEnd w:id="167"/>
      <w:bookmarkEnd w:id="168"/>
      <w:r w:rsidRPr="00735B95">
        <w:t xml:space="preserve">  </w:t>
      </w:r>
      <w:r w:rsidRPr="005E7AEC">
        <w:rPr>
          <w:b/>
          <w:u w:val="single"/>
        </w:rPr>
        <w:t xml:space="preserve">Failure to respond to ALL items, as indicated in Section II.C.30 and APPENDIX </w:t>
      </w:r>
      <w:r w:rsidR="00361F7D" w:rsidRPr="005E7AEC">
        <w:rPr>
          <w:b/>
          <w:u w:val="single"/>
        </w:rPr>
        <w:t>B</w:t>
      </w:r>
      <w:r w:rsidRPr="005E7AEC">
        <w:rPr>
          <w:b/>
          <w:u w:val="single"/>
        </w:rPr>
        <w:t xml:space="preserve">, and to return a signed, unaltered form will result in </w:t>
      </w:r>
      <w:proofErr w:type="spellStart"/>
      <w:r w:rsidRPr="005E7AEC">
        <w:rPr>
          <w:b/>
          <w:u w:val="single"/>
        </w:rPr>
        <w:t>Offeror’s</w:t>
      </w:r>
      <w:proofErr w:type="spellEnd"/>
      <w:r w:rsidRPr="005E7AEC">
        <w:rPr>
          <w:b/>
          <w:u w:val="single"/>
        </w:rPr>
        <w:t xml:space="preserve"> disqualification.</w:t>
      </w:r>
    </w:p>
    <w:p w14:paraId="7612E661" w14:textId="77777777" w:rsidR="003B02BF" w:rsidRPr="00735B95" w:rsidRDefault="003B02BF" w:rsidP="005E7AEC">
      <w:pPr>
        <w:ind w:left="630" w:hanging="270"/>
      </w:pPr>
    </w:p>
    <w:p w14:paraId="74EA91A2" w14:textId="2744AEE2" w:rsidR="005803A8" w:rsidRPr="00463A7D" w:rsidRDefault="005803A8" w:rsidP="007928A7">
      <w:pPr>
        <w:pStyle w:val="Heading3"/>
        <w:numPr>
          <w:ilvl w:val="0"/>
          <w:numId w:val="45"/>
        </w:numPr>
        <w:ind w:left="630" w:hanging="270"/>
        <w:rPr>
          <w:rFonts w:cs="Times New Roman"/>
          <w:sz w:val="24"/>
          <w:szCs w:val="24"/>
        </w:rPr>
      </w:pPr>
      <w:bookmarkStart w:id="169" w:name="_Toc61851336"/>
      <w:bookmarkStart w:id="170" w:name="_Toc312927596"/>
      <w:bookmarkStart w:id="171" w:name="_Toc377565378"/>
      <w:r w:rsidRPr="00DD5361">
        <w:rPr>
          <w:rFonts w:cs="Times New Roman"/>
          <w:sz w:val="24"/>
          <w:szCs w:val="24"/>
          <w:u w:val="single"/>
        </w:rPr>
        <w:t>Response to Terms and Conditions</w:t>
      </w:r>
      <w:r w:rsidRPr="00463A7D">
        <w:rPr>
          <w:rFonts w:cs="Times New Roman"/>
          <w:sz w:val="24"/>
          <w:szCs w:val="24"/>
        </w:rPr>
        <w:t xml:space="preserve"> (see Section II.C.</w:t>
      </w:r>
      <w:r w:rsidR="00DE211C">
        <w:rPr>
          <w:rFonts w:cs="Times New Roman"/>
          <w:sz w:val="24"/>
          <w:szCs w:val="24"/>
        </w:rPr>
        <w:t>14, 15, 16</w:t>
      </w:r>
      <w:r w:rsidRPr="00463A7D">
        <w:rPr>
          <w:rFonts w:cs="Times New Roman"/>
          <w:sz w:val="24"/>
          <w:szCs w:val="24"/>
        </w:rPr>
        <w:t>) (Pass/Fail- no points)</w:t>
      </w:r>
      <w:bookmarkEnd w:id="169"/>
    </w:p>
    <w:p w14:paraId="0B9719B4" w14:textId="6F0C6760" w:rsidR="005803A8" w:rsidRDefault="009F41BD" w:rsidP="005E7AEC">
      <w:pPr>
        <w:pStyle w:val="ListParagraph"/>
        <w:ind w:left="630"/>
      </w:pPr>
      <w:r>
        <w:t xml:space="preserve">The </w:t>
      </w:r>
      <w:proofErr w:type="spellStart"/>
      <w:r>
        <w:t>Offeror</w:t>
      </w:r>
      <w:proofErr w:type="spellEnd"/>
      <w:r w:rsidR="005803A8">
        <w:t xml:space="preserve"> will indicate concurrence with the terms and conditions of the sample contract or present any alternate term/condition language. </w:t>
      </w:r>
      <w:r w:rsidR="00DE211C">
        <w:t>(APPENDIX C)</w:t>
      </w:r>
    </w:p>
    <w:p w14:paraId="7C905125" w14:textId="2E1B2DC3" w:rsidR="00463A7D" w:rsidRPr="00A11DD7" w:rsidRDefault="00463A7D" w:rsidP="007928A7">
      <w:pPr>
        <w:pStyle w:val="ListParagraph"/>
        <w:numPr>
          <w:ilvl w:val="3"/>
          <w:numId w:val="45"/>
        </w:numPr>
        <w:spacing w:line="252" w:lineRule="exact"/>
        <w:ind w:left="990" w:firstLine="0"/>
      </w:pPr>
      <w:r w:rsidRPr="00A11DD7">
        <w:t xml:space="preserve">If the </w:t>
      </w:r>
      <w:proofErr w:type="spellStart"/>
      <w:r w:rsidRPr="00A11DD7">
        <w:t>Offeror</w:t>
      </w:r>
      <w:proofErr w:type="spellEnd"/>
      <w:r w:rsidRPr="00A11DD7">
        <w:t xml:space="preserve"> has no response to the Terms and Conditions, the </w:t>
      </w:r>
      <w:proofErr w:type="spellStart"/>
      <w:r w:rsidRPr="00A11DD7">
        <w:t>Offeror</w:t>
      </w:r>
      <w:proofErr w:type="spellEnd"/>
      <w:r w:rsidRPr="00A11DD7">
        <w:t xml:space="preserve"> must include a statement to that effect on their letterhead.</w:t>
      </w:r>
    </w:p>
    <w:p w14:paraId="4785FBA4" w14:textId="63B76456" w:rsidR="00463A7D" w:rsidRPr="00A11DD7" w:rsidRDefault="00463A7D" w:rsidP="007928A7">
      <w:pPr>
        <w:pStyle w:val="ListParagraph"/>
        <w:numPr>
          <w:ilvl w:val="3"/>
          <w:numId w:val="45"/>
        </w:numPr>
        <w:spacing w:line="252" w:lineRule="exact"/>
        <w:ind w:left="990" w:firstLine="0"/>
      </w:pPr>
      <w:r w:rsidRPr="00A11DD7">
        <w:t xml:space="preserve">If the </w:t>
      </w:r>
      <w:proofErr w:type="spellStart"/>
      <w:r w:rsidRPr="00A11DD7">
        <w:t>Offeror</w:t>
      </w:r>
      <w:proofErr w:type="spellEnd"/>
      <w:r w:rsidRPr="00A11DD7">
        <w:t xml:space="preserve"> has a response to </w:t>
      </w:r>
      <w:proofErr w:type="spellStart"/>
      <w:r w:rsidRPr="00A11DD7">
        <w:t>Offeror’s</w:t>
      </w:r>
      <w:proofErr w:type="spellEnd"/>
      <w:r w:rsidRPr="00A11DD7">
        <w:t xml:space="preserve"> Additional Terms/ Conditions, then the </w:t>
      </w:r>
      <w:proofErr w:type="spellStart"/>
      <w:r w:rsidRPr="00A11DD7">
        <w:t>Offeror</w:t>
      </w:r>
      <w:proofErr w:type="spellEnd"/>
      <w:r w:rsidRPr="00A11DD7">
        <w:t xml:space="preserve"> must list the</w:t>
      </w:r>
      <w:r>
        <w:t xml:space="preserve"> alternate proposed language</w:t>
      </w:r>
      <w:r w:rsidRPr="00A11DD7">
        <w:t xml:space="preserve"> on a letter with the </w:t>
      </w:r>
      <w:proofErr w:type="spellStart"/>
      <w:r w:rsidRPr="00A11DD7">
        <w:t>Offeror’s</w:t>
      </w:r>
      <w:proofErr w:type="spellEnd"/>
      <w:r w:rsidRPr="00A11DD7">
        <w:t xml:space="preserve"> letterhead. </w:t>
      </w:r>
    </w:p>
    <w:p w14:paraId="2B3AD76C" w14:textId="77777777" w:rsidR="00463A7D" w:rsidRPr="005803A8" w:rsidRDefault="00463A7D" w:rsidP="005E7AEC">
      <w:pPr>
        <w:ind w:left="630" w:hanging="270"/>
      </w:pPr>
    </w:p>
    <w:p w14:paraId="4E1CFC64" w14:textId="7F337A5F" w:rsidR="003B02BF" w:rsidRPr="00463A7D" w:rsidRDefault="003B02BF" w:rsidP="007928A7">
      <w:pPr>
        <w:pStyle w:val="Heading3"/>
        <w:numPr>
          <w:ilvl w:val="0"/>
          <w:numId w:val="45"/>
        </w:numPr>
        <w:ind w:left="630" w:hanging="270"/>
        <w:rPr>
          <w:rFonts w:cs="Times New Roman"/>
          <w:sz w:val="24"/>
          <w:szCs w:val="24"/>
        </w:rPr>
      </w:pPr>
      <w:bookmarkStart w:id="172" w:name="_Toc61851337"/>
      <w:r w:rsidRPr="00DD5361">
        <w:rPr>
          <w:rFonts w:cs="Times New Roman"/>
          <w:sz w:val="24"/>
          <w:szCs w:val="24"/>
          <w:u w:val="single"/>
        </w:rPr>
        <w:t>Campaign Contribution Disclosure Form</w:t>
      </w:r>
      <w:bookmarkEnd w:id="170"/>
      <w:bookmarkEnd w:id="171"/>
      <w:r w:rsidR="005803A8" w:rsidRPr="00463A7D">
        <w:rPr>
          <w:rFonts w:cs="Times New Roman"/>
          <w:sz w:val="24"/>
          <w:szCs w:val="24"/>
        </w:rPr>
        <w:t xml:space="preserve"> (see Section II.C.28) (Pass/Fail- no points)</w:t>
      </w:r>
      <w:bookmarkEnd w:id="172"/>
    </w:p>
    <w:p w14:paraId="490B6A8F" w14:textId="77777777" w:rsidR="003B02BF" w:rsidRPr="00735B95" w:rsidRDefault="003B02BF" w:rsidP="005E7AEC">
      <w:pPr>
        <w:ind w:left="630" w:hanging="270"/>
      </w:pPr>
    </w:p>
    <w:p w14:paraId="5D21593B" w14:textId="614D4BDC" w:rsidR="00FB7722" w:rsidRPr="005E7AEC" w:rsidRDefault="003B02BF" w:rsidP="005E7AEC">
      <w:pPr>
        <w:ind w:left="630"/>
        <w:rPr>
          <w:b/>
          <w:u w:val="single"/>
        </w:rPr>
      </w:pPr>
      <w:r w:rsidRPr="00735B95">
        <w:t xml:space="preserve">The </w:t>
      </w:r>
      <w:proofErr w:type="spellStart"/>
      <w:r w:rsidRPr="00735B95">
        <w:t>Offeror</w:t>
      </w:r>
      <w:proofErr w:type="spellEnd"/>
      <w:r w:rsidRPr="00735B95">
        <w:t xml:space="preserve"> must complete an unaltered Campaign Contribution Disclosure Form and submit a signed copy with the </w:t>
      </w:r>
      <w:proofErr w:type="spellStart"/>
      <w:r w:rsidRPr="00735B95">
        <w:t>Offeror’s</w:t>
      </w:r>
      <w:proofErr w:type="spellEnd"/>
      <w:r w:rsidRPr="00735B95">
        <w:t xml:space="preserve"> proposal.  This must be accomplished whether or not an applicable contribution has been made</w:t>
      </w:r>
      <w:r w:rsidR="005803A8" w:rsidRPr="005803A8">
        <w:t xml:space="preserve"> </w:t>
      </w:r>
      <w:r w:rsidR="005803A8" w:rsidRPr="00635F82">
        <w:t>for the positions of Governor and Lieutenant Governor or other identified official.</w:t>
      </w:r>
      <w:r w:rsidR="005803A8">
        <w:t xml:space="preserve"> </w:t>
      </w:r>
      <w:r w:rsidRPr="00735B95">
        <w:lastRenderedPageBreak/>
        <w:t>(</w:t>
      </w:r>
      <w:r w:rsidRPr="00361F7D">
        <w:t xml:space="preserve">APPENDIX </w:t>
      </w:r>
      <w:r w:rsidR="00361F7D" w:rsidRPr="00361F7D">
        <w:t>D</w:t>
      </w:r>
      <w:r w:rsidRPr="00361F7D">
        <w:t>).</w:t>
      </w:r>
      <w:r w:rsidRPr="00735B95">
        <w:t xml:space="preserve">  </w:t>
      </w:r>
      <w:r w:rsidRPr="005E7AEC">
        <w:rPr>
          <w:b/>
          <w:u w:val="single"/>
        </w:rPr>
        <w:t xml:space="preserve">Failure to complete and return the signed, unaltered form will result in </w:t>
      </w:r>
      <w:proofErr w:type="spellStart"/>
      <w:r w:rsidRPr="005E7AEC">
        <w:rPr>
          <w:b/>
          <w:u w:val="single"/>
        </w:rPr>
        <w:t>Offeror’s</w:t>
      </w:r>
      <w:proofErr w:type="spellEnd"/>
      <w:r w:rsidRPr="005E7AEC">
        <w:rPr>
          <w:b/>
          <w:u w:val="single"/>
        </w:rPr>
        <w:t xml:space="preserve"> disqualification.</w:t>
      </w:r>
      <w:r w:rsidR="00FB7722" w:rsidRPr="00735B95">
        <w:t xml:space="preserve"> </w:t>
      </w:r>
    </w:p>
    <w:p w14:paraId="158EE75C" w14:textId="46589B20" w:rsidR="00FB7722" w:rsidRPr="00735B95" w:rsidRDefault="00FB7722" w:rsidP="005E7AEC">
      <w:pPr>
        <w:ind w:left="630" w:hanging="270"/>
      </w:pPr>
    </w:p>
    <w:p w14:paraId="264E5F82" w14:textId="643F49C7" w:rsidR="00FB7722" w:rsidRPr="00463A7D" w:rsidRDefault="00FB7722" w:rsidP="007928A7">
      <w:pPr>
        <w:pStyle w:val="Heading3"/>
        <w:numPr>
          <w:ilvl w:val="0"/>
          <w:numId w:val="45"/>
        </w:numPr>
        <w:ind w:left="630" w:hanging="270"/>
        <w:rPr>
          <w:rFonts w:cs="Times New Roman"/>
          <w:sz w:val="24"/>
          <w:szCs w:val="24"/>
        </w:rPr>
      </w:pPr>
      <w:r w:rsidRPr="00735B95" w:rsidDel="002F0B53">
        <w:rPr>
          <w:rFonts w:cs="Times New Roman"/>
        </w:rPr>
        <w:t xml:space="preserve"> </w:t>
      </w:r>
      <w:bookmarkStart w:id="173" w:name="_Toc61851338"/>
      <w:r w:rsidR="005803A8" w:rsidRPr="00DD5361">
        <w:rPr>
          <w:rFonts w:cs="Times New Roman"/>
          <w:sz w:val="24"/>
          <w:szCs w:val="24"/>
          <w:u w:val="single"/>
        </w:rPr>
        <w:t>NM Health Coverage</w:t>
      </w:r>
      <w:r w:rsidR="005803A8" w:rsidRPr="00463A7D">
        <w:rPr>
          <w:rFonts w:cs="Times New Roman"/>
          <w:sz w:val="24"/>
          <w:szCs w:val="24"/>
        </w:rPr>
        <w:t xml:space="preserve"> (see Section II.C.2</w:t>
      </w:r>
      <w:r w:rsidR="005E7AEC">
        <w:rPr>
          <w:rFonts w:cs="Times New Roman"/>
          <w:sz w:val="24"/>
          <w:szCs w:val="24"/>
        </w:rPr>
        <w:t>7</w:t>
      </w:r>
      <w:r w:rsidR="005803A8" w:rsidRPr="00463A7D">
        <w:rPr>
          <w:rFonts w:cs="Times New Roman"/>
          <w:sz w:val="24"/>
          <w:szCs w:val="24"/>
        </w:rPr>
        <w:t>) (Pass/ Fail- no points)</w:t>
      </w:r>
      <w:bookmarkEnd w:id="173"/>
    </w:p>
    <w:p w14:paraId="2685F4C1" w14:textId="358B3B50" w:rsidR="005803A8" w:rsidRDefault="005803A8" w:rsidP="005E7AEC">
      <w:pPr>
        <w:pStyle w:val="BodyText"/>
        <w:ind w:left="630"/>
        <w:rPr>
          <w:rFonts w:eastAsia="Arial"/>
        </w:rPr>
      </w:pPr>
      <w:r w:rsidRPr="00D46CED">
        <w:rPr>
          <w:rFonts w:eastAsia="Arial"/>
        </w:rPr>
        <w:t xml:space="preserve">Each </w:t>
      </w:r>
      <w:proofErr w:type="spellStart"/>
      <w:r w:rsidRPr="00D46CED">
        <w:rPr>
          <w:rFonts w:eastAsia="Arial"/>
        </w:rPr>
        <w:t>Offeror</w:t>
      </w:r>
      <w:proofErr w:type="spellEnd"/>
      <w:r w:rsidRPr="00D46CED">
        <w:rPr>
          <w:rFonts w:eastAsia="Arial"/>
        </w:rPr>
        <w:t xml:space="preserve"> shall complete and submit this form</w:t>
      </w:r>
      <w:r>
        <w:rPr>
          <w:rFonts w:eastAsia="Arial"/>
        </w:rPr>
        <w:t xml:space="preserve"> (</w:t>
      </w:r>
      <w:r w:rsidR="00FE7CC9">
        <w:rPr>
          <w:rFonts w:eastAsia="Arial"/>
        </w:rPr>
        <w:t>APPENDIX E)</w:t>
      </w:r>
      <w:r w:rsidR="00FE7CC9" w:rsidRPr="00D46CED">
        <w:rPr>
          <w:rFonts w:eastAsia="Arial"/>
        </w:rPr>
        <w:t>.</w:t>
      </w:r>
    </w:p>
    <w:p w14:paraId="6E71E9EF" w14:textId="4A859596" w:rsidR="00463A7D" w:rsidRPr="00463A7D" w:rsidRDefault="00463A7D" w:rsidP="007928A7">
      <w:pPr>
        <w:pStyle w:val="BodyText"/>
        <w:numPr>
          <w:ilvl w:val="0"/>
          <w:numId w:val="45"/>
        </w:numPr>
        <w:ind w:left="630" w:hanging="270"/>
        <w:rPr>
          <w:rFonts w:eastAsia="Arial"/>
          <w:b/>
        </w:rPr>
      </w:pPr>
      <w:r w:rsidRPr="00DD5361">
        <w:rPr>
          <w:rFonts w:eastAsia="Arial"/>
          <w:b/>
          <w:u w:val="single"/>
        </w:rPr>
        <w:t>Errors and Omissions Liability Insurance Coverage</w:t>
      </w:r>
      <w:r w:rsidRPr="00463A7D">
        <w:rPr>
          <w:rFonts w:eastAsia="Arial"/>
          <w:b/>
        </w:rPr>
        <w:t xml:space="preserve"> </w:t>
      </w:r>
      <w:r>
        <w:rPr>
          <w:rFonts w:eastAsia="Arial"/>
          <w:b/>
        </w:rPr>
        <w:t>(Pass/Fail- no points)</w:t>
      </w:r>
    </w:p>
    <w:p w14:paraId="5FF12BF6" w14:textId="77777777" w:rsidR="009F41BD" w:rsidRPr="00A667A1" w:rsidRDefault="009F41BD" w:rsidP="005E7AEC">
      <w:pPr>
        <w:pStyle w:val="ListParagraph"/>
        <w:spacing w:line="252" w:lineRule="exact"/>
        <w:ind w:left="630"/>
      </w:pPr>
      <w:r w:rsidRPr="00A667A1">
        <w:t xml:space="preserve">Minimum Requirements - Article 11 of the Agreement </w:t>
      </w:r>
      <w:proofErr w:type="gramStart"/>
      <w:r w:rsidRPr="00A667A1">
        <w:t>Between</w:t>
      </w:r>
      <w:proofErr w:type="gramEnd"/>
      <w:r w:rsidRPr="00A667A1">
        <w:t xml:space="preserve"> Owner and Design Professional requires a minimum of $1,000,000.00 per occurrence and in the aggregate.  Please refer to the Agreement for actual requirements.  With this proposal</w:t>
      </w:r>
      <w:r>
        <w:t>,</w:t>
      </w:r>
      <w:r w:rsidRPr="00A667A1">
        <w:t xml:space="preserve"> submit a Certificate of Insurance showing current coverage equal to or greater than what is required in this RFP</w:t>
      </w:r>
      <w:r>
        <w:t xml:space="preserve"> </w:t>
      </w:r>
      <w:r w:rsidRPr="006B63ED">
        <w:rPr>
          <w:u w:val="single"/>
        </w:rPr>
        <w:t>OR</w:t>
      </w:r>
      <w:r>
        <w:t xml:space="preserve"> a letter from the insurance company stating the </w:t>
      </w:r>
      <w:proofErr w:type="spellStart"/>
      <w:r>
        <w:t>Offeror’s</w:t>
      </w:r>
      <w:proofErr w:type="spellEnd"/>
      <w:r>
        <w:t xml:space="preserve"> capability of obtaining that amount of insurance.</w:t>
      </w:r>
    </w:p>
    <w:p w14:paraId="42307334" w14:textId="77777777" w:rsidR="009F41BD" w:rsidRPr="00A11DD7" w:rsidRDefault="009F41BD" w:rsidP="009F41BD">
      <w:pPr>
        <w:pStyle w:val="ListParagraph"/>
        <w:spacing w:line="252" w:lineRule="exact"/>
        <w:ind w:left="800"/>
      </w:pPr>
    </w:p>
    <w:p w14:paraId="57C06EE0" w14:textId="77777777" w:rsidR="009F41BD" w:rsidRPr="00A11DD7" w:rsidRDefault="009F41BD" w:rsidP="009F41BD">
      <w:pPr>
        <w:spacing w:line="252" w:lineRule="exact"/>
      </w:pPr>
      <w:r w:rsidRPr="00A11DD7">
        <w:t xml:space="preserve">The Selection Committee may choose to waive the Pass/Fail requirement when there is no effect on price, quality or quantity. </w:t>
      </w:r>
    </w:p>
    <w:p w14:paraId="28470324" w14:textId="565B2581" w:rsidR="000774C7" w:rsidRPr="005803A8" w:rsidRDefault="00FB7722" w:rsidP="005803A8">
      <w:pPr>
        <w:ind w:left="720"/>
        <w:rPr>
          <w:rFonts w:eastAsia="Calibri"/>
          <w:sz w:val="22"/>
          <w:szCs w:val="22"/>
        </w:rPr>
      </w:pPr>
      <w:r w:rsidRPr="00735B95">
        <w:rPr>
          <w:rFonts w:eastAsia="Calibri"/>
          <w:sz w:val="22"/>
          <w:szCs w:val="22"/>
        </w:rPr>
        <w:t xml:space="preserve">       </w:t>
      </w:r>
    </w:p>
    <w:p w14:paraId="748BF062" w14:textId="77777777" w:rsidR="001206A3" w:rsidRPr="00735B95" w:rsidRDefault="001206A3" w:rsidP="007928A7">
      <w:pPr>
        <w:pStyle w:val="Heading2"/>
        <w:numPr>
          <w:ilvl w:val="0"/>
          <w:numId w:val="21"/>
        </w:numPr>
        <w:ind w:left="360"/>
        <w:rPr>
          <w:rFonts w:cs="Times New Roman"/>
          <w:i w:val="0"/>
        </w:rPr>
      </w:pPr>
      <w:bookmarkStart w:id="174" w:name="_Toc377565397"/>
      <w:bookmarkStart w:id="175" w:name="_Toc61851339"/>
      <w:r w:rsidRPr="00735B95">
        <w:rPr>
          <w:rFonts w:cs="Times New Roman"/>
          <w:i w:val="0"/>
        </w:rPr>
        <w:t>EVALUATION PROCESS</w:t>
      </w:r>
      <w:bookmarkEnd w:id="174"/>
      <w:bookmarkEnd w:id="175"/>
    </w:p>
    <w:p w14:paraId="3791D3D1" w14:textId="77777777" w:rsidR="001206A3" w:rsidRPr="00862959" w:rsidRDefault="001206A3"/>
    <w:p w14:paraId="7077C846" w14:textId="29E64DB1" w:rsidR="001206A3" w:rsidRPr="00735B95" w:rsidRDefault="001206A3" w:rsidP="0020597A">
      <w:pPr>
        <w:ind w:left="748" w:hanging="388"/>
      </w:pPr>
      <w:r w:rsidRPr="00735B95">
        <w:t>1.</w:t>
      </w:r>
      <w:r w:rsidRPr="00735B95">
        <w:tab/>
      </w:r>
      <w:r w:rsidR="002678D8">
        <w:t xml:space="preserve">The appointed Evaluation Committee will convene to evaluate the proposals. </w:t>
      </w:r>
      <w:r w:rsidRPr="00735B95">
        <w:t xml:space="preserve">All </w:t>
      </w:r>
      <w:proofErr w:type="spellStart"/>
      <w:r w:rsidRPr="00735B95">
        <w:t>Offeror</w:t>
      </w:r>
      <w:proofErr w:type="spellEnd"/>
      <w:r w:rsidRPr="00735B95">
        <w:t xml:space="preserve"> proposals will be reviewed for compliance with the requirements</w:t>
      </w:r>
      <w:r w:rsidR="00755B95" w:rsidRPr="00735B95">
        <w:t xml:space="preserve"> and specifications</w:t>
      </w:r>
      <w:r w:rsidRPr="00735B95">
        <w:t xml:space="preserve"> stated within the RFP.  Proposals deemed non-responsive will be eliminated from further consideration.</w:t>
      </w:r>
    </w:p>
    <w:p w14:paraId="3E4B0CFB" w14:textId="77777777" w:rsidR="001206A3" w:rsidRPr="00735B95" w:rsidRDefault="001206A3" w:rsidP="0020597A">
      <w:pPr>
        <w:ind w:left="748" w:hanging="388"/>
      </w:pPr>
    </w:p>
    <w:p w14:paraId="603DD438" w14:textId="77777777" w:rsidR="001206A3" w:rsidRPr="00735B95" w:rsidRDefault="001206A3" w:rsidP="0020597A">
      <w:pPr>
        <w:ind w:left="748" w:hanging="388"/>
      </w:pPr>
      <w:r w:rsidRPr="00735B95">
        <w:t>2.</w:t>
      </w:r>
      <w:r w:rsidRPr="00735B95">
        <w:tab/>
        <w:t xml:space="preserve">The Procurement Manager may contact the </w:t>
      </w:r>
      <w:proofErr w:type="spellStart"/>
      <w:r w:rsidRPr="00735B95">
        <w:t>Offeror</w:t>
      </w:r>
      <w:proofErr w:type="spellEnd"/>
      <w:r w:rsidRPr="00735B95">
        <w:t xml:space="preserve"> for clarification of the response as specified in Section II</w:t>
      </w:r>
      <w:r w:rsidR="006477EF" w:rsidRPr="00735B95">
        <w:t>.</w:t>
      </w:r>
      <w:r w:rsidRPr="00735B95">
        <w:t xml:space="preserve"> B.</w:t>
      </w:r>
      <w:r w:rsidR="00AD6700" w:rsidRPr="00735B95">
        <w:t>7</w:t>
      </w:r>
      <w:r w:rsidRPr="00735B95">
        <w:t>.</w:t>
      </w:r>
    </w:p>
    <w:p w14:paraId="3F035CC8" w14:textId="77777777" w:rsidR="001206A3" w:rsidRPr="00735B95" w:rsidRDefault="001206A3" w:rsidP="0020597A">
      <w:pPr>
        <w:ind w:left="748" w:hanging="388"/>
      </w:pPr>
    </w:p>
    <w:p w14:paraId="1069CFA7" w14:textId="21FF78D1" w:rsidR="009F41BD" w:rsidRDefault="00FB6CE5" w:rsidP="009F41BD">
      <w:pPr>
        <w:ind w:left="748" w:hanging="388"/>
      </w:pPr>
      <w:r w:rsidRPr="00735B95">
        <w:t>3</w:t>
      </w:r>
      <w:r w:rsidR="001206A3" w:rsidRPr="00735B95">
        <w:t>.</w:t>
      </w:r>
      <w:r w:rsidR="001206A3" w:rsidRPr="00735B95">
        <w:tab/>
      </w:r>
      <w:r w:rsidR="009F41BD">
        <w:t xml:space="preserve">Responsive proposals will be evaluated on the factors in Section V, which have been assigned a point value. The responsible </w:t>
      </w:r>
      <w:proofErr w:type="spellStart"/>
      <w:r w:rsidR="009F41BD">
        <w:t>Offerors</w:t>
      </w:r>
      <w:proofErr w:type="spellEnd"/>
      <w:r w:rsidR="009F41BD">
        <w:t xml:space="preserve"> with the highest scores will be selected finalist </w:t>
      </w:r>
      <w:proofErr w:type="spellStart"/>
      <w:r w:rsidR="009F41BD">
        <w:t>Offerors</w:t>
      </w:r>
      <w:proofErr w:type="spellEnd"/>
      <w:r w:rsidR="009F41BD">
        <w:t xml:space="preserve"> based upon the proposals submitted. If there is a clear finalist </w:t>
      </w:r>
      <w:proofErr w:type="spellStart"/>
      <w:r w:rsidR="009F41BD">
        <w:t>Offeror</w:t>
      </w:r>
      <w:proofErr w:type="spellEnd"/>
      <w:r w:rsidR="009F41BD">
        <w:t xml:space="preserve"> whose proposal is most advantageous to the State, then that </w:t>
      </w:r>
      <w:proofErr w:type="spellStart"/>
      <w:r w:rsidR="009F41BD">
        <w:t>Offeror</w:t>
      </w:r>
      <w:proofErr w:type="spellEnd"/>
      <w:r w:rsidR="009F41BD">
        <w:t xml:space="preserve"> will be recommended for a contract. If not, then the finalists will be invited to Oral Presentations. The interview questions and invitations will be disseminated at least a week before the scheduled interview date. The previous scores will be brought into the Oral Presentation phase and the final score tallied after the interviews.</w:t>
      </w:r>
    </w:p>
    <w:p w14:paraId="4650044C" w14:textId="77777777" w:rsidR="009F41BD" w:rsidRDefault="009F41BD" w:rsidP="009F41BD">
      <w:pPr>
        <w:ind w:left="748" w:hanging="388"/>
      </w:pPr>
    </w:p>
    <w:p w14:paraId="06C1AE28" w14:textId="77777777" w:rsidR="009F41BD" w:rsidRDefault="009F41BD" w:rsidP="009F41BD">
      <w:pPr>
        <w:ind w:left="748" w:hanging="388"/>
      </w:pPr>
      <w:r>
        <w:t>4.</w:t>
      </w:r>
      <w:r>
        <w:tab/>
        <w:t xml:space="preserve">The finalist </w:t>
      </w:r>
      <w:proofErr w:type="spellStart"/>
      <w:r>
        <w:t>Offeror</w:t>
      </w:r>
      <w:proofErr w:type="spellEnd"/>
      <w:r>
        <w:t xml:space="preserve"> with the most advantageous proposal to the State will be offered the contract. </w:t>
      </w:r>
    </w:p>
    <w:p w14:paraId="4F42E024" w14:textId="77777777" w:rsidR="009F41BD" w:rsidRDefault="009F41BD" w:rsidP="009F41BD">
      <w:pPr>
        <w:ind w:left="748" w:hanging="388"/>
      </w:pPr>
    </w:p>
    <w:p w14:paraId="6EF60DF6" w14:textId="539D93FA" w:rsidR="001206A3" w:rsidRPr="00735B95" w:rsidRDefault="009F41BD" w:rsidP="009F41BD">
      <w:pPr>
        <w:ind w:left="748" w:hanging="388"/>
      </w:pPr>
      <w:r>
        <w:t>5.</w:t>
      </w:r>
      <w:r>
        <w:tab/>
        <w:t xml:space="preserve">Negotiations of fees for the contract will commence. If the negotiations with the first finalist </w:t>
      </w:r>
      <w:proofErr w:type="spellStart"/>
      <w:r>
        <w:t>Offeror</w:t>
      </w:r>
      <w:proofErr w:type="spellEnd"/>
      <w:r>
        <w:t xml:space="preserve"> cannot reach an acceptable agreement, then the Agency may move on to the second finalist and enter negotiations with them.  </w:t>
      </w:r>
    </w:p>
    <w:p w14:paraId="4E5BA07B" w14:textId="77777777" w:rsidR="00DE211C" w:rsidRDefault="00DE211C" w:rsidP="00F33ADF">
      <w:pPr>
        <w:pStyle w:val="Heading1"/>
        <w:rPr>
          <w:rFonts w:cs="Times New Roman"/>
        </w:rPr>
      </w:pPr>
    </w:p>
    <w:p w14:paraId="38ACC161" w14:textId="77777777" w:rsidR="00DE211C" w:rsidRDefault="00DE211C" w:rsidP="00F33ADF">
      <w:pPr>
        <w:pStyle w:val="Heading1"/>
        <w:rPr>
          <w:rFonts w:cs="Times New Roman"/>
        </w:rPr>
      </w:pPr>
      <w:bookmarkStart w:id="176" w:name="_Toc61851340"/>
      <w:r>
        <w:rPr>
          <w:rFonts w:cs="Times New Roman"/>
        </w:rPr>
        <w:t>END OF RFP</w:t>
      </w:r>
      <w:bookmarkEnd w:id="176"/>
    </w:p>
    <w:p w14:paraId="6B656F6D" w14:textId="0D52218E" w:rsidR="00BC563B" w:rsidRPr="00735B95" w:rsidRDefault="00DE211C" w:rsidP="00F33ADF">
      <w:pPr>
        <w:pStyle w:val="Heading1"/>
        <w:rPr>
          <w:b w:val="0"/>
        </w:rPr>
      </w:pPr>
      <w:bookmarkStart w:id="177" w:name="_Toc61851341"/>
      <w:r>
        <w:rPr>
          <w:rFonts w:cs="Times New Roman"/>
        </w:rPr>
        <w:t>Appendices to follow</w:t>
      </w:r>
      <w:r w:rsidR="001206A3" w:rsidRPr="00735B95">
        <w:rPr>
          <w:rFonts w:cs="Times New Roman"/>
        </w:rPr>
        <w:br w:type="page"/>
      </w:r>
      <w:r w:rsidR="00BC563B" w:rsidRPr="006E6B86">
        <w:lastRenderedPageBreak/>
        <w:t>APPENDIX A</w:t>
      </w:r>
      <w:bookmarkEnd w:id="177"/>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27B88F87" w14:textId="77777777" w:rsidR="009278E2" w:rsidRDefault="009278E2" w:rsidP="009278E2">
      <w:pPr>
        <w:tabs>
          <w:tab w:val="center" w:pos="4680"/>
        </w:tabs>
        <w:jc w:val="center"/>
        <w:rPr>
          <w:b/>
          <w:bCs/>
        </w:rPr>
      </w:pPr>
    </w:p>
    <w:p w14:paraId="4A2D572A" w14:textId="748B86A0" w:rsidR="009278E2" w:rsidRPr="00125DBD" w:rsidRDefault="009278E2" w:rsidP="009278E2">
      <w:pPr>
        <w:tabs>
          <w:tab w:val="center" w:pos="4680"/>
        </w:tabs>
        <w:jc w:val="center"/>
        <w:rPr>
          <w:b/>
          <w:bCs/>
        </w:rPr>
      </w:pPr>
      <w:r w:rsidRPr="00125DBD">
        <w:rPr>
          <w:b/>
          <w:bCs/>
        </w:rPr>
        <w:t xml:space="preserve">Architecture, Landscape Architecture, </w:t>
      </w:r>
    </w:p>
    <w:p w14:paraId="4875D1C8" w14:textId="58F57231" w:rsidR="009278E2" w:rsidRDefault="009278E2" w:rsidP="009278E2">
      <w:pPr>
        <w:tabs>
          <w:tab w:val="center" w:pos="4680"/>
        </w:tabs>
        <w:jc w:val="center"/>
        <w:rPr>
          <w:b/>
          <w:bCs/>
        </w:rPr>
      </w:pPr>
      <w:proofErr w:type="gramStart"/>
      <w:r w:rsidRPr="00125DBD">
        <w:rPr>
          <w:b/>
          <w:bCs/>
        </w:rPr>
        <w:t>and</w:t>
      </w:r>
      <w:proofErr w:type="gramEnd"/>
      <w:r w:rsidRPr="00125DBD">
        <w:rPr>
          <w:b/>
          <w:bCs/>
        </w:rPr>
        <w:t xml:space="preserve"> Engineering Services</w:t>
      </w:r>
    </w:p>
    <w:p w14:paraId="5B2A9711" w14:textId="77777777" w:rsidR="009278E2" w:rsidRPr="00125DBD" w:rsidRDefault="009278E2" w:rsidP="009278E2">
      <w:pPr>
        <w:tabs>
          <w:tab w:val="center" w:pos="4680"/>
        </w:tabs>
        <w:jc w:val="center"/>
        <w:rPr>
          <w:b/>
          <w:bCs/>
        </w:rPr>
      </w:pPr>
    </w:p>
    <w:p w14:paraId="6FD72652" w14:textId="77777777" w:rsidR="009278E2" w:rsidRPr="00125DBD" w:rsidRDefault="009278E2" w:rsidP="009278E2">
      <w:pPr>
        <w:tabs>
          <w:tab w:val="center" w:pos="4680"/>
        </w:tabs>
        <w:jc w:val="center"/>
        <w:rPr>
          <w:b/>
          <w:bCs/>
        </w:rPr>
      </w:pPr>
      <w:r w:rsidRPr="00125DBD">
        <w:rPr>
          <w:b/>
          <w:bCs/>
        </w:rPr>
        <w:t>NMERB 2021-08-01-EXEC</w:t>
      </w:r>
    </w:p>
    <w:p w14:paraId="5D1D148A" w14:textId="77777777" w:rsidR="00BC563B" w:rsidRPr="00735B95" w:rsidRDefault="00BC563B" w:rsidP="00BC563B">
      <w:pPr>
        <w:jc w:val="center"/>
        <w:rPr>
          <w:b/>
          <w:sz w:val="32"/>
          <w:szCs w:val="32"/>
        </w:rPr>
      </w:pPr>
    </w:p>
    <w:p w14:paraId="05A21895" w14:textId="77777777" w:rsidR="00BC563B" w:rsidRPr="00735B95" w:rsidRDefault="00BC563B" w:rsidP="001C1BB8">
      <w:pPr>
        <w:jc w:val="center"/>
        <w:rPr>
          <w:b/>
          <w:sz w:val="32"/>
          <w:szCs w:val="32"/>
        </w:rPr>
      </w:pPr>
      <w:r w:rsidRPr="00735B95">
        <w:rPr>
          <w:b/>
          <w:sz w:val="32"/>
          <w:szCs w:val="32"/>
        </w:rPr>
        <w:t>ACKNOWLEDGEMENT OF RECEIPT FORM</w:t>
      </w:r>
    </w:p>
    <w:p w14:paraId="3695C959" w14:textId="77777777" w:rsidR="00BC563B" w:rsidRPr="00735B95" w:rsidRDefault="00BC563B" w:rsidP="00BC563B"/>
    <w:p w14:paraId="2B5A1E2B" w14:textId="77777777" w:rsidR="00BC563B" w:rsidRPr="00735B95" w:rsidRDefault="00BC563B" w:rsidP="00BC563B"/>
    <w:p w14:paraId="3B44325C" w14:textId="250F75D9" w:rsidR="00BC563B" w:rsidRPr="00735B95" w:rsidRDefault="005B11E8" w:rsidP="00BC563B">
      <w:r w:rsidRPr="00735B95">
        <w:t xml:space="preserve">This </w:t>
      </w:r>
      <w:r w:rsidR="005E5FD2" w:rsidRPr="00735B95">
        <w:t xml:space="preserve">Acknowledgement </w:t>
      </w:r>
      <w:r w:rsidR="00BC563B" w:rsidRPr="00735B95">
        <w:t xml:space="preserve">of </w:t>
      </w:r>
      <w:r w:rsidR="005E5FD2" w:rsidRPr="00735B95">
        <w:t xml:space="preserve">Receipt Form </w:t>
      </w:r>
      <w:r w:rsidR="00BC563B" w:rsidRPr="00735B95">
        <w:t xml:space="preserve">should be signed and </w:t>
      </w:r>
      <w:r w:rsidR="005E5FD2" w:rsidRPr="00735B95">
        <w:t>submitted</w:t>
      </w:r>
      <w:r w:rsidR="00BC563B" w:rsidRPr="00735B95">
        <w:t xml:space="preserve"> no later than </w:t>
      </w:r>
      <w:r w:rsidR="00625B91">
        <w:t>February 5, 2021.</w:t>
      </w:r>
      <w:r w:rsidR="00BC563B" w:rsidRPr="00735B95">
        <w:t xml:space="preserve">  Only potential </w:t>
      </w:r>
      <w:proofErr w:type="spellStart"/>
      <w:r w:rsidR="00BC563B" w:rsidRPr="00735B95">
        <w:t>Offerors</w:t>
      </w:r>
      <w:proofErr w:type="spellEnd"/>
      <w:r w:rsidR="00BC563B" w:rsidRPr="00735B95">
        <w:t xml:space="preserve"> who elect to return this form</w:t>
      </w:r>
      <w:r w:rsidR="007A3592" w:rsidRPr="00735B95">
        <w:t xml:space="preserve"> </w:t>
      </w:r>
      <w:r w:rsidR="00BC563B" w:rsidRPr="00735B95">
        <w:t xml:space="preserve">will </w:t>
      </w:r>
      <w:r w:rsidR="00625B91">
        <w:t xml:space="preserve">directly </w:t>
      </w:r>
      <w:r w:rsidR="00BC563B" w:rsidRPr="00735B95">
        <w:t xml:space="preserve">receive copies of all </w:t>
      </w:r>
      <w:r w:rsidR="00AD7A25" w:rsidRPr="00735B95">
        <w:t xml:space="preserve">submitted </w:t>
      </w:r>
      <w:r w:rsidR="00BC563B" w:rsidRPr="00735B95">
        <w:t>questions and the written responses to those questions</w:t>
      </w:r>
      <w:r w:rsidR="00AD7A25" w:rsidRPr="00735B95">
        <w:t>,</w:t>
      </w:r>
      <w:r w:rsidR="00BC563B" w:rsidRPr="00735B95">
        <w:t xml:space="preserve"> as well as </w:t>
      </w:r>
      <w:r w:rsidRPr="00735B95">
        <w:t xml:space="preserve">any </w:t>
      </w:r>
      <w:r w:rsidR="00BC563B" w:rsidRPr="00735B95">
        <w:t>RFP amendments, if any are issued.</w:t>
      </w:r>
    </w:p>
    <w:p w14:paraId="424CCBFD" w14:textId="77777777" w:rsidR="005B11E8" w:rsidRPr="00735B95" w:rsidRDefault="005B11E8" w:rsidP="00BC563B"/>
    <w:p w14:paraId="173A7737" w14:textId="04B5E1E6" w:rsidR="005B11E8" w:rsidRPr="00735B95" w:rsidRDefault="005B11E8" w:rsidP="005B11E8">
      <w:r w:rsidRPr="00735B95">
        <w:t xml:space="preserve">In acknowledgement of receipt of this Request for Proposal, the undersigned agrees that he or she has received a complete copy of the RFP, beginning with the title page, and ending with </w:t>
      </w:r>
      <w:r w:rsidR="00625B91">
        <w:t xml:space="preserve">the </w:t>
      </w:r>
      <w:r w:rsidRPr="00735B95">
        <w:t xml:space="preserve">APPENDIX </w:t>
      </w:r>
      <w:proofErr w:type="gramStart"/>
      <w:r w:rsidR="00625B91">
        <w:t>I</w:t>
      </w:r>
      <w:proofErr w:type="gramEnd"/>
      <w:r w:rsidRPr="00735B95">
        <w:t>.</w:t>
      </w:r>
    </w:p>
    <w:p w14:paraId="38FC2557" w14:textId="77777777" w:rsidR="005B11E8" w:rsidRPr="00735B95" w:rsidRDefault="005B11E8" w:rsidP="00BC563B"/>
    <w:p w14:paraId="036471AF" w14:textId="77777777" w:rsidR="00686FDF" w:rsidRPr="00735B95" w:rsidRDefault="00686FDF" w:rsidP="00686FDF">
      <w:r w:rsidRPr="00735B95">
        <w:t>Th</w:t>
      </w:r>
      <w:r>
        <w:t>e</w:t>
      </w:r>
      <w:r w:rsidRPr="00735B95">
        <w:t xml:space="preserve"> name and address </w:t>
      </w:r>
      <w:r>
        <w:t xml:space="preserve">below </w:t>
      </w:r>
      <w:r w:rsidRPr="00735B95">
        <w:t>will be used for all correspondence related to the Request for Proposal.</w:t>
      </w:r>
    </w:p>
    <w:p w14:paraId="60D40868" w14:textId="77777777" w:rsidR="00686FDF" w:rsidRPr="00735B95" w:rsidRDefault="00686FDF" w:rsidP="00BC563B"/>
    <w:p w14:paraId="48CF8A20" w14:textId="77777777" w:rsidR="00BC563B" w:rsidRPr="00735B95" w:rsidRDefault="002F75C4" w:rsidP="00BC563B">
      <w:r w:rsidRPr="00735B95">
        <w:t>ORGANIZATION</w:t>
      </w:r>
      <w:r w:rsidR="00BC563B" w:rsidRPr="00735B95">
        <w:t>: _________________________________</w:t>
      </w:r>
      <w:r w:rsidR="00C73504" w:rsidRPr="00735B95">
        <w:t>______________________________</w:t>
      </w:r>
    </w:p>
    <w:p w14:paraId="5CF2BE9F" w14:textId="77777777" w:rsidR="00BC563B" w:rsidRPr="00735B95" w:rsidRDefault="00BC563B" w:rsidP="00BC563B"/>
    <w:p w14:paraId="6787C129" w14:textId="77777777" w:rsidR="00BC563B" w:rsidRPr="00735B95" w:rsidRDefault="002F75C4" w:rsidP="00BC563B">
      <w:r w:rsidRPr="00735B95">
        <w:t>CONTACT NAME</w:t>
      </w:r>
      <w:r w:rsidR="00BC563B" w:rsidRPr="00735B95">
        <w:t>: _____________________________________________________</w:t>
      </w:r>
      <w:r w:rsidR="00C73504" w:rsidRPr="00735B95">
        <w:t>_________</w:t>
      </w:r>
    </w:p>
    <w:p w14:paraId="5E0A3535" w14:textId="77777777" w:rsidR="00BC563B" w:rsidRPr="00735B95" w:rsidRDefault="00BC563B" w:rsidP="00BC563B"/>
    <w:p w14:paraId="48A820FF" w14:textId="77777777" w:rsidR="00BC563B" w:rsidRPr="00735B95" w:rsidRDefault="00BC563B" w:rsidP="00BC563B">
      <w:r w:rsidRPr="00735B95">
        <w:t>TITLE: ________________________________ PHONE NO.: ____________________</w:t>
      </w:r>
    </w:p>
    <w:p w14:paraId="7506C24E" w14:textId="77777777" w:rsidR="00BC563B" w:rsidRPr="00735B95" w:rsidRDefault="00BC563B" w:rsidP="00BC563B"/>
    <w:p w14:paraId="1F592B37" w14:textId="77777777" w:rsidR="00BC563B" w:rsidRPr="00735B95" w:rsidRDefault="00BC563B" w:rsidP="00BC563B">
      <w:r w:rsidRPr="00735B95">
        <w:t>E-MAIL:  ___________________________</w:t>
      </w:r>
      <w:r w:rsidR="002F75C4" w:rsidRPr="00735B95">
        <w:t>_______________</w:t>
      </w:r>
    </w:p>
    <w:p w14:paraId="3ADBA0A4" w14:textId="77777777" w:rsidR="00BC563B" w:rsidRPr="00735B95" w:rsidRDefault="00BC563B" w:rsidP="00BC563B"/>
    <w:p w14:paraId="16AE8E3F" w14:textId="77777777" w:rsidR="00BC563B" w:rsidRPr="00735B95" w:rsidRDefault="00BC563B" w:rsidP="00BC563B">
      <w:r w:rsidRPr="00735B95">
        <w:t>ADDRESS: _____________________________________________________________</w:t>
      </w:r>
    </w:p>
    <w:p w14:paraId="4193B21F" w14:textId="77777777" w:rsidR="00BC563B" w:rsidRPr="00735B95" w:rsidRDefault="00BC563B" w:rsidP="00BC563B"/>
    <w:p w14:paraId="5A2521AE" w14:textId="77777777" w:rsidR="00BC563B" w:rsidRPr="00735B95" w:rsidRDefault="00BC563B" w:rsidP="00BC563B">
      <w:r w:rsidRPr="00735B95">
        <w:t>CITY: __________________________ STATE: ________ ZIP CODE: _____________</w:t>
      </w:r>
    </w:p>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3435E271" w:rsidR="00BC563B" w:rsidRPr="00735B95" w:rsidRDefault="000433BB" w:rsidP="00BC563B">
      <w:pPr>
        <w:jc w:val="center"/>
      </w:pPr>
      <w:r w:rsidRPr="00735B95">
        <w:t xml:space="preserve">To:  </w:t>
      </w:r>
      <w:r w:rsidR="009278E2">
        <w:t>Felicia Sena</w:t>
      </w:r>
    </w:p>
    <w:p w14:paraId="669BB326" w14:textId="168737EB" w:rsidR="00FB6CE5" w:rsidRPr="00735B95" w:rsidRDefault="00BC563B" w:rsidP="00BC563B">
      <w:pPr>
        <w:jc w:val="center"/>
        <w:rPr>
          <w:highlight w:val="yellow"/>
        </w:rPr>
      </w:pPr>
      <w:r w:rsidRPr="00735B95">
        <w:t xml:space="preserve">E-mail: </w:t>
      </w:r>
      <w:r w:rsidR="009278E2">
        <w:t>Felicia.Sena@state.nm.us</w:t>
      </w:r>
    </w:p>
    <w:p w14:paraId="4EB4330A" w14:textId="5B7C04F6" w:rsidR="009278E2" w:rsidRPr="00125DBD" w:rsidRDefault="00FB6CE5" w:rsidP="009278E2">
      <w:pPr>
        <w:tabs>
          <w:tab w:val="center" w:pos="4680"/>
        </w:tabs>
        <w:jc w:val="center"/>
        <w:rPr>
          <w:bCs/>
        </w:rPr>
      </w:pPr>
      <w:r w:rsidRPr="00735B95">
        <w:t>Subject</w:t>
      </w:r>
      <w:r w:rsidR="00CF05C0" w:rsidRPr="00735B95">
        <w:t xml:space="preserve"> Line</w:t>
      </w:r>
      <w:r w:rsidRPr="00735B95">
        <w:t xml:space="preserve">:  </w:t>
      </w:r>
      <w:r w:rsidR="009278E2" w:rsidRPr="009278E2">
        <w:t xml:space="preserve">RFP # </w:t>
      </w:r>
      <w:r w:rsidR="009278E2" w:rsidRPr="00125DBD">
        <w:rPr>
          <w:bCs/>
        </w:rPr>
        <w:t>NMERB 2021-08-01-EXEC</w:t>
      </w:r>
    </w:p>
    <w:p w14:paraId="7E34AFCA" w14:textId="560B4036" w:rsidR="00FB6CE5" w:rsidRDefault="00625B91" w:rsidP="00BC563B">
      <w:pPr>
        <w:jc w:val="center"/>
        <w:rPr>
          <w:highlight w:val="yellow"/>
        </w:rPr>
      </w:pPr>
      <w:r w:rsidRPr="00625B91">
        <w:rPr>
          <w:bCs/>
        </w:rPr>
        <w:t>Architect/Engineering Services for New Mexico Educational Retirement Board New Office Building</w:t>
      </w:r>
    </w:p>
    <w:p w14:paraId="4648C34E" w14:textId="74100B24" w:rsidR="00BC563B" w:rsidRDefault="00BC563B" w:rsidP="00BC563B">
      <w:pPr>
        <w:jc w:val="center"/>
      </w:pPr>
    </w:p>
    <w:p w14:paraId="26884E2E" w14:textId="742E598B" w:rsidR="00AA7749" w:rsidRDefault="00AA7749" w:rsidP="00BC563B">
      <w:pPr>
        <w:jc w:val="center"/>
      </w:pPr>
    </w:p>
    <w:p w14:paraId="312E1133" w14:textId="62E6EAA6" w:rsidR="00AA7749" w:rsidRDefault="00AA7749" w:rsidP="00BC563B">
      <w:pPr>
        <w:jc w:val="center"/>
      </w:pPr>
    </w:p>
    <w:p w14:paraId="4FC4BF84" w14:textId="4DB68948" w:rsidR="00AA7749" w:rsidRDefault="00AA7749" w:rsidP="00BC563B">
      <w:pPr>
        <w:jc w:val="center"/>
      </w:pPr>
    </w:p>
    <w:p w14:paraId="6EBD7967" w14:textId="51EC9D50" w:rsidR="00AA7749" w:rsidRDefault="00AA7749" w:rsidP="00BC563B">
      <w:pPr>
        <w:jc w:val="center"/>
      </w:pPr>
    </w:p>
    <w:p w14:paraId="7D5BEB23" w14:textId="127D8F91" w:rsidR="00AA7749" w:rsidRDefault="00AA7749" w:rsidP="00BC563B">
      <w:pPr>
        <w:jc w:val="center"/>
      </w:pPr>
    </w:p>
    <w:p w14:paraId="75F95EFA" w14:textId="5C3A5358" w:rsidR="00AA7749" w:rsidRDefault="00AA7749" w:rsidP="00BC563B">
      <w:pPr>
        <w:jc w:val="center"/>
      </w:pPr>
    </w:p>
    <w:p w14:paraId="449C3215" w14:textId="59FDBDE8" w:rsidR="00AA7749" w:rsidRDefault="00AA7749" w:rsidP="00BC563B">
      <w:pPr>
        <w:jc w:val="center"/>
      </w:pPr>
    </w:p>
    <w:p w14:paraId="766B4C36" w14:textId="77777777" w:rsidR="00AA7749" w:rsidRPr="00735B95" w:rsidRDefault="00AA7749" w:rsidP="00BC563B">
      <w:pPr>
        <w:jc w:val="center"/>
      </w:pPr>
    </w:p>
    <w:p w14:paraId="3BFC9C7F" w14:textId="77777777" w:rsidR="00625B91" w:rsidRPr="002678D8" w:rsidRDefault="00625B91" w:rsidP="00625B91">
      <w:pPr>
        <w:jc w:val="center"/>
        <w:rPr>
          <w:b/>
          <w:sz w:val="32"/>
          <w:szCs w:val="32"/>
        </w:rPr>
      </w:pPr>
      <w:bookmarkStart w:id="178" w:name="_Toc377565400"/>
      <w:r w:rsidRPr="002678D8">
        <w:rPr>
          <w:b/>
          <w:sz w:val="32"/>
          <w:szCs w:val="32"/>
        </w:rPr>
        <w:lastRenderedPageBreak/>
        <w:t>APPENDIX B</w:t>
      </w:r>
    </w:p>
    <w:p w14:paraId="650C8488" w14:textId="77777777" w:rsidR="00625B91" w:rsidRPr="00735B95" w:rsidRDefault="00625B91" w:rsidP="00625B91">
      <w:pPr>
        <w:jc w:val="center"/>
        <w:rPr>
          <w:b/>
          <w:i/>
          <w:sz w:val="32"/>
          <w:szCs w:val="32"/>
        </w:rPr>
      </w:pPr>
      <w:r w:rsidRPr="00735B95">
        <w:rPr>
          <w:b/>
          <w:i/>
          <w:sz w:val="32"/>
          <w:szCs w:val="32"/>
        </w:rPr>
        <w:t>Letter of Transmittal Form</w:t>
      </w:r>
    </w:p>
    <w:p w14:paraId="2C4551CA" w14:textId="77777777" w:rsidR="00625B91" w:rsidRPr="00735B95" w:rsidRDefault="00625B91" w:rsidP="00625B91">
      <w:pPr>
        <w:rPr>
          <w:b/>
          <w:sz w:val="22"/>
          <w:szCs w:val="20"/>
        </w:rPr>
      </w:pPr>
    </w:p>
    <w:p w14:paraId="7A5F79F0" w14:textId="77777777" w:rsidR="00625B91" w:rsidRPr="00735B95" w:rsidRDefault="00625B91" w:rsidP="00625B91">
      <w:pPr>
        <w:jc w:val="center"/>
        <w:rPr>
          <w:b/>
          <w:sz w:val="22"/>
          <w:szCs w:val="20"/>
          <w:u w:val="single"/>
        </w:rPr>
      </w:pPr>
      <w:r w:rsidRPr="00735B95">
        <w:rPr>
          <w:b/>
          <w:sz w:val="22"/>
          <w:szCs w:val="20"/>
        </w:rPr>
        <w:t xml:space="preserve">ITEMS #1 to #4 EACH MUST BE COMPLETED IN FULL (pursuant to Section II.C.30).  </w:t>
      </w:r>
      <w:r w:rsidRPr="00735B95">
        <w:rPr>
          <w:b/>
          <w:caps/>
          <w:sz w:val="22"/>
          <w:szCs w:val="20"/>
        </w:rPr>
        <w:t xml:space="preserve">Failure to respond to all FOUR (4) items </w:t>
      </w:r>
      <w:r w:rsidRPr="00735B95">
        <w:rPr>
          <w:b/>
          <w:sz w:val="22"/>
          <w:szCs w:val="20"/>
        </w:rPr>
        <w:t xml:space="preserve">WILL RESULT IN THE DISQUALIFICATION OF OFFEROR’S PROPOSAL!  </w:t>
      </w:r>
      <w:r w:rsidRPr="00735B95">
        <w:rPr>
          <w:b/>
          <w:sz w:val="22"/>
          <w:szCs w:val="20"/>
          <w:u w:val="single"/>
        </w:rPr>
        <w:t xml:space="preserve">DO NOT LEAVE ANY ITEM BLANK!  </w:t>
      </w:r>
      <w:r w:rsidRPr="00735B95">
        <w:rPr>
          <w:sz w:val="22"/>
          <w:szCs w:val="20"/>
        </w:rPr>
        <w:t>(N/A, None, Does not apply, etc. are acceptable responses.)</w:t>
      </w:r>
    </w:p>
    <w:p w14:paraId="3BD5D7EF" w14:textId="77777777" w:rsidR="00625B91" w:rsidRPr="00735B95" w:rsidRDefault="00625B91" w:rsidP="00625B91">
      <w:pPr>
        <w:rPr>
          <w:b/>
          <w:sz w:val="22"/>
          <w:szCs w:val="22"/>
        </w:rPr>
      </w:pPr>
    </w:p>
    <w:p w14:paraId="79DBCEFA" w14:textId="6C74EEE4" w:rsidR="00625B91" w:rsidRPr="00625B91" w:rsidRDefault="00625B91" w:rsidP="00625B91">
      <w:pPr>
        <w:tabs>
          <w:tab w:val="center" w:pos="4680"/>
        </w:tabs>
        <w:jc w:val="center"/>
        <w:rPr>
          <w:b/>
          <w:bCs/>
        </w:rPr>
      </w:pPr>
      <w:r w:rsidRPr="00125DBD">
        <w:rPr>
          <w:b/>
          <w:sz w:val="22"/>
          <w:szCs w:val="22"/>
        </w:rPr>
        <w:t>RFP#:</w:t>
      </w:r>
      <w:r>
        <w:rPr>
          <w:b/>
          <w:bCs/>
        </w:rPr>
        <w:t xml:space="preserve"> </w:t>
      </w:r>
      <w:r w:rsidRPr="009111D2">
        <w:rPr>
          <w:b/>
          <w:bCs/>
        </w:rPr>
        <w:t>NMERB 2021-08-01-EXEC</w:t>
      </w:r>
    </w:p>
    <w:p w14:paraId="00A045FC" w14:textId="77777777" w:rsidR="00625B91" w:rsidRPr="00735B95" w:rsidRDefault="00625B91" w:rsidP="00625B91">
      <w:pPr>
        <w:rPr>
          <w:sz w:val="16"/>
          <w:szCs w:val="16"/>
        </w:rPr>
      </w:pPr>
    </w:p>
    <w:p w14:paraId="1FA97D16" w14:textId="77777777" w:rsidR="00625B91" w:rsidRPr="00735B95" w:rsidRDefault="00625B91" w:rsidP="00625B91">
      <w:pPr>
        <w:rPr>
          <w:sz w:val="22"/>
          <w:szCs w:val="20"/>
        </w:rPr>
      </w:pPr>
      <w:r w:rsidRPr="00735B95">
        <w:rPr>
          <w:sz w:val="22"/>
          <w:szCs w:val="20"/>
        </w:rPr>
        <w:t xml:space="preserve">1.  </w:t>
      </w:r>
      <w:r w:rsidRPr="00735B95">
        <w:rPr>
          <w:b/>
          <w:sz w:val="22"/>
          <w:szCs w:val="20"/>
        </w:rPr>
        <w:t>Identify the following information</w:t>
      </w:r>
      <w:r w:rsidRPr="00735B95">
        <w:rPr>
          <w:sz w:val="22"/>
          <w:szCs w:val="20"/>
        </w:rPr>
        <w:t xml:space="preserve"> </w:t>
      </w:r>
      <w:r w:rsidRPr="00735B95">
        <w:rPr>
          <w:b/>
          <w:sz w:val="22"/>
          <w:szCs w:val="20"/>
        </w:rPr>
        <w:t>for 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625B91" w:rsidRPr="00735B95" w14:paraId="6BE7124C" w14:textId="77777777" w:rsidTr="00B12324">
        <w:tc>
          <w:tcPr>
            <w:tcW w:w="1818" w:type="dxa"/>
            <w:shd w:val="clear" w:color="auto" w:fill="auto"/>
          </w:tcPr>
          <w:p w14:paraId="443072BC" w14:textId="77777777" w:rsidR="00625B91" w:rsidRPr="00735B95" w:rsidRDefault="00625B91" w:rsidP="00B12324">
            <w:pPr>
              <w:rPr>
                <w:b/>
                <w:sz w:val="22"/>
                <w:szCs w:val="20"/>
              </w:rPr>
            </w:pPr>
            <w:proofErr w:type="spellStart"/>
            <w:r w:rsidRPr="00735B95">
              <w:rPr>
                <w:b/>
                <w:sz w:val="22"/>
                <w:szCs w:val="20"/>
              </w:rPr>
              <w:t>Offeror</w:t>
            </w:r>
            <w:proofErr w:type="spellEnd"/>
            <w:r w:rsidRPr="00735B95">
              <w:rPr>
                <w:b/>
                <w:sz w:val="22"/>
                <w:szCs w:val="20"/>
              </w:rPr>
              <w:t xml:space="preserve"> Name</w:t>
            </w:r>
          </w:p>
        </w:tc>
        <w:tc>
          <w:tcPr>
            <w:tcW w:w="8370" w:type="dxa"/>
            <w:shd w:val="clear" w:color="auto" w:fill="auto"/>
          </w:tcPr>
          <w:p w14:paraId="11AE6F0D" w14:textId="77777777" w:rsidR="00625B91" w:rsidRPr="00735B95" w:rsidRDefault="00625B91" w:rsidP="00B12324">
            <w:pPr>
              <w:rPr>
                <w:sz w:val="22"/>
                <w:szCs w:val="20"/>
              </w:rPr>
            </w:pPr>
          </w:p>
        </w:tc>
      </w:tr>
      <w:tr w:rsidR="00625B91" w:rsidRPr="00735B95" w14:paraId="7E48C564" w14:textId="77777777" w:rsidTr="00B12324">
        <w:tc>
          <w:tcPr>
            <w:tcW w:w="1818" w:type="dxa"/>
            <w:shd w:val="clear" w:color="auto" w:fill="auto"/>
          </w:tcPr>
          <w:p w14:paraId="1AB5DFE1" w14:textId="77777777" w:rsidR="00625B91" w:rsidRPr="00735B95" w:rsidRDefault="00625B91" w:rsidP="00B12324">
            <w:pPr>
              <w:rPr>
                <w:b/>
                <w:sz w:val="22"/>
                <w:szCs w:val="20"/>
              </w:rPr>
            </w:pPr>
            <w:r w:rsidRPr="00735B95">
              <w:rPr>
                <w:b/>
                <w:sz w:val="22"/>
                <w:szCs w:val="20"/>
              </w:rPr>
              <w:t>Mailing Address</w:t>
            </w:r>
          </w:p>
        </w:tc>
        <w:tc>
          <w:tcPr>
            <w:tcW w:w="8370" w:type="dxa"/>
            <w:shd w:val="clear" w:color="auto" w:fill="auto"/>
          </w:tcPr>
          <w:p w14:paraId="4E5A6E5D" w14:textId="77777777" w:rsidR="00625B91" w:rsidRPr="00735B95" w:rsidRDefault="00625B91" w:rsidP="00B12324">
            <w:pPr>
              <w:rPr>
                <w:sz w:val="22"/>
                <w:szCs w:val="20"/>
              </w:rPr>
            </w:pPr>
          </w:p>
        </w:tc>
      </w:tr>
      <w:tr w:rsidR="00625B91" w:rsidRPr="00735B95" w14:paraId="1224F936" w14:textId="77777777" w:rsidTr="00B12324">
        <w:tc>
          <w:tcPr>
            <w:tcW w:w="1818" w:type="dxa"/>
            <w:shd w:val="clear" w:color="auto" w:fill="auto"/>
          </w:tcPr>
          <w:p w14:paraId="48C984D7" w14:textId="77777777" w:rsidR="00625B91" w:rsidRPr="00735B95" w:rsidRDefault="00625B91" w:rsidP="00B12324">
            <w:pPr>
              <w:rPr>
                <w:b/>
                <w:sz w:val="22"/>
                <w:szCs w:val="20"/>
              </w:rPr>
            </w:pPr>
            <w:r w:rsidRPr="00735B95">
              <w:rPr>
                <w:b/>
                <w:sz w:val="22"/>
                <w:szCs w:val="20"/>
              </w:rPr>
              <w:t>Telephone</w:t>
            </w:r>
          </w:p>
        </w:tc>
        <w:tc>
          <w:tcPr>
            <w:tcW w:w="8370" w:type="dxa"/>
            <w:shd w:val="clear" w:color="auto" w:fill="auto"/>
          </w:tcPr>
          <w:p w14:paraId="75F9FB27" w14:textId="77777777" w:rsidR="00625B91" w:rsidRPr="00735B95" w:rsidRDefault="00625B91" w:rsidP="00B12324">
            <w:pPr>
              <w:rPr>
                <w:sz w:val="22"/>
                <w:szCs w:val="20"/>
              </w:rPr>
            </w:pPr>
          </w:p>
        </w:tc>
      </w:tr>
      <w:tr w:rsidR="00625B91" w:rsidRPr="00735B95" w14:paraId="132B35EB" w14:textId="77777777" w:rsidTr="00B12324">
        <w:tc>
          <w:tcPr>
            <w:tcW w:w="1818" w:type="dxa"/>
            <w:shd w:val="clear" w:color="auto" w:fill="auto"/>
          </w:tcPr>
          <w:p w14:paraId="2F7951C7" w14:textId="77777777" w:rsidR="00625B91" w:rsidRPr="00735B95" w:rsidRDefault="00625B91" w:rsidP="00B12324">
            <w:pPr>
              <w:rPr>
                <w:b/>
                <w:sz w:val="22"/>
                <w:szCs w:val="20"/>
              </w:rPr>
            </w:pPr>
            <w:r w:rsidRPr="00735B95">
              <w:rPr>
                <w:b/>
                <w:sz w:val="22"/>
                <w:szCs w:val="20"/>
              </w:rPr>
              <w:t>FED ID#</w:t>
            </w:r>
          </w:p>
        </w:tc>
        <w:tc>
          <w:tcPr>
            <w:tcW w:w="8370" w:type="dxa"/>
            <w:shd w:val="clear" w:color="auto" w:fill="auto"/>
          </w:tcPr>
          <w:p w14:paraId="5C430BDE" w14:textId="77777777" w:rsidR="00625B91" w:rsidRPr="00735B95" w:rsidRDefault="00625B91" w:rsidP="00B12324">
            <w:pPr>
              <w:rPr>
                <w:sz w:val="22"/>
                <w:szCs w:val="20"/>
              </w:rPr>
            </w:pPr>
          </w:p>
        </w:tc>
      </w:tr>
      <w:tr w:rsidR="00625B91" w:rsidRPr="00735B95" w14:paraId="42439938" w14:textId="77777777" w:rsidTr="00B12324">
        <w:tc>
          <w:tcPr>
            <w:tcW w:w="1818" w:type="dxa"/>
            <w:shd w:val="clear" w:color="auto" w:fill="auto"/>
          </w:tcPr>
          <w:p w14:paraId="7BC02BEB" w14:textId="77777777" w:rsidR="00625B91" w:rsidRPr="00735B95" w:rsidRDefault="00625B91" w:rsidP="00B12324">
            <w:pPr>
              <w:rPr>
                <w:b/>
                <w:sz w:val="22"/>
                <w:szCs w:val="20"/>
              </w:rPr>
            </w:pPr>
            <w:r w:rsidRPr="00735B95">
              <w:rPr>
                <w:b/>
                <w:sz w:val="22"/>
                <w:szCs w:val="20"/>
              </w:rPr>
              <w:t>NM CRS#</w:t>
            </w:r>
          </w:p>
        </w:tc>
        <w:tc>
          <w:tcPr>
            <w:tcW w:w="8370" w:type="dxa"/>
            <w:shd w:val="clear" w:color="auto" w:fill="auto"/>
          </w:tcPr>
          <w:p w14:paraId="1661D561" w14:textId="77777777" w:rsidR="00625B91" w:rsidRPr="00735B95" w:rsidRDefault="00625B91" w:rsidP="00B12324">
            <w:pPr>
              <w:rPr>
                <w:sz w:val="22"/>
                <w:szCs w:val="20"/>
              </w:rPr>
            </w:pPr>
          </w:p>
        </w:tc>
      </w:tr>
    </w:tbl>
    <w:p w14:paraId="3659CEEA" w14:textId="77777777" w:rsidR="00625B91" w:rsidRPr="00735B95" w:rsidRDefault="00625B91" w:rsidP="00625B91">
      <w:pPr>
        <w:rPr>
          <w:sz w:val="16"/>
          <w:szCs w:val="16"/>
        </w:rPr>
      </w:pPr>
    </w:p>
    <w:p w14:paraId="2E63AB1E" w14:textId="77777777" w:rsidR="00625B91" w:rsidRPr="00735B95" w:rsidRDefault="00625B91" w:rsidP="00625B91">
      <w:pPr>
        <w:rPr>
          <w:sz w:val="22"/>
          <w:szCs w:val="20"/>
        </w:rPr>
      </w:pPr>
      <w:r w:rsidRPr="00735B95">
        <w:rPr>
          <w:sz w:val="22"/>
          <w:szCs w:val="20"/>
        </w:rPr>
        <w:t xml:space="preserve">2.  </w:t>
      </w:r>
      <w:r w:rsidRPr="00735B95">
        <w:rPr>
          <w:b/>
          <w:sz w:val="22"/>
          <w:szCs w:val="20"/>
        </w:rPr>
        <w:t xml:space="preserve">Identify the individual(s) authorized by the organization to (A) contractually obligate, (B) negotiate, and/or (C) clarify/respond to queries on behalf of this </w:t>
      </w:r>
      <w:proofErr w:type="spellStart"/>
      <w:r w:rsidRPr="00735B95">
        <w:rPr>
          <w:b/>
          <w:sz w:val="22"/>
          <w:szCs w:val="20"/>
        </w:rPr>
        <w:t>Offeror</w:t>
      </w:r>
      <w:proofErr w:type="spellEnd"/>
      <w:r w:rsidRPr="00735B95">
        <w:rPr>
          <w:sz w:val="22"/>
          <w:szCs w:val="20"/>
        </w:rPr>
        <w:t xml:space="preserve">: </w:t>
      </w:r>
    </w:p>
    <w:p w14:paraId="40A87C02" w14:textId="77777777" w:rsidR="00625B91" w:rsidRPr="00735B95" w:rsidRDefault="00625B91" w:rsidP="00625B91">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625B91" w:rsidRPr="00735B95" w14:paraId="2D6F7482" w14:textId="77777777" w:rsidTr="00B12324">
        <w:tc>
          <w:tcPr>
            <w:tcW w:w="1278" w:type="dxa"/>
            <w:shd w:val="clear" w:color="auto" w:fill="auto"/>
          </w:tcPr>
          <w:p w14:paraId="1AAA37F7" w14:textId="77777777" w:rsidR="00625B91" w:rsidRPr="00735B95" w:rsidRDefault="00625B91" w:rsidP="00B12324">
            <w:pPr>
              <w:rPr>
                <w:sz w:val="22"/>
                <w:szCs w:val="20"/>
              </w:rPr>
            </w:pPr>
          </w:p>
        </w:tc>
        <w:tc>
          <w:tcPr>
            <w:tcW w:w="2610" w:type="dxa"/>
            <w:shd w:val="clear" w:color="auto" w:fill="auto"/>
          </w:tcPr>
          <w:p w14:paraId="0F31AD0A" w14:textId="77777777" w:rsidR="00625B91" w:rsidRPr="00735B95" w:rsidRDefault="00625B91" w:rsidP="00B12324">
            <w:pPr>
              <w:jc w:val="center"/>
              <w:rPr>
                <w:b/>
                <w:sz w:val="22"/>
                <w:szCs w:val="20"/>
              </w:rPr>
            </w:pPr>
            <w:r w:rsidRPr="00735B95">
              <w:rPr>
                <w:b/>
                <w:sz w:val="22"/>
                <w:szCs w:val="20"/>
              </w:rPr>
              <w:t>A</w:t>
            </w:r>
          </w:p>
          <w:p w14:paraId="7FC815D8" w14:textId="77777777" w:rsidR="00625B91" w:rsidRPr="00735B95" w:rsidRDefault="00625B91" w:rsidP="00B12324">
            <w:pPr>
              <w:jc w:val="center"/>
              <w:rPr>
                <w:b/>
                <w:sz w:val="22"/>
                <w:szCs w:val="20"/>
              </w:rPr>
            </w:pPr>
            <w:r w:rsidRPr="00735B95">
              <w:rPr>
                <w:b/>
                <w:sz w:val="22"/>
                <w:szCs w:val="20"/>
              </w:rPr>
              <w:t>Contractually Obligate</w:t>
            </w:r>
          </w:p>
        </w:tc>
        <w:tc>
          <w:tcPr>
            <w:tcW w:w="3150" w:type="dxa"/>
            <w:shd w:val="clear" w:color="auto" w:fill="auto"/>
          </w:tcPr>
          <w:p w14:paraId="39FB0F08" w14:textId="77777777" w:rsidR="00625B91" w:rsidRPr="00735B95" w:rsidRDefault="00625B91" w:rsidP="00B12324">
            <w:pPr>
              <w:jc w:val="center"/>
              <w:rPr>
                <w:b/>
                <w:sz w:val="22"/>
                <w:szCs w:val="20"/>
              </w:rPr>
            </w:pPr>
            <w:r w:rsidRPr="00735B95">
              <w:rPr>
                <w:b/>
                <w:sz w:val="22"/>
                <w:szCs w:val="20"/>
              </w:rPr>
              <w:t>B</w:t>
            </w:r>
          </w:p>
          <w:p w14:paraId="6F7C80A4" w14:textId="77777777" w:rsidR="00625B91" w:rsidRPr="00735B95" w:rsidRDefault="00625B91" w:rsidP="00B12324">
            <w:pPr>
              <w:jc w:val="center"/>
              <w:rPr>
                <w:b/>
                <w:sz w:val="22"/>
                <w:szCs w:val="20"/>
              </w:rPr>
            </w:pPr>
            <w:r w:rsidRPr="00735B95">
              <w:rPr>
                <w:b/>
                <w:sz w:val="22"/>
                <w:szCs w:val="20"/>
              </w:rPr>
              <w:t>Negotiate*</w:t>
            </w:r>
          </w:p>
        </w:tc>
        <w:tc>
          <w:tcPr>
            <w:tcW w:w="3150" w:type="dxa"/>
            <w:shd w:val="clear" w:color="auto" w:fill="auto"/>
          </w:tcPr>
          <w:p w14:paraId="16601282" w14:textId="77777777" w:rsidR="00625B91" w:rsidRPr="00735B95" w:rsidRDefault="00625B91" w:rsidP="00B12324">
            <w:pPr>
              <w:jc w:val="center"/>
              <w:rPr>
                <w:b/>
                <w:sz w:val="22"/>
                <w:szCs w:val="20"/>
              </w:rPr>
            </w:pPr>
            <w:r w:rsidRPr="00735B95">
              <w:rPr>
                <w:b/>
                <w:sz w:val="22"/>
                <w:szCs w:val="20"/>
              </w:rPr>
              <w:t>C</w:t>
            </w:r>
          </w:p>
          <w:p w14:paraId="7EB2D3AC" w14:textId="77777777" w:rsidR="00625B91" w:rsidRPr="00735B95" w:rsidRDefault="00625B91" w:rsidP="00B12324">
            <w:pPr>
              <w:jc w:val="center"/>
              <w:rPr>
                <w:b/>
                <w:sz w:val="22"/>
                <w:szCs w:val="20"/>
              </w:rPr>
            </w:pPr>
            <w:r w:rsidRPr="00735B95">
              <w:rPr>
                <w:b/>
                <w:sz w:val="22"/>
                <w:szCs w:val="20"/>
              </w:rPr>
              <w:t>Clarify/Respond to Queries*</w:t>
            </w:r>
          </w:p>
        </w:tc>
      </w:tr>
      <w:tr w:rsidR="00625B91" w:rsidRPr="00735B95" w14:paraId="494D382A" w14:textId="77777777" w:rsidTr="00B12324">
        <w:tc>
          <w:tcPr>
            <w:tcW w:w="1278" w:type="dxa"/>
            <w:shd w:val="clear" w:color="auto" w:fill="auto"/>
          </w:tcPr>
          <w:p w14:paraId="27D55EFE" w14:textId="77777777" w:rsidR="00625B91" w:rsidRPr="00735B95" w:rsidRDefault="00625B91" w:rsidP="00B12324">
            <w:pPr>
              <w:rPr>
                <w:b/>
                <w:sz w:val="22"/>
                <w:szCs w:val="20"/>
              </w:rPr>
            </w:pPr>
            <w:r w:rsidRPr="00735B95">
              <w:rPr>
                <w:b/>
                <w:sz w:val="22"/>
                <w:szCs w:val="20"/>
              </w:rPr>
              <w:t>Name</w:t>
            </w:r>
          </w:p>
        </w:tc>
        <w:tc>
          <w:tcPr>
            <w:tcW w:w="2610" w:type="dxa"/>
            <w:shd w:val="clear" w:color="auto" w:fill="auto"/>
          </w:tcPr>
          <w:p w14:paraId="3FA9FFDA" w14:textId="77777777" w:rsidR="00625B91" w:rsidRPr="00735B95" w:rsidRDefault="00625B91" w:rsidP="00B12324">
            <w:pPr>
              <w:rPr>
                <w:sz w:val="22"/>
                <w:szCs w:val="20"/>
              </w:rPr>
            </w:pPr>
          </w:p>
        </w:tc>
        <w:tc>
          <w:tcPr>
            <w:tcW w:w="3150" w:type="dxa"/>
            <w:shd w:val="clear" w:color="auto" w:fill="auto"/>
          </w:tcPr>
          <w:p w14:paraId="77C93645" w14:textId="77777777" w:rsidR="00625B91" w:rsidRPr="00735B95" w:rsidRDefault="00625B91" w:rsidP="00B12324">
            <w:pPr>
              <w:rPr>
                <w:sz w:val="22"/>
                <w:szCs w:val="20"/>
              </w:rPr>
            </w:pPr>
          </w:p>
        </w:tc>
        <w:tc>
          <w:tcPr>
            <w:tcW w:w="3150" w:type="dxa"/>
            <w:shd w:val="clear" w:color="auto" w:fill="auto"/>
          </w:tcPr>
          <w:p w14:paraId="7D33DA5E" w14:textId="77777777" w:rsidR="00625B91" w:rsidRPr="00735B95" w:rsidRDefault="00625B91" w:rsidP="00B12324">
            <w:pPr>
              <w:rPr>
                <w:sz w:val="22"/>
                <w:szCs w:val="20"/>
              </w:rPr>
            </w:pPr>
          </w:p>
        </w:tc>
      </w:tr>
      <w:tr w:rsidR="00625B91" w:rsidRPr="00735B95" w14:paraId="728E6BE6" w14:textId="77777777" w:rsidTr="00B12324">
        <w:tc>
          <w:tcPr>
            <w:tcW w:w="1278" w:type="dxa"/>
            <w:shd w:val="clear" w:color="auto" w:fill="auto"/>
          </w:tcPr>
          <w:p w14:paraId="32709261" w14:textId="77777777" w:rsidR="00625B91" w:rsidRPr="00735B95" w:rsidRDefault="00625B91" w:rsidP="00B12324">
            <w:pPr>
              <w:rPr>
                <w:b/>
                <w:sz w:val="22"/>
                <w:szCs w:val="20"/>
              </w:rPr>
            </w:pPr>
            <w:r w:rsidRPr="00735B95">
              <w:rPr>
                <w:b/>
                <w:sz w:val="22"/>
                <w:szCs w:val="20"/>
              </w:rPr>
              <w:t>Title</w:t>
            </w:r>
          </w:p>
        </w:tc>
        <w:tc>
          <w:tcPr>
            <w:tcW w:w="2610" w:type="dxa"/>
            <w:shd w:val="clear" w:color="auto" w:fill="auto"/>
          </w:tcPr>
          <w:p w14:paraId="23AC5507" w14:textId="77777777" w:rsidR="00625B91" w:rsidRPr="00735B95" w:rsidRDefault="00625B91" w:rsidP="00B12324">
            <w:pPr>
              <w:rPr>
                <w:sz w:val="22"/>
                <w:szCs w:val="20"/>
              </w:rPr>
            </w:pPr>
          </w:p>
        </w:tc>
        <w:tc>
          <w:tcPr>
            <w:tcW w:w="3150" w:type="dxa"/>
            <w:shd w:val="clear" w:color="auto" w:fill="auto"/>
          </w:tcPr>
          <w:p w14:paraId="2546B374" w14:textId="77777777" w:rsidR="00625B91" w:rsidRPr="00735B95" w:rsidRDefault="00625B91" w:rsidP="00B12324">
            <w:pPr>
              <w:rPr>
                <w:sz w:val="22"/>
                <w:szCs w:val="20"/>
              </w:rPr>
            </w:pPr>
          </w:p>
        </w:tc>
        <w:tc>
          <w:tcPr>
            <w:tcW w:w="3150" w:type="dxa"/>
            <w:shd w:val="clear" w:color="auto" w:fill="auto"/>
          </w:tcPr>
          <w:p w14:paraId="245F2EAD" w14:textId="77777777" w:rsidR="00625B91" w:rsidRPr="00735B95" w:rsidRDefault="00625B91" w:rsidP="00B12324">
            <w:pPr>
              <w:rPr>
                <w:sz w:val="22"/>
                <w:szCs w:val="20"/>
              </w:rPr>
            </w:pPr>
          </w:p>
        </w:tc>
      </w:tr>
      <w:tr w:rsidR="00625B91" w:rsidRPr="00735B95" w14:paraId="2B9A790C" w14:textId="77777777" w:rsidTr="00B12324">
        <w:tc>
          <w:tcPr>
            <w:tcW w:w="1278" w:type="dxa"/>
            <w:shd w:val="clear" w:color="auto" w:fill="auto"/>
          </w:tcPr>
          <w:p w14:paraId="5CCE5A94" w14:textId="77777777" w:rsidR="00625B91" w:rsidRPr="00735B95" w:rsidRDefault="00625B91" w:rsidP="00B12324">
            <w:pPr>
              <w:rPr>
                <w:b/>
                <w:sz w:val="22"/>
                <w:szCs w:val="20"/>
              </w:rPr>
            </w:pPr>
            <w:r w:rsidRPr="00735B95">
              <w:rPr>
                <w:b/>
                <w:sz w:val="22"/>
                <w:szCs w:val="20"/>
              </w:rPr>
              <w:t>E-mail</w:t>
            </w:r>
          </w:p>
        </w:tc>
        <w:tc>
          <w:tcPr>
            <w:tcW w:w="2610" w:type="dxa"/>
            <w:shd w:val="clear" w:color="auto" w:fill="auto"/>
          </w:tcPr>
          <w:p w14:paraId="7375BBB3" w14:textId="77777777" w:rsidR="00625B91" w:rsidRPr="00735B95" w:rsidRDefault="00625B91" w:rsidP="00B12324">
            <w:pPr>
              <w:rPr>
                <w:sz w:val="22"/>
                <w:szCs w:val="20"/>
              </w:rPr>
            </w:pPr>
          </w:p>
        </w:tc>
        <w:tc>
          <w:tcPr>
            <w:tcW w:w="3150" w:type="dxa"/>
            <w:shd w:val="clear" w:color="auto" w:fill="auto"/>
          </w:tcPr>
          <w:p w14:paraId="06AEBD5D" w14:textId="77777777" w:rsidR="00625B91" w:rsidRPr="00735B95" w:rsidRDefault="00625B91" w:rsidP="00B12324">
            <w:pPr>
              <w:rPr>
                <w:sz w:val="22"/>
                <w:szCs w:val="20"/>
              </w:rPr>
            </w:pPr>
          </w:p>
        </w:tc>
        <w:tc>
          <w:tcPr>
            <w:tcW w:w="3150" w:type="dxa"/>
            <w:shd w:val="clear" w:color="auto" w:fill="auto"/>
          </w:tcPr>
          <w:p w14:paraId="78A34BA9" w14:textId="77777777" w:rsidR="00625B91" w:rsidRPr="00735B95" w:rsidRDefault="00625B91" w:rsidP="00B12324">
            <w:pPr>
              <w:rPr>
                <w:sz w:val="22"/>
                <w:szCs w:val="20"/>
              </w:rPr>
            </w:pPr>
          </w:p>
        </w:tc>
      </w:tr>
      <w:tr w:rsidR="00625B91" w:rsidRPr="00735B95" w14:paraId="5926984A" w14:textId="77777777" w:rsidTr="00B12324">
        <w:tc>
          <w:tcPr>
            <w:tcW w:w="1278" w:type="dxa"/>
            <w:shd w:val="clear" w:color="auto" w:fill="auto"/>
          </w:tcPr>
          <w:p w14:paraId="60229581" w14:textId="77777777" w:rsidR="00625B91" w:rsidRPr="00735B95" w:rsidRDefault="00625B91" w:rsidP="00B12324">
            <w:pPr>
              <w:rPr>
                <w:b/>
                <w:sz w:val="22"/>
                <w:szCs w:val="20"/>
              </w:rPr>
            </w:pPr>
            <w:r w:rsidRPr="00735B95">
              <w:rPr>
                <w:b/>
                <w:sz w:val="22"/>
                <w:szCs w:val="20"/>
              </w:rPr>
              <w:t>Telephone</w:t>
            </w:r>
          </w:p>
        </w:tc>
        <w:tc>
          <w:tcPr>
            <w:tcW w:w="2610" w:type="dxa"/>
            <w:shd w:val="clear" w:color="auto" w:fill="auto"/>
          </w:tcPr>
          <w:p w14:paraId="29CE4F08" w14:textId="77777777" w:rsidR="00625B91" w:rsidRPr="00735B95" w:rsidRDefault="00625B91" w:rsidP="00B12324">
            <w:pPr>
              <w:rPr>
                <w:sz w:val="22"/>
                <w:szCs w:val="20"/>
              </w:rPr>
            </w:pPr>
          </w:p>
        </w:tc>
        <w:tc>
          <w:tcPr>
            <w:tcW w:w="3150" w:type="dxa"/>
            <w:shd w:val="clear" w:color="auto" w:fill="auto"/>
          </w:tcPr>
          <w:p w14:paraId="6ABA9F39" w14:textId="77777777" w:rsidR="00625B91" w:rsidRPr="00735B95" w:rsidRDefault="00625B91" w:rsidP="00B12324">
            <w:pPr>
              <w:rPr>
                <w:sz w:val="22"/>
                <w:szCs w:val="20"/>
              </w:rPr>
            </w:pPr>
          </w:p>
        </w:tc>
        <w:tc>
          <w:tcPr>
            <w:tcW w:w="3150" w:type="dxa"/>
            <w:shd w:val="clear" w:color="auto" w:fill="auto"/>
          </w:tcPr>
          <w:p w14:paraId="147B4C30" w14:textId="77777777" w:rsidR="00625B91" w:rsidRPr="00735B95" w:rsidRDefault="00625B91" w:rsidP="00B12324">
            <w:pPr>
              <w:rPr>
                <w:sz w:val="22"/>
                <w:szCs w:val="20"/>
              </w:rPr>
            </w:pPr>
          </w:p>
        </w:tc>
      </w:tr>
    </w:tbl>
    <w:p w14:paraId="38AD3A55" w14:textId="77777777" w:rsidR="00625B91" w:rsidRPr="00735B95" w:rsidRDefault="00625B91" w:rsidP="00625B91">
      <w:pPr>
        <w:rPr>
          <w:sz w:val="16"/>
          <w:szCs w:val="20"/>
        </w:rPr>
      </w:pPr>
      <w:r w:rsidRPr="00735B95">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68A3947C" w14:textId="77777777" w:rsidR="00625B91" w:rsidRPr="00735B95" w:rsidRDefault="00625B91" w:rsidP="00625B91">
      <w:pPr>
        <w:rPr>
          <w:sz w:val="22"/>
          <w:szCs w:val="20"/>
        </w:rPr>
      </w:pPr>
    </w:p>
    <w:p w14:paraId="66844F6E" w14:textId="77777777" w:rsidR="00625B91" w:rsidRPr="00735B95" w:rsidRDefault="00625B91" w:rsidP="00625B91">
      <w:pPr>
        <w:rPr>
          <w:sz w:val="22"/>
          <w:szCs w:val="20"/>
        </w:rPr>
      </w:pPr>
      <w:r w:rsidRPr="00735B95">
        <w:rPr>
          <w:sz w:val="22"/>
          <w:szCs w:val="20"/>
        </w:rPr>
        <w:t xml:space="preserve">3.  </w:t>
      </w:r>
      <w:r w:rsidRPr="00735B95">
        <w:rPr>
          <w:b/>
          <w:sz w:val="22"/>
          <w:szCs w:val="20"/>
        </w:rPr>
        <w:t>Use of subcontractors</w:t>
      </w:r>
      <w:r w:rsidRPr="00735B95">
        <w:rPr>
          <w:sz w:val="22"/>
          <w:szCs w:val="20"/>
        </w:rPr>
        <w:t xml:space="preserve"> (Select one):</w:t>
      </w:r>
    </w:p>
    <w:p w14:paraId="7CE82EDC" w14:textId="77777777" w:rsidR="00625B91" w:rsidRPr="00735B95" w:rsidRDefault="00625B91" w:rsidP="00625B91">
      <w:pPr>
        <w:rPr>
          <w:sz w:val="22"/>
          <w:szCs w:val="20"/>
        </w:rPr>
      </w:pPr>
      <w:r w:rsidRPr="00735B95">
        <w:rPr>
          <w:sz w:val="22"/>
          <w:szCs w:val="20"/>
        </w:rPr>
        <w:t>____ No subcontractors will be used in the performance of any resultant contract, OR</w:t>
      </w:r>
    </w:p>
    <w:p w14:paraId="725AB072" w14:textId="77777777" w:rsidR="00625B91" w:rsidRPr="00735B95" w:rsidRDefault="00625B91" w:rsidP="00625B91">
      <w:pPr>
        <w:rPr>
          <w:sz w:val="22"/>
          <w:szCs w:val="20"/>
        </w:rPr>
      </w:pPr>
      <w:r w:rsidRPr="00735B95">
        <w:rPr>
          <w:sz w:val="22"/>
          <w:szCs w:val="20"/>
        </w:rPr>
        <w:t xml:space="preserve">____ </w:t>
      </w:r>
      <w:proofErr w:type="gramStart"/>
      <w:r w:rsidRPr="00735B95">
        <w:rPr>
          <w:sz w:val="22"/>
          <w:szCs w:val="20"/>
        </w:rPr>
        <w:t>The</w:t>
      </w:r>
      <w:proofErr w:type="gramEnd"/>
      <w:r w:rsidRPr="00735B95">
        <w:rPr>
          <w:sz w:val="22"/>
          <w:szCs w:val="20"/>
        </w:rPr>
        <w:t xml:space="preserve"> following subcontractors will be used in the performance of any resultant contract:</w:t>
      </w:r>
    </w:p>
    <w:p w14:paraId="1C2FEF71" w14:textId="77777777" w:rsidR="00625B91" w:rsidRPr="00735B95" w:rsidRDefault="00625B91" w:rsidP="00625B91">
      <w:pPr>
        <w:rPr>
          <w:sz w:val="22"/>
          <w:szCs w:val="20"/>
        </w:rPr>
      </w:pPr>
      <w:r w:rsidRPr="00735B95">
        <w:rPr>
          <w:sz w:val="22"/>
          <w:szCs w:val="20"/>
        </w:rPr>
        <w:t>_________________________________________________________________________________</w:t>
      </w:r>
    </w:p>
    <w:p w14:paraId="7601766C" w14:textId="77777777" w:rsidR="00625B91" w:rsidRPr="00735B95" w:rsidRDefault="00625B91" w:rsidP="00625B91">
      <w:pPr>
        <w:rPr>
          <w:sz w:val="22"/>
          <w:szCs w:val="20"/>
        </w:rPr>
      </w:pPr>
      <w:r w:rsidRPr="00735B95">
        <w:rPr>
          <w:sz w:val="22"/>
          <w:szCs w:val="20"/>
        </w:rPr>
        <w:t>(Attach extra sheets, as needed)</w:t>
      </w:r>
    </w:p>
    <w:p w14:paraId="31290C2A" w14:textId="77777777" w:rsidR="00625B91" w:rsidRPr="00735B95" w:rsidRDefault="00625B91" w:rsidP="00625B91">
      <w:pPr>
        <w:rPr>
          <w:sz w:val="16"/>
          <w:szCs w:val="16"/>
        </w:rPr>
      </w:pPr>
    </w:p>
    <w:p w14:paraId="0EC475B6" w14:textId="77777777" w:rsidR="00625B91" w:rsidRPr="00735B95" w:rsidRDefault="00625B91" w:rsidP="00625B91">
      <w:pPr>
        <w:rPr>
          <w:sz w:val="22"/>
          <w:szCs w:val="20"/>
        </w:rPr>
      </w:pPr>
      <w:r w:rsidRPr="00735B95">
        <w:rPr>
          <w:sz w:val="22"/>
          <w:szCs w:val="20"/>
        </w:rPr>
        <w:t xml:space="preserve">4.  </w:t>
      </w:r>
      <w:r w:rsidRPr="00735B95">
        <w:rPr>
          <w:b/>
          <w:sz w:val="22"/>
          <w:szCs w:val="20"/>
        </w:rPr>
        <w:t>Describe any relationship with any entity (such as a State Agency, reseller, etc. that is not a subcontractors listed in #3 above), if any, which will be used in the performance of any resultant contract</w:t>
      </w:r>
      <w:r w:rsidRPr="00735B95">
        <w:rPr>
          <w:sz w:val="22"/>
          <w:szCs w:val="20"/>
        </w:rPr>
        <w:t>.  (N/A, None, Does not apply, etc. are acceptable responses to this item.)</w:t>
      </w:r>
    </w:p>
    <w:p w14:paraId="21E4816A" w14:textId="77777777" w:rsidR="00625B91" w:rsidRPr="00735B95" w:rsidRDefault="00625B91" w:rsidP="00625B91">
      <w:pPr>
        <w:rPr>
          <w:sz w:val="22"/>
          <w:szCs w:val="20"/>
        </w:rPr>
      </w:pPr>
      <w:r w:rsidRPr="00735B95">
        <w:rPr>
          <w:sz w:val="22"/>
          <w:szCs w:val="20"/>
        </w:rPr>
        <w:t>______________________________________________________________________________</w:t>
      </w:r>
    </w:p>
    <w:p w14:paraId="56457F1F" w14:textId="2A946794" w:rsidR="00625B91" w:rsidRPr="00735B95" w:rsidRDefault="00625B91" w:rsidP="00625B91">
      <w:pPr>
        <w:rPr>
          <w:sz w:val="22"/>
          <w:szCs w:val="20"/>
        </w:rPr>
      </w:pPr>
      <w:r w:rsidRPr="00735B95">
        <w:rPr>
          <w:sz w:val="22"/>
          <w:szCs w:val="20"/>
        </w:rPr>
        <w:t>(Attach extra sheets, as needed)</w:t>
      </w:r>
      <w:r>
        <w:rPr>
          <w:sz w:val="22"/>
          <w:szCs w:val="20"/>
        </w:rPr>
        <w:t>(THIS MUST BE FILLED OUT!!)</w:t>
      </w:r>
    </w:p>
    <w:p w14:paraId="432AAA45" w14:textId="77777777" w:rsidR="00625B91" w:rsidRPr="00735B95" w:rsidRDefault="00625B91" w:rsidP="00625B91">
      <w:pPr>
        <w:rPr>
          <w:sz w:val="16"/>
          <w:szCs w:val="16"/>
        </w:rPr>
      </w:pPr>
    </w:p>
    <w:p w14:paraId="56D2E305" w14:textId="77777777" w:rsidR="00625B91" w:rsidRPr="00735B95" w:rsidRDefault="00625B91" w:rsidP="00625B91">
      <w:pPr>
        <w:rPr>
          <w:sz w:val="22"/>
          <w:szCs w:val="20"/>
        </w:rPr>
      </w:pPr>
      <w:r w:rsidRPr="00735B95">
        <w:rPr>
          <w:b/>
          <w:sz w:val="22"/>
          <w:szCs w:val="20"/>
        </w:rPr>
        <w:t>By signing the form below, the Authorized Signatory attests to the accuracy and veracity of the information provided on this form, and explicitly acknowledges the following</w:t>
      </w:r>
      <w:r w:rsidRPr="00735B95">
        <w:rPr>
          <w:sz w:val="22"/>
          <w:szCs w:val="20"/>
        </w:rPr>
        <w:t>:</w:t>
      </w:r>
    </w:p>
    <w:p w14:paraId="735C1B5E" w14:textId="77777777" w:rsidR="00625B91" w:rsidRPr="00735B95" w:rsidRDefault="00625B91" w:rsidP="007928A7">
      <w:pPr>
        <w:numPr>
          <w:ilvl w:val="0"/>
          <w:numId w:val="26"/>
        </w:numPr>
        <w:rPr>
          <w:sz w:val="22"/>
          <w:szCs w:val="20"/>
        </w:rPr>
      </w:pPr>
      <w:r w:rsidRPr="00735B95">
        <w:rPr>
          <w:sz w:val="22"/>
          <w:szCs w:val="20"/>
        </w:rPr>
        <w:t>On behalf of the submitting-organization identified in item #1, above, I accept the Conditions Governing the Procurement, as required in Section II.C.1. of this RFP;</w:t>
      </w:r>
    </w:p>
    <w:p w14:paraId="2F92DC36" w14:textId="77777777" w:rsidR="00625B91" w:rsidRPr="00735B95" w:rsidRDefault="00625B91" w:rsidP="007928A7">
      <w:pPr>
        <w:numPr>
          <w:ilvl w:val="0"/>
          <w:numId w:val="26"/>
        </w:numPr>
        <w:rPr>
          <w:sz w:val="22"/>
          <w:szCs w:val="20"/>
        </w:rPr>
      </w:pPr>
      <w:r w:rsidRPr="00735B95">
        <w:rPr>
          <w:sz w:val="22"/>
          <w:szCs w:val="20"/>
        </w:rPr>
        <w:t xml:space="preserve">I concur that submission of our proposal constitutes acceptance of the Evaluation Factors </w:t>
      </w:r>
      <w:r w:rsidRPr="00735B95">
        <w:rPr>
          <w:sz w:val="22"/>
          <w:szCs w:val="20"/>
        </w:rPr>
        <w:tab/>
        <w:t xml:space="preserve">contained in Section V of this RFP; and </w:t>
      </w:r>
    </w:p>
    <w:p w14:paraId="3016CF39" w14:textId="77777777" w:rsidR="00625B91" w:rsidRPr="00735B95" w:rsidRDefault="00625B91" w:rsidP="007928A7">
      <w:pPr>
        <w:numPr>
          <w:ilvl w:val="0"/>
          <w:numId w:val="26"/>
        </w:numPr>
        <w:rPr>
          <w:sz w:val="22"/>
          <w:szCs w:val="20"/>
        </w:rPr>
      </w:pPr>
      <w:r w:rsidRPr="00735B95">
        <w:rPr>
          <w:sz w:val="22"/>
          <w:szCs w:val="20"/>
        </w:rPr>
        <w:t>I acknowledge receipt of any and all amendments to this RFP, if any.</w:t>
      </w:r>
    </w:p>
    <w:p w14:paraId="76187BBF" w14:textId="77777777" w:rsidR="00625B91" w:rsidRPr="00735B95" w:rsidRDefault="00625B91" w:rsidP="00625B91">
      <w:pPr>
        <w:rPr>
          <w:sz w:val="22"/>
          <w:szCs w:val="20"/>
        </w:rPr>
      </w:pPr>
    </w:p>
    <w:p w14:paraId="24503783" w14:textId="77777777" w:rsidR="00625B91" w:rsidRPr="00735B95" w:rsidRDefault="00625B91" w:rsidP="00625B91">
      <w:pPr>
        <w:rPr>
          <w:sz w:val="22"/>
          <w:szCs w:val="20"/>
        </w:rPr>
      </w:pPr>
      <w:r w:rsidRPr="00735B95">
        <w:rPr>
          <w:sz w:val="22"/>
          <w:szCs w:val="20"/>
        </w:rPr>
        <w:t>________________________________________________</w:t>
      </w:r>
      <w:r w:rsidRPr="00735B95">
        <w:rPr>
          <w:sz w:val="22"/>
          <w:szCs w:val="20"/>
        </w:rPr>
        <w:tab/>
        <w:t>_____________________, 20______</w:t>
      </w:r>
    </w:p>
    <w:p w14:paraId="346E7070" w14:textId="77777777" w:rsidR="00625B91" w:rsidRPr="00735B95" w:rsidRDefault="00625B91" w:rsidP="00625B91">
      <w:pPr>
        <w:rPr>
          <w:b/>
          <w:sz w:val="44"/>
          <w:szCs w:val="44"/>
        </w:rPr>
      </w:pPr>
      <w:r w:rsidRPr="00735B95">
        <w:t>Authorized Signature and Date (</w:t>
      </w:r>
      <w:r w:rsidRPr="00735B95">
        <w:rPr>
          <w:i/>
        </w:rPr>
        <w:t>Must be signed by the individual identified in item #2.A, above</w:t>
      </w:r>
      <w:r w:rsidRPr="00735B95">
        <w:t>.)</w:t>
      </w:r>
    </w:p>
    <w:p w14:paraId="2B4A2280" w14:textId="77777777" w:rsidR="00AA7749" w:rsidRDefault="00AA7749" w:rsidP="00625B91">
      <w:pPr>
        <w:tabs>
          <w:tab w:val="left" w:pos="4532"/>
          <w:tab w:val="left" w:pos="7699"/>
          <w:tab w:val="left" w:pos="10401"/>
        </w:tabs>
        <w:spacing w:before="140" w:line="237" w:lineRule="auto"/>
        <w:jc w:val="center"/>
        <w:rPr>
          <w:b/>
          <w:spacing w:val="-1"/>
          <w:sz w:val="28"/>
          <w:szCs w:val="28"/>
        </w:rPr>
      </w:pPr>
    </w:p>
    <w:p w14:paraId="29C2C824" w14:textId="77777777" w:rsidR="00AA7749" w:rsidRDefault="00AA7749" w:rsidP="00625B91">
      <w:pPr>
        <w:tabs>
          <w:tab w:val="left" w:pos="4532"/>
          <w:tab w:val="left" w:pos="7699"/>
          <w:tab w:val="left" w:pos="10401"/>
        </w:tabs>
        <w:spacing w:before="140" w:line="237" w:lineRule="auto"/>
        <w:jc w:val="center"/>
        <w:rPr>
          <w:b/>
          <w:spacing w:val="-1"/>
          <w:sz w:val="28"/>
          <w:szCs w:val="28"/>
        </w:rPr>
      </w:pPr>
    </w:p>
    <w:p w14:paraId="2A3D6F1D" w14:textId="77777777" w:rsidR="00AA7749" w:rsidRDefault="00AA7749" w:rsidP="00625B91">
      <w:pPr>
        <w:tabs>
          <w:tab w:val="left" w:pos="4532"/>
          <w:tab w:val="left" w:pos="7699"/>
          <w:tab w:val="left" w:pos="10401"/>
        </w:tabs>
        <w:spacing w:before="140" w:line="237" w:lineRule="auto"/>
        <w:jc w:val="center"/>
        <w:rPr>
          <w:b/>
          <w:spacing w:val="-1"/>
          <w:sz w:val="28"/>
          <w:szCs w:val="28"/>
        </w:rPr>
      </w:pPr>
    </w:p>
    <w:p w14:paraId="0B71CCF1" w14:textId="0A3A3546" w:rsidR="00625B91" w:rsidRPr="002678D8" w:rsidRDefault="002678D8" w:rsidP="00625B91">
      <w:pPr>
        <w:tabs>
          <w:tab w:val="left" w:pos="4532"/>
          <w:tab w:val="left" w:pos="7699"/>
          <w:tab w:val="left" w:pos="10401"/>
        </w:tabs>
        <w:spacing w:before="140" w:line="237" w:lineRule="auto"/>
        <w:jc w:val="center"/>
        <w:rPr>
          <w:b/>
          <w:spacing w:val="-1"/>
          <w:sz w:val="32"/>
          <w:szCs w:val="32"/>
        </w:rPr>
      </w:pPr>
      <w:r w:rsidRPr="002678D8">
        <w:rPr>
          <w:b/>
          <w:spacing w:val="-1"/>
          <w:sz w:val="32"/>
          <w:szCs w:val="32"/>
        </w:rPr>
        <w:lastRenderedPageBreak/>
        <w:t>APPENDIX C</w:t>
      </w:r>
    </w:p>
    <w:p w14:paraId="27CFEFCD" w14:textId="77777777" w:rsidR="00625B91" w:rsidRPr="00A11DD7" w:rsidRDefault="00625B91" w:rsidP="00625B91">
      <w:pPr>
        <w:tabs>
          <w:tab w:val="left" w:pos="4532"/>
          <w:tab w:val="left" w:pos="7699"/>
          <w:tab w:val="left" w:pos="10401"/>
        </w:tabs>
        <w:spacing w:before="140" w:line="237" w:lineRule="auto"/>
        <w:jc w:val="center"/>
        <w:rPr>
          <w:b/>
          <w:i/>
          <w:spacing w:val="-1"/>
        </w:rPr>
      </w:pPr>
      <w:r w:rsidRPr="00A11DD7">
        <w:rPr>
          <w:b/>
          <w:i/>
          <w:spacing w:val="-1"/>
        </w:rPr>
        <w:t>Response to Terms &amp; Conditions</w:t>
      </w:r>
    </w:p>
    <w:p w14:paraId="3936EC64" w14:textId="77777777" w:rsidR="00625B91" w:rsidRPr="00A11DD7" w:rsidRDefault="00625B91" w:rsidP="00625B91">
      <w:pPr>
        <w:pStyle w:val="BodyText"/>
        <w:spacing w:line="252" w:lineRule="exact"/>
        <w:ind w:left="167" w:right="351"/>
        <w:rPr>
          <w:spacing w:val="-1"/>
        </w:rPr>
      </w:pPr>
    </w:p>
    <w:p w14:paraId="0B1782CF" w14:textId="3823A7CE" w:rsidR="00625B91" w:rsidRPr="00A11DD7" w:rsidRDefault="00DE211C" w:rsidP="00625B91">
      <w:pPr>
        <w:pStyle w:val="BodyText"/>
        <w:spacing w:line="252" w:lineRule="exact"/>
        <w:ind w:left="167" w:right="351"/>
        <w:jc w:val="center"/>
      </w:pPr>
      <w:r>
        <w:t xml:space="preserve">On the </w:t>
      </w:r>
      <w:proofErr w:type="spellStart"/>
      <w:r>
        <w:t>Offeror’s</w:t>
      </w:r>
      <w:proofErr w:type="spellEnd"/>
      <w:r>
        <w:t xml:space="preserve"> letterhead, p</w:t>
      </w:r>
      <w:r w:rsidR="00AB32EB">
        <w:t xml:space="preserve">rovide </w:t>
      </w:r>
      <w:r w:rsidR="00625B91" w:rsidRPr="00A11DD7">
        <w:t xml:space="preserve">either </w:t>
      </w:r>
      <w:r w:rsidR="00AB32EB">
        <w:t xml:space="preserve">a statement of </w:t>
      </w:r>
      <w:r w:rsidR="00625B91" w:rsidRPr="00A11DD7">
        <w:t xml:space="preserve">acceptance of </w:t>
      </w:r>
      <w:r w:rsidR="00AB32EB">
        <w:t xml:space="preserve">Sample Contract </w:t>
      </w:r>
      <w:r w:rsidR="00625B91" w:rsidRPr="00A11DD7">
        <w:t xml:space="preserve">Terms and Conditions </w:t>
      </w:r>
      <w:r w:rsidR="00625B91" w:rsidRPr="00AB32EB">
        <w:rPr>
          <w:u w:val="single"/>
        </w:rPr>
        <w:t>or</w:t>
      </w:r>
      <w:r w:rsidR="00625B91" w:rsidRPr="00A11DD7">
        <w:t xml:space="preserve"> list</w:t>
      </w:r>
      <w:r>
        <w:t xml:space="preserve"> a</w:t>
      </w:r>
      <w:r w:rsidR="00625B91" w:rsidRPr="00A11DD7">
        <w:t xml:space="preserve"> detailed response.</w:t>
      </w:r>
    </w:p>
    <w:p w14:paraId="6987E8E9" w14:textId="77777777" w:rsidR="00625B91" w:rsidRDefault="00625B91" w:rsidP="001C1BB8">
      <w:pPr>
        <w:pStyle w:val="Heading1"/>
        <w:rPr>
          <w:rFonts w:cs="Times New Roman"/>
        </w:rPr>
      </w:pPr>
    </w:p>
    <w:p w14:paraId="699477B7" w14:textId="77777777" w:rsidR="00625B91" w:rsidRDefault="00625B91" w:rsidP="001C1BB8">
      <w:pPr>
        <w:pStyle w:val="Heading1"/>
        <w:rPr>
          <w:rFonts w:cs="Times New Roman"/>
        </w:rPr>
      </w:pPr>
    </w:p>
    <w:p w14:paraId="7AAD91A1" w14:textId="77777777" w:rsidR="00625B91" w:rsidRDefault="00625B91" w:rsidP="001C1BB8">
      <w:pPr>
        <w:pStyle w:val="Heading1"/>
        <w:rPr>
          <w:rFonts w:cs="Times New Roman"/>
        </w:rPr>
      </w:pPr>
    </w:p>
    <w:p w14:paraId="022C641E" w14:textId="77777777" w:rsidR="00625B91" w:rsidRDefault="00625B91" w:rsidP="001C1BB8">
      <w:pPr>
        <w:pStyle w:val="Heading1"/>
        <w:rPr>
          <w:rFonts w:cs="Times New Roman"/>
        </w:rPr>
      </w:pPr>
    </w:p>
    <w:p w14:paraId="63439865" w14:textId="77777777" w:rsidR="00625B91" w:rsidRDefault="00625B91" w:rsidP="001C1BB8">
      <w:pPr>
        <w:pStyle w:val="Heading1"/>
        <w:rPr>
          <w:rFonts w:cs="Times New Roman"/>
        </w:rPr>
      </w:pPr>
    </w:p>
    <w:p w14:paraId="6556C7E1" w14:textId="77777777" w:rsidR="00625B91" w:rsidRDefault="00625B91" w:rsidP="001C1BB8">
      <w:pPr>
        <w:pStyle w:val="Heading1"/>
        <w:rPr>
          <w:rFonts w:cs="Times New Roman"/>
        </w:rPr>
      </w:pPr>
    </w:p>
    <w:p w14:paraId="479C4CB0" w14:textId="77777777" w:rsidR="00625B91" w:rsidRDefault="00625B91" w:rsidP="001C1BB8">
      <w:pPr>
        <w:pStyle w:val="Heading1"/>
        <w:rPr>
          <w:rFonts w:cs="Times New Roman"/>
        </w:rPr>
      </w:pPr>
    </w:p>
    <w:p w14:paraId="33D20DD9" w14:textId="77777777" w:rsidR="00625B91" w:rsidRDefault="00625B91" w:rsidP="001C1BB8">
      <w:pPr>
        <w:pStyle w:val="Heading1"/>
        <w:rPr>
          <w:rFonts w:cs="Times New Roman"/>
        </w:rPr>
      </w:pPr>
    </w:p>
    <w:p w14:paraId="13C59FE2" w14:textId="77777777" w:rsidR="00625B91" w:rsidRDefault="00625B91" w:rsidP="001C1BB8">
      <w:pPr>
        <w:pStyle w:val="Heading1"/>
        <w:rPr>
          <w:rFonts w:cs="Times New Roman"/>
        </w:rPr>
      </w:pPr>
    </w:p>
    <w:p w14:paraId="6C12CD2F" w14:textId="77777777" w:rsidR="00625B91" w:rsidRDefault="00625B91" w:rsidP="001C1BB8">
      <w:pPr>
        <w:pStyle w:val="Heading1"/>
        <w:rPr>
          <w:rFonts w:cs="Times New Roman"/>
        </w:rPr>
      </w:pPr>
    </w:p>
    <w:p w14:paraId="10158EC0" w14:textId="77777777" w:rsidR="00625B91" w:rsidRDefault="00625B91" w:rsidP="001C1BB8">
      <w:pPr>
        <w:pStyle w:val="Heading1"/>
        <w:rPr>
          <w:rFonts w:cs="Times New Roman"/>
        </w:rPr>
      </w:pPr>
    </w:p>
    <w:p w14:paraId="3815231B" w14:textId="77777777" w:rsidR="00625B91" w:rsidRDefault="00625B91" w:rsidP="001C1BB8">
      <w:pPr>
        <w:pStyle w:val="Heading1"/>
        <w:rPr>
          <w:rFonts w:cs="Times New Roman"/>
        </w:rPr>
      </w:pPr>
    </w:p>
    <w:p w14:paraId="5BCD46A6" w14:textId="77777777" w:rsidR="00625B91" w:rsidRDefault="00625B91" w:rsidP="001C1BB8">
      <w:pPr>
        <w:pStyle w:val="Heading1"/>
        <w:rPr>
          <w:rFonts w:cs="Times New Roman"/>
        </w:rPr>
      </w:pPr>
    </w:p>
    <w:p w14:paraId="367143B7" w14:textId="77777777" w:rsidR="00625B91" w:rsidRDefault="00625B91" w:rsidP="001C1BB8">
      <w:pPr>
        <w:pStyle w:val="Heading1"/>
        <w:rPr>
          <w:rFonts w:cs="Times New Roman"/>
        </w:rPr>
      </w:pPr>
    </w:p>
    <w:p w14:paraId="37F8C4D3" w14:textId="77777777" w:rsidR="00625B91" w:rsidRDefault="00625B91" w:rsidP="001C1BB8">
      <w:pPr>
        <w:pStyle w:val="Heading1"/>
        <w:rPr>
          <w:rFonts w:cs="Times New Roman"/>
        </w:rPr>
      </w:pPr>
    </w:p>
    <w:p w14:paraId="1B8D5BFF" w14:textId="77777777" w:rsidR="00625B91" w:rsidRDefault="00625B91" w:rsidP="001C1BB8">
      <w:pPr>
        <w:pStyle w:val="Heading1"/>
        <w:rPr>
          <w:rFonts w:cs="Times New Roman"/>
        </w:rPr>
      </w:pPr>
    </w:p>
    <w:p w14:paraId="25C673C9" w14:textId="77777777" w:rsidR="00625B91" w:rsidRDefault="00625B91" w:rsidP="001C1BB8">
      <w:pPr>
        <w:pStyle w:val="Heading1"/>
        <w:rPr>
          <w:rFonts w:cs="Times New Roman"/>
        </w:rPr>
      </w:pPr>
    </w:p>
    <w:p w14:paraId="0FA0BE0F" w14:textId="2FD2D830" w:rsidR="00AB32EB" w:rsidRDefault="00AB32EB" w:rsidP="00AA7749">
      <w:pPr>
        <w:pStyle w:val="Heading1"/>
        <w:jc w:val="left"/>
        <w:rPr>
          <w:rFonts w:cs="Times New Roman"/>
        </w:rPr>
      </w:pPr>
    </w:p>
    <w:p w14:paraId="46BC7DCF" w14:textId="77777777" w:rsidR="00AA7749" w:rsidRPr="00AA7749" w:rsidRDefault="00AA7749" w:rsidP="00AA7749"/>
    <w:p w14:paraId="707968F7" w14:textId="76E378DD" w:rsidR="001206A3" w:rsidRPr="00361F7D" w:rsidRDefault="00173446" w:rsidP="001C1BB8">
      <w:pPr>
        <w:pStyle w:val="Heading1"/>
        <w:rPr>
          <w:rFonts w:cs="Times New Roman"/>
        </w:rPr>
      </w:pPr>
      <w:bookmarkStart w:id="179" w:name="_Toc61851342"/>
      <w:r w:rsidRPr="00361F7D">
        <w:rPr>
          <w:rFonts w:cs="Times New Roman"/>
        </w:rPr>
        <w:lastRenderedPageBreak/>
        <w:t>APPENDIX</w:t>
      </w:r>
      <w:r w:rsidR="001206A3" w:rsidRPr="00361F7D">
        <w:rPr>
          <w:rFonts w:cs="Times New Roman"/>
        </w:rPr>
        <w:t xml:space="preserve"> </w:t>
      </w:r>
      <w:bookmarkEnd w:id="178"/>
      <w:r w:rsidR="00361F7D" w:rsidRPr="00361F7D">
        <w:rPr>
          <w:rFonts w:cs="Times New Roman"/>
        </w:rPr>
        <w:t>D</w:t>
      </w:r>
      <w:bookmarkEnd w:id="179"/>
    </w:p>
    <w:p w14:paraId="700E16FB" w14:textId="77777777" w:rsidR="00BC563B" w:rsidRPr="00735B95" w:rsidRDefault="00BC563B" w:rsidP="001C1BB8">
      <w:pPr>
        <w:pStyle w:val="Heading1"/>
        <w:rPr>
          <w:rFonts w:cs="Times New Roman"/>
        </w:rPr>
      </w:pPr>
      <w:bookmarkStart w:id="180" w:name="_Toc377565401"/>
      <w:bookmarkStart w:id="181" w:name="_Toc61851343"/>
      <w:r w:rsidRPr="00361F7D">
        <w:rPr>
          <w:rFonts w:cs="Times New Roman"/>
        </w:rPr>
        <w:t>CAMPAIGN CONTRIBUTION DISCLOSURE</w:t>
      </w:r>
      <w:r w:rsidRPr="00735B95">
        <w:rPr>
          <w:rFonts w:cs="Times New Roman"/>
        </w:rPr>
        <w:t xml:space="preserve"> FORM</w:t>
      </w:r>
      <w:bookmarkEnd w:id="180"/>
      <w:bookmarkEnd w:id="181"/>
    </w:p>
    <w:p w14:paraId="0EA5E0EC" w14:textId="77777777" w:rsidR="000F476C" w:rsidRPr="00735B95" w:rsidRDefault="000F476C" w:rsidP="000F476C"/>
    <w:p w14:paraId="0CB2896A" w14:textId="77777777" w:rsidR="000F476C" w:rsidRPr="00735B95" w:rsidRDefault="000F476C" w:rsidP="000F476C">
      <w:r w:rsidRPr="00735B95">
        <w:t xml:space="preserve">Pursuant to the Procurement Code, Sections 13-1-28, </w:t>
      </w:r>
      <w:r w:rsidRPr="00735B95">
        <w:rPr>
          <w:u w:val="single"/>
        </w:rPr>
        <w:t>et seq</w:t>
      </w:r>
      <w:r w:rsidRPr="00735B95">
        <w:t xml:space="preserve">., NMSA 1978 and  NMSA 1978, § 13-1-191.1 (2006),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22" w:tgtFrame="main" w:history="1">
        <w:r w:rsidRPr="00735B95">
          <w:rPr>
            <w:color w:val="0000FF"/>
            <w:u w:val="single"/>
          </w:rPr>
          <w:t>13-1-181</w:t>
        </w:r>
      </w:hyperlink>
      <w:r w:rsidRPr="00735B95">
        <w:t xml:space="preserve"> NMSA 1978 or a contract that is executed may be ratified or terminated pursuant to Section </w:t>
      </w:r>
      <w:hyperlink r:id="rId23"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t>“</w:t>
      </w:r>
      <w:r w:rsidRPr="00735B95">
        <w:rPr>
          <w:b/>
        </w:rPr>
        <w:t>Campaign Contribution</w:t>
      </w:r>
      <w:r w:rsidRPr="00735B95">
        <w:t>” means a gift, subscription, loan, advance or deposit of money</w:t>
      </w:r>
    </w:p>
    <w:p w14:paraId="48084E33" w14:textId="77777777" w:rsidR="000F476C" w:rsidRPr="00735B95" w:rsidRDefault="000F476C" w:rsidP="000F476C">
      <w:proofErr w:type="gramStart"/>
      <w:r w:rsidRPr="00735B95">
        <w:t>or</w:t>
      </w:r>
      <w:proofErr w:type="gramEnd"/>
      <w:r w:rsidRPr="00735B95">
        <w:t xml:space="preserve"> other thing of value, including the estimated value of an in-kind contribution, that is made to or received by an applicable public official or any person authorized to raise, collect or expend contributions on that official’s behalf for the purpose of electing the official to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means a spouse, father, mother, child, father-in-law, mother-in-law, daughter-in-law or son-in-law of (a) a prospective contractor, if the prospective contractor is a natural person; or (b) an owner of a prospective contractor;</w:t>
      </w:r>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time period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24" w:tgtFrame="main" w:history="1">
        <w:r w:rsidRPr="00735B95">
          <w:rPr>
            <w:color w:val="0000FF"/>
            <w:u w:val="single"/>
          </w:rPr>
          <w:t>13-1-28</w:t>
        </w:r>
      </w:hyperlink>
      <w:r w:rsidRPr="00735B95">
        <w:t xml:space="preserve"> through </w:t>
      </w:r>
      <w:hyperlink r:id="rId25"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71584972" w14:textId="39E7A9C8" w:rsidR="00B51690" w:rsidRDefault="000F476C" w:rsidP="00B51690">
      <w:pPr>
        <w:rPr>
          <w:b/>
        </w:rPr>
      </w:pPr>
      <w:r w:rsidRPr="00735B95">
        <w:rPr>
          <w:b/>
        </w:rPr>
        <w:t>Name(s) of Applicable Public Official(s) if any:</w:t>
      </w:r>
    </w:p>
    <w:p w14:paraId="37DED99E" w14:textId="364432A9" w:rsidR="00B51690" w:rsidRDefault="00B51690" w:rsidP="00B51690">
      <w:pPr>
        <w:rPr>
          <w:b/>
        </w:rPr>
      </w:pPr>
      <w:r>
        <w:rPr>
          <w:b/>
        </w:rPr>
        <w:t xml:space="preserve">Governor Michelle Lujan-Grisham (appoints two members of NMERB Board) </w:t>
      </w:r>
    </w:p>
    <w:p w14:paraId="7B4F521E" w14:textId="77777777" w:rsidR="00B51690" w:rsidRDefault="00B51690" w:rsidP="00B51690">
      <w:pPr>
        <w:rPr>
          <w:b/>
        </w:rPr>
      </w:pPr>
      <w:r>
        <w:rPr>
          <w:b/>
        </w:rPr>
        <w:t>NMERB Board Member, Treasurer Tim Eichenberg</w:t>
      </w:r>
    </w:p>
    <w:p w14:paraId="2A0E400E" w14:textId="5FE45605" w:rsidR="000F476C" w:rsidRPr="00735B95" w:rsidRDefault="00B51690" w:rsidP="000F476C">
      <w:r w:rsidRPr="00735B95" w:rsidDel="00B51690">
        <w:rPr>
          <w:b/>
        </w:rPr>
        <w:t xml:space="preserve"> </w:t>
      </w:r>
    </w:p>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r w:rsidRPr="00735B95">
        <w:t>Amount(s)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3CABC43E" w14:textId="77777777" w:rsidR="00AB32EB" w:rsidRDefault="001C1BB8" w:rsidP="003D69D6">
      <w:pPr>
        <w:pStyle w:val="Heading1"/>
      </w:pPr>
      <w:r w:rsidRPr="00735B95">
        <w:br w:type="page"/>
      </w:r>
      <w:bookmarkStart w:id="182" w:name="_Toc61851344"/>
      <w:r w:rsidR="00AB32EB">
        <w:lastRenderedPageBreak/>
        <w:t>APPENDIX E</w:t>
      </w:r>
      <w:bookmarkEnd w:id="182"/>
    </w:p>
    <w:p w14:paraId="372FAE93" w14:textId="53CFB8A2" w:rsidR="00AB32EB" w:rsidRDefault="00AB32EB" w:rsidP="003D69D6">
      <w:pPr>
        <w:pStyle w:val="Heading1"/>
      </w:pPr>
      <w:bookmarkStart w:id="183" w:name="_Toc61851345"/>
      <w:r>
        <w:t>NM Health Coverage Form</w:t>
      </w:r>
      <w:bookmarkEnd w:id="183"/>
    </w:p>
    <w:p w14:paraId="62EAFDEF" w14:textId="77777777" w:rsidR="00AB32EB" w:rsidRPr="00AB32EB" w:rsidRDefault="00AB32EB" w:rsidP="00AB32EB"/>
    <w:p w14:paraId="596C589E" w14:textId="77777777" w:rsidR="00AB32EB" w:rsidRPr="00EF721D" w:rsidRDefault="00AB32EB" w:rsidP="00AB32EB">
      <w:pPr>
        <w:pStyle w:val="ListParagraph"/>
        <w:suppressAutoHyphens/>
        <w:jc w:val="both"/>
        <w:rPr>
          <w:color w:val="000000"/>
          <w:spacing w:val="-3"/>
        </w:rPr>
      </w:pPr>
      <w:proofErr w:type="spellStart"/>
      <w:r>
        <w:rPr>
          <w:sz w:val="23"/>
          <w:szCs w:val="23"/>
        </w:rPr>
        <w:t>Offeror</w:t>
      </w:r>
      <w:proofErr w:type="spellEnd"/>
      <w:r w:rsidRPr="00EF721D">
        <w:rPr>
          <w:sz w:val="23"/>
          <w:szCs w:val="23"/>
        </w:rPr>
        <w:t xml:space="preserve"> agrees to comply with all federal and state laws and regulations regarding the obligation of employers to provide health insurance for employees. If the </w:t>
      </w:r>
      <w:proofErr w:type="spellStart"/>
      <w:r>
        <w:rPr>
          <w:sz w:val="23"/>
          <w:szCs w:val="23"/>
        </w:rPr>
        <w:t>Offeror</w:t>
      </w:r>
      <w:proofErr w:type="spellEnd"/>
      <w:r w:rsidRPr="00EF721D">
        <w:rPr>
          <w:sz w:val="23"/>
          <w:szCs w:val="23"/>
        </w:rPr>
        <w:t xml:space="preserve"> has more than fifty (50) full-time-equivalent employees, the Affordable Care Act applies. If the </w:t>
      </w:r>
      <w:proofErr w:type="spellStart"/>
      <w:r>
        <w:rPr>
          <w:sz w:val="23"/>
          <w:szCs w:val="23"/>
        </w:rPr>
        <w:t>Offero</w:t>
      </w:r>
      <w:r w:rsidRPr="00EF721D">
        <w:rPr>
          <w:sz w:val="23"/>
          <w:szCs w:val="23"/>
        </w:rPr>
        <w:t>r</w:t>
      </w:r>
      <w:proofErr w:type="spellEnd"/>
      <w:r w:rsidRPr="00EF721D">
        <w:rPr>
          <w:sz w:val="23"/>
          <w:szCs w:val="23"/>
        </w:rPr>
        <w:t xml:space="preserve"> has between two (2) and fifty (50) full-time-equivalent employees, the </w:t>
      </w:r>
      <w:proofErr w:type="spellStart"/>
      <w:r>
        <w:rPr>
          <w:sz w:val="23"/>
          <w:szCs w:val="23"/>
        </w:rPr>
        <w:t>Offeror</w:t>
      </w:r>
      <w:proofErr w:type="spellEnd"/>
      <w:r w:rsidRPr="00EF721D">
        <w:rPr>
          <w:sz w:val="23"/>
          <w:szCs w:val="23"/>
        </w:rPr>
        <w:t xml:space="preserve"> shall notify the employees of the availability of health insurance through </w:t>
      </w:r>
      <w:proofErr w:type="spellStart"/>
      <w:r w:rsidRPr="00EF721D">
        <w:rPr>
          <w:sz w:val="23"/>
          <w:szCs w:val="23"/>
        </w:rPr>
        <w:t>beWellnm</w:t>
      </w:r>
      <w:proofErr w:type="spellEnd"/>
      <w:r w:rsidRPr="00EF721D">
        <w:rPr>
          <w:sz w:val="23"/>
          <w:szCs w:val="23"/>
        </w:rPr>
        <w:t xml:space="preserve"> online at http://www.beWellnm.com.</w:t>
      </w:r>
    </w:p>
    <w:p w14:paraId="5FA10739" w14:textId="7871FD84" w:rsidR="00943856" w:rsidRPr="00586B65" w:rsidRDefault="00586B65" w:rsidP="00586B65">
      <w:pPr>
        <w:pStyle w:val="Heading1"/>
        <w:jc w:val="left"/>
        <w:rPr>
          <w:rFonts w:cs="Times New Roman"/>
          <w:b w:val="0"/>
          <w:sz w:val="24"/>
          <w:szCs w:val="24"/>
        </w:rPr>
      </w:pPr>
      <w:r>
        <w:rPr>
          <w:rFonts w:cs="Times New Roman"/>
        </w:rPr>
        <w:tab/>
      </w:r>
      <w:bookmarkStart w:id="184" w:name="_Toc61851346"/>
      <w:r w:rsidRPr="00586B65">
        <w:rPr>
          <w:rFonts w:cs="Times New Roman"/>
          <w:b w:val="0"/>
          <w:sz w:val="24"/>
          <w:szCs w:val="24"/>
        </w:rPr>
        <w:t xml:space="preserve">By Signing below, </w:t>
      </w:r>
      <w:r>
        <w:rPr>
          <w:rFonts w:cs="Times New Roman"/>
          <w:b w:val="0"/>
          <w:sz w:val="24"/>
          <w:szCs w:val="24"/>
        </w:rPr>
        <w:t xml:space="preserve">the </w:t>
      </w:r>
      <w:proofErr w:type="spellStart"/>
      <w:r w:rsidRPr="00586B65">
        <w:rPr>
          <w:rFonts w:cs="Times New Roman"/>
          <w:b w:val="0"/>
          <w:sz w:val="24"/>
          <w:szCs w:val="24"/>
        </w:rPr>
        <w:t>Offeror</w:t>
      </w:r>
      <w:proofErr w:type="spellEnd"/>
      <w:r w:rsidRPr="00586B65">
        <w:rPr>
          <w:rFonts w:cs="Times New Roman"/>
          <w:b w:val="0"/>
          <w:sz w:val="24"/>
          <w:szCs w:val="24"/>
        </w:rPr>
        <w:t xml:space="preserve"> agre</w:t>
      </w:r>
      <w:r>
        <w:rPr>
          <w:rFonts w:cs="Times New Roman"/>
          <w:b w:val="0"/>
          <w:sz w:val="24"/>
          <w:szCs w:val="24"/>
        </w:rPr>
        <w:t>e</w:t>
      </w:r>
      <w:r w:rsidRPr="00586B65">
        <w:rPr>
          <w:rFonts w:cs="Times New Roman"/>
          <w:b w:val="0"/>
          <w:sz w:val="24"/>
          <w:szCs w:val="24"/>
        </w:rPr>
        <w:t>s to be bound by the terms stated in this form.</w:t>
      </w:r>
      <w:bookmarkEnd w:id="184"/>
      <w:r w:rsidRPr="00586B65">
        <w:rPr>
          <w:rFonts w:cs="Times New Roman"/>
          <w:b w:val="0"/>
          <w:sz w:val="24"/>
          <w:szCs w:val="24"/>
        </w:rPr>
        <w:t xml:space="preserve"> </w:t>
      </w:r>
      <w:r w:rsidR="003D69D6" w:rsidRPr="00586B65">
        <w:rPr>
          <w:rFonts w:cs="Times New Roman"/>
          <w:b w:val="0"/>
          <w:sz w:val="24"/>
          <w:szCs w:val="24"/>
        </w:rPr>
        <w:t xml:space="preserve"> </w:t>
      </w:r>
    </w:p>
    <w:p w14:paraId="3FC8206B" w14:textId="14D86CC6" w:rsidR="00586B65" w:rsidRDefault="00586B65" w:rsidP="00586B65">
      <w:r>
        <w:tab/>
        <w:t xml:space="preserve"> </w:t>
      </w:r>
    </w:p>
    <w:p w14:paraId="0E53573C" w14:textId="77777777" w:rsidR="00586B65" w:rsidRDefault="00586B65" w:rsidP="003D69D6"/>
    <w:p w14:paraId="1100153E" w14:textId="77777777" w:rsidR="00586B65" w:rsidRDefault="00586B65" w:rsidP="003D69D6">
      <w:r>
        <w:tab/>
        <w:t>_______________________________________________   Date: _______________</w:t>
      </w:r>
    </w:p>
    <w:p w14:paraId="14ADFB11" w14:textId="31BDA55C" w:rsidR="00BC563B" w:rsidRPr="003D69D6" w:rsidRDefault="00586B65" w:rsidP="003D69D6">
      <w:pPr>
        <w:rPr>
          <w:b/>
          <w:bCs/>
          <w:kern w:val="32"/>
          <w:sz w:val="32"/>
          <w:szCs w:val="32"/>
        </w:rPr>
      </w:pPr>
      <w:r>
        <w:t xml:space="preserve">            Signature</w:t>
      </w:r>
      <w:r w:rsidR="00943856">
        <w:br w:type="page"/>
      </w:r>
    </w:p>
    <w:p w14:paraId="00249A18" w14:textId="11A50444" w:rsidR="009A74FA" w:rsidRPr="00735B95" w:rsidRDefault="009A74FA" w:rsidP="00625B91">
      <w:pPr>
        <w:jc w:val="center"/>
        <w:rPr>
          <w:b/>
          <w:sz w:val="44"/>
          <w:szCs w:val="44"/>
        </w:rPr>
      </w:pPr>
    </w:p>
    <w:p w14:paraId="6BF7286F" w14:textId="62E814A9" w:rsidR="003D69D6" w:rsidRDefault="003D69D6" w:rsidP="00961A6B">
      <w:pPr>
        <w:jc w:val="center"/>
        <w:rPr>
          <w:b/>
          <w:sz w:val="32"/>
          <w:szCs w:val="32"/>
        </w:rPr>
      </w:pPr>
      <w:bookmarkStart w:id="185" w:name="_Toc314722208"/>
      <w:r>
        <w:rPr>
          <w:b/>
          <w:sz w:val="32"/>
          <w:szCs w:val="32"/>
        </w:rPr>
        <w:t>APPENDIX F</w:t>
      </w:r>
    </w:p>
    <w:p w14:paraId="7C6D828A" w14:textId="77777777" w:rsidR="00586B65" w:rsidRDefault="00586B65" w:rsidP="00961A6B">
      <w:pPr>
        <w:jc w:val="center"/>
        <w:rPr>
          <w:b/>
          <w:sz w:val="32"/>
          <w:szCs w:val="32"/>
        </w:rPr>
      </w:pPr>
    </w:p>
    <w:p w14:paraId="621492AF" w14:textId="54A8D4C3" w:rsidR="00631C08" w:rsidRPr="0050621C" w:rsidRDefault="00673F54" w:rsidP="00961A6B">
      <w:pPr>
        <w:jc w:val="center"/>
        <w:rPr>
          <w:b/>
          <w:sz w:val="32"/>
          <w:szCs w:val="32"/>
        </w:rPr>
      </w:pPr>
      <w:r w:rsidRPr="0050621C">
        <w:rPr>
          <w:b/>
          <w:sz w:val="32"/>
          <w:szCs w:val="32"/>
        </w:rPr>
        <w:t xml:space="preserve">RFP # </w:t>
      </w:r>
      <w:r w:rsidR="0050621C" w:rsidRPr="00125DBD">
        <w:rPr>
          <w:b/>
          <w:bCs/>
          <w:sz w:val="32"/>
          <w:szCs w:val="32"/>
        </w:rPr>
        <w:t>NMERB 2021-08-01-EXEC</w:t>
      </w:r>
      <w:r w:rsidR="0050621C" w:rsidRPr="0050621C" w:rsidDel="0050621C">
        <w:rPr>
          <w:b/>
          <w:sz w:val="32"/>
          <w:szCs w:val="32"/>
          <w:highlight w:val="yellow"/>
        </w:rPr>
        <w:t xml:space="preserve"> </w:t>
      </w:r>
    </w:p>
    <w:p w14:paraId="4A4C2488" w14:textId="77777777" w:rsidR="00673F54" w:rsidRPr="00735B95" w:rsidRDefault="00631C08" w:rsidP="00961A6B">
      <w:pPr>
        <w:jc w:val="center"/>
        <w:rPr>
          <w:b/>
          <w:sz w:val="32"/>
          <w:szCs w:val="32"/>
        </w:rPr>
      </w:pPr>
      <w:r w:rsidRPr="00735B95">
        <w:rPr>
          <w:b/>
          <w:sz w:val="32"/>
          <w:szCs w:val="32"/>
        </w:rPr>
        <w:t xml:space="preserve">ORGANIZATIONAL </w:t>
      </w:r>
      <w:r w:rsidR="00673F54" w:rsidRPr="00735B95">
        <w:rPr>
          <w:b/>
          <w:sz w:val="32"/>
          <w:szCs w:val="32"/>
        </w:rPr>
        <w:t>REFERENCE QUESTIONNAIRE</w:t>
      </w:r>
      <w:bookmarkEnd w:id="185"/>
    </w:p>
    <w:p w14:paraId="662250E4" w14:textId="77777777" w:rsidR="00673F54" w:rsidRPr="00735B95" w:rsidRDefault="00673F54" w:rsidP="00961A6B">
      <w:pPr>
        <w:jc w:val="center"/>
        <w:rPr>
          <w:b/>
          <w:sz w:val="32"/>
          <w:szCs w:val="32"/>
        </w:rPr>
      </w:pPr>
      <w:bookmarkStart w:id="186" w:name="_Toc314722209"/>
      <w:r w:rsidRPr="00735B95">
        <w:rPr>
          <w:b/>
          <w:sz w:val="32"/>
          <w:szCs w:val="32"/>
        </w:rPr>
        <w:t>FOR:</w:t>
      </w:r>
      <w:bookmarkEnd w:id="186"/>
    </w:p>
    <w:p w14:paraId="4D8632B6" w14:textId="77777777" w:rsidR="00673F54" w:rsidRPr="00735B95" w:rsidRDefault="00673F54" w:rsidP="00961A6B">
      <w:pPr>
        <w:jc w:val="center"/>
        <w:rPr>
          <w:b/>
          <w:sz w:val="32"/>
          <w:szCs w:val="32"/>
        </w:rPr>
      </w:pPr>
    </w:p>
    <w:p w14:paraId="305461EF" w14:textId="77777777" w:rsidR="00673F54" w:rsidRPr="00735B95" w:rsidRDefault="00673F54" w:rsidP="00673F54">
      <w:pPr>
        <w:jc w:val="center"/>
        <w:rPr>
          <w:u w:val="single"/>
        </w:rPr>
      </w:pP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p>
    <w:p w14:paraId="303DE44B" w14:textId="77777777" w:rsidR="00673F54" w:rsidRPr="00735B95" w:rsidRDefault="00673F54" w:rsidP="00673F54">
      <w:pPr>
        <w:jc w:val="center"/>
        <w:rPr>
          <w:sz w:val="20"/>
        </w:rPr>
      </w:pPr>
      <w:r w:rsidRPr="00735B95">
        <w:rPr>
          <w:sz w:val="20"/>
        </w:rPr>
        <w:t xml:space="preserve">(Name of </w:t>
      </w:r>
      <w:proofErr w:type="spellStart"/>
      <w:r w:rsidR="00A41DF5" w:rsidRPr="00735B95">
        <w:rPr>
          <w:sz w:val="20"/>
        </w:rPr>
        <w:t>Offeror</w:t>
      </w:r>
      <w:proofErr w:type="spellEnd"/>
      <w:r w:rsidRPr="00735B95">
        <w:rPr>
          <w:sz w:val="20"/>
        </w:rPr>
        <w:t>)</w:t>
      </w:r>
    </w:p>
    <w:p w14:paraId="516BDC40" w14:textId="77777777" w:rsidR="00673F54" w:rsidRPr="00735B95" w:rsidRDefault="00673F54" w:rsidP="00673F54">
      <w:pPr>
        <w:jc w:val="center"/>
      </w:pPr>
    </w:p>
    <w:p w14:paraId="31ED5646" w14:textId="4E74769C" w:rsidR="00673F54" w:rsidRPr="00735B95" w:rsidRDefault="00673F54" w:rsidP="00673F54">
      <w:r w:rsidRPr="00735B95">
        <w:t xml:space="preserve">This form is being submitted to your company for completion as a reference for the </w:t>
      </w:r>
      <w:r w:rsidR="00A429BF" w:rsidRPr="00735B95">
        <w:t xml:space="preserve">organization </w:t>
      </w:r>
      <w:r w:rsidRPr="00735B95">
        <w:t xml:space="preserve">listed above.  This </w:t>
      </w:r>
      <w:r w:rsidR="00F53A37" w:rsidRPr="00735B95">
        <w:t xml:space="preserve">Questionnaire </w:t>
      </w:r>
      <w:r w:rsidRPr="00735B95">
        <w:t xml:space="preserve">is to be </w:t>
      </w:r>
      <w:r w:rsidR="0009071C" w:rsidRPr="00735B95">
        <w:t>submitted</w:t>
      </w:r>
      <w:r w:rsidRPr="00735B95">
        <w:t xml:space="preserve"> to the State of New Mexico, </w:t>
      </w:r>
      <w:r w:rsidR="00B13C17">
        <w:t xml:space="preserve">New Mexico Educational Retirement Board </w:t>
      </w:r>
      <w:r w:rsidRPr="00735B95">
        <w:t xml:space="preserve">via e-mail at: </w:t>
      </w:r>
    </w:p>
    <w:p w14:paraId="791378CB" w14:textId="77777777" w:rsidR="00CF05C0" w:rsidRPr="00735B95" w:rsidRDefault="00CF05C0" w:rsidP="00673F54"/>
    <w:p w14:paraId="7B0DFAE1" w14:textId="61C1FA6E" w:rsidR="006B692B" w:rsidRPr="00735B95" w:rsidRDefault="006B692B" w:rsidP="00A429BF">
      <w:pPr>
        <w:ind w:firstLine="720"/>
      </w:pPr>
      <w:r w:rsidRPr="00735B95">
        <w:t>Name:</w:t>
      </w:r>
      <w:r w:rsidRPr="00735B95">
        <w:tab/>
      </w:r>
      <w:r w:rsidR="00B13C17">
        <w:tab/>
        <w:t>Felicia Sena</w:t>
      </w:r>
    </w:p>
    <w:p w14:paraId="625E82BF" w14:textId="75B183C4" w:rsidR="00673F54" w:rsidRPr="00735B95" w:rsidRDefault="00673F54" w:rsidP="00673F54">
      <w:r w:rsidRPr="00735B95">
        <w:tab/>
        <w:t>Email:</w:t>
      </w:r>
      <w:r w:rsidRPr="00735B95">
        <w:tab/>
      </w:r>
      <w:r w:rsidRPr="00735B95">
        <w:tab/>
      </w:r>
      <w:r w:rsidR="00B13C17" w:rsidRPr="00125DBD">
        <w:t>Felicia.Sena@state.nm.us</w:t>
      </w:r>
    </w:p>
    <w:p w14:paraId="5ECAC0B6" w14:textId="77777777" w:rsidR="00673F54" w:rsidRPr="00735B95" w:rsidRDefault="00673F54" w:rsidP="00673F54"/>
    <w:p w14:paraId="234FF277" w14:textId="45DC54CD" w:rsidR="00673F54" w:rsidRPr="00735B95" w:rsidRDefault="00CF05C0" w:rsidP="00673F54">
      <w:r w:rsidRPr="00735B95">
        <w:t>Forms must be submitted n</w:t>
      </w:r>
      <w:r w:rsidR="00673F54" w:rsidRPr="00735B95">
        <w:t>o later than</w:t>
      </w:r>
      <w:r w:rsidR="003D69D6">
        <w:t xml:space="preserve"> March 10, 2021, </w:t>
      </w:r>
      <w:r w:rsidR="00673F54" w:rsidRPr="00735B95">
        <w:t xml:space="preserve">and </w:t>
      </w:r>
      <w:r w:rsidR="00673F54" w:rsidRPr="00735B95">
        <w:rPr>
          <w:b/>
          <w:bCs/>
          <w:u w:val="single"/>
        </w:rPr>
        <w:t>must not</w:t>
      </w:r>
      <w:r w:rsidR="00673F54" w:rsidRPr="00735B95">
        <w:t xml:space="preserve"> be returned to the </w:t>
      </w:r>
      <w:r w:rsidR="009D3D08" w:rsidRPr="00735B95">
        <w:t xml:space="preserve">organization </w:t>
      </w:r>
      <w:r w:rsidR="00673F54" w:rsidRPr="00735B95">
        <w:t xml:space="preserve">requesting the reference.  </w:t>
      </w:r>
      <w:r w:rsidR="00A429BF" w:rsidRPr="00735B95">
        <w:t xml:space="preserve">References are </w:t>
      </w:r>
      <w:r w:rsidR="00A429BF" w:rsidRPr="00735B95">
        <w:rPr>
          <w:b/>
          <w:u w:val="single"/>
        </w:rPr>
        <w:t>strongly encouraged</w:t>
      </w:r>
      <w:r w:rsidR="00A429BF" w:rsidRPr="00735B95">
        <w:t xml:space="preserve"> to provide comments in response to organizational ratings.</w:t>
      </w:r>
    </w:p>
    <w:p w14:paraId="4D158BBB" w14:textId="77777777" w:rsidR="00673F54" w:rsidRPr="00735B95" w:rsidRDefault="00673F54" w:rsidP="00673F54"/>
    <w:p w14:paraId="4E9E703B" w14:textId="61E154B7" w:rsidR="00673F54" w:rsidRPr="00735B95" w:rsidRDefault="00673F54" w:rsidP="00673F54">
      <w:r w:rsidRPr="00735B95">
        <w:rPr>
          <w:b/>
          <w:u w:val="single"/>
        </w:rPr>
        <w:t>For questions or concerns regarding this form</w:t>
      </w:r>
      <w:r w:rsidRPr="00735B95">
        <w:t xml:space="preserve">, please contact the State of New Mexico </w:t>
      </w:r>
      <w:r w:rsidRPr="00735B95">
        <w:rPr>
          <w:b/>
        </w:rPr>
        <w:t>Procurement Manager</w:t>
      </w:r>
      <w:r w:rsidR="000B6E33" w:rsidRPr="00735B95">
        <w:t xml:space="preserve"> at</w:t>
      </w:r>
      <w:r w:rsidR="0050621C">
        <w:t xml:space="preserve"> Felicia Sena at Felicia.Sena@state.nm.us</w:t>
      </w:r>
      <w:r w:rsidRPr="00735B95">
        <w:t xml:space="preserve">.  When contacting </w:t>
      </w:r>
      <w:r w:rsidR="000B6E33" w:rsidRPr="00735B95">
        <w:t>the Procurement Manager</w:t>
      </w:r>
      <w:r w:rsidRPr="00735B95">
        <w:t xml:space="preserve">, include the Request for Proposal number </w:t>
      </w:r>
      <w:r w:rsidR="009D3D08" w:rsidRPr="00735B95">
        <w:t xml:space="preserve">provided </w:t>
      </w:r>
      <w:r w:rsidRPr="00735B95">
        <w:t>at the top of this page.</w:t>
      </w:r>
    </w:p>
    <w:p w14:paraId="2F446578" w14:textId="77777777" w:rsidR="00673F54" w:rsidRPr="00735B95" w:rsidRDefault="00673F54" w:rsidP="00673F54"/>
    <w:p w14:paraId="6DF584DB" w14:textId="77777777" w:rsidR="00673F54" w:rsidRPr="00735B95"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778"/>
      </w:tblGrid>
      <w:tr w:rsidR="00673F54" w:rsidRPr="00735B95" w14:paraId="093CDF76"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EF6C4B5" w14:textId="77777777" w:rsidR="00673F54" w:rsidRPr="00735B95" w:rsidRDefault="009D3D08" w:rsidP="00C14874">
            <w:pPr>
              <w:rPr>
                <w:b/>
                <w:bCs/>
              </w:rPr>
            </w:pPr>
            <w:r w:rsidRPr="00735B95">
              <w:rPr>
                <w:b/>
                <w:bCs/>
              </w:rPr>
              <w:t>Organization providing reference</w:t>
            </w:r>
          </w:p>
        </w:tc>
        <w:tc>
          <w:tcPr>
            <w:tcW w:w="5778" w:type="dxa"/>
            <w:tcBorders>
              <w:top w:val="single" w:sz="4" w:space="0" w:color="auto"/>
              <w:left w:val="single" w:sz="4" w:space="0" w:color="auto"/>
              <w:bottom w:val="single" w:sz="4" w:space="0" w:color="auto"/>
              <w:right w:val="single" w:sz="4" w:space="0" w:color="auto"/>
            </w:tcBorders>
          </w:tcPr>
          <w:p w14:paraId="5BE55D65" w14:textId="77777777" w:rsidR="00673F54" w:rsidRPr="00735B95" w:rsidRDefault="00673F54" w:rsidP="00C14874"/>
        </w:tc>
      </w:tr>
      <w:tr w:rsidR="00673F54" w:rsidRPr="00735B95" w14:paraId="22EBBD7E"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7F555754" w14:textId="77777777" w:rsidR="00673F54" w:rsidRPr="00735B95" w:rsidRDefault="00673F54" w:rsidP="00C14874">
            <w:pPr>
              <w:keepNext/>
              <w:outlineLvl w:val="5"/>
              <w:rPr>
                <w:b/>
                <w:bCs/>
              </w:rPr>
            </w:pPr>
            <w:r w:rsidRPr="00735B95">
              <w:rPr>
                <w:b/>
                <w:bCs/>
              </w:rPr>
              <w:t>Contact name and title/position</w:t>
            </w:r>
          </w:p>
        </w:tc>
        <w:tc>
          <w:tcPr>
            <w:tcW w:w="5778" w:type="dxa"/>
            <w:tcBorders>
              <w:top w:val="single" w:sz="4" w:space="0" w:color="auto"/>
              <w:left w:val="single" w:sz="4" w:space="0" w:color="auto"/>
              <w:bottom w:val="single" w:sz="4" w:space="0" w:color="auto"/>
              <w:right w:val="single" w:sz="4" w:space="0" w:color="auto"/>
            </w:tcBorders>
          </w:tcPr>
          <w:p w14:paraId="08042AD4" w14:textId="77777777" w:rsidR="00673F54" w:rsidRPr="00735B95" w:rsidRDefault="00673F54" w:rsidP="00C14874"/>
        </w:tc>
      </w:tr>
      <w:tr w:rsidR="00673F54" w:rsidRPr="00735B95" w14:paraId="5040D82C"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48D14046" w14:textId="77777777" w:rsidR="00673F54" w:rsidRPr="00735B95" w:rsidRDefault="00673F54" w:rsidP="00C14874">
            <w:pPr>
              <w:keepNext/>
              <w:outlineLvl w:val="5"/>
              <w:rPr>
                <w:b/>
                <w:bCs/>
              </w:rPr>
            </w:pPr>
            <w:r w:rsidRPr="00735B95">
              <w:rPr>
                <w:b/>
                <w:bCs/>
              </w:rPr>
              <w:t>Contact telephone number</w:t>
            </w:r>
            <w:r w:rsidR="009D3D08" w:rsidRPr="00735B95">
              <w:rPr>
                <w:b/>
                <w:bCs/>
              </w:rPr>
              <w:t>(s)</w:t>
            </w:r>
          </w:p>
        </w:tc>
        <w:tc>
          <w:tcPr>
            <w:tcW w:w="5778" w:type="dxa"/>
            <w:tcBorders>
              <w:top w:val="single" w:sz="4" w:space="0" w:color="auto"/>
              <w:left w:val="single" w:sz="4" w:space="0" w:color="auto"/>
              <w:bottom w:val="single" w:sz="4" w:space="0" w:color="auto"/>
              <w:right w:val="single" w:sz="4" w:space="0" w:color="auto"/>
            </w:tcBorders>
          </w:tcPr>
          <w:p w14:paraId="1E9B8B6F" w14:textId="77777777" w:rsidR="00673F54" w:rsidRPr="00735B95" w:rsidRDefault="00673F54" w:rsidP="00C14874"/>
        </w:tc>
      </w:tr>
      <w:tr w:rsidR="00673F54" w:rsidRPr="00735B95" w14:paraId="2312A4BB" w14:textId="77777777" w:rsidTr="009A19E2">
        <w:tc>
          <w:tcPr>
            <w:tcW w:w="3978" w:type="dxa"/>
            <w:tcBorders>
              <w:top w:val="single" w:sz="4" w:space="0" w:color="auto"/>
              <w:left w:val="single" w:sz="4" w:space="0" w:color="auto"/>
              <w:bottom w:val="single" w:sz="4" w:space="0" w:color="auto"/>
              <w:right w:val="single" w:sz="4" w:space="0" w:color="auto"/>
            </w:tcBorders>
            <w:hideMark/>
          </w:tcPr>
          <w:p w14:paraId="62B1E853" w14:textId="77777777" w:rsidR="00673F54" w:rsidRPr="00735B95" w:rsidRDefault="00673F54" w:rsidP="00C14874">
            <w:pPr>
              <w:keepNext/>
              <w:outlineLvl w:val="5"/>
              <w:rPr>
                <w:b/>
                <w:bCs/>
              </w:rPr>
            </w:pPr>
            <w:r w:rsidRPr="00735B95">
              <w:rPr>
                <w:b/>
                <w:bCs/>
              </w:rPr>
              <w:t>Contact e-mail address</w:t>
            </w:r>
          </w:p>
        </w:tc>
        <w:tc>
          <w:tcPr>
            <w:tcW w:w="5778" w:type="dxa"/>
            <w:tcBorders>
              <w:top w:val="single" w:sz="4" w:space="0" w:color="auto"/>
              <w:left w:val="single" w:sz="4" w:space="0" w:color="auto"/>
              <w:bottom w:val="single" w:sz="4" w:space="0" w:color="auto"/>
              <w:right w:val="single" w:sz="4" w:space="0" w:color="auto"/>
            </w:tcBorders>
          </w:tcPr>
          <w:p w14:paraId="5E2A97E9" w14:textId="77777777" w:rsidR="00673F54" w:rsidRPr="00735B95" w:rsidRDefault="00673F54" w:rsidP="00C14874"/>
        </w:tc>
      </w:tr>
      <w:tr w:rsidR="009A19E2" w:rsidRPr="00735B95" w14:paraId="5E2E4AC3" w14:textId="77777777" w:rsidTr="009A19E2">
        <w:tc>
          <w:tcPr>
            <w:tcW w:w="3978" w:type="dxa"/>
            <w:tcBorders>
              <w:top w:val="single" w:sz="4" w:space="0" w:color="auto"/>
              <w:left w:val="single" w:sz="4" w:space="0" w:color="auto"/>
              <w:bottom w:val="single" w:sz="4" w:space="0" w:color="auto"/>
              <w:right w:val="single" w:sz="4" w:space="0" w:color="auto"/>
            </w:tcBorders>
          </w:tcPr>
          <w:p w14:paraId="1D4660AB" w14:textId="77777777" w:rsidR="009A19E2" w:rsidRPr="00735B95" w:rsidRDefault="009D3D08" w:rsidP="009A19E2">
            <w:pPr>
              <w:keepNext/>
              <w:outlineLvl w:val="5"/>
              <w:rPr>
                <w:b/>
                <w:bCs/>
              </w:rPr>
            </w:pPr>
            <w:r w:rsidRPr="00735B95">
              <w:rPr>
                <w:b/>
                <w:bCs/>
              </w:rPr>
              <w:t>Project description</w:t>
            </w:r>
          </w:p>
          <w:p w14:paraId="2FF74595"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3C352737" w14:textId="77777777" w:rsidR="009A19E2" w:rsidRPr="00735B95" w:rsidRDefault="009A19E2" w:rsidP="00C14874"/>
        </w:tc>
      </w:tr>
      <w:tr w:rsidR="009A19E2" w:rsidRPr="00735B95" w14:paraId="52D48741" w14:textId="77777777" w:rsidTr="009A19E2">
        <w:tc>
          <w:tcPr>
            <w:tcW w:w="3978" w:type="dxa"/>
            <w:tcBorders>
              <w:top w:val="single" w:sz="4" w:space="0" w:color="auto"/>
              <w:left w:val="single" w:sz="4" w:space="0" w:color="auto"/>
              <w:bottom w:val="single" w:sz="4" w:space="0" w:color="auto"/>
              <w:right w:val="single" w:sz="4" w:space="0" w:color="auto"/>
            </w:tcBorders>
          </w:tcPr>
          <w:p w14:paraId="30F6F641" w14:textId="77777777" w:rsidR="009A19E2" w:rsidRPr="00735B95" w:rsidRDefault="009A19E2" w:rsidP="009A19E2">
            <w:pPr>
              <w:keepNext/>
              <w:outlineLvl w:val="5"/>
              <w:rPr>
                <w:b/>
                <w:bCs/>
              </w:rPr>
            </w:pPr>
            <w:r w:rsidRPr="00735B95">
              <w:rPr>
                <w:b/>
                <w:bCs/>
              </w:rPr>
              <w:t>Proj</w:t>
            </w:r>
            <w:r w:rsidR="009D3D08" w:rsidRPr="00735B95">
              <w:rPr>
                <w:b/>
                <w:bCs/>
              </w:rPr>
              <w:t>ect dates (start and end dates)</w:t>
            </w:r>
          </w:p>
          <w:p w14:paraId="0D51E62C" w14:textId="77777777" w:rsidR="009A19E2" w:rsidRPr="00735B95" w:rsidRDefault="009A19E2" w:rsidP="009A19E2">
            <w:pPr>
              <w:keepNext/>
              <w:outlineLvl w:val="5"/>
              <w:rPr>
                <w:b/>
                <w:bCs/>
              </w:rPr>
            </w:pPr>
          </w:p>
        </w:tc>
        <w:tc>
          <w:tcPr>
            <w:tcW w:w="5778" w:type="dxa"/>
            <w:tcBorders>
              <w:top w:val="single" w:sz="4" w:space="0" w:color="auto"/>
              <w:left w:val="single" w:sz="4" w:space="0" w:color="auto"/>
              <w:bottom w:val="single" w:sz="4" w:space="0" w:color="auto"/>
              <w:right w:val="single" w:sz="4" w:space="0" w:color="auto"/>
            </w:tcBorders>
          </w:tcPr>
          <w:p w14:paraId="19F7CF33" w14:textId="77777777" w:rsidR="009A19E2" w:rsidRPr="00735B95" w:rsidRDefault="009A19E2" w:rsidP="00C14874"/>
        </w:tc>
      </w:tr>
      <w:tr w:rsidR="009A19E2" w:rsidRPr="00735B95" w14:paraId="70FD2136" w14:textId="77777777" w:rsidTr="009A19E2">
        <w:tc>
          <w:tcPr>
            <w:tcW w:w="3978" w:type="dxa"/>
            <w:tcBorders>
              <w:top w:val="single" w:sz="4" w:space="0" w:color="auto"/>
              <w:left w:val="single" w:sz="4" w:space="0" w:color="auto"/>
              <w:bottom w:val="single" w:sz="4" w:space="0" w:color="auto"/>
              <w:right w:val="single" w:sz="4" w:space="0" w:color="auto"/>
            </w:tcBorders>
          </w:tcPr>
          <w:p w14:paraId="7A53BF1F" w14:textId="77777777" w:rsidR="009A19E2" w:rsidRPr="00735B95" w:rsidRDefault="009A19E2">
            <w:pPr>
              <w:keepNext/>
              <w:outlineLvl w:val="5"/>
              <w:rPr>
                <w:b/>
                <w:bCs/>
                <w:highlight w:val="yellow"/>
              </w:rPr>
            </w:pPr>
          </w:p>
        </w:tc>
        <w:tc>
          <w:tcPr>
            <w:tcW w:w="5778" w:type="dxa"/>
            <w:tcBorders>
              <w:top w:val="single" w:sz="4" w:space="0" w:color="auto"/>
              <w:left w:val="single" w:sz="4" w:space="0" w:color="auto"/>
              <w:bottom w:val="single" w:sz="4" w:space="0" w:color="auto"/>
              <w:right w:val="single" w:sz="4" w:space="0" w:color="auto"/>
            </w:tcBorders>
          </w:tcPr>
          <w:p w14:paraId="79D8107A" w14:textId="77777777" w:rsidR="009A19E2" w:rsidRPr="00735B95" w:rsidRDefault="009A19E2" w:rsidP="00C14874"/>
        </w:tc>
      </w:tr>
    </w:tbl>
    <w:p w14:paraId="39F00F6D" w14:textId="77777777" w:rsidR="00673F54" w:rsidRPr="00735B95" w:rsidRDefault="00673F54" w:rsidP="00673F54"/>
    <w:p w14:paraId="498C9759" w14:textId="45688B79" w:rsidR="00A429BF" w:rsidRPr="00735B95" w:rsidRDefault="00A429BF"/>
    <w:p w14:paraId="31970780" w14:textId="77777777" w:rsidR="00673F54" w:rsidRPr="00735B95" w:rsidRDefault="00673F54" w:rsidP="00673F54">
      <w:r w:rsidRPr="00735B95">
        <w:t xml:space="preserve">QUESTIONS:  </w:t>
      </w:r>
    </w:p>
    <w:p w14:paraId="0A078EFF" w14:textId="77777777" w:rsidR="00673F54" w:rsidRPr="00735B95" w:rsidRDefault="00673F54" w:rsidP="00673F54"/>
    <w:p w14:paraId="5F0589C7" w14:textId="77EFD89A" w:rsidR="00673F54" w:rsidRPr="00735B95" w:rsidRDefault="00673F54" w:rsidP="006D48F5">
      <w:pPr>
        <w:numPr>
          <w:ilvl w:val="0"/>
          <w:numId w:val="4"/>
        </w:numPr>
      </w:pPr>
      <w:r w:rsidRPr="00735B95">
        <w:t xml:space="preserve">In what capacity have you worked with this </w:t>
      </w:r>
      <w:r w:rsidR="003D69D6">
        <w:t>firm</w:t>
      </w:r>
      <w:r w:rsidRPr="00735B95">
        <w:t xml:space="preserve"> in the past?</w:t>
      </w:r>
    </w:p>
    <w:p w14:paraId="72837985" w14:textId="77777777" w:rsidR="00673F54" w:rsidRPr="00735B95" w:rsidRDefault="00673F54" w:rsidP="00673F54">
      <w:pPr>
        <w:ind w:firstLine="720"/>
      </w:pPr>
      <w:r w:rsidRPr="00735B95">
        <w:t>COMMENTS:</w:t>
      </w:r>
    </w:p>
    <w:p w14:paraId="38D9E88A" w14:textId="77777777" w:rsidR="00673F54" w:rsidRPr="00735B95" w:rsidRDefault="00673F54" w:rsidP="00673F54">
      <w:pPr>
        <w:tabs>
          <w:tab w:val="left" w:pos="720"/>
        </w:tabs>
        <w:ind w:left="1800" w:hanging="1080"/>
        <w:jc w:val="both"/>
        <w:rPr>
          <w:szCs w:val="20"/>
          <w:u w:val="single"/>
        </w:rPr>
      </w:pPr>
    </w:p>
    <w:p w14:paraId="1ABACE7A" w14:textId="77777777" w:rsidR="00673F54" w:rsidRPr="00735B95" w:rsidRDefault="00673F54" w:rsidP="00673F54">
      <w:pPr>
        <w:tabs>
          <w:tab w:val="left" w:pos="720"/>
        </w:tabs>
        <w:ind w:left="1800" w:hanging="1080"/>
        <w:jc w:val="both"/>
        <w:rPr>
          <w:szCs w:val="20"/>
          <w:u w:val="single"/>
        </w:rPr>
      </w:pPr>
    </w:p>
    <w:p w14:paraId="0B8FD7B8" w14:textId="77777777" w:rsidR="00673F54" w:rsidRPr="00735B95" w:rsidRDefault="00673F54" w:rsidP="00673F54">
      <w:pPr>
        <w:tabs>
          <w:tab w:val="left" w:pos="720"/>
        </w:tabs>
        <w:ind w:left="1800" w:hanging="1080"/>
        <w:jc w:val="both"/>
        <w:rPr>
          <w:szCs w:val="20"/>
          <w:u w:val="single"/>
        </w:rPr>
      </w:pPr>
    </w:p>
    <w:p w14:paraId="28536691" w14:textId="77777777" w:rsidR="00673F54" w:rsidRPr="00735B95" w:rsidRDefault="00673F54" w:rsidP="00673F54">
      <w:pPr>
        <w:tabs>
          <w:tab w:val="left" w:pos="720"/>
        </w:tabs>
        <w:ind w:left="1800" w:hanging="1080"/>
        <w:jc w:val="both"/>
        <w:rPr>
          <w:szCs w:val="20"/>
          <w:u w:val="single"/>
        </w:rPr>
      </w:pPr>
    </w:p>
    <w:p w14:paraId="22928F69" w14:textId="77777777" w:rsidR="00713990" w:rsidRPr="00735B95" w:rsidRDefault="00713990" w:rsidP="00673F54">
      <w:pPr>
        <w:tabs>
          <w:tab w:val="left" w:pos="720"/>
        </w:tabs>
        <w:ind w:left="1800" w:hanging="1080"/>
        <w:jc w:val="both"/>
        <w:rPr>
          <w:szCs w:val="20"/>
          <w:u w:val="single"/>
        </w:rPr>
      </w:pPr>
    </w:p>
    <w:p w14:paraId="6B94749A" w14:textId="5FB0F356" w:rsidR="00713990" w:rsidRDefault="00713990" w:rsidP="00673F54">
      <w:pPr>
        <w:tabs>
          <w:tab w:val="left" w:pos="720"/>
        </w:tabs>
        <w:ind w:left="1800" w:hanging="1080"/>
        <w:jc w:val="both"/>
        <w:rPr>
          <w:szCs w:val="20"/>
          <w:u w:val="single"/>
        </w:rPr>
      </w:pPr>
    </w:p>
    <w:p w14:paraId="227407AE" w14:textId="09F36075" w:rsidR="00AA7749" w:rsidRDefault="00AA7749" w:rsidP="00673F54">
      <w:pPr>
        <w:tabs>
          <w:tab w:val="left" w:pos="720"/>
        </w:tabs>
        <w:ind w:left="1800" w:hanging="1080"/>
        <w:jc w:val="both"/>
        <w:rPr>
          <w:szCs w:val="20"/>
          <w:u w:val="single"/>
        </w:rPr>
      </w:pPr>
    </w:p>
    <w:p w14:paraId="58C830A9" w14:textId="22C1019A" w:rsidR="00AA7749" w:rsidRDefault="00AA7749" w:rsidP="00673F54">
      <w:pPr>
        <w:tabs>
          <w:tab w:val="left" w:pos="720"/>
        </w:tabs>
        <w:ind w:left="1800" w:hanging="1080"/>
        <w:jc w:val="both"/>
        <w:rPr>
          <w:szCs w:val="20"/>
          <w:u w:val="single"/>
        </w:rPr>
      </w:pPr>
    </w:p>
    <w:p w14:paraId="6167307C" w14:textId="3ED38667" w:rsidR="00AA7749" w:rsidRDefault="00AA7749" w:rsidP="00673F54">
      <w:pPr>
        <w:tabs>
          <w:tab w:val="left" w:pos="720"/>
        </w:tabs>
        <w:ind w:left="1800" w:hanging="1080"/>
        <w:jc w:val="both"/>
        <w:rPr>
          <w:szCs w:val="20"/>
          <w:u w:val="single"/>
        </w:rPr>
      </w:pPr>
    </w:p>
    <w:p w14:paraId="53D7F023" w14:textId="6A2213DD" w:rsidR="00AA7749" w:rsidRDefault="00AA7749" w:rsidP="00673F54">
      <w:pPr>
        <w:tabs>
          <w:tab w:val="left" w:pos="720"/>
        </w:tabs>
        <w:ind w:left="1800" w:hanging="1080"/>
        <w:jc w:val="both"/>
        <w:rPr>
          <w:szCs w:val="20"/>
          <w:u w:val="single"/>
        </w:rPr>
      </w:pPr>
    </w:p>
    <w:p w14:paraId="386101E4" w14:textId="77777777" w:rsidR="00AA7749" w:rsidRPr="00735B95" w:rsidRDefault="00AA7749" w:rsidP="00673F54">
      <w:pPr>
        <w:tabs>
          <w:tab w:val="left" w:pos="720"/>
        </w:tabs>
        <w:ind w:left="1800" w:hanging="1080"/>
        <w:jc w:val="both"/>
        <w:rPr>
          <w:szCs w:val="20"/>
          <w:u w:val="single"/>
        </w:rPr>
      </w:pPr>
    </w:p>
    <w:p w14:paraId="394A2065" w14:textId="77777777" w:rsidR="00673F54" w:rsidRPr="00735B95" w:rsidRDefault="00673F54" w:rsidP="00673F54">
      <w:r w:rsidRPr="00735B95">
        <w:t>2.</w:t>
      </w:r>
      <w:r w:rsidRPr="00735B95">
        <w:tab/>
        <w:t>How would you rate this firm's knowledge and expertise?</w:t>
      </w:r>
    </w:p>
    <w:p w14:paraId="6BC9A49F" w14:textId="77777777" w:rsidR="00673F54" w:rsidRPr="00735B95" w:rsidRDefault="00673F54" w:rsidP="00673F54">
      <w:pPr>
        <w:ind w:left="720"/>
      </w:pPr>
      <w:r w:rsidRPr="00735B95">
        <w:rPr>
          <w:u w:val="single"/>
        </w:rPr>
        <w:t xml:space="preserve">     </w:t>
      </w:r>
      <w:r w:rsidRPr="00735B95">
        <w:rPr>
          <w:b/>
          <w:i/>
          <w:u w:val="single"/>
        </w:rPr>
        <w:t xml:space="preserve">   </w:t>
      </w:r>
      <w:r w:rsidRPr="00735B95">
        <w:t xml:space="preserve"> (3 = Excellent; 2 = Satisfactory; 1 = Unsatisfactory; 0 = Unacceptable)</w:t>
      </w:r>
    </w:p>
    <w:p w14:paraId="31BD511D" w14:textId="77777777" w:rsidR="00673F54" w:rsidRPr="00735B95" w:rsidRDefault="00673F54" w:rsidP="00673F54">
      <w:pPr>
        <w:ind w:firstLine="720"/>
      </w:pPr>
      <w:r w:rsidRPr="00735B95">
        <w:t>COMMENTS:</w:t>
      </w:r>
    </w:p>
    <w:p w14:paraId="46DD87FF" w14:textId="77777777" w:rsidR="00673F54" w:rsidRPr="00735B95" w:rsidRDefault="00673F54" w:rsidP="00673F54">
      <w:pPr>
        <w:ind w:left="720"/>
        <w:rPr>
          <w:u w:val="single"/>
        </w:rPr>
      </w:pPr>
    </w:p>
    <w:p w14:paraId="3BB71FE6" w14:textId="77777777" w:rsidR="00673F54" w:rsidRPr="00735B95" w:rsidRDefault="00673F54" w:rsidP="00673F54">
      <w:pPr>
        <w:ind w:left="720"/>
        <w:rPr>
          <w:u w:val="single"/>
        </w:rPr>
      </w:pPr>
    </w:p>
    <w:p w14:paraId="7B4F815C" w14:textId="77777777" w:rsidR="00673F54" w:rsidRPr="00735B95" w:rsidRDefault="00673F54" w:rsidP="00673F54">
      <w:pPr>
        <w:ind w:left="720"/>
        <w:rPr>
          <w:u w:val="single"/>
        </w:rPr>
      </w:pPr>
    </w:p>
    <w:p w14:paraId="2E5C90F3" w14:textId="77777777" w:rsidR="00713990" w:rsidRPr="00735B95" w:rsidRDefault="00713990" w:rsidP="00673F54">
      <w:pPr>
        <w:ind w:left="720"/>
        <w:rPr>
          <w:u w:val="single"/>
        </w:rPr>
      </w:pPr>
    </w:p>
    <w:p w14:paraId="30317612" w14:textId="77777777" w:rsidR="00713990" w:rsidRPr="00735B95" w:rsidRDefault="00713990" w:rsidP="00673F54">
      <w:pPr>
        <w:ind w:left="720"/>
        <w:rPr>
          <w:u w:val="single"/>
        </w:rPr>
      </w:pPr>
    </w:p>
    <w:p w14:paraId="748B686D" w14:textId="77777777" w:rsidR="00713990" w:rsidRPr="00735B95" w:rsidRDefault="00713990" w:rsidP="00673F54">
      <w:pPr>
        <w:ind w:left="720"/>
        <w:rPr>
          <w:u w:val="single"/>
        </w:rPr>
      </w:pPr>
    </w:p>
    <w:p w14:paraId="23322046" w14:textId="4F7C81C7" w:rsidR="00673F54" w:rsidRPr="00735B95" w:rsidRDefault="00673F54" w:rsidP="006D48F5">
      <w:pPr>
        <w:numPr>
          <w:ilvl w:val="0"/>
          <w:numId w:val="5"/>
        </w:numPr>
        <w:ind w:hanging="720"/>
      </w:pPr>
      <w:r w:rsidRPr="00735B95">
        <w:t xml:space="preserve">How would you rate the </w:t>
      </w:r>
      <w:r w:rsidR="003D69D6">
        <w:t>firm</w:t>
      </w:r>
      <w:r w:rsidRPr="00735B95">
        <w:t>'s flexibility relative to changes in the project scope and timelines?</w:t>
      </w:r>
    </w:p>
    <w:p w14:paraId="550CEEE0" w14:textId="77777777" w:rsidR="009D3D08" w:rsidRPr="00735B95" w:rsidRDefault="009D3D08" w:rsidP="00673F54">
      <w:pPr>
        <w:ind w:left="720"/>
        <w:rPr>
          <w:i/>
          <w:u w:val="single"/>
        </w:rPr>
      </w:pPr>
    </w:p>
    <w:p w14:paraId="6C34F238" w14:textId="77777777" w:rsidR="00673F54" w:rsidRPr="00735B95" w:rsidRDefault="00673F54" w:rsidP="00673F54">
      <w:pPr>
        <w:ind w:left="720"/>
      </w:pPr>
      <w:r w:rsidRPr="00735B95">
        <w:rPr>
          <w:i/>
          <w:u w:val="single"/>
        </w:rPr>
        <w:t xml:space="preserve">      </w:t>
      </w:r>
      <w:r w:rsidRPr="00735B95">
        <w:rPr>
          <w:u w:val="single"/>
        </w:rPr>
        <w:t xml:space="preserve">  </w:t>
      </w:r>
      <w:r w:rsidR="009D3D08" w:rsidRPr="00735B95">
        <w:rPr>
          <w:u w:val="single"/>
        </w:rPr>
        <w:t xml:space="preserve"> </w:t>
      </w:r>
      <w:r w:rsidRPr="00735B95">
        <w:t xml:space="preserve"> (3 = Excellent; 2 = Satisfactory; 1 = Unsatisfactory; 0 = Unacceptable) </w:t>
      </w:r>
    </w:p>
    <w:p w14:paraId="463D4F4C" w14:textId="77777777" w:rsidR="009D3D08" w:rsidRPr="00735B95" w:rsidRDefault="009D3D08" w:rsidP="00673F54">
      <w:pPr>
        <w:ind w:firstLine="720"/>
      </w:pPr>
    </w:p>
    <w:p w14:paraId="3917E150" w14:textId="77777777" w:rsidR="00673F54" w:rsidRPr="00735B95" w:rsidRDefault="00673F54" w:rsidP="00673F54">
      <w:pPr>
        <w:ind w:firstLine="720"/>
      </w:pPr>
      <w:r w:rsidRPr="00735B95">
        <w:t>COMMENTS:</w:t>
      </w:r>
    </w:p>
    <w:p w14:paraId="642B9792" w14:textId="77777777" w:rsidR="00673F54" w:rsidRPr="00735B95" w:rsidRDefault="00673F54" w:rsidP="00673F54">
      <w:pPr>
        <w:tabs>
          <w:tab w:val="left" w:pos="720"/>
        </w:tabs>
        <w:ind w:left="1800" w:hanging="1080"/>
        <w:jc w:val="both"/>
        <w:rPr>
          <w:szCs w:val="20"/>
        </w:rPr>
      </w:pPr>
    </w:p>
    <w:p w14:paraId="7762B040" w14:textId="77777777" w:rsidR="00713990" w:rsidRPr="00735B95" w:rsidRDefault="00713990" w:rsidP="00673F54">
      <w:pPr>
        <w:tabs>
          <w:tab w:val="left" w:pos="720"/>
        </w:tabs>
        <w:ind w:left="1800" w:hanging="1080"/>
        <w:jc w:val="both"/>
        <w:rPr>
          <w:szCs w:val="20"/>
        </w:rPr>
      </w:pPr>
    </w:p>
    <w:p w14:paraId="3393F133" w14:textId="77777777" w:rsidR="00713990" w:rsidRPr="00735B95" w:rsidRDefault="00713990" w:rsidP="00673F54">
      <w:pPr>
        <w:tabs>
          <w:tab w:val="left" w:pos="720"/>
        </w:tabs>
        <w:ind w:left="1800" w:hanging="1080"/>
        <w:jc w:val="both"/>
        <w:rPr>
          <w:szCs w:val="20"/>
        </w:rPr>
      </w:pPr>
    </w:p>
    <w:p w14:paraId="4D98F81C" w14:textId="77777777" w:rsidR="00713990" w:rsidRPr="00735B95" w:rsidRDefault="00713990" w:rsidP="00673F54">
      <w:pPr>
        <w:tabs>
          <w:tab w:val="left" w:pos="720"/>
        </w:tabs>
        <w:ind w:left="1800" w:hanging="1080"/>
        <w:jc w:val="both"/>
        <w:rPr>
          <w:szCs w:val="20"/>
        </w:rPr>
      </w:pPr>
    </w:p>
    <w:p w14:paraId="00732810" w14:textId="77777777" w:rsidR="00673F54" w:rsidRPr="00735B95" w:rsidRDefault="00673F54" w:rsidP="00673F54">
      <w:pPr>
        <w:tabs>
          <w:tab w:val="left" w:pos="720"/>
        </w:tabs>
        <w:ind w:left="1800" w:hanging="1080"/>
        <w:jc w:val="both"/>
        <w:rPr>
          <w:szCs w:val="20"/>
        </w:rPr>
      </w:pPr>
    </w:p>
    <w:p w14:paraId="5CD491C7" w14:textId="43A6ECE9" w:rsidR="00673F54" w:rsidRPr="00735B95" w:rsidRDefault="00673F54" w:rsidP="006D48F5">
      <w:pPr>
        <w:numPr>
          <w:ilvl w:val="0"/>
          <w:numId w:val="6"/>
        </w:numPr>
      </w:pPr>
      <w:r w:rsidRPr="00735B95">
        <w:t xml:space="preserve">What is your level of satisfaction with </w:t>
      </w:r>
      <w:r w:rsidR="003D69D6">
        <w:t>materials produced by the firm</w:t>
      </w:r>
      <w:r w:rsidRPr="00735B95">
        <w:t>?</w:t>
      </w:r>
    </w:p>
    <w:p w14:paraId="61E96053" w14:textId="77777777" w:rsidR="009D3D08" w:rsidRPr="00735B95" w:rsidRDefault="009D3D08" w:rsidP="00673F54">
      <w:pPr>
        <w:ind w:left="720"/>
        <w:rPr>
          <w:i/>
          <w:u w:val="single"/>
        </w:rPr>
      </w:pPr>
    </w:p>
    <w:p w14:paraId="51213E12"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0357244A" w14:textId="77777777" w:rsidR="009D3D08" w:rsidRPr="00735B95" w:rsidRDefault="009D3D08" w:rsidP="00673F54">
      <w:pPr>
        <w:ind w:left="720"/>
      </w:pPr>
    </w:p>
    <w:p w14:paraId="4117E600" w14:textId="77777777" w:rsidR="00673F54" w:rsidRPr="00735B95" w:rsidRDefault="00673F54" w:rsidP="00673F54">
      <w:pPr>
        <w:ind w:left="720"/>
      </w:pPr>
      <w:r w:rsidRPr="00735B95">
        <w:t>COMMENTS:</w:t>
      </w:r>
    </w:p>
    <w:p w14:paraId="4CDF73E7" w14:textId="77777777" w:rsidR="00673F54" w:rsidRPr="00735B95" w:rsidRDefault="00673F54" w:rsidP="00673F54">
      <w:pPr>
        <w:ind w:left="720"/>
      </w:pPr>
    </w:p>
    <w:p w14:paraId="336E3FF5" w14:textId="77777777" w:rsidR="00713990" w:rsidRPr="00735B95" w:rsidRDefault="00713990" w:rsidP="00673F54">
      <w:pPr>
        <w:ind w:left="720"/>
      </w:pPr>
    </w:p>
    <w:p w14:paraId="27986815" w14:textId="77777777" w:rsidR="00713990" w:rsidRPr="00735B95" w:rsidRDefault="00713990" w:rsidP="00673F54">
      <w:pPr>
        <w:ind w:left="720"/>
      </w:pPr>
    </w:p>
    <w:p w14:paraId="7F0708A1" w14:textId="77777777" w:rsidR="00673F54" w:rsidRPr="00735B95" w:rsidRDefault="00673F54" w:rsidP="00673F54">
      <w:pPr>
        <w:ind w:left="720"/>
        <w:rPr>
          <w:u w:val="single"/>
        </w:rPr>
      </w:pPr>
    </w:p>
    <w:p w14:paraId="4BE30EFC" w14:textId="77777777" w:rsidR="00673F54" w:rsidRPr="00735B95" w:rsidRDefault="00673F54" w:rsidP="00673F54">
      <w:pPr>
        <w:ind w:left="720"/>
        <w:rPr>
          <w:u w:val="single"/>
        </w:rPr>
      </w:pPr>
    </w:p>
    <w:p w14:paraId="60C2B52F" w14:textId="306CEFB0" w:rsidR="00673F54" w:rsidRPr="00735B95" w:rsidRDefault="00673F54" w:rsidP="006D48F5">
      <w:pPr>
        <w:numPr>
          <w:ilvl w:val="0"/>
          <w:numId w:val="6"/>
        </w:numPr>
      </w:pPr>
      <w:r w:rsidRPr="00735B95">
        <w:t xml:space="preserve">How would you rate the dynamics/interaction between </w:t>
      </w:r>
      <w:r w:rsidR="003D69D6">
        <w:t>firm’s</w:t>
      </w:r>
      <w:r w:rsidRPr="00735B95">
        <w:t xml:space="preserve"> </w:t>
      </w:r>
      <w:r w:rsidR="00C904E7">
        <w:t xml:space="preserve">personnel </w:t>
      </w:r>
      <w:r w:rsidRPr="00735B95">
        <w:t>and your staff?</w:t>
      </w:r>
    </w:p>
    <w:p w14:paraId="28ADAB89" w14:textId="77777777" w:rsidR="009D3D08" w:rsidRPr="00735B95" w:rsidRDefault="009D3D08" w:rsidP="00673F54">
      <w:pPr>
        <w:ind w:left="720"/>
        <w:rPr>
          <w:u w:val="single"/>
        </w:rPr>
      </w:pPr>
    </w:p>
    <w:p w14:paraId="299A69FB"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23E09967" w14:textId="77777777" w:rsidR="009D3D08" w:rsidRPr="00735B95" w:rsidRDefault="009D3D08" w:rsidP="00673F54">
      <w:pPr>
        <w:ind w:left="720"/>
      </w:pPr>
    </w:p>
    <w:p w14:paraId="7A69C860" w14:textId="77777777" w:rsidR="00673F54" w:rsidRPr="00735B95" w:rsidRDefault="00673F54" w:rsidP="00673F54">
      <w:pPr>
        <w:ind w:firstLine="720"/>
      </w:pPr>
      <w:r w:rsidRPr="00735B95">
        <w:t>COMMENTS:</w:t>
      </w:r>
    </w:p>
    <w:p w14:paraId="47390169" w14:textId="77777777" w:rsidR="00673F54" w:rsidRPr="00735B95" w:rsidRDefault="00673F54" w:rsidP="00673F54">
      <w:pPr>
        <w:ind w:firstLine="720"/>
      </w:pPr>
    </w:p>
    <w:p w14:paraId="70F800C5" w14:textId="77777777" w:rsidR="00673F54" w:rsidRPr="00735B95" w:rsidRDefault="00673F54" w:rsidP="00673F54">
      <w:pPr>
        <w:ind w:firstLine="720"/>
      </w:pPr>
    </w:p>
    <w:p w14:paraId="7542676B" w14:textId="77777777" w:rsidR="00673F54" w:rsidRPr="00735B95" w:rsidRDefault="00673F54" w:rsidP="00673F54">
      <w:pPr>
        <w:ind w:firstLine="720"/>
      </w:pPr>
    </w:p>
    <w:p w14:paraId="0F867CC5" w14:textId="77777777" w:rsidR="00713990" w:rsidRPr="00735B95" w:rsidRDefault="00713990" w:rsidP="00673F54">
      <w:pPr>
        <w:ind w:firstLine="720"/>
      </w:pPr>
    </w:p>
    <w:p w14:paraId="356D3FA6" w14:textId="77777777" w:rsidR="00713990" w:rsidRPr="00735B95" w:rsidRDefault="00713990" w:rsidP="00673F54">
      <w:pPr>
        <w:ind w:firstLine="720"/>
      </w:pPr>
    </w:p>
    <w:p w14:paraId="3B2F91FB" w14:textId="77777777" w:rsidR="00673F54" w:rsidRPr="00735B95" w:rsidRDefault="00673F54" w:rsidP="00673F54">
      <w:pPr>
        <w:ind w:firstLine="720"/>
      </w:pPr>
    </w:p>
    <w:p w14:paraId="2B001962" w14:textId="300B14AF" w:rsidR="00673F54" w:rsidRPr="00735B95" w:rsidRDefault="00673F54" w:rsidP="006D48F5">
      <w:pPr>
        <w:numPr>
          <w:ilvl w:val="0"/>
          <w:numId w:val="7"/>
        </w:numPr>
      </w:pPr>
      <w:r w:rsidRPr="00735B95">
        <w:t xml:space="preserve">Who </w:t>
      </w:r>
      <w:r w:rsidR="00C904E7">
        <w:t>are/</w:t>
      </w:r>
      <w:r w:rsidRPr="00735B95">
        <w:t xml:space="preserve">were the </w:t>
      </w:r>
      <w:r w:rsidR="003D69D6">
        <w:t>firm</w:t>
      </w:r>
      <w:r w:rsidRPr="00735B95">
        <w:t>’s principal representatives involved in your project and how would you rate them individually?  Would you</w:t>
      </w:r>
      <w:r w:rsidR="00C904E7">
        <w:t>, ple</w:t>
      </w:r>
      <w:r w:rsidR="003D69D6">
        <w:t>a</w:t>
      </w:r>
      <w:r w:rsidR="00C904E7">
        <w:t>se,</w:t>
      </w:r>
      <w:r w:rsidRPr="00735B95">
        <w:t xml:space="preserve"> comment on the skills, knowledge, behaviors or other factors on which you based the rating?</w:t>
      </w:r>
    </w:p>
    <w:p w14:paraId="3DDA9E37" w14:textId="77777777" w:rsidR="009D3D08" w:rsidRPr="00735B95" w:rsidRDefault="009D3D08" w:rsidP="00673F54">
      <w:pPr>
        <w:ind w:left="720"/>
      </w:pPr>
    </w:p>
    <w:p w14:paraId="06F4871D"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p>
    <w:p w14:paraId="6DF022EC" w14:textId="77777777" w:rsidR="00673F54" w:rsidRPr="00735B95" w:rsidRDefault="00673F54" w:rsidP="00673F54">
      <w:pPr>
        <w:spacing w:line="360" w:lineRule="auto"/>
        <w:ind w:left="720"/>
      </w:pPr>
    </w:p>
    <w:p w14:paraId="3078AB33"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Rating:</w:t>
      </w:r>
    </w:p>
    <w:p w14:paraId="204C99EC" w14:textId="77777777" w:rsidR="00673F54" w:rsidRPr="00735B95" w:rsidRDefault="00673F54" w:rsidP="00673F54">
      <w:pPr>
        <w:spacing w:line="360" w:lineRule="auto"/>
        <w:ind w:left="720"/>
        <w:rPr>
          <w:b/>
          <w:i/>
          <w:u w:val="single"/>
        </w:rPr>
      </w:pPr>
      <w:r w:rsidRPr="00735B95">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5B9B6C5" w14:textId="77777777" w:rsidR="00673F54" w:rsidRPr="00735B95" w:rsidRDefault="00673F54" w:rsidP="00673F54">
      <w:pPr>
        <w:spacing w:line="360" w:lineRule="auto"/>
        <w:ind w:left="720"/>
        <w:rPr>
          <w:b/>
          <w:i/>
          <w:u w:val="single"/>
        </w:rPr>
      </w:pPr>
      <w:r w:rsidRPr="00735B95">
        <w:lastRenderedPageBreak/>
        <w:t xml:space="preserve">Name: </w:t>
      </w:r>
      <w:r w:rsidRPr="00735B95">
        <w:rPr>
          <w:u w:val="single"/>
        </w:rPr>
        <w:tab/>
      </w:r>
      <w:r w:rsidRPr="00735B95">
        <w:rPr>
          <w:u w:val="single"/>
        </w:rPr>
        <w:tab/>
        <w:t xml:space="preserv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30A57AB6" w14:textId="77777777" w:rsidR="00673F54" w:rsidRPr="00735B95" w:rsidRDefault="00673F54" w:rsidP="00673F54">
      <w:pPr>
        <w:spacing w:line="360" w:lineRule="auto"/>
        <w:ind w:left="720"/>
        <w:rPr>
          <w:u w:val="single"/>
        </w:rPr>
      </w:pPr>
      <w:r w:rsidRPr="00735B95">
        <w:t xml:space="preserve">Name: </w:t>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rPr>
          <w:u w:val="single"/>
        </w:rPr>
        <w:tab/>
      </w:r>
      <w:r w:rsidRPr="00735B95">
        <w:t xml:space="preserve">Rating: </w:t>
      </w:r>
    </w:p>
    <w:p w14:paraId="5761551C" w14:textId="77777777" w:rsidR="00673F54" w:rsidRPr="00735B95" w:rsidRDefault="00673F54" w:rsidP="00673F54">
      <w:pPr>
        <w:ind w:firstLine="720"/>
      </w:pPr>
      <w:r w:rsidRPr="00735B95">
        <w:t>COMMENTS:</w:t>
      </w:r>
    </w:p>
    <w:p w14:paraId="4C0AE777" w14:textId="77777777" w:rsidR="00673F54" w:rsidRPr="00735B95" w:rsidRDefault="00673F54" w:rsidP="00673F54">
      <w:pPr>
        <w:ind w:left="720"/>
      </w:pPr>
    </w:p>
    <w:p w14:paraId="595EA755" w14:textId="77777777" w:rsidR="00713990" w:rsidRPr="00735B95" w:rsidRDefault="00713990" w:rsidP="00673F54">
      <w:pPr>
        <w:ind w:left="720"/>
      </w:pPr>
    </w:p>
    <w:p w14:paraId="1F463F53" w14:textId="77777777" w:rsidR="00713990" w:rsidRPr="00735B95" w:rsidRDefault="00713990" w:rsidP="00673F54">
      <w:pPr>
        <w:ind w:left="720"/>
      </w:pPr>
    </w:p>
    <w:p w14:paraId="64F805A7" w14:textId="77777777" w:rsidR="00713990" w:rsidRPr="00735B95" w:rsidRDefault="00713990" w:rsidP="00673F54">
      <w:pPr>
        <w:ind w:left="720"/>
      </w:pPr>
    </w:p>
    <w:p w14:paraId="19FDC1D8" w14:textId="77777777" w:rsidR="00713990" w:rsidRPr="00735B95" w:rsidRDefault="00713990" w:rsidP="00673F54">
      <w:pPr>
        <w:ind w:left="720"/>
      </w:pPr>
    </w:p>
    <w:p w14:paraId="37023DB5" w14:textId="77777777" w:rsidR="00713990" w:rsidRPr="00735B95" w:rsidRDefault="00713990" w:rsidP="00673F54">
      <w:pPr>
        <w:ind w:left="720"/>
      </w:pPr>
    </w:p>
    <w:p w14:paraId="6C06121B" w14:textId="77777777" w:rsidR="00673F54" w:rsidRPr="00735B95" w:rsidRDefault="00673F54" w:rsidP="00673F54">
      <w:pPr>
        <w:ind w:left="720"/>
      </w:pPr>
    </w:p>
    <w:p w14:paraId="3FF18F58" w14:textId="08D3E282" w:rsidR="00673F54" w:rsidRPr="00735B95" w:rsidRDefault="00673F54" w:rsidP="006D48F5">
      <w:pPr>
        <w:numPr>
          <w:ilvl w:val="0"/>
          <w:numId w:val="7"/>
        </w:numPr>
      </w:pPr>
      <w:r w:rsidRPr="00735B95">
        <w:t>How satisfied are</w:t>
      </w:r>
      <w:r w:rsidR="00C904E7">
        <w:t>/were</w:t>
      </w:r>
      <w:r w:rsidRPr="00735B95">
        <w:t xml:space="preserve"> you with the </w:t>
      </w:r>
      <w:r w:rsidR="003D69D6">
        <w:t>design</w:t>
      </w:r>
      <w:r w:rsidRPr="00735B95">
        <w:t xml:space="preserve"> developed by the </w:t>
      </w:r>
      <w:r w:rsidR="003D69D6">
        <w:t>firm?</w:t>
      </w:r>
      <w:r w:rsidR="00C904E7">
        <w:t xml:space="preserve"> </w:t>
      </w:r>
    </w:p>
    <w:p w14:paraId="3114EE6C" w14:textId="77777777" w:rsidR="009D3D08" w:rsidRPr="00735B95" w:rsidRDefault="009D3D08" w:rsidP="00673F54">
      <w:pPr>
        <w:ind w:left="720"/>
        <w:rPr>
          <w:i/>
          <w:u w:val="single"/>
        </w:rPr>
      </w:pPr>
    </w:p>
    <w:p w14:paraId="0B0B7BB5" w14:textId="77777777" w:rsidR="00673F54" w:rsidRPr="00735B95" w:rsidRDefault="009D3D08" w:rsidP="00673F54">
      <w:pPr>
        <w:ind w:left="720"/>
      </w:pPr>
      <w:r w:rsidRPr="00735B95">
        <w:rPr>
          <w:i/>
          <w:u w:val="single"/>
        </w:rPr>
        <w:t xml:space="preserve">      </w:t>
      </w:r>
      <w:r w:rsidRPr="00735B95">
        <w:rPr>
          <w:u w:val="single"/>
        </w:rPr>
        <w:t xml:space="preserve">   </w:t>
      </w:r>
      <w:r w:rsidRPr="00735B95">
        <w:t xml:space="preserve">  </w:t>
      </w:r>
      <w:r w:rsidR="00673F54" w:rsidRPr="00735B95">
        <w:t>(3 = Excellent; 2 = Satisfactory; 1 = Unsatisfactory; 0 = Unacceptable</w:t>
      </w:r>
      <w:r w:rsidR="00193023" w:rsidRPr="00735B95">
        <w:t>, N/A = Not applicable</w:t>
      </w:r>
      <w:r w:rsidR="00673F54" w:rsidRPr="00735B95">
        <w:t>)</w:t>
      </w:r>
    </w:p>
    <w:p w14:paraId="52957365" w14:textId="77777777" w:rsidR="009D3D08" w:rsidRPr="00735B95" w:rsidRDefault="009D3D08" w:rsidP="00673F54">
      <w:pPr>
        <w:ind w:left="-90" w:firstLine="810"/>
      </w:pPr>
    </w:p>
    <w:p w14:paraId="4A78BCB6" w14:textId="77777777" w:rsidR="00673F54" w:rsidRPr="00735B95" w:rsidRDefault="00673F54" w:rsidP="00673F54">
      <w:pPr>
        <w:ind w:left="-90" w:firstLine="810"/>
      </w:pPr>
      <w:r w:rsidRPr="00735B95">
        <w:t>COMMENTS:</w:t>
      </w:r>
    </w:p>
    <w:p w14:paraId="14EC75DA" w14:textId="77777777" w:rsidR="00673F54" w:rsidRPr="00735B95" w:rsidRDefault="00673F54" w:rsidP="00673F54">
      <w:pPr>
        <w:ind w:left="720"/>
        <w:rPr>
          <w:b/>
          <w:i/>
        </w:rPr>
      </w:pPr>
    </w:p>
    <w:p w14:paraId="4E71D69B" w14:textId="77777777" w:rsidR="00673F54" w:rsidRPr="00735B95" w:rsidRDefault="00673F54" w:rsidP="00673F54">
      <w:pPr>
        <w:ind w:left="720"/>
      </w:pPr>
    </w:p>
    <w:p w14:paraId="0042CACF" w14:textId="77777777" w:rsidR="00713990" w:rsidRPr="00735B95" w:rsidRDefault="00713990" w:rsidP="00673F54">
      <w:pPr>
        <w:ind w:left="720"/>
      </w:pPr>
    </w:p>
    <w:p w14:paraId="1D6B1A27" w14:textId="77777777" w:rsidR="00713990" w:rsidRPr="00735B95" w:rsidRDefault="00713990" w:rsidP="00673F54">
      <w:pPr>
        <w:ind w:left="720"/>
      </w:pPr>
    </w:p>
    <w:p w14:paraId="30D7116D" w14:textId="77777777" w:rsidR="00713990" w:rsidRPr="00735B95" w:rsidRDefault="00713990" w:rsidP="00673F54">
      <w:pPr>
        <w:ind w:left="720"/>
      </w:pPr>
    </w:p>
    <w:p w14:paraId="45C460DB" w14:textId="77777777" w:rsidR="00673F54" w:rsidRPr="00735B95" w:rsidRDefault="00673F54" w:rsidP="00673F54">
      <w:pPr>
        <w:ind w:left="720"/>
      </w:pPr>
    </w:p>
    <w:p w14:paraId="19C49EBB" w14:textId="27BAE454" w:rsidR="00673F54" w:rsidRPr="00735B95" w:rsidRDefault="00673F54" w:rsidP="006D48F5">
      <w:pPr>
        <w:numPr>
          <w:ilvl w:val="0"/>
          <w:numId w:val="8"/>
        </w:numPr>
        <w:tabs>
          <w:tab w:val="left" w:pos="0"/>
        </w:tabs>
      </w:pPr>
      <w:r w:rsidRPr="00735B95">
        <w:t xml:space="preserve">With which aspect(s) of this </w:t>
      </w:r>
      <w:r w:rsidR="003D69D6">
        <w:t>firm</w:t>
      </w:r>
      <w:r w:rsidRPr="00735B95">
        <w:t>'s services are</w:t>
      </w:r>
      <w:r w:rsidR="00C904E7">
        <w:t>/were</w:t>
      </w:r>
      <w:r w:rsidRPr="00735B95">
        <w:t xml:space="preserve"> you most satisfied?</w:t>
      </w:r>
    </w:p>
    <w:p w14:paraId="270A385D" w14:textId="77777777" w:rsidR="009D3D08" w:rsidRPr="00735B95" w:rsidRDefault="009D3D08" w:rsidP="009D3D08">
      <w:pPr>
        <w:tabs>
          <w:tab w:val="left" w:pos="0"/>
        </w:tabs>
        <w:ind w:left="720"/>
      </w:pPr>
    </w:p>
    <w:p w14:paraId="4E2105C0" w14:textId="77777777" w:rsidR="00673F54" w:rsidRPr="00735B95" w:rsidRDefault="009D3D08" w:rsidP="00673F54">
      <w:pPr>
        <w:tabs>
          <w:tab w:val="left" w:pos="0"/>
        </w:tabs>
      </w:pPr>
      <w:r w:rsidRPr="00735B95">
        <w:tab/>
      </w:r>
      <w:r w:rsidR="00673F54" w:rsidRPr="00735B95">
        <w:t>COMMENTS:</w:t>
      </w:r>
    </w:p>
    <w:p w14:paraId="63E678E7" w14:textId="77777777" w:rsidR="00673F54" w:rsidRPr="00735B95" w:rsidRDefault="00673F54" w:rsidP="00673F54">
      <w:pPr>
        <w:tabs>
          <w:tab w:val="left" w:pos="720"/>
        </w:tabs>
        <w:ind w:left="720"/>
      </w:pPr>
    </w:p>
    <w:p w14:paraId="1BB9342D" w14:textId="77777777" w:rsidR="00713990" w:rsidRPr="00735B95" w:rsidRDefault="00713990" w:rsidP="00673F54">
      <w:pPr>
        <w:tabs>
          <w:tab w:val="left" w:pos="720"/>
        </w:tabs>
        <w:ind w:left="720"/>
      </w:pPr>
    </w:p>
    <w:p w14:paraId="2B13584C" w14:textId="77777777" w:rsidR="00713990" w:rsidRPr="00735B95" w:rsidRDefault="00713990" w:rsidP="00673F54">
      <w:pPr>
        <w:tabs>
          <w:tab w:val="left" w:pos="720"/>
        </w:tabs>
        <w:ind w:left="720"/>
      </w:pPr>
    </w:p>
    <w:p w14:paraId="202F2D0F" w14:textId="77777777" w:rsidR="00673F54" w:rsidRPr="00735B95" w:rsidRDefault="00673F54" w:rsidP="00673F54">
      <w:pPr>
        <w:tabs>
          <w:tab w:val="left" w:pos="720"/>
        </w:tabs>
        <w:ind w:left="720"/>
      </w:pPr>
    </w:p>
    <w:p w14:paraId="4CE05CEF" w14:textId="77777777" w:rsidR="00673F54" w:rsidRPr="00735B95" w:rsidRDefault="00673F54" w:rsidP="00673F54">
      <w:pPr>
        <w:tabs>
          <w:tab w:val="left" w:pos="720"/>
        </w:tabs>
        <w:ind w:left="720"/>
      </w:pPr>
    </w:p>
    <w:p w14:paraId="565A1769" w14:textId="77777777" w:rsidR="00673F54" w:rsidRPr="00735B95" w:rsidRDefault="00673F54" w:rsidP="00673F54">
      <w:pPr>
        <w:tabs>
          <w:tab w:val="left" w:pos="720"/>
        </w:tabs>
        <w:ind w:left="720"/>
      </w:pPr>
    </w:p>
    <w:p w14:paraId="59410823" w14:textId="3102B74E" w:rsidR="00673F54" w:rsidRPr="00735B95" w:rsidRDefault="00673F54" w:rsidP="006D48F5">
      <w:pPr>
        <w:numPr>
          <w:ilvl w:val="0"/>
          <w:numId w:val="8"/>
        </w:numPr>
        <w:tabs>
          <w:tab w:val="left" w:pos="0"/>
        </w:tabs>
      </w:pPr>
      <w:r w:rsidRPr="00735B95">
        <w:t xml:space="preserve">With which aspect(s) of this </w:t>
      </w:r>
      <w:r w:rsidR="003D69D6">
        <w:t>firm</w:t>
      </w:r>
      <w:r w:rsidRPr="00735B95">
        <w:t>'s services are</w:t>
      </w:r>
      <w:r w:rsidR="00C904E7">
        <w:t>/were</w:t>
      </w:r>
      <w:r w:rsidRPr="00735B95">
        <w:t xml:space="preserve"> you least satisfied?</w:t>
      </w:r>
    </w:p>
    <w:p w14:paraId="2EE1FD42" w14:textId="77777777" w:rsidR="009D3D08" w:rsidRPr="00735B95" w:rsidRDefault="009D3D08" w:rsidP="009D3D08">
      <w:pPr>
        <w:tabs>
          <w:tab w:val="left" w:pos="0"/>
        </w:tabs>
        <w:ind w:left="720"/>
      </w:pPr>
    </w:p>
    <w:p w14:paraId="2EBD9EF3" w14:textId="77777777" w:rsidR="00673F54" w:rsidRPr="00735B95" w:rsidRDefault="009D3D08" w:rsidP="00673F54">
      <w:pPr>
        <w:tabs>
          <w:tab w:val="left" w:pos="0"/>
        </w:tabs>
      </w:pPr>
      <w:r w:rsidRPr="00735B95">
        <w:tab/>
      </w:r>
      <w:r w:rsidR="00673F54" w:rsidRPr="00735B95">
        <w:t>COMMENTS:</w:t>
      </w:r>
    </w:p>
    <w:p w14:paraId="3B879F2D" w14:textId="77777777" w:rsidR="00673F54" w:rsidRPr="00735B95" w:rsidRDefault="00673F54" w:rsidP="00673F54">
      <w:pPr>
        <w:tabs>
          <w:tab w:val="left" w:pos="720"/>
        </w:tabs>
        <w:ind w:left="720"/>
      </w:pPr>
    </w:p>
    <w:p w14:paraId="5CF26573" w14:textId="77777777" w:rsidR="00713990" w:rsidRPr="00735B95" w:rsidRDefault="00713990" w:rsidP="00673F54">
      <w:pPr>
        <w:tabs>
          <w:tab w:val="left" w:pos="720"/>
        </w:tabs>
        <w:ind w:left="720"/>
      </w:pPr>
    </w:p>
    <w:p w14:paraId="5A2AE064" w14:textId="77777777" w:rsidR="00713990" w:rsidRPr="00735B95" w:rsidRDefault="00713990" w:rsidP="00673F54">
      <w:pPr>
        <w:tabs>
          <w:tab w:val="left" w:pos="720"/>
        </w:tabs>
        <w:ind w:left="720"/>
      </w:pPr>
    </w:p>
    <w:p w14:paraId="39EF4095" w14:textId="77777777" w:rsidR="00713990" w:rsidRPr="00735B95" w:rsidRDefault="00713990" w:rsidP="00673F54">
      <w:pPr>
        <w:tabs>
          <w:tab w:val="left" w:pos="720"/>
        </w:tabs>
        <w:ind w:left="720"/>
      </w:pPr>
    </w:p>
    <w:p w14:paraId="2A8D6F51" w14:textId="77777777" w:rsidR="00713990" w:rsidRPr="00735B95" w:rsidRDefault="00713990" w:rsidP="00673F54">
      <w:pPr>
        <w:tabs>
          <w:tab w:val="left" w:pos="720"/>
        </w:tabs>
        <w:ind w:left="720"/>
      </w:pPr>
    </w:p>
    <w:p w14:paraId="0EF45271" w14:textId="77777777" w:rsidR="00673F54" w:rsidRPr="00735B95" w:rsidRDefault="00673F54" w:rsidP="00673F54">
      <w:pPr>
        <w:tabs>
          <w:tab w:val="left" w:pos="720"/>
        </w:tabs>
        <w:ind w:left="720"/>
      </w:pPr>
    </w:p>
    <w:p w14:paraId="4E0B6EA0" w14:textId="21196E89" w:rsidR="00673F54" w:rsidRPr="00735B95" w:rsidRDefault="00673F54" w:rsidP="006D48F5">
      <w:pPr>
        <w:numPr>
          <w:ilvl w:val="0"/>
          <w:numId w:val="8"/>
        </w:numPr>
        <w:tabs>
          <w:tab w:val="left" w:pos="-90"/>
        </w:tabs>
      </w:pPr>
      <w:r w:rsidRPr="00735B95">
        <w:t xml:space="preserve">Would you recommend this </w:t>
      </w:r>
      <w:r w:rsidR="003D69D6">
        <w:t>firm</w:t>
      </w:r>
      <w:r w:rsidRPr="00735B95">
        <w:t xml:space="preserve">'s services to your organization again?  </w:t>
      </w:r>
    </w:p>
    <w:p w14:paraId="279FC518" w14:textId="77777777" w:rsidR="009D3D08" w:rsidRPr="00735B95" w:rsidRDefault="009D3D08" w:rsidP="00673F54">
      <w:pPr>
        <w:ind w:firstLine="720"/>
        <w:rPr>
          <w:bCs/>
          <w:iCs/>
        </w:rPr>
      </w:pPr>
    </w:p>
    <w:p w14:paraId="375902CF" w14:textId="77777777" w:rsidR="00673F54" w:rsidRPr="00735B95" w:rsidRDefault="00673F54" w:rsidP="00673F54">
      <w:pPr>
        <w:ind w:firstLine="720"/>
        <w:rPr>
          <w:bCs/>
          <w:iCs/>
        </w:rPr>
      </w:pPr>
      <w:r w:rsidRPr="00735B95">
        <w:rPr>
          <w:bCs/>
          <w:iCs/>
        </w:rPr>
        <w:t>COMMENTS:</w:t>
      </w:r>
    </w:p>
    <w:p w14:paraId="6CCD97E9" w14:textId="77777777" w:rsidR="00673F54" w:rsidRPr="00735B95" w:rsidRDefault="00673F54" w:rsidP="00961A6B">
      <w:pPr>
        <w:tabs>
          <w:tab w:val="left" w:pos="720"/>
        </w:tabs>
        <w:ind w:left="720"/>
      </w:pPr>
    </w:p>
    <w:p w14:paraId="2649C83F" w14:textId="77777777" w:rsidR="00673F54" w:rsidRPr="00735B95" w:rsidRDefault="00673F54" w:rsidP="00961A6B">
      <w:pPr>
        <w:tabs>
          <w:tab w:val="left" w:pos="720"/>
        </w:tabs>
        <w:ind w:left="720"/>
      </w:pPr>
    </w:p>
    <w:p w14:paraId="7793E370" w14:textId="77777777" w:rsidR="00673F54" w:rsidRPr="00735B95" w:rsidRDefault="00673F54" w:rsidP="00961A6B">
      <w:pPr>
        <w:tabs>
          <w:tab w:val="left" w:pos="720"/>
        </w:tabs>
        <w:ind w:left="720"/>
      </w:pPr>
    </w:p>
    <w:p w14:paraId="7F89359F" w14:textId="77777777" w:rsidR="00673F54" w:rsidRPr="00735B95" w:rsidRDefault="00673F54" w:rsidP="00961A6B">
      <w:pPr>
        <w:tabs>
          <w:tab w:val="left" w:pos="720"/>
        </w:tabs>
        <w:ind w:left="720"/>
      </w:pPr>
    </w:p>
    <w:p w14:paraId="4DDB115E" w14:textId="77777777" w:rsidR="00673F54" w:rsidRPr="00735B95" w:rsidRDefault="00673F54" w:rsidP="00961A6B">
      <w:pPr>
        <w:tabs>
          <w:tab w:val="left" w:pos="720"/>
        </w:tabs>
        <w:ind w:left="720"/>
      </w:pPr>
    </w:p>
    <w:p w14:paraId="68361FAF" w14:textId="77777777" w:rsidR="00673F54" w:rsidRPr="00735B95" w:rsidRDefault="00673F54" w:rsidP="00961A6B">
      <w:pPr>
        <w:tabs>
          <w:tab w:val="left" w:pos="720"/>
        </w:tabs>
        <w:ind w:left="720"/>
      </w:pPr>
    </w:p>
    <w:p w14:paraId="7F6A62EC" w14:textId="0A6065A1" w:rsidR="00661250" w:rsidRDefault="00661250" w:rsidP="0047710B">
      <w:pPr>
        <w:tabs>
          <w:tab w:val="left" w:pos="720"/>
        </w:tabs>
      </w:pPr>
    </w:p>
    <w:p w14:paraId="2F279753" w14:textId="6B5779C0" w:rsidR="003D69D6" w:rsidRDefault="003D69D6" w:rsidP="0047710B">
      <w:pPr>
        <w:tabs>
          <w:tab w:val="left" w:pos="720"/>
        </w:tabs>
      </w:pPr>
    </w:p>
    <w:p w14:paraId="15E69A36" w14:textId="11CBB186" w:rsidR="003D69D6" w:rsidRDefault="003D69D6" w:rsidP="0047710B">
      <w:pPr>
        <w:tabs>
          <w:tab w:val="left" w:pos="720"/>
        </w:tabs>
      </w:pPr>
    </w:p>
    <w:p w14:paraId="4E660C63" w14:textId="5BDD36ED" w:rsidR="003D69D6" w:rsidRDefault="003D69D6" w:rsidP="0047710B">
      <w:pPr>
        <w:tabs>
          <w:tab w:val="left" w:pos="720"/>
        </w:tabs>
      </w:pPr>
    </w:p>
    <w:p w14:paraId="509110D7" w14:textId="012F3CF7" w:rsidR="003D69D6" w:rsidRDefault="003D69D6" w:rsidP="0047710B">
      <w:pPr>
        <w:tabs>
          <w:tab w:val="left" w:pos="720"/>
        </w:tabs>
      </w:pPr>
    </w:p>
    <w:p w14:paraId="2E05F451" w14:textId="70564356" w:rsidR="003D69D6" w:rsidRDefault="003D69D6" w:rsidP="0047710B">
      <w:pPr>
        <w:tabs>
          <w:tab w:val="left" w:pos="720"/>
        </w:tabs>
      </w:pPr>
    </w:p>
    <w:p w14:paraId="4494F9E9" w14:textId="0B566E35" w:rsidR="003D69D6" w:rsidRDefault="003D69D6" w:rsidP="0047710B">
      <w:pPr>
        <w:tabs>
          <w:tab w:val="left" w:pos="720"/>
        </w:tabs>
      </w:pPr>
    </w:p>
    <w:p w14:paraId="2B846C55" w14:textId="76CE1D42" w:rsidR="00586B65" w:rsidRPr="00091533" w:rsidRDefault="00586B65" w:rsidP="00586B65">
      <w:pPr>
        <w:spacing w:line="271" w:lineRule="exact"/>
        <w:jc w:val="center"/>
        <w:rPr>
          <w:b/>
          <w:bCs/>
          <w:spacing w:val="2"/>
          <w:position w:val="-1"/>
          <w:sz w:val="32"/>
          <w:szCs w:val="32"/>
        </w:rPr>
      </w:pPr>
      <w:bookmarkStart w:id="187" w:name="_Toc377565402"/>
      <w:r w:rsidRPr="00091533">
        <w:rPr>
          <w:b/>
          <w:bCs/>
          <w:spacing w:val="2"/>
          <w:position w:val="-1"/>
          <w:sz w:val="32"/>
          <w:szCs w:val="32"/>
        </w:rPr>
        <w:t xml:space="preserve">APPENDIX </w:t>
      </w:r>
      <w:r w:rsidR="007A6979">
        <w:rPr>
          <w:b/>
          <w:bCs/>
          <w:spacing w:val="2"/>
          <w:position w:val="-1"/>
          <w:sz w:val="32"/>
          <w:szCs w:val="32"/>
        </w:rPr>
        <w:t>G</w:t>
      </w:r>
      <w:r w:rsidRPr="00091533">
        <w:rPr>
          <w:b/>
          <w:bCs/>
          <w:spacing w:val="2"/>
          <w:position w:val="-1"/>
          <w:sz w:val="32"/>
          <w:szCs w:val="32"/>
        </w:rPr>
        <w:t xml:space="preserve"> </w:t>
      </w:r>
    </w:p>
    <w:p w14:paraId="42F6A84F" w14:textId="3E13F06B" w:rsidR="00586B65" w:rsidRPr="00586B65" w:rsidRDefault="00586B65" w:rsidP="00586B65">
      <w:pPr>
        <w:pStyle w:val="Heading1"/>
        <w:rPr>
          <w:rFonts w:ascii="Arial" w:hAnsi="Arial"/>
          <w:bCs w:val="0"/>
          <w:spacing w:val="-3"/>
          <w:sz w:val="24"/>
        </w:rPr>
      </w:pPr>
      <w:bookmarkStart w:id="188" w:name="_Toc264448449"/>
      <w:r>
        <w:rPr>
          <w:rFonts w:ascii="Arial" w:hAnsi="Arial"/>
          <w:bCs w:val="0"/>
          <w:spacing w:val="-3"/>
          <w:sz w:val="24"/>
        </w:rPr>
        <w:t xml:space="preserve">              </w:t>
      </w:r>
      <w:bookmarkStart w:id="189" w:name="_Toc61851347"/>
      <w:r>
        <w:rPr>
          <w:rFonts w:ascii="Arial" w:hAnsi="Arial"/>
          <w:bCs w:val="0"/>
          <w:spacing w:val="-3"/>
          <w:sz w:val="24"/>
        </w:rPr>
        <w:t>PROJECT LISTING FORM</w:t>
      </w:r>
      <w:bookmarkEnd w:id="188"/>
      <w:r>
        <w:rPr>
          <w:rFonts w:ascii="Arial" w:hAnsi="Arial"/>
          <w:bCs w:val="0"/>
          <w:spacing w:val="-3"/>
          <w:sz w:val="24"/>
        </w:rPr>
        <w:t xml:space="preserve"> for VOLUME OF WORK Factor</w:t>
      </w:r>
      <w:bookmarkEnd w:id="189"/>
    </w:p>
    <w:p w14:paraId="0BA3B219" w14:textId="77777777" w:rsidR="00586B65" w:rsidRPr="00957D3E" w:rsidRDefault="00586B65" w:rsidP="00586B65">
      <w:pPr>
        <w:jc w:val="center"/>
        <w:rPr>
          <w:rFonts w:ascii="Arial" w:hAnsi="Arial" w:cs="Arial"/>
          <w:b/>
          <w:bCs/>
          <w:spacing w:val="-3"/>
        </w:rPr>
      </w:pPr>
      <w:r>
        <w:rPr>
          <w:rFonts w:ascii="Arial" w:hAnsi="Arial" w:cs="Arial"/>
          <w:b/>
          <w:bCs/>
          <w:spacing w:val="-3"/>
        </w:rPr>
        <w:t xml:space="preserve">(Complete for </w:t>
      </w:r>
      <w:proofErr w:type="spellStart"/>
      <w:r>
        <w:rPr>
          <w:rFonts w:ascii="Arial" w:hAnsi="Arial" w:cs="Arial"/>
          <w:b/>
          <w:bCs/>
          <w:spacing w:val="-3"/>
        </w:rPr>
        <w:t>Offeror</w:t>
      </w:r>
      <w:proofErr w:type="spellEnd"/>
      <w:r>
        <w:rPr>
          <w:rFonts w:ascii="Arial" w:hAnsi="Arial" w:cs="Arial"/>
          <w:b/>
          <w:bCs/>
          <w:spacing w:val="-3"/>
        </w:rPr>
        <w:t xml:space="preserve"> only)</w:t>
      </w:r>
    </w:p>
    <w:p w14:paraId="21F422EE" w14:textId="77777777" w:rsidR="00586B65" w:rsidRDefault="00586B65" w:rsidP="00586B65">
      <w:pPr>
        <w:jc w:val="center"/>
        <w:rPr>
          <w:rFonts w:ascii="Arial" w:hAnsi="Arial" w:cs="Arial"/>
          <w:b/>
          <w:bCs/>
          <w:spacing w:val="-3"/>
        </w:rPr>
      </w:pPr>
    </w:p>
    <w:p w14:paraId="2DECC0A1" w14:textId="77777777" w:rsidR="00586B65" w:rsidRDefault="00586B65" w:rsidP="00586B6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both"/>
        <w:rPr>
          <w:rFonts w:ascii="Arial" w:hAnsi="Arial" w:cs="Arial"/>
          <w:b/>
          <w:spacing w:val="-3"/>
          <w:sz w:val="20"/>
        </w:rPr>
      </w:pPr>
      <w:r>
        <w:rPr>
          <w:rFonts w:ascii="Arial" w:hAnsi="Arial" w:cs="Arial"/>
          <w:b/>
          <w:spacing w:val="-3"/>
          <w:sz w:val="20"/>
        </w:rPr>
        <w:t xml:space="preserve">FIRM: _______________________________ </w:t>
      </w:r>
      <w:r>
        <w:rPr>
          <w:rFonts w:ascii="Arial" w:hAnsi="Arial" w:cs="Arial"/>
          <w:b/>
          <w:spacing w:val="-3"/>
          <w:sz w:val="20"/>
        </w:rPr>
        <w:tab/>
      </w:r>
      <w:r>
        <w:rPr>
          <w:rFonts w:ascii="Arial" w:hAnsi="Arial" w:cs="Arial"/>
          <w:b/>
          <w:spacing w:val="-3"/>
          <w:sz w:val="20"/>
        </w:rPr>
        <w:tab/>
        <w:t>DATE: _____________</w:t>
      </w:r>
    </w:p>
    <w:p w14:paraId="6EA6B4DB" w14:textId="77777777" w:rsidR="00586B65" w:rsidRDefault="00586B65" w:rsidP="00586B65">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line="258" w:lineRule="exact"/>
        <w:jc w:val="both"/>
        <w:rPr>
          <w:rFonts w:ascii="Arial" w:hAnsi="Arial" w:cs="Arial"/>
          <w:bCs/>
          <w:spacing w:val="-3"/>
          <w:sz w:val="20"/>
        </w:rPr>
      </w:pPr>
    </w:p>
    <w:tbl>
      <w:tblPr>
        <w:tblW w:w="0" w:type="dxa"/>
        <w:tblInd w:w="120" w:type="dxa"/>
        <w:tblLayout w:type="fixed"/>
        <w:tblCellMar>
          <w:left w:w="120" w:type="dxa"/>
          <w:right w:w="120" w:type="dxa"/>
        </w:tblCellMar>
        <w:tblLook w:val="04A0" w:firstRow="1" w:lastRow="0" w:firstColumn="1" w:lastColumn="0" w:noHBand="0" w:noVBand="1"/>
      </w:tblPr>
      <w:tblGrid>
        <w:gridCol w:w="636"/>
        <w:gridCol w:w="2484"/>
        <w:gridCol w:w="1428"/>
        <w:gridCol w:w="1932"/>
        <w:gridCol w:w="1620"/>
        <w:gridCol w:w="1800"/>
      </w:tblGrid>
      <w:tr w:rsidR="00586B65" w14:paraId="20D819CF" w14:textId="77777777" w:rsidTr="00B12324">
        <w:tc>
          <w:tcPr>
            <w:tcW w:w="636" w:type="dxa"/>
            <w:tcBorders>
              <w:top w:val="double" w:sz="6" w:space="0" w:color="auto"/>
              <w:left w:val="double" w:sz="6" w:space="0" w:color="auto"/>
              <w:bottom w:val="double" w:sz="6" w:space="0" w:color="auto"/>
              <w:right w:val="nil"/>
            </w:tcBorders>
            <w:hideMark/>
          </w:tcPr>
          <w:p w14:paraId="0C7523A2"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fldChar w:fldCharType="begin"/>
            </w:r>
            <w:r>
              <w:rPr>
                <w:rFonts w:ascii="Arial" w:hAnsi="Arial" w:cs="Arial"/>
                <w:b/>
                <w:spacing w:val="-3"/>
                <w:sz w:val="20"/>
              </w:rPr>
              <w:instrText xml:space="preserve">PRIVATE </w:instrText>
            </w:r>
            <w:r>
              <w:rPr>
                <w:rFonts w:ascii="Arial" w:hAnsi="Arial" w:cs="Arial"/>
                <w:b/>
                <w:spacing w:val="-3"/>
                <w:sz w:val="20"/>
              </w:rPr>
              <w:fldChar w:fldCharType="end"/>
            </w:r>
          </w:p>
        </w:tc>
        <w:tc>
          <w:tcPr>
            <w:tcW w:w="2484" w:type="dxa"/>
            <w:tcBorders>
              <w:top w:val="double" w:sz="6" w:space="0" w:color="auto"/>
              <w:left w:val="single" w:sz="6" w:space="0" w:color="auto"/>
              <w:bottom w:val="double" w:sz="6" w:space="0" w:color="auto"/>
              <w:right w:val="nil"/>
            </w:tcBorders>
          </w:tcPr>
          <w:p w14:paraId="04E4AAE3"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rFonts w:ascii="Arial" w:hAnsi="Arial" w:cs="Arial"/>
                <w:b/>
                <w:spacing w:val="-3"/>
                <w:sz w:val="20"/>
              </w:rPr>
            </w:pPr>
          </w:p>
          <w:p w14:paraId="537C804F"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sz w:val="20"/>
              </w:rPr>
            </w:pPr>
            <w:r>
              <w:rPr>
                <w:rFonts w:ascii="Arial" w:hAnsi="Arial" w:cs="Arial"/>
                <w:b/>
                <w:spacing w:val="-3"/>
                <w:sz w:val="20"/>
              </w:rPr>
              <w:t>PROJECT DIRECTLY AWARDED TO FIRM</w:t>
            </w:r>
          </w:p>
        </w:tc>
        <w:tc>
          <w:tcPr>
            <w:tcW w:w="1428" w:type="dxa"/>
            <w:tcBorders>
              <w:top w:val="double" w:sz="6" w:space="0" w:color="auto"/>
              <w:left w:val="single" w:sz="6" w:space="0" w:color="auto"/>
              <w:bottom w:val="double" w:sz="6" w:space="0" w:color="auto"/>
              <w:right w:val="nil"/>
            </w:tcBorders>
            <w:hideMark/>
          </w:tcPr>
          <w:p w14:paraId="6A53393A"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r>
              <w:rPr>
                <w:rFonts w:ascii="Arial" w:hAnsi="Arial" w:cs="Arial"/>
                <w:b/>
                <w:spacing w:val="-3"/>
                <w:sz w:val="20"/>
              </w:rPr>
              <w:t>AWARD DATE</w:t>
            </w:r>
          </w:p>
        </w:tc>
        <w:tc>
          <w:tcPr>
            <w:tcW w:w="1932" w:type="dxa"/>
            <w:tcBorders>
              <w:top w:val="double" w:sz="6" w:space="0" w:color="auto"/>
              <w:left w:val="single" w:sz="6" w:space="0" w:color="auto"/>
              <w:bottom w:val="double" w:sz="6" w:space="0" w:color="auto"/>
              <w:right w:val="nil"/>
            </w:tcBorders>
            <w:hideMark/>
          </w:tcPr>
          <w:p w14:paraId="15C760CE"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rFonts w:ascii="Arial" w:hAnsi="Arial" w:cs="Arial"/>
                <w:b/>
                <w:spacing w:val="-3"/>
                <w:sz w:val="20"/>
              </w:rPr>
            </w:pPr>
            <w:r>
              <w:rPr>
                <w:rFonts w:ascii="Arial" w:hAnsi="Arial" w:cs="Arial"/>
                <w:b/>
                <w:spacing w:val="-3"/>
                <w:sz w:val="20"/>
              </w:rPr>
              <w:t>CONTRACT</w:t>
            </w:r>
          </w:p>
          <w:p w14:paraId="1CD9868B"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sz w:val="20"/>
              </w:rPr>
            </w:pPr>
            <w:r>
              <w:rPr>
                <w:rFonts w:ascii="Arial" w:hAnsi="Arial" w:cs="Arial"/>
                <w:b/>
                <w:spacing w:val="-3"/>
                <w:sz w:val="20"/>
              </w:rPr>
              <w:t>DATE</w:t>
            </w:r>
          </w:p>
        </w:tc>
        <w:tc>
          <w:tcPr>
            <w:tcW w:w="1620" w:type="dxa"/>
            <w:tcBorders>
              <w:top w:val="double" w:sz="6" w:space="0" w:color="auto"/>
              <w:left w:val="single" w:sz="6" w:space="0" w:color="auto"/>
              <w:bottom w:val="double" w:sz="6" w:space="0" w:color="auto"/>
              <w:right w:val="nil"/>
            </w:tcBorders>
          </w:tcPr>
          <w:p w14:paraId="600B55D1"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rFonts w:ascii="Arial" w:hAnsi="Arial" w:cs="Arial"/>
                <w:b/>
                <w:spacing w:val="-3"/>
                <w:sz w:val="20"/>
              </w:rPr>
            </w:pPr>
          </w:p>
          <w:p w14:paraId="2DE80C2B"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sz w:val="20"/>
              </w:rPr>
            </w:pPr>
            <w:r>
              <w:rPr>
                <w:rFonts w:ascii="Arial" w:hAnsi="Arial" w:cs="Arial"/>
                <w:b/>
                <w:spacing w:val="-3"/>
                <w:sz w:val="20"/>
              </w:rPr>
              <w:t>AMOUNT</w:t>
            </w:r>
          </w:p>
        </w:tc>
        <w:tc>
          <w:tcPr>
            <w:tcW w:w="1800" w:type="dxa"/>
            <w:tcBorders>
              <w:top w:val="double" w:sz="6" w:space="0" w:color="auto"/>
              <w:left w:val="single" w:sz="6" w:space="0" w:color="auto"/>
              <w:bottom w:val="double" w:sz="6" w:space="0" w:color="auto"/>
              <w:right w:val="double" w:sz="6" w:space="0" w:color="auto"/>
            </w:tcBorders>
            <w:hideMark/>
          </w:tcPr>
          <w:p w14:paraId="3A278DE9"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rFonts w:ascii="Arial" w:hAnsi="Arial" w:cs="Arial"/>
                <w:b/>
                <w:spacing w:val="-3"/>
                <w:sz w:val="20"/>
              </w:rPr>
            </w:pPr>
            <w:r>
              <w:rPr>
                <w:rFonts w:ascii="Arial" w:hAnsi="Arial" w:cs="Arial"/>
                <w:b/>
                <w:spacing w:val="-3"/>
                <w:sz w:val="20"/>
              </w:rPr>
              <w:t>%</w:t>
            </w:r>
          </w:p>
          <w:p w14:paraId="1A7BF7A4"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sz w:val="20"/>
              </w:rPr>
            </w:pPr>
            <w:r>
              <w:rPr>
                <w:rFonts w:ascii="Arial" w:hAnsi="Arial" w:cs="Arial"/>
                <w:b/>
                <w:spacing w:val="-3"/>
                <w:sz w:val="20"/>
              </w:rPr>
              <w:t>COMPLETE</w:t>
            </w:r>
          </w:p>
        </w:tc>
      </w:tr>
      <w:tr w:rsidR="00586B65" w14:paraId="6F001B61" w14:textId="77777777" w:rsidTr="00B12324">
        <w:tc>
          <w:tcPr>
            <w:tcW w:w="636" w:type="dxa"/>
            <w:tcBorders>
              <w:top w:val="nil"/>
              <w:left w:val="double" w:sz="6" w:space="0" w:color="auto"/>
              <w:bottom w:val="nil"/>
              <w:right w:val="nil"/>
            </w:tcBorders>
            <w:hideMark/>
          </w:tcPr>
          <w:p w14:paraId="1D62DBC4"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1.</w:t>
            </w:r>
          </w:p>
        </w:tc>
        <w:tc>
          <w:tcPr>
            <w:tcW w:w="2484" w:type="dxa"/>
            <w:tcBorders>
              <w:top w:val="nil"/>
              <w:left w:val="single" w:sz="6" w:space="0" w:color="auto"/>
              <w:bottom w:val="nil"/>
              <w:right w:val="nil"/>
            </w:tcBorders>
          </w:tcPr>
          <w:p w14:paraId="74959F34"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428" w:type="dxa"/>
            <w:tcBorders>
              <w:top w:val="nil"/>
              <w:left w:val="single" w:sz="6" w:space="0" w:color="auto"/>
              <w:bottom w:val="nil"/>
              <w:right w:val="nil"/>
            </w:tcBorders>
          </w:tcPr>
          <w:p w14:paraId="2B098627"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932" w:type="dxa"/>
            <w:tcBorders>
              <w:top w:val="nil"/>
              <w:left w:val="single" w:sz="6" w:space="0" w:color="auto"/>
              <w:bottom w:val="nil"/>
              <w:right w:val="nil"/>
            </w:tcBorders>
          </w:tcPr>
          <w:p w14:paraId="276C4E2D"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nil"/>
              <w:left w:val="single" w:sz="6" w:space="0" w:color="auto"/>
              <w:bottom w:val="nil"/>
              <w:right w:val="nil"/>
            </w:tcBorders>
          </w:tcPr>
          <w:p w14:paraId="00FFDD2F"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800" w:type="dxa"/>
            <w:tcBorders>
              <w:top w:val="nil"/>
              <w:left w:val="single" w:sz="6" w:space="0" w:color="auto"/>
              <w:bottom w:val="nil"/>
              <w:right w:val="double" w:sz="6" w:space="0" w:color="auto"/>
            </w:tcBorders>
          </w:tcPr>
          <w:p w14:paraId="72D4F677"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586B65" w14:paraId="0E73B3A6" w14:textId="77777777" w:rsidTr="00B12324">
        <w:tc>
          <w:tcPr>
            <w:tcW w:w="636" w:type="dxa"/>
            <w:tcBorders>
              <w:top w:val="single" w:sz="6" w:space="0" w:color="auto"/>
              <w:left w:val="double" w:sz="6" w:space="0" w:color="auto"/>
              <w:bottom w:val="nil"/>
              <w:right w:val="nil"/>
            </w:tcBorders>
            <w:hideMark/>
          </w:tcPr>
          <w:p w14:paraId="6936C748"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2.</w:t>
            </w:r>
          </w:p>
        </w:tc>
        <w:tc>
          <w:tcPr>
            <w:tcW w:w="2484" w:type="dxa"/>
            <w:tcBorders>
              <w:top w:val="single" w:sz="6" w:space="0" w:color="auto"/>
              <w:left w:val="single" w:sz="6" w:space="0" w:color="auto"/>
              <w:bottom w:val="nil"/>
              <w:right w:val="nil"/>
            </w:tcBorders>
          </w:tcPr>
          <w:p w14:paraId="7587F6C9"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428" w:type="dxa"/>
            <w:tcBorders>
              <w:top w:val="single" w:sz="6" w:space="0" w:color="auto"/>
              <w:left w:val="single" w:sz="6" w:space="0" w:color="auto"/>
              <w:bottom w:val="nil"/>
              <w:right w:val="nil"/>
            </w:tcBorders>
          </w:tcPr>
          <w:p w14:paraId="7C1370DB"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932" w:type="dxa"/>
            <w:tcBorders>
              <w:top w:val="single" w:sz="6" w:space="0" w:color="auto"/>
              <w:left w:val="single" w:sz="6" w:space="0" w:color="auto"/>
              <w:bottom w:val="nil"/>
              <w:right w:val="nil"/>
            </w:tcBorders>
          </w:tcPr>
          <w:p w14:paraId="10DD7ADF"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1BBF737D"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800" w:type="dxa"/>
            <w:tcBorders>
              <w:top w:val="single" w:sz="6" w:space="0" w:color="auto"/>
              <w:left w:val="single" w:sz="6" w:space="0" w:color="auto"/>
              <w:bottom w:val="nil"/>
              <w:right w:val="double" w:sz="6" w:space="0" w:color="auto"/>
            </w:tcBorders>
          </w:tcPr>
          <w:p w14:paraId="1ABE37E9"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586B65" w14:paraId="07D96CBB" w14:textId="77777777" w:rsidTr="00B12324">
        <w:tc>
          <w:tcPr>
            <w:tcW w:w="636" w:type="dxa"/>
            <w:tcBorders>
              <w:top w:val="single" w:sz="6" w:space="0" w:color="auto"/>
              <w:left w:val="double" w:sz="6" w:space="0" w:color="auto"/>
              <w:bottom w:val="nil"/>
              <w:right w:val="nil"/>
            </w:tcBorders>
            <w:hideMark/>
          </w:tcPr>
          <w:p w14:paraId="07BF9E28"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3.</w:t>
            </w:r>
          </w:p>
        </w:tc>
        <w:tc>
          <w:tcPr>
            <w:tcW w:w="2484" w:type="dxa"/>
            <w:tcBorders>
              <w:top w:val="single" w:sz="6" w:space="0" w:color="auto"/>
              <w:left w:val="single" w:sz="6" w:space="0" w:color="auto"/>
              <w:bottom w:val="nil"/>
              <w:right w:val="nil"/>
            </w:tcBorders>
          </w:tcPr>
          <w:p w14:paraId="5D231682"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428" w:type="dxa"/>
            <w:tcBorders>
              <w:top w:val="single" w:sz="6" w:space="0" w:color="auto"/>
              <w:left w:val="single" w:sz="6" w:space="0" w:color="auto"/>
              <w:bottom w:val="nil"/>
              <w:right w:val="nil"/>
            </w:tcBorders>
          </w:tcPr>
          <w:p w14:paraId="262358FD"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932" w:type="dxa"/>
            <w:tcBorders>
              <w:top w:val="single" w:sz="6" w:space="0" w:color="auto"/>
              <w:left w:val="single" w:sz="6" w:space="0" w:color="auto"/>
              <w:bottom w:val="nil"/>
              <w:right w:val="nil"/>
            </w:tcBorders>
          </w:tcPr>
          <w:p w14:paraId="35199AA2"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324DFF96"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800" w:type="dxa"/>
            <w:tcBorders>
              <w:top w:val="single" w:sz="6" w:space="0" w:color="auto"/>
              <w:left w:val="single" w:sz="6" w:space="0" w:color="auto"/>
              <w:bottom w:val="nil"/>
              <w:right w:val="double" w:sz="6" w:space="0" w:color="auto"/>
            </w:tcBorders>
          </w:tcPr>
          <w:p w14:paraId="7552E2F3"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586B65" w14:paraId="12EA602F" w14:textId="77777777" w:rsidTr="00B12324">
        <w:tc>
          <w:tcPr>
            <w:tcW w:w="636" w:type="dxa"/>
            <w:tcBorders>
              <w:top w:val="single" w:sz="6" w:space="0" w:color="auto"/>
              <w:left w:val="double" w:sz="6" w:space="0" w:color="auto"/>
              <w:bottom w:val="nil"/>
              <w:right w:val="nil"/>
            </w:tcBorders>
            <w:hideMark/>
          </w:tcPr>
          <w:p w14:paraId="3B2CFD81"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4.</w:t>
            </w:r>
          </w:p>
        </w:tc>
        <w:tc>
          <w:tcPr>
            <w:tcW w:w="2484" w:type="dxa"/>
            <w:tcBorders>
              <w:top w:val="single" w:sz="6" w:space="0" w:color="auto"/>
              <w:left w:val="single" w:sz="6" w:space="0" w:color="auto"/>
              <w:bottom w:val="nil"/>
              <w:right w:val="nil"/>
            </w:tcBorders>
          </w:tcPr>
          <w:p w14:paraId="480600D9"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428" w:type="dxa"/>
            <w:tcBorders>
              <w:top w:val="single" w:sz="6" w:space="0" w:color="auto"/>
              <w:left w:val="single" w:sz="6" w:space="0" w:color="auto"/>
              <w:bottom w:val="nil"/>
              <w:right w:val="nil"/>
            </w:tcBorders>
          </w:tcPr>
          <w:p w14:paraId="295B6D82"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932" w:type="dxa"/>
            <w:tcBorders>
              <w:top w:val="single" w:sz="6" w:space="0" w:color="auto"/>
              <w:left w:val="single" w:sz="6" w:space="0" w:color="auto"/>
              <w:bottom w:val="nil"/>
              <w:right w:val="nil"/>
            </w:tcBorders>
          </w:tcPr>
          <w:p w14:paraId="3384E48D"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0C40C447"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800" w:type="dxa"/>
            <w:tcBorders>
              <w:top w:val="single" w:sz="6" w:space="0" w:color="auto"/>
              <w:left w:val="single" w:sz="6" w:space="0" w:color="auto"/>
              <w:bottom w:val="nil"/>
              <w:right w:val="double" w:sz="6" w:space="0" w:color="auto"/>
            </w:tcBorders>
          </w:tcPr>
          <w:p w14:paraId="2BB67D1C"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586B65" w14:paraId="3AC1EB08" w14:textId="77777777" w:rsidTr="00B12324">
        <w:tc>
          <w:tcPr>
            <w:tcW w:w="636" w:type="dxa"/>
            <w:tcBorders>
              <w:top w:val="single" w:sz="6" w:space="0" w:color="auto"/>
              <w:left w:val="double" w:sz="6" w:space="0" w:color="auto"/>
              <w:bottom w:val="nil"/>
              <w:right w:val="nil"/>
            </w:tcBorders>
            <w:hideMark/>
          </w:tcPr>
          <w:p w14:paraId="4478A9B7"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5.</w:t>
            </w:r>
          </w:p>
        </w:tc>
        <w:tc>
          <w:tcPr>
            <w:tcW w:w="2484" w:type="dxa"/>
            <w:tcBorders>
              <w:top w:val="single" w:sz="6" w:space="0" w:color="auto"/>
              <w:left w:val="single" w:sz="6" w:space="0" w:color="auto"/>
              <w:bottom w:val="nil"/>
              <w:right w:val="nil"/>
            </w:tcBorders>
          </w:tcPr>
          <w:p w14:paraId="6413A5A0"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428" w:type="dxa"/>
            <w:tcBorders>
              <w:top w:val="single" w:sz="6" w:space="0" w:color="auto"/>
              <w:left w:val="single" w:sz="6" w:space="0" w:color="auto"/>
              <w:bottom w:val="nil"/>
              <w:right w:val="nil"/>
            </w:tcBorders>
          </w:tcPr>
          <w:p w14:paraId="60C5C44A"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932" w:type="dxa"/>
            <w:tcBorders>
              <w:top w:val="single" w:sz="6" w:space="0" w:color="auto"/>
              <w:left w:val="single" w:sz="6" w:space="0" w:color="auto"/>
              <w:bottom w:val="nil"/>
              <w:right w:val="nil"/>
            </w:tcBorders>
          </w:tcPr>
          <w:p w14:paraId="1E082A92"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3A55D4CB"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800" w:type="dxa"/>
            <w:tcBorders>
              <w:top w:val="single" w:sz="6" w:space="0" w:color="auto"/>
              <w:left w:val="single" w:sz="6" w:space="0" w:color="auto"/>
              <w:bottom w:val="nil"/>
              <w:right w:val="double" w:sz="6" w:space="0" w:color="auto"/>
            </w:tcBorders>
          </w:tcPr>
          <w:p w14:paraId="09D13A9A"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586B65" w14:paraId="3036F796" w14:textId="77777777" w:rsidTr="00B12324">
        <w:tc>
          <w:tcPr>
            <w:tcW w:w="6480" w:type="dxa"/>
            <w:gridSpan w:val="4"/>
            <w:tcBorders>
              <w:top w:val="double" w:sz="6" w:space="0" w:color="auto"/>
              <w:left w:val="double" w:sz="6" w:space="0" w:color="auto"/>
              <w:bottom w:val="double" w:sz="6" w:space="0" w:color="auto"/>
              <w:right w:val="nil"/>
            </w:tcBorders>
            <w:shd w:val="pct10" w:color="auto" w:fill="auto"/>
            <w:hideMark/>
          </w:tcPr>
          <w:p w14:paraId="3C625784" w14:textId="77777777" w:rsidR="00586B65" w:rsidRDefault="00586B65" w:rsidP="00B12324">
            <w:pPr>
              <w:tabs>
                <w:tab w:val="center" w:pos="3000"/>
              </w:tabs>
              <w:suppressAutoHyphens/>
              <w:spacing w:before="90" w:after="54" w:line="258" w:lineRule="exact"/>
              <w:rPr>
                <w:rFonts w:ascii="Arial" w:hAnsi="Arial" w:cs="Arial"/>
                <w:b/>
                <w:spacing w:val="-3"/>
                <w:sz w:val="20"/>
              </w:rPr>
            </w:pPr>
            <w:r>
              <w:rPr>
                <w:rFonts w:ascii="Arial" w:hAnsi="Arial" w:cs="Arial"/>
                <w:b/>
                <w:spacing w:val="-3"/>
                <w:sz w:val="20"/>
              </w:rPr>
              <w:tab/>
              <w:t xml:space="preserve">T O T A L   F E </w:t>
            </w:r>
            <w:proofErr w:type="spellStart"/>
            <w:r>
              <w:rPr>
                <w:rFonts w:ascii="Arial" w:hAnsi="Arial" w:cs="Arial"/>
                <w:b/>
                <w:spacing w:val="-3"/>
                <w:sz w:val="20"/>
              </w:rPr>
              <w:t>E</w:t>
            </w:r>
            <w:proofErr w:type="spellEnd"/>
            <w:r>
              <w:rPr>
                <w:rFonts w:ascii="Arial" w:hAnsi="Arial" w:cs="Arial"/>
                <w:b/>
                <w:spacing w:val="-3"/>
                <w:sz w:val="20"/>
              </w:rPr>
              <w:t xml:space="preserve"> S</w:t>
            </w:r>
          </w:p>
        </w:tc>
        <w:tc>
          <w:tcPr>
            <w:tcW w:w="1620" w:type="dxa"/>
            <w:tcBorders>
              <w:top w:val="double" w:sz="6" w:space="0" w:color="auto"/>
              <w:left w:val="single" w:sz="6" w:space="0" w:color="auto"/>
              <w:bottom w:val="double" w:sz="6" w:space="0" w:color="auto"/>
              <w:right w:val="nil"/>
            </w:tcBorders>
          </w:tcPr>
          <w:p w14:paraId="23C432FB"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90" w:after="54" w:line="258" w:lineRule="exact"/>
              <w:jc w:val="center"/>
              <w:rPr>
                <w:rFonts w:ascii="Arial" w:hAnsi="Arial" w:cs="Arial"/>
                <w:b/>
                <w:spacing w:val="-3"/>
                <w:sz w:val="20"/>
              </w:rPr>
            </w:pPr>
          </w:p>
        </w:tc>
        <w:tc>
          <w:tcPr>
            <w:tcW w:w="1800" w:type="dxa"/>
            <w:tcBorders>
              <w:top w:val="double" w:sz="6" w:space="0" w:color="auto"/>
              <w:left w:val="single" w:sz="6" w:space="0" w:color="auto"/>
              <w:bottom w:val="double" w:sz="6" w:space="0" w:color="auto"/>
              <w:right w:val="double" w:sz="6" w:space="0" w:color="auto"/>
            </w:tcBorders>
            <w:shd w:val="pct10" w:color="auto" w:fill="auto"/>
          </w:tcPr>
          <w:p w14:paraId="38E47A5C" w14:textId="77777777" w:rsidR="00586B65" w:rsidRDefault="00586B65"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90" w:after="54" w:line="258" w:lineRule="exact"/>
              <w:jc w:val="center"/>
              <w:rPr>
                <w:rFonts w:ascii="Arial" w:hAnsi="Arial" w:cs="Arial"/>
                <w:spacing w:val="-3"/>
                <w:sz w:val="20"/>
              </w:rPr>
            </w:pPr>
          </w:p>
        </w:tc>
      </w:tr>
    </w:tbl>
    <w:p w14:paraId="67531431" w14:textId="4D45471C" w:rsidR="00586B65" w:rsidRDefault="00586B65" w:rsidP="00586B65">
      <w:pPr>
        <w:rPr>
          <w:rFonts w:ascii="Arial" w:hAnsi="Arial" w:cs="Arial"/>
          <w:sz w:val="20"/>
        </w:rPr>
      </w:pPr>
    </w:p>
    <w:p w14:paraId="0CB56278" w14:textId="77777777" w:rsidR="00586B65" w:rsidRDefault="00586B65" w:rsidP="00586B65">
      <w:pPr>
        <w:tabs>
          <w:tab w:val="left" w:pos="900"/>
          <w:tab w:val="left" w:pos="1080"/>
        </w:tabs>
        <w:ind w:left="1440" w:hanging="1080"/>
        <w:rPr>
          <w:rFonts w:ascii="Arial" w:hAnsi="Arial" w:cs="Arial"/>
          <w:sz w:val="20"/>
        </w:rPr>
      </w:pPr>
      <w:r>
        <w:rPr>
          <w:rFonts w:ascii="Arial" w:hAnsi="Arial" w:cs="Arial"/>
          <w:sz w:val="20"/>
        </w:rPr>
        <w:t>Notes:</w:t>
      </w:r>
    </w:p>
    <w:p w14:paraId="793A93D5" w14:textId="14045745" w:rsidR="00586B65" w:rsidRDefault="00586B65" w:rsidP="00586B65">
      <w:pPr>
        <w:tabs>
          <w:tab w:val="left" w:pos="900"/>
          <w:tab w:val="left" w:pos="1080"/>
        </w:tabs>
        <w:ind w:left="1440" w:hanging="1080"/>
        <w:rPr>
          <w:rFonts w:ascii="Arial" w:hAnsi="Arial" w:cs="Arial"/>
          <w:sz w:val="20"/>
        </w:rPr>
      </w:pPr>
      <w:r>
        <w:rPr>
          <w:rFonts w:ascii="Arial" w:hAnsi="Arial" w:cs="Arial"/>
          <w:sz w:val="20"/>
        </w:rPr>
        <w:t>1.</w:t>
      </w:r>
      <w:r>
        <w:rPr>
          <w:rFonts w:ascii="Arial" w:hAnsi="Arial" w:cs="Arial"/>
          <w:sz w:val="20"/>
        </w:rPr>
        <w:tab/>
        <w:t>The contract must be awarded at the time of Proposal due date. Award must be from the ‘Owner”.</w:t>
      </w:r>
    </w:p>
    <w:p w14:paraId="3FC9B0A7" w14:textId="77777777" w:rsidR="00586B65" w:rsidRDefault="00586B65" w:rsidP="00586B65">
      <w:pPr>
        <w:tabs>
          <w:tab w:val="left" w:pos="900"/>
        </w:tabs>
        <w:ind w:left="900" w:hanging="540"/>
        <w:rPr>
          <w:rFonts w:ascii="Arial" w:hAnsi="Arial" w:cs="Arial"/>
          <w:sz w:val="20"/>
        </w:rPr>
      </w:pPr>
      <w:r>
        <w:rPr>
          <w:rFonts w:ascii="Arial" w:hAnsi="Arial" w:cs="Arial"/>
          <w:sz w:val="20"/>
        </w:rPr>
        <w:t>2.</w:t>
      </w:r>
      <w:r>
        <w:rPr>
          <w:rFonts w:ascii="Arial" w:hAnsi="Arial" w:cs="Arial"/>
          <w:sz w:val="20"/>
        </w:rPr>
        <w:tab/>
        <w:t>Fees do not include reimbursable expenses, which include: travel, per diem, printing, telephone or reproduction cost.</w:t>
      </w:r>
    </w:p>
    <w:p w14:paraId="625CC92F" w14:textId="3032EB1C" w:rsidR="00586B65" w:rsidRDefault="00586B65" w:rsidP="00586B65">
      <w:pPr>
        <w:tabs>
          <w:tab w:val="left" w:pos="720"/>
          <w:tab w:val="left" w:pos="900"/>
        </w:tabs>
        <w:ind w:left="900" w:hanging="540"/>
        <w:rPr>
          <w:rFonts w:ascii="Arial" w:hAnsi="Arial" w:cs="Arial"/>
          <w:spacing w:val="-3"/>
          <w:sz w:val="20"/>
        </w:rPr>
      </w:pPr>
      <w:r>
        <w:rPr>
          <w:rFonts w:ascii="Arial" w:hAnsi="Arial" w:cs="Arial"/>
          <w:spacing w:val="-3"/>
          <w:sz w:val="20"/>
        </w:rPr>
        <w:t>3.</w:t>
      </w:r>
      <w:r>
        <w:rPr>
          <w:rFonts w:ascii="Arial" w:hAnsi="Arial" w:cs="Arial"/>
          <w:spacing w:val="-3"/>
          <w:sz w:val="20"/>
        </w:rPr>
        <w:tab/>
      </w:r>
      <w:r>
        <w:rPr>
          <w:rFonts w:ascii="Arial" w:hAnsi="Arial" w:cs="Arial"/>
          <w:spacing w:val="-3"/>
          <w:sz w:val="20"/>
        </w:rPr>
        <w:tab/>
        <w:t>Federal funds shall be included in project calculations pursuant to 13-1-</w:t>
      </w:r>
      <w:proofErr w:type="gramStart"/>
      <w:r>
        <w:rPr>
          <w:rFonts w:ascii="Arial" w:hAnsi="Arial" w:cs="Arial"/>
          <w:spacing w:val="-3"/>
          <w:sz w:val="20"/>
        </w:rPr>
        <w:t>120B(</w:t>
      </w:r>
      <w:proofErr w:type="gramEnd"/>
      <w:r>
        <w:rPr>
          <w:rFonts w:ascii="Arial" w:hAnsi="Arial" w:cs="Arial"/>
          <w:spacing w:val="-3"/>
          <w:sz w:val="20"/>
        </w:rPr>
        <w:t>6).</w:t>
      </w:r>
    </w:p>
    <w:p w14:paraId="20A1B645" w14:textId="2FAB389A" w:rsidR="00586B65" w:rsidRDefault="00586B65" w:rsidP="00586B65">
      <w:pPr>
        <w:spacing w:before="12" w:line="240" w:lineRule="exact"/>
      </w:pPr>
    </w:p>
    <w:p w14:paraId="56A72C4F" w14:textId="77777777" w:rsidR="007A6979" w:rsidRPr="00A11DD7" w:rsidRDefault="007A6979" w:rsidP="00586B65">
      <w:pPr>
        <w:spacing w:before="12" w:line="240" w:lineRule="exact"/>
      </w:pPr>
    </w:p>
    <w:p w14:paraId="7F9A682B" w14:textId="1DF3A70F" w:rsidR="00586B65" w:rsidRPr="007A6979" w:rsidRDefault="007A6979" w:rsidP="003D69D6">
      <w:pPr>
        <w:pStyle w:val="Heading1"/>
        <w:rPr>
          <w:rFonts w:ascii="Arial" w:hAnsi="Arial"/>
          <w:sz w:val="24"/>
          <w:szCs w:val="24"/>
        </w:rPr>
      </w:pPr>
      <w:bookmarkStart w:id="190" w:name="_Toc61851348"/>
      <w:r w:rsidRPr="007A6979">
        <w:rPr>
          <w:rFonts w:ascii="Arial" w:hAnsi="Arial"/>
          <w:sz w:val="24"/>
          <w:szCs w:val="24"/>
        </w:rPr>
        <w:t xml:space="preserve">NEW MEXICO AMOUNT OF DESIGN WORK </w:t>
      </w:r>
      <w:r>
        <w:rPr>
          <w:rFonts w:ascii="Arial" w:hAnsi="Arial"/>
          <w:sz w:val="24"/>
          <w:szCs w:val="24"/>
        </w:rPr>
        <w:t>FORM</w:t>
      </w:r>
      <w:bookmarkEnd w:id="190"/>
    </w:p>
    <w:p w14:paraId="10227AFE" w14:textId="02DA20D7" w:rsidR="00586B65" w:rsidRDefault="00586B65" w:rsidP="00586B65"/>
    <w:p w14:paraId="052A963A" w14:textId="38CBA9DC" w:rsidR="00586B65" w:rsidRDefault="00586B65" w:rsidP="00586B65"/>
    <w:tbl>
      <w:tblPr>
        <w:tblW w:w="9900" w:type="dxa"/>
        <w:tblInd w:w="120" w:type="dxa"/>
        <w:tblLayout w:type="fixed"/>
        <w:tblCellMar>
          <w:left w:w="120" w:type="dxa"/>
          <w:right w:w="120" w:type="dxa"/>
        </w:tblCellMar>
        <w:tblLook w:val="04A0" w:firstRow="1" w:lastRow="0" w:firstColumn="1" w:lastColumn="0" w:noHBand="0" w:noVBand="1"/>
      </w:tblPr>
      <w:tblGrid>
        <w:gridCol w:w="636"/>
        <w:gridCol w:w="2731"/>
        <w:gridCol w:w="3960"/>
        <w:gridCol w:w="1620"/>
        <w:gridCol w:w="953"/>
      </w:tblGrid>
      <w:tr w:rsidR="007A6979" w14:paraId="74B5B061" w14:textId="77777777" w:rsidTr="007A6979">
        <w:tc>
          <w:tcPr>
            <w:tcW w:w="636" w:type="dxa"/>
            <w:tcBorders>
              <w:top w:val="double" w:sz="6" w:space="0" w:color="auto"/>
              <w:left w:val="double" w:sz="6" w:space="0" w:color="auto"/>
              <w:bottom w:val="double" w:sz="6" w:space="0" w:color="auto"/>
              <w:right w:val="nil"/>
            </w:tcBorders>
            <w:hideMark/>
          </w:tcPr>
          <w:p w14:paraId="01204E95"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fldChar w:fldCharType="begin"/>
            </w:r>
            <w:r>
              <w:rPr>
                <w:rFonts w:ascii="Arial" w:hAnsi="Arial" w:cs="Arial"/>
                <w:b/>
                <w:spacing w:val="-3"/>
                <w:sz w:val="20"/>
              </w:rPr>
              <w:instrText xml:space="preserve">PRIVATE </w:instrText>
            </w:r>
            <w:r>
              <w:rPr>
                <w:rFonts w:ascii="Arial" w:hAnsi="Arial" w:cs="Arial"/>
                <w:b/>
                <w:spacing w:val="-3"/>
                <w:sz w:val="20"/>
              </w:rPr>
              <w:fldChar w:fldCharType="end"/>
            </w:r>
          </w:p>
        </w:tc>
        <w:tc>
          <w:tcPr>
            <w:tcW w:w="2731" w:type="dxa"/>
            <w:tcBorders>
              <w:top w:val="double" w:sz="6" w:space="0" w:color="auto"/>
              <w:left w:val="single" w:sz="6" w:space="0" w:color="auto"/>
              <w:bottom w:val="double" w:sz="6" w:space="0" w:color="auto"/>
              <w:right w:val="nil"/>
            </w:tcBorders>
          </w:tcPr>
          <w:p w14:paraId="4F734D7F"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rFonts w:ascii="Arial" w:hAnsi="Arial" w:cs="Arial"/>
                <w:b/>
                <w:spacing w:val="-3"/>
                <w:sz w:val="20"/>
              </w:rPr>
            </w:pPr>
          </w:p>
          <w:p w14:paraId="1570D0CA" w14:textId="0F828CBA" w:rsidR="007A6979" w:rsidRPr="007A6979" w:rsidRDefault="007A6979" w:rsidP="007D3F6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rPr>
            </w:pPr>
            <w:proofErr w:type="spellStart"/>
            <w:r w:rsidRPr="007A6979">
              <w:rPr>
                <w:rFonts w:ascii="Arial" w:hAnsi="Arial" w:cs="Arial"/>
                <w:b/>
                <w:spacing w:val="-3"/>
              </w:rPr>
              <w:t>Offeror</w:t>
            </w:r>
            <w:proofErr w:type="spellEnd"/>
            <w:r w:rsidRPr="007A6979">
              <w:rPr>
                <w:rFonts w:ascii="Arial" w:hAnsi="Arial" w:cs="Arial"/>
                <w:b/>
                <w:spacing w:val="-3"/>
              </w:rPr>
              <w:t xml:space="preserve"> and Consultant Names</w:t>
            </w:r>
          </w:p>
        </w:tc>
        <w:tc>
          <w:tcPr>
            <w:tcW w:w="3960" w:type="dxa"/>
            <w:tcBorders>
              <w:top w:val="double" w:sz="6" w:space="0" w:color="auto"/>
              <w:left w:val="single" w:sz="6" w:space="0" w:color="auto"/>
              <w:bottom w:val="double" w:sz="6" w:space="0" w:color="auto"/>
              <w:right w:val="nil"/>
            </w:tcBorders>
            <w:hideMark/>
          </w:tcPr>
          <w:p w14:paraId="4C66CC4B"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rPr>
            </w:pPr>
          </w:p>
          <w:p w14:paraId="05D46F1F" w14:textId="732ACF7C" w:rsidR="007A6979" w:rsidRP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rPr>
            </w:pPr>
            <w:r w:rsidRPr="007A6979">
              <w:rPr>
                <w:rFonts w:ascii="Arial" w:hAnsi="Arial" w:cs="Arial"/>
                <w:b/>
                <w:spacing w:val="-3"/>
              </w:rPr>
              <w:t>Town and State of Office</w:t>
            </w:r>
          </w:p>
          <w:p w14:paraId="480D802E" w14:textId="75D77F36"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sz w:val="20"/>
              </w:rPr>
            </w:pPr>
          </w:p>
        </w:tc>
        <w:tc>
          <w:tcPr>
            <w:tcW w:w="1620" w:type="dxa"/>
            <w:tcBorders>
              <w:top w:val="double" w:sz="6" w:space="0" w:color="auto"/>
              <w:left w:val="single" w:sz="6" w:space="0" w:color="auto"/>
              <w:bottom w:val="double" w:sz="6" w:space="0" w:color="auto"/>
              <w:right w:val="nil"/>
            </w:tcBorders>
          </w:tcPr>
          <w:p w14:paraId="48FB2FA4"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line="258" w:lineRule="exact"/>
              <w:jc w:val="center"/>
              <w:rPr>
                <w:rFonts w:ascii="Arial" w:hAnsi="Arial" w:cs="Arial"/>
                <w:b/>
                <w:spacing w:val="-3"/>
                <w:sz w:val="20"/>
              </w:rPr>
            </w:pPr>
          </w:p>
          <w:p w14:paraId="675F72A1" w14:textId="579BBE9E" w:rsidR="007A6979" w:rsidRP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rPr>
            </w:pPr>
            <w:r w:rsidRPr="007A6979">
              <w:rPr>
                <w:rFonts w:ascii="Arial" w:hAnsi="Arial" w:cs="Arial"/>
                <w:b/>
                <w:spacing w:val="-3"/>
              </w:rPr>
              <w:t>% of Design Work</w:t>
            </w:r>
          </w:p>
        </w:tc>
        <w:tc>
          <w:tcPr>
            <w:tcW w:w="953" w:type="dxa"/>
            <w:tcBorders>
              <w:top w:val="double" w:sz="6" w:space="0" w:color="auto"/>
              <w:left w:val="single" w:sz="6" w:space="0" w:color="auto"/>
              <w:bottom w:val="double" w:sz="6" w:space="0" w:color="auto"/>
              <w:right w:val="double" w:sz="6" w:space="0" w:color="auto"/>
            </w:tcBorders>
            <w:hideMark/>
          </w:tcPr>
          <w:p w14:paraId="25D84401" w14:textId="154D52C6"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after="54" w:line="258" w:lineRule="exact"/>
              <w:jc w:val="center"/>
              <w:rPr>
                <w:rFonts w:ascii="Arial" w:hAnsi="Arial" w:cs="Arial"/>
                <w:b/>
                <w:spacing w:val="-3"/>
                <w:sz w:val="20"/>
              </w:rPr>
            </w:pPr>
          </w:p>
        </w:tc>
      </w:tr>
      <w:tr w:rsidR="007A6979" w14:paraId="485BA8DE" w14:textId="77777777" w:rsidTr="007A6979">
        <w:tc>
          <w:tcPr>
            <w:tcW w:w="636" w:type="dxa"/>
            <w:tcBorders>
              <w:top w:val="nil"/>
              <w:left w:val="double" w:sz="6" w:space="0" w:color="auto"/>
              <w:bottom w:val="nil"/>
              <w:right w:val="nil"/>
            </w:tcBorders>
            <w:hideMark/>
          </w:tcPr>
          <w:p w14:paraId="793C6728"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1.</w:t>
            </w:r>
          </w:p>
        </w:tc>
        <w:tc>
          <w:tcPr>
            <w:tcW w:w="2731" w:type="dxa"/>
            <w:tcBorders>
              <w:top w:val="nil"/>
              <w:left w:val="single" w:sz="6" w:space="0" w:color="auto"/>
              <w:bottom w:val="nil"/>
              <w:right w:val="nil"/>
            </w:tcBorders>
          </w:tcPr>
          <w:p w14:paraId="1D4E555B"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3960" w:type="dxa"/>
            <w:tcBorders>
              <w:top w:val="nil"/>
              <w:left w:val="single" w:sz="6" w:space="0" w:color="auto"/>
              <w:bottom w:val="nil"/>
              <w:right w:val="nil"/>
            </w:tcBorders>
          </w:tcPr>
          <w:p w14:paraId="20EBBB19"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nil"/>
              <w:left w:val="single" w:sz="6" w:space="0" w:color="auto"/>
              <w:bottom w:val="nil"/>
              <w:right w:val="nil"/>
            </w:tcBorders>
          </w:tcPr>
          <w:p w14:paraId="0E755F03"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953" w:type="dxa"/>
            <w:tcBorders>
              <w:top w:val="nil"/>
              <w:left w:val="single" w:sz="6" w:space="0" w:color="auto"/>
              <w:bottom w:val="nil"/>
              <w:right w:val="double" w:sz="6" w:space="0" w:color="auto"/>
            </w:tcBorders>
          </w:tcPr>
          <w:p w14:paraId="47CAC105"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7A6979" w14:paraId="66308EB4" w14:textId="77777777" w:rsidTr="007A6979">
        <w:tc>
          <w:tcPr>
            <w:tcW w:w="636" w:type="dxa"/>
            <w:tcBorders>
              <w:top w:val="single" w:sz="6" w:space="0" w:color="auto"/>
              <w:left w:val="double" w:sz="6" w:space="0" w:color="auto"/>
              <w:bottom w:val="nil"/>
              <w:right w:val="nil"/>
            </w:tcBorders>
            <w:hideMark/>
          </w:tcPr>
          <w:p w14:paraId="7F6A347F"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2.</w:t>
            </w:r>
          </w:p>
        </w:tc>
        <w:tc>
          <w:tcPr>
            <w:tcW w:w="2731" w:type="dxa"/>
            <w:tcBorders>
              <w:top w:val="single" w:sz="6" w:space="0" w:color="auto"/>
              <w:left w:val="single" w:sz="6" w:space="0" w:color="auto"/>
              <w:bottom w:val="nil"/>
              <w:right w:val="nil"/>
            </w:tcBorders>
          </w:tcPr>
          <w:p w14:paraId="286CE2E6"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3960" w:type="dxa"/>
            <w:tcBorders>
              <w:top w:val="single" w:sz="6" w:space="0" w:color="auto"/>
              <w:left w:val="single" w:sz="6" w:space="0" w:color="auto"/>
              <w:bottom w:val="nil"/>
              <w:right w:val="nil"/>
            </w:tcBorders>
          </w:tcPr>
          <w:p w14:paraId="3F1A19D4"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675DC1A4"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953" w:type="dxa"/>
            <w:tcBorders>
              <w:top w:val="single" w:sz="6" w:space="0" w:color="auto"/>
              <w:left w:val="single" w:sz="6" w:space="0" w:color="auto"/>
              <w:bottom w:val="nil"/>
              <w:right w:val="double" w:sz="6" w:space="0" w:color="auto"/>
            </w:tcBorders>
          </w:tcPr>
          <w:p w14:paraId="12DA9270"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7A6979" w14:paraId="7B3A4DA7" w14:textId="77777777" w:rsidTr="007A6979">
        <w:tc>
          <w:tcPr>
            <w:tcW w:w="636" w:type="dxa"/>
            <w:tcBorders>
              <w:top w:val="single" w:sz="6" w:space="0" w:color="auto"/>
              <w:left w:val="double" w:sz="6" w:space="0" w:color="auto"/>
              <w:bottom w:val="nil"/>
              <w:right w:val="nil"/>
            </w:tcBorders>
            <w:hideMark/>
          </w:tcPr>
          <w:p w14:paraId="6FDF7C2F"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3.</w:t>
            </w:r>
          </w:p>
        </w:tc>
        <w:tc>
          <w:tcPr>
            <w:tcW w:w="2731" w:type="dxa"/>
            <w:tcBorders>
              <w:top w:val="single" w:sz="6" w:space="0" w:color="auto"/>
              <w:left w:val="single" w:sz="6" w:space="0" w:color="auto"/>
              <w:bottom w:val="nil"/>
              <w:right w:val="nil"/>
            </w:tcBorders>
          </w:tcPr>
          <w:p w14:paraId="6BAC0D62"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3960" w:type="dxa"/>
            <w:tcBorders>
              <w:top w:val="single" w:sz="6" w:space="0" w:color="auto"/>
              <w:left w:val="single" w:sz="6" w:space="0" w:color="auto"/>
              <w:bottom w:val="nil"/>
              <w:right w:val="nil"/>
            </w:tcBorders>
          </w:tcPr>
          <w:p w14:paraId="51CF84FF"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212E16FC"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953" w:type="dxa"/>
            <w:tcBorders>
              <w:top w:val="single" w:sz="6" w:space="0" w:color="auto"/>
              <w:left w:val="single" w:sz="6" w:space="0" w:color="auto"/>
              <w:bottom w:val="nil"/>
              <w:right w:val="double" w:sz="6" w:space="0" w:color="auto"/>
            </w:tcBorders>
          </w:tcPr>
          <w:p w14:paraId="00348E0E"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7A6979" w14:paraId="1927AEB1" w14:textId="77777777" w:rsidTr="007A6979">
        <w:tc>
          <w:tcPr>
            <w:tcW w:w="636" w:type="dxa"/>
            <w:tcBorders>
              <w:top w:val="single" w:sz="6" w:space="0" w:color="auto"/>
              <w:left w:val="double" w:sz="6" w:space="0" w:color="auto"/>
              <w:bottom w:val="nil"/>
              <w:right w:val="nil"/>
            </w:tcBorders>
            <w:hideMark/>
          </w:tcPr>
          <w:p w14:paraId="06C20412"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4.</w:t>
            </w:r>
          </w:p>
        </w:tc>
        <w:tc>
          <w:tcPr>
            <w:tcW w:w="2731" w:type="dxa"/>
            <w:tcBorders>
              <w:top w:val="single" w:sz="6" w:space="0" w:color="auto"/>
              <w:left w:val="single" w:sz="6" w:space="0" w:color="auto"/>
              <w:bottom w:val="nil"/>
              <w:right w:val="nil"/>
            </w:tcBorders>
          </w:tcPr>
          <w:p w14:paraId="5C22E6E7"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3960" w:type="dxa"/>
            <w:tcBorders>
              <w:top w:val="single" w:sz="6" w:space="0" w:color="auto"/>
              <w:left w:val="single" w:sz="6" w:space="0" w:color="auto"/>
              <w:bottom w:val="nil"/>
              <w:right w:val="nil"/>
            </w:tcBorders>
          </w:tcPr>
          <w:p w14:paraId="3C71D336"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75C0808D"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953" w:type="dxa"/>
            <w:tcBorders>
              <w:top w:val="single" w:sz="6" w:space="0" w:color="auto"/>
              <w:left w:val="single" w:sz="6" w:space="0" w:color="auto"/>
              <w:bottom w:val="nil"/>
              <w:right w:val="double" w:sz="6" w:space="0" w:color="auto"/>
            </w:tcBorders>
          </w:tcPr>
          <w:p w14:paraId="75109B6E"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7A6979" w14:paraId="10B5DF3B" w14:textId="77777777" w:rsidTr="007A6979">
        <w:tc>
          <w:tcPr>
            <w:tcW w:w="636" w:type="dxa"/>
            <w:tcBorders>
              <w:top w:val="single" w:sz="6" w:space="0" w:color="auto"/>
              <w:left w:val="double" w:sz="6" w:space="0" w:color="auto"/>
              <w:bottom w:val="nil"/>
              <w:right w:val="nil"/>
            </w:tcBorders>
            <w:hideMark/>
          </w:tcPr>
          <w:p w14:paraId="22658D27"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5.</w:t>
            </w:r>
          </w:p>
        </w:tc>
        <w:tc>
          <w:tcPr>
            <w:tcW w:w="2731" w:type="dxa"/>
            <w:tcBorders>
              <w:top w:val="single" w:sz="6" w:space="0" w:color="auto"/>
              <w:left w:val="single" w:sz="6" w:space="0" w:color="auto"/>
              <w:bottom w:val="nil"/>
              <w:right w:val="nil"/>
            </w:tcBorders>
          </w:tcPr>
          <w:p w14:paraId="2CE4C445"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3960" w:type="dxa"/>
            <w:tcBorders>
              <w:top w:val="single" w:sz="6" w:space="0" w:color="auto"/>
              <w:left w:val="single" w:sz="6" w:space="0" w:color="auto"/>
              <w:bottom w:val="nil"/>
              <w:right w:val="nil"/>
            </w:tcBorders>
          </w:tcPr>
          <w:p w14:paraId="435BB1F9"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2FC769CF"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953" w:type="dxa"/>
            <w:tcBorders>
              <w:top w:val="single" w:sz="6" w:space="0" w:color="auto"/>
              <w:left w:val="single" w:sz="6" w:space="0" w:color="auto"/>
              <w:bottom w:val="nil"/>
              <w:right w:val="double" w:sz="6" w:space="0" w:color="auto"/>
            </w:tcBorders>
          </w:tcPr>
          <w:p w14:paraId="10330790"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7A6979" w14:paraId="2305E4C3" w14:textId="77777777" w:rsidTr="007A6979">
        <w:tc>
          <w:tcPr>
            <w:tcW w:w="636" w:type="dxa"/>
            <w:tcBorders>
              <w:top w:val="single" w:sz="6" w:space="0" w:color="auto"/>
              <w:left w:val="double" w:sz="6" w:space="0" w:color="auto"/>
              <w:bottom w:val="nil"/>
              <w:right w:val="nil"/>
            </w:tcBorders>
          </w:tcPr>
          <w:p w14:paraId="0D8899F4" w14:textId="6E72E364"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rPr>
                <w:rFonts w:ascii="Arial" w:hAnsi="Arial" w:cs="Arial"/>
                <w:b/>
                <w:spacing w:val="-3"/>
                <w:sz w:val="20"/>
              </w:rPr>
            </w:pPr>
            <w:r>
              <w:rPr>
                <w:rFonts w:ascii="Arial" w:hAnsi="Arial" w:cs="Arial"/>
                <w:b/>
                <w:spacing w:val="-3"/>
                <w:sz w:val="20"/>
              </w:rPr>
              <w:t>6.</w:t>
            </w:r>
          </w:p>
        </w:tc>
        <w:tc>
          <w:tcPr>
            <w:tcW w:w="2731" w:type="dxa"/>
            <w:tcBorders>
              <w:top w:val="single" w:sz="6" w:space="0" w:color="auto"/>
              <w:left w:val="single" w:sz="6" w:space="0" w:color="auto"/>
              <w:bottom w:val="nil"/>
              <w:right w:val="nil"/>
            </w:tcBorders>
          </w:tcPr>
          <w:p w14:paraId="4C86EF98"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3960" w:type="dxa"/>
            <w:tcBorders>
              <w:top w:val="single" w:sz="6" w:space="0" w:color="auto"/>
              <w:left w:val="single" w:sz="6" w:space="0" w:color="auto"/>
              <w:bottom w:val="nil"/>
              <w:right w:val="nil"/>
            </w:tcBorders>
          </w:tcPr>
          <w:p w14:paraId="6FA27EC5"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1620" w:type="dxa"/>
            <w:tcBorders>
              <w:top w:val="single" w:sz="6" w:space="0" w:color="auto"/>
              <w:left w:val="single" w:sz="6" w:space="0" w:color="auto"/>
              <w:bottom w:val="nil"/>
              <w:right w:val="nil"/>
            </w:tcBorders>
          </w:tcPr>
          <w:p w14:paraId="47E642A1"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c>
          <w:tcPr>
            <w:tcW w:w="953" w:type="dxa"/>
            <w:tcBorders>
              <w:top w:val="single" w:sz="6" w:space="0" w:color="auto"/>
              <w:left w:val="single" w:sz="6" w:space="0" w:color="auto"/>
              <w:bottom w:val="nil"/>
              <w:right w:val="double" w:sz="6" w:space="0" w:color="auto"/>
            </w:tcBorders>
          </w:tcPr>
          <w:p w14:paraId="6796E617" w14:textId="77777777" w:rsidR="007A6979"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suppressAutoHyphens/>
              <w:spacing w:before="90" w:after="54" w:line="258" w:lineRule="exact"/>
              <w:jc w:val="center"/>
              <w:rPr>
                <w:rFonts w:ascii="Arial" w:hAnsi="Arial" w:cs="Arial"/>
                <w:b/>
                <w:spacing w:val="-3"/>
                <w:sz w:val="20"/>
              </w:rPr>
            </w:pPr>
          </w:p>
        </w:tc>
      </w:tr>
      <w:tr w:rsidR="007D3F64" w14:paraId="672052DD" w14:textId="77777777" w:rsidTr="007A6979">
        <w:tc>
          <w:tcPr>
            <w:tcW w:w="7327" w:type="dxa"/>
            <w:gridSpan w:val="3"/>
            <w:tcBorders>
              <w:top w:val="double" w:sz="6" w:space="0" w:color="auto"/>
              <w:left w:val="double" w:sz="6" w:space="0" w:color="auto"/>
              <w:bottom w:val="double" w:sz="6" w:space="0" w:color="auto"/>
              <w:right w:val="nil"/>
            </w:tcBorders>
            <w:shd w:val="pct10" w:color="auto" w:fill="auto"/>
            <w:hideMark/>
          </w:tcPr>
          <w:p w14:paraId="2C418B97" w14:textId="13AF8E13" w:rsidR="007D3F64" w:rsidRDefault="007A6979" w:rsidP="00B12324">
            <w:pPr>
              <w:tabs>
                <w:tab w:val="center" w:pos="3000"/>
              </w:tabs>
              <w:suppressAutoHyphens/>
              <w:spacing w:before="90" w:after="54" w:line="258" w:lineRule="exact"/>
              <w:rPr>
                <w:rFonts w:ascii="Arial" w:hAnsi="Arial" w:cs="Arial"/>
                <w:b/>
                <w:spacing w:val="-3"/>
                <w:sz w:val="20"/>
              </w:rPr>
            </w:pPr>
            <w:r>
              <w:rPr>
                <w:rFonts w:ascii="Arial" w:hAnsi="Arial" w:cs="Arial"/>
                <w:b/>
                <w:spacing w:val="-3"/>
                <w:sz w:val="20"/>
              </w:rPr>
              <w:tab/>
            </w:r>
          </w:p>
        </w:tc>
        <w:tc>
          <w:tcPr>
            <w:tcW w:w="1620" w:type="dxa"/>
            <w:tcBorders>
              <w:top w:val="double" w:sz="6" w:space="0" w:color="auto"/>
              <w:left w:val="single" w:sz="6" w:space="0" w:color="auto"/>
              <w:bottom w:val="double" w:sz="6" w:space="0" w:color="auto"/>
              <w:right w:val="nil"/>
            </w:tcBorders>
          </w:tcPr>
          <w:p w14:paraId="6994D953" w14:textId="00F93AE7" w:rsidR="007D3F64" w:rsidRDefault="007A6979"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90" w:after="54" w:line="258" w:lineRule="exact"/>
              <w:jc w:val="center"/>
              <w:rPr>
                <w:rFonts w:ascii="Arial" w:hAnsi="Arial" w:cs="Arial"/>
                <w:b/>
                <w:spacing w:val="-3"/>
                <w:sz w:val="20"/>
              </w:rPr>
            </w:pPr>
            <w:r>
              <w:rPr>
                <w:rFonts w:ascii="Arial" w:hAnsi="Arial" w:cs="Arial"/>
                <w:b/>
                <w:spacing w:val="-3"/>
                <w:sz w:val="20"/>
              </w:rPr>
              <w:t>100%</w:t>
            </w:r>
          </w:p>
        </w:tc>
        <w:tc>
          <w:tcPr>
            <w:tcW w:w="953" w:type="dxa"/>
            <w:tcBorders>
              <w:top w:val="double" w:sz="6" w:space="0" w:color="auto"/>
              <w:left w:val="single" w:sz="6" w:space="0" w:color="auto"/>
              <w:bottom w:val="double" w:sz="6" w:space="0" w:color="auto"/>
              <w:right w:val="double" w:sz="6" w:space="0" w:color="auto"/>
            </w:tcBorders>
            <w:shd w:val="pct10" w:color="auto" w:fill="auto"/>
          </w:tcPr>
          <w:p w14:paraId="0E622B35" w14:textId="77777777" w:rsidR="007D3F64" w:rsidRDefault="007D3F64" w:rsidP="00B12324">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90" w:after="54" w:line="258" w:lineRule="exact"/>
              <w:jc w:val="center"/>
              <w:rPr>
                <w:rFonts w:ascii="Arial" w:hAnsi="Arial" w:cs="Arial"/>
                <w:spacing w:val="-3"/>
                <w:sz w:val="20"/>
              </w:rPr>
            </w:pPr>
          </w:p>
        </w:tc>
      </w:tr>
    </w:tbl>
    <w:p w14:paraId="78403ABB" w14:textId="01B87014" w:rsidR="00586B65" w:rsidRDefault="00586B65" w:rsidP="00586B65"/>
    <w:p w14:paraId="1BB06897" w14:textId="0C4CB525" w:rsidR="00586B65" w:rsidRDefault="00586B65" w:rsidP="00586B65"/>
    <w:p w14:paraId="55EED71B" w14:textId="6F255794" w:rsidR="00AA7749" w:rsidRDefault="00AA7749" w:rsidP="002678D8">
      <w:pPr>
        <w:spacing w:before="45"/>
        <w:ind w:right="351"/>
        <w:rPr>
          <w:b/>
          <w:bCs/>
          <w:spacing w:val="2"/>
          <w:position w:val="-1"/>
          <w:sz w:val="32"/>
          <w:szCs w:val="32"/>
        </w:rPr>
      </w:pPr>
    </w:p>
    <w:p w14:paraId="30DF5064" w14:textId="13B305B6" w:rsidR="007A6979" w:rsidRDefault="007A6979" w:rsidP="007A6979">
      <w:pPr>
        <w:spacing w:before="45"/>
        <w:ind w:right="351"/>
        <w:jc w:val="center"/>
        <w:rPr>
          <w:b/>
          <w:bCs/>
          <w:spacing w:val="2"/>
          <w:position w:val="-1"/>
          <w:sz w:val="32"/>
          <w:szCs w:val="32"/>
        </w:rPr>
      </w:pPr>
      <w:r>
        <w:rPr>
          <w:b/>
          <w:bCs/>
          <w:spacing w:val="2"/>
          <w:position w:val="-1"/>
          <w:sz w:val="32"/>
          <w:szCs w:val="32"/>
        </w:rPr>
        <w:t xml:space="preserve">APPENDIX </w:t>
      </w:r>
      <w:r w:rsidR="00AA7749">
        <w:rPr>
          <w:b/>
          <w:bCs/>
          <w:spacing w:val="2"/>
          <w:position w:val="-1"/>
          <w:sz w:val="32"/>
          <w:szCs w:val="32"/>
        </w:rPr>
        <w:t>H</w:t>
      </w:r>
    </w:p>
    <w:p w14:paraId="021BDA68" w14:textId="77777777" w:rsidR="007A6979" w:rsidRPr="00957D3E" w:rsidRDefault="007A6979" w:rsidP="007A6979">
      <w:pPr>
        <w:tabs>
          <w:tab w:val="left" w:pos="2880"/>
        </w:tabs>
        <w:jc w:val="center"/>
        <w:rPr>
          <w:rFonts w:ascii="Arial" w:hAnsi="Arial"/>
          <w:b/>
          <w:sz w:val="20"/>
          <w:szCs w:val="20"/>
        </w:rPr>
      </w:pPr>
    </w:p>
    <w:p w14:paraId="0196859A" w14:textId="77777777" w:rsidR="007A6979" w:rsidRPr="00957D3E" w:rsidRDefault="007A6979" w:rsidP="007A6979">
      <w:pPr>
        <w:keepNext/>
        <w:tabs>
          <w:tab w:val="left" w:pos="720"/>
          <w:tab w:val="center" w:pos="5400"/>
        </w:tabs>
        <w:spacing w:before="240" w:after="60"/>
        <w:ind w:left="720" w:right="180" w:hanging="720"/>
        <w:jc w:val="center"/>
        <w:outlineLvl w:val="0"/>
        <w:rPr>
          <w:b/>
          <w:bCs/>
          <w:spacing w:val="-4"/>
          <w:sz w:val="34"/>
          <w:szCs w:val="20"/>
        </w:rPr>
      </w:pPr>
      <w:bookmarkStart w:id="191" w:name="_Toc264448450"/>
      <w:bookmarkStart w:id="192" w:name="_Toc190576208"/>
      <w:bookmarkStart w:id="193" w:name="_Toc61851349"/>
      <w:r w:rsidRPr="00957D3E">
        <w:rPr>
          <w:b/>
          <w:bCs/>
          <w:spacing w:val="-4"/>
          <w:sz w:val="34"/>
          <w:szCs w:val="20"/>
        </w:rPr>
        <w:t>CONSULTANT DATA SHEET</w:t>
      </w:r>
      <w:bookmarkEnd w:id="191"/>
      <w:bookmarkEnd w:id="192"/>
      <w:bookmarkEnd w:id="193"/>
    </w:p>
    <w:p w14:paraId="069012CF" w14:textId="77777777" w:rsidR="007A6979" w:rsidRPr="00957D3E" w:rsidRDefault="007A6979" w:rsidP="007A6979">
      <w:pPr>
        <w:rPr>
          <w:rFonts w:ascii="Arial" w:hAnsi="Arial" w:cs="Arial"/>
          <w:b/>
          <w:u w:val="single"/>
        </w:rPr>
      </w:pPr>
      <w:r w:rsidRPr="00957D3E">
        <w:rPr>
          <w:rFonts w:ascii="Arial" w:hAnsi="Arial" w:cs="Arial"/>
          <w:b/>
          <w:caps/>
        </w:rPr>
        <w:t>D</w:t>
      </w:r>
      <w:r w:rsidRPr="00957D3E">
        <w:rPr>
          <w:rFonts w:ascii="Arial" w:hAnsi="Arial" w:cs="Arial"/>
          <w:b/>
        </w:rPr>
        <w:t xml:space="preserve">ate: </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p>
    <w:p w14:paraId="602E399A" w14:textId="77777777" w:rsidR="007A6979" w:rsidRPr="00957D3E" w:rsidRDefault="007A6979" w:rsidP="007A6979">
      <w:pPr>
        <w:jc w:val="right"/>
        <w:rPr>
          <w:rFonts w:ascii="Arial" w:hAnsi="Arial" w:cs="Arial"/>
          <w:b/>
          <w:u w:val="single"/>
        </w:rPr>
      </w:pPr>
    </w:p>
    <w:p w14:paraId="6864AEAD" w14:textId="77777777" w:rsidR="007A6979" w:rsidRPr="00957D3E" w:rsidRDefault="007A6979" w:rsidP="007A6979">
      <w:pPr>
        <w:rPr>
          <w:rFonts w:ascii="Arial" w:hAnsi="Arial" w:cs="Arial"/>
          <w:b/>
          <w:u w:val="single"/>
        </w:rPr>
      </w:pPr>
      <w:r w:rsidRPr="00957D3E">
        <w:rPr>
          <w:rFonts w:ascii="Arial" w:hAnsi="Arial" w:cs="Arial"/>
          <w:b/>
        </w:rPr>
        <w:t>Firm Name:</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p>
    <w:p w14:paraId="798E1E2D" w14:textId="77777777" w:rsidR="007A6979" w:rsidRPr="00957D3E" w:rsidRDefault="007A6979" w:rsidP="007A6979">
      <w:pPr>
        <w:jc w:val="right"/>
        <w:rPr>
          <w:rFonts w:ascii="Arial" w:hAnsi="Arial" w:cs="Arial"/>
          <w:b/>
          <w:u w:val="single"/>
        </w:rPr>
      </w:pPr>
    </w:p>
    <w:p w14:paraId="5C28A3CD" w14:textId="77777777" w:rsidR="007A6979" w:rsidRPr="00957D3E" w:rsidRDefault="007A6979" w:rsidP="007A6979">
      <w:pPr>
        <w:rPr>
          <w:rFonts w:ascii="Arial" w:hAnsi="Arial" w:cs="Arial"/>
          <w:u w:val="single"/>
        </w:rPr>
      </w:pPr>
      <w:r w:rsidRPr="00957D3E">
        <w:rPr>
          <w:rFonts w:ascii="Arial" w:hAnsi="Arial" w:cs="Arial"/>
          <w:b/>
        </w:rPr>
        <w:t xml:space="preserve">Address: </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r w:rsidRPr="00957D3E">
        <w:rPr>
          <w:rFonts w:ascii="Arial" w:hAnsi="Arial" w:cs="Arial"/>
          <w:u w:val="single"/>
        </w:rPr>
        <w:tab/>
      </w:r>
    </w:p>
    <w:p w14:paraId="1E20C844" w14:textId="77777777" w:rsidR="007A6979" w:rsidRPr="00957D3E" w:rsidRDefault="007A6979" w:rsidP="007A6979">
      <w:pPr>
        <w:tabs>
          <w:tab w:val="left" w:pos="4320"/>
          <w:tab w:val="left" w:pos="4860"/>
        </w:tabs>
        <w:rPr>
          <w:rFonts w:ascii="Arial" w:hAnsi="Arial" w:cs="Arial"/>
          <w:b/>
        </w:rPr>
      </w:pPr>
    </w:p>
    <w:p w14:paraId="6AAF958B" w14:textId="77777777" w:rsidR="007A6979" w:rsidRPr="00957D3E" w:rsidRDefault="007A6979" w:rsidP="007A6979">
      <w:pPr>
        <w:tabs>
          <w:tab w:val="left" w:pos="4320"/>
          <w:tab w:val="left" w:pos="4860"/>
        </w:tabs>
        <w:rPr>
          <w:rFonts w:ascii="Arial" w:hAnsi="Arial" w:cs="Arial"/>
          <w:u w:val="single"/>
        </w:rPr>
      </w:pPr>
      <w:r w:rsidRPr="00957D3E">
        <w:rPr>
          <w:rFonts w:ascii="Arial" w:hAnsi="Arial" w:cs="Arial"/>
          <w:b/>
        </w:rPr>
        <w:t xml:space="preserve">City: </w:t>
      </w:r>
      <w:r w:rsidRPr="00957D3E">
        <w:rPr>
          <w:rFonts w:ascii="Arial" w:hAnsi="Arial" w:cs="Arial"/>
          <w:b/>
          <w:u w:val="single"/>
        </w:rPr>
        <w:tab/>
      </w:r>
      <w:r w:rsidRPr="00957D3E">
        <w:rPr>
          <w:rFonts w:ascii="Arial" w:hAnsi="Arial" w:cs="Arial"/>
          <w:b/>
          <w:u w:val="single"/>
        </w:rPr>
        <w:tab/>
      </w:r>
      <w:r w:rsidRPr="00957D3E">
        <w:rPr>
          <w:rFonts w:ascii="Arial" w:hAnsi="Arial" w:cs="Arial"/>
          <w:b/>
        </w:rPr>
        <w:t xml:space="preserve">State: </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rPr>
        <w:t xml:space="preserve">Zip: </w:t>
      </w:r>
      <w:r w:rsidRPr="00957D3E">
        <w:rPr>
          <w:rFonts w:ascii="Arial" w:hAnsi="Arial" w:cs="Arial"/>
          <w:b/>
          <w:u w:val="single"/>
        </w:rPr>
        <w:tab/>
      </w:r>
      <w:r w:rsidRPr="00957D3E">
        <w:rPr>
          <w:rFonts w:ascii="Arial" w:hAnsi="Arial" w:cs="Arial"/>
          <w:u w:val="single"/>
        </w:rPr>
        <w:tab/>
      </w:r>
      <w:r w:rsidRPr="00957D3E">
        <w:rPr>
          <w:rFonts w:ascii="Arial" w:hAnsi="Arial" w:cs="Arial"/>
          <w:u w:val="single"/>
        </w:rPr>
        <w:tab/>
      </w:r>
    </w:p>
    <w:p w14:paraId="6D08E237" w14:textId="77777777" w:rsidR="007A6979" w:rsidRPr="00957D3E" w:rsidRDefault="007A6979" w:rsidP="007A6979">
      <w:pPr>
        <w:rPr>
          <w:rFonts w:ascii="Arial" w:hAnsi="Arial" w:cs="Arial"/>
          <w:u w:val="single"/>
        </w:rPr>
      </w:pPr>
    </w:p>
    <w:p w14:paraId="08DB4754" w14:textId="77777777" w:rsidR="007A6979" w:rsidRPr="00957D3E" w:rsidRDefault="007A6979" w:rsidP="007A6979">
      <w:pPr>
        <w:rPr>
          <w:rFonts w:ascii="Arial" w:hAnsi="Arial" w:cs="Arial"/>
          <w:b/>
          <w:u w:val="single"/>
        </w:rPr>
      </w:pPr>
      <w:r w:rsidRPr="00957D3E">
        <w:rPr>
          <w:rFonts w:ascii="Arial" w:hAnsi="Arial" w:cs="Arial"/>
          <w:b/>
        </w:rPr>
        <w:t xml:space="preserve">Contact: </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rPr>
        <w:t>Email:</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p>
    <w:p w14:paraId="5F4C11FE" w14:textId="77777777" w:rsidR="007A6979" w:rsidRPr="00957D3E" w:rsidRDefault="007A6979" w:rsidP="007A6979">
      <w:pPr>
        <w:jc w:val="right"/>
        <w:rPr>
          <w:rFonts w:ascii="Arial" w:hAnsi="Arial" w:cs="Arial"/>
          <w:b/>
          <w:u w:val="single"/>
        </w:rPr>
      </w:pPr>
    </w:p>
    <w:p w14:paraId="045B2B1F" w14:textId="77777777" w:rsidR="007A6979" w:rsidRPr="00957D3E" w:rsidRDefault="007A6979" w:rsidP="007A6979">
      <w:pPr>
        <w:rPr>
          <w:rFonts w:ascii="Arial" w:hAnsi="Arial" w:cs="Arial"/>
          <w:b/>
          <w:u w:val="single"/>
        </w:rPr>
      </w:pPr>
      <w:r w:rsidRPr="00957D3E">
        <w:rPr>
          <w:rFonts w:ascii="Arial" w:hAnsi="Arial" w:cs="Arial"/>
          <w:b/>
        </w:rPr>
        <w:t xml:space="preserve">Phone: </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rPr>
        <w:t xml:space="preserve">Facsimile: </w:t>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r w:rsidRPr="00957D3E">
        <w:rPr>
          <w:rFonts w:ascii="Arial" w:hAnsi="Arial" w:cs="Arial"/>
          <w:b/>
          <w:u w:val="single"/>
        </w:rPr>
        <w:tab/>
      </w:r>
    </w:p>
    <w:p w14:paraId="389202AE" w14:textId="77777777" w:rsidR="007A6979" w:rsidRPr="00957D3E" w:rsidRDefault="007A6979" w:rsidP="007A6979">
      <w:pPr>
        <w:ind w:firstLine="720"/>
        <w:rPr>
          <w:rFonts w:ascii="Arial" w:hAnsi="Arial" w:cs="Arial"/>
          <w:b/>
          <w:caps/>
        </w:rPr>
      </w:pPr>
      <w:r w:rsidRPr="00957D3E">
        <w:rPr>
          <w:rFonts w:ascii="Arial" w:hAnsi="Arial" w:cs="Arial"/>
          <w:b/>
        </w:rPr>
        <w:t xml:space="preserve">* * * * * * </w:t>
      </w:r>
      <w:r w:rsidRPr="00957D3E">
        <w:rPr>
          <w:rFonts w:ascii="Arial" w:hAnsi="Arial" w:cs="Arial"/>
          <w:b/>
          <w:caps/>
        </w:rPr>
        <w:t xml:space="preserve">place </w:t>
      </w:r>
      <w:proofErr w:type="gramStart"/>
      <w:r w:rsidRPr="00957D3E">
        <w:rPr>
          <w:rFonts w:ascii="Arial" w:hAnsi="Arial" w:cs="Arial"/>
          <w:b/>
          <w:caps/>
        </w:rPr>
        <w:t>a  “</w:t>
      </w:r>
      <w:proofErr w:type="gramEnd"/>
      <w:r w:rsidRPr="00957D3E">
        <w:rPr>
          <w:rFonts w:ascii="Arial" w:hAnsi="Arial" w:cs="Arial"/>
          <w:b/>
          <w:caps/>
          <w:sz w:val="28"/>
        </w:rPr>
        <w:sym w:font="Wingdings 2" w:char="F052"/>
      </w:r>
      <w:r w:rsidRPr="00957D3E">
        <w:rPr>
          <w:rFonts w:ascii="Arial" w:hAnsi="Arial" w:cs="Arial"/>
          <w:b/>
        </w:rPr>
        <w:t>” BESIDE</w:t>
      </w:r>
      <w:r w:rsidRPr="00957D3E">
        <w:rPr>
          <w:rFonts w:ascii="Arial" w:hAnsi="Arial" w:cs="Arial"/>
          <w:b/>
          <w:caps/>
        </w:rPr>
        <w:t xml:space="preserve"> the blanks to indicate areas of expertise * * * * * * </w:t>
      </w:r>
    </w:p>
    <w:p w14:paraId="547D8C73" w14:textId="77777777" w:rsidR="007A6979" w:rsidRPr="00957D3E" w:rsidRDefault="007A6979" w:rsidP="007A6979">
      <w:pPr>
        <w:jc w:val="center"/>
        <w:rPr>
          <w:rFonts w:ascii="Arial" w:hAnsi="Arial" w:cs="Arial"/>
          <w:b/>
          <w:caps/>
        </w:rPr>
      </w:pPr>
    </w:p>
    <w:p w14:paraId="6F81FD4D" w14:textId="77777777" w:rsidR="007A6979" w:rsidRPr="00957D3E" w:rsidRDefault="007A6979" w:rsidP="007A6979">
      <w:pPr>
        <w:tabs>
          <w:tab w:val="left" w:pos="5040"/>
          <w:tab w:val="left" w:pos="7470"/>
          <w:tab w:val="left" w:pos="9000"/>
        </w:tabs>
        <w:rPr>
          <w:rFonts w:ascii="Arial" w:hAnsi="Arial" w:cs="Arial"/>
          <w:b/>
          <w:caps/>
        </w:rPr>
      </w:pPr>
      <w:r w:rsidRPr="00957D3E">
        <w:rPr>
          <w:rFonts w:ascii="Arial" w:hAnsi="Arial" w:cs="Arial"/>
          <w:b/>
          <w:caps/>
        </w:rPr>
        <w:t>project cost range capabilities</w:t>
      </w:r>
      <w:r w:rsidRPr="00957D3E">
        <w:rPr>
          <w:rFonts w:ascii="Arial" w:hAnsi="Arial" w:cs="Arial"/>
          <w:b/>
          <w:caps/>
        </w:rPr>
        <w:tab/>
        <w:t>disciplines</w:t>
      </w:r>
      <w:r w:rsidRPr="00957D3E">
        <w:rPr>
          <w:rFonts w:ascii="Arial" w:hAnsi="Arial" w:cs="Arial"/>
          <w:b/>
          <w:caps/>
        </w:rPr>
        <w:tab/>
        <w:t>in-house</w:t>
      </w:r>
      <w:r w:rsidRPr="00957D3E">
        <w:rPr>
          <w:rFonts w:ascii="Arial" w:hAnsi="Arial" w:cs="Arial"/>
          <w:b/>
          <w:caps/>
        </w:rPr>
        <w:tab/>
        <w:t>consult.</w:t>
      </w:r>
    </w:p>
    <w:p w14:paraId="68DF77E5" w14:textId="77777777" w:rsidR="007A6979" w:rsidRPr="00957D3E" w:rsidRDefault="007A6979" w:rsidP="007A6979">
      <w:pPr>
        <w:tabs>
          <w:tab w:val="left" w:pos="5040"/>
          <w:tab w:val="left" w:pos="7470"/>
          <w:tab w:val="left" w:pos="9000"/>
        </w:tabs>
        <w:rPr>
          <w:rFonts w:ascii="Arial" w:hAnsi="Arial" w:cs="Arial"/>
          <w:b/>
          <w:caps/>
        </w:rPr>
      </w:pPr>
      <w:r w:rsidRPr="00957D3E">
        <w:rPr>
          <w:rFonts w:ascii="Arial" w:hAnsi="Arial" w:cs="Arial"/>
          <w:b/>
          <w:caps/>
        </w:rPr>
        <w:t xml:space="preserve">                   </w:t>
      </w:r>
      <w:r w:rsidRPr="00957D3E">
        <w:rPr>
          <w:rFonts w:ascii="Arial Bold" w:hAnsi="Arial Bold" w:cs="Arial"/>
          <w:b/>
          <w:caps/>
        </w:rPr>
        <w:t>NEW</w:t>
      </w:r>
      <w:r w:rsidRPr="00957D3E">
        <w:rPr>
          <w:rFonts w:ascii="Arial" w:hAnsi="Arial" w:cs="Arial"/>
          <w:b/>
          <w:caps/>
        </w:rPr>
        <w:t xml:space="preserve">                  REMODEL/</w:t>
      </w:r>
    </w:p>
    <w:p w14:paraId="60076F05" w14:textId="77777777" w:rsidR="007A6979" w:rsidRPr="00957D3E" w:rsidRDefault="007A6979" w:rsidP="007A6979">
      <w:pPr>
        <w:tabs>
          <w:tab w:val="left" w:pos="5040"/>
          <w:tab w:val="left" w:pos="7470"/>
          <w:tab w:val="left" w:pos="9000"/>
        </w:tabs>
        <w:rPr>
          <w:rFonts w:ascii="Arial Bold" w:hAnsi="Arial Bold" w:cs="Arial"/>
          <w:b/>
          <w:caps/>
        </w:rPr>
      </w:pPr>
      <w:r w:rsidRPr="00957D3E">
        <w:t xml:space="preserve">             </w:t>
      </w:r>
      <w:r w:rsidRPr="00957D3E">
        <w:rPr>
          <w:rFonts w:ascii="Arial" w:hAnsi="Arial" w:cs="Arial"/>
          <w:b/>
        </w:rPr>
        <w:t>CONSTRUCTION      RENOVATE</w:t>
      </w:r>
      <w:r w:rsidRPr="00957D3E">
        <w:tab/>
      </w:r>
      <w:r w:rsidRPr="00957D3E">
        <w:rPr>
          <w:rFonts w:ascii="Arial Bold" w:hAnsi="Arial Bold"/>
          <w:b/>
        </w:rPr>
        <w:sym w:font="WP IconicSymbolsA" w:char="F093"/>
      </w:r>
      <w:r w:rsidRPr="00957D3E">
        <w:rPr>
          <w:rFonts w:ascii="Arial Bold" w:hAnsi="Arial Bold"/>
          <w:b/>
        </w:rPr>
        <w:t xml:space="preserve"> Architectural</w:t>
      </w:r>
      <w:r w:rsidRPr="00957D3E">
        <w:rPr>
          <w:rFonts w:ascii="Arial Bold" w:hAnsi="Arial Bold"/>
          <w:b/>
        </w:rPr>
        <w:tab/>
        <w:t xml:space="preserve">       </w:t>
      </w:r>
      <w:r w:rsidRPr="00957D3E">
        <w:rPr>
          <w:rFonts w:ascii="Arial Bold" w:hAnsi="Arial Bold"/>
          <w:b/>
        </w:rPr>
        <w:sym w:font="Symbol" w:char="F092"/>
      </w:r>
      <w:r w:rsidRPr="00957D3E">
        <w:rPr>
          <w:rFonts w:ascii="Arial Bold" w:hAnsi="Arial Bold"/>
          <w:b/>
        </w:rPr>
        <w:tab/>
        <w:t xml:space="preserve">      </w:t>
      </w:r>
      <w:r w:rsidRPr="00957D3E">
        <w:rPr>
          <w:rFonts w:ascii="Arial Bold" w:hAnsi="Arial Bold"/>
          <w:b/>
        </w:rPr>
        <w:sym w:font="WP IconicSymbolsA" w:char="F093"/>
      </w:r>
      <w:r w:rsidRPr="00957D3E">
        <w:rPr>
          <w:rFonts w:ascii="Arial Bold" w:hAnsi="Arial Bold" w:cs="Arial"/>
          <w:b/>
          <w:caps/>
        </w:rPr>
        <w:tab/>
      </w:r>
      <w:r w:rsidRPr="00957D3E">
        <w:rPr>
          <w:rFonts w:ascii="Arial Bold" w:hAnsi="Arial Bold" w:cs="Arial"/>
          <w:b/>
          <w:caps/>
        </w:rPr>
        <w:tab/>
      </w:r>
      <w:r w:rsidRPr="00957D3E">
        <w:rPr>
          <w:rFonts w:ascii="Arial Bold" w:hAnsi="Arial Bold" w:cs="Arial"/>
          <w:b/>
          <w:caps/>
        </w:rPr>
        <w:tab/>
      </w:r>
      <w:r w:rsidRPr="00957D3E">
        <w:rPr>
          <w:rFonts w:ascii="Arial Bold" w:hAnsi="Arial Bold" w:cs="Arial"/>
          <w:b/>
          <w:caps/>
        </w:rPr>
        <w:sym w:font="WP IconicSymbolsA" w:char="F093"/>
      </w:r>
      <w:r w:rsidRPr="00957D3E">
        <w:rPr>
          <w:rFonts w:ascii="Arial Bold" w:hAnsi="Arial Bold" w:cs="Arial"/>
          <w:b/>
          <w:caps/>
        </w:rPr>
        <w:t xml:space="preserve"> M</w:t>
      </w:r>
      <w:r w:rsidRPr="00957D3E">
        <w:rPr>
          <w:rFonts w:ascii="Arial Bold" w:hAnsi="Arial Bold" w:cs="Arial"/>
          <w:b/>
        </w:rPr>
        <w:t>echanical</w:t>
      </w:r>
      <w:r w:rsidRPr="00957D3E">
        <w:rPr>
          <w:rFonts w:ascii="Arial Bold" w:hAnsi="Arial Bold" w:cs="Arial"/>
          <w:b/>
          <w:caps/>
        </w:rPr>
        <w:tab/>
        <w:t xml:space="preserve">       </w:t>
      </w:r>
      <w:r w:rsidRPr="00957D3E">
        <w:rPr>
          <w:rFonts w:ascii="Arial Bold" w:hAnsi="Arial Bold" w:cs="Arial"/>
          <w:b/>
        </w:rPr>
        <w:sym w:font="WP IconicSymbolsA" w:char="F093"/>
      </w:r>
      <w:r w:rsidRPr="00957D3E">
        <w:rPr>
          <w:rFonts w:ascii="Arial Bold" w:hAnsi="Arial Bold" w:cs="Arial"/>
          <w:b/>
          <w:caps/>
        </w:rPr>
        <w:tab/>
        <w:t xml:space="preserve">      </w:t>
      </w:r>
      <w:r w:rsidRPr="00957D3E">
        <w:rPr>
          <w:rFonts w:ascii="Arial Bold" w:hAnsi="Arial Bold" w:cs="Arial"/>
          <w:b/>
        </w:rPr>
        <w:sym w:font="WP IconicSymbolsA" w:char="F093"/>
      </w:r>
    </w:p>
    <w:p w14:paraId="183B0310" w14:textId="77777777" w:rsidR="007A6979" w:rsidRPr="00957D3E" w:rsidRDefault="007A6979" w:rsidP="007A6979">
      <w:pPr>
        <w:tabs>
          <w:tab w:val="left" w:pos="5040"/>
          <w:tab w:val="left" w:pos="7830"/>
          <w:tab w:val="left" w:pos="9360"/>
        </w:tabs>
        <w:rPr>
          <w:rFonts w:ascii="Arial" w:hAnsi="Arial" w:cs="Arial"/>
        </w:rPr>
      </w:pPr>
      <w:r w:rsidRPr="00957D3E">
        <w:rPr>
          <w:rFonts w:ascii="Arial" w:hAnsi="Arial" w:cs="Arial"/>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Bold" w:hAnsi="Arial Bold" w:cs="Arial"/>
          <w:b/>
        </w:rPr>
        <w:t>Electrical</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2AF13409" w14:textId="77777777" w:rsidR="007A6979" w:rsidRPr="00957D3E" w:rsidRDefault="007A6979" w:rsidP="007A6979">
      <w:pPr>
        <w:tabs>
          <w:tab w:val="left" w:pos="1080"/>
          <w:tab w:val="left" w:pos="1350"/>
          <w:tab w:val="left" w:pos="2160"/>
          <w:tab w:val="left" w:pos="2700"/>
          <w:tab w:val="left" w:pos="5040"/>
          <w:tab w:val="left" w:pos="7830"/>
          <w:tab w:val="left" w:pos="9360"/>
        </w:tabs>
        <w:rPr>
          <w:rFonts w:ascii="Arial" w:hAnsi="Arial" w:cs="Arial"/>
        </w:rPr>
      </w:pPr>
      <w:r w:rsidRPr="00957D3E">
        <w:rPr>
          <w:rFonts w:ascii="Arial" w:hAnsi="Arial" w:cs="Arial"/>
        </w:rPr>
        <w:t xml:space="preserve">  </w:t>
      </w:r>
      <w:r w:rsidRPr="00957D3E">
        <w:rPr>
          <w:rFonts w:ascii="Arial" w:hAnsi="Arial" w:cs="Arial"/>
          <w:sz w:val="28"/>
        </w:rPr>
        <w:tab/>
      </w:r>
      <w:r w:rsidRPr="00957D3E">
        <w:rPr>
          <w:rFonts w:ascii="Arial" w:hAnsi="Arial" w:cs="Arial"/>
          <w:sz w:val="28"/>
        </w:rPr>
        <w:tab/>
      </w:r>
      <w:r w:rsidRPr="00957D3E">
        <w:rPr>
          <w:rFonts w:ascii="Arial" w:hAnsi="Arial" w:cs="Arial"/>
          <w:sz w:val="28"/>
        </w:rPr>
        <w:tab/>
      </w:r>
      <w:r w:rsidRPr="00957D3E">
        <w:rPr>
          <w:rFonts w:ascii="Arial" w:hAnsi="Arial" w:cs="Arial"/>
          <w:sz w:val="28"/>
        </w:rPr>
        <w:tab/>
      </w:r>
      <w:r w:rsidRPr="00957D3E">
        <w:rPr>
          <w:rFonts w:ascii="Arial" w:hAnsi="Arial" w:cs="Arial"/>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Civil</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02661218" w14:textId="77777777" w:rsidR="007A6979" w:rsidRPr="00957D3E" w:rsidRDefault="007A6979" w:rsidP="007A6979">
      <w:pPr>
        <w:tabs>
          <w:tab w:val="left" w:pos="1080"/>
          <w:tab w:val="left" w:pos="1350"/>
          <w:tab w:val="left" w:pos="3360"/>
          <w:tab w:val="left" w:pos="5040"/>
          <w:tab w:val="left" w:pos="7830"/>
          <w:tab w:val="left" w:pos="9360"/>
        </w:tabs>
        <w:rPr>
          <w:rFonts w:ascii="Arial" w:hAnsi="Arial" w:cs="Arial"/>
          <w:b/>
        </w:rPr>
      </w:pPr>
      <w:r w:rsidRPr="00957D3E">
        <w:rPr>
          <w:rFonts w:ascii="Arial" w:hAnsi="Arial" w:cs="Arial"/>
        </w:rPr>
        <w:t xml:space="preserve">  50K – 100K   </w:t>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rPr>
        <w:t>Structural</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20D0C783" w14:textId="77777777" w:rsidR="007A6979" w:rsidRPr="00957D3E" w:rsidRDefault="007A6979" w:rsidP="007A6979">
      <w:pPr>
        <w:tabs>
          <w:tab w:val="left" w:pos="1080"/>
          <w:tab w:val="left" w:pos="1350"/>
          <w:tab w:val="left" w:pos="3360"/>
          <w:tab w:val="left" w:pos="5040"/>
          <w:tab w:val="left" w:pos="7830"/>
          <w:tab w:val="left" w:pos="9360"/>
        </w:tabs>
        <w:rPr>
          <w:rFonts w:ascii="Arial" w:hAnsi="Arial" w:cs="Arial"/>
        </w:rPr>
      </w:pPr>
      <w:r w:rsidRPr="00957D3E">
        <w:rPr>
          <w:rFonts w:ascii="Arial" w:hAnsi="Arial" w:cs="Arial"/>
        </w:rPr>
        <w:t xml:space="preserve">100K – 400K   </w:t>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rPr>
        <w:t>Landscape</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0482A731" w14:textId="77777777" w:rsidR="007A6979" w:rsidRPr="00957D3E" w:rsidRDefault="007A6979" w:rsidP="007A6979">
      <w:pPr>
        <w:tabs>
          <w:tab w:val="left" w:pos="1080"/>
          <w:tab w:val="left" w:pos="1350"/>
          <w:tab w:val="left" w:pos="3360"/>
          <w:tab w:val="left" w:pos="5040"/>
          <w:tab w:val="left" w:pos="7830"/>
          <w:tab w:val="left" w:pos="9360"/>
        </w:tabs>
        <w:rPr>
          <w:rFonts w:ascii="Arial" w:hAnsi="Arial" w:cs="Arial"/>
        </w:rPr>
      </w:pPr>
      <w:r w:rsidRPr="00957D3E">
        <w:rPr>
          <w:rFonts w:ascii="Arial" w:hAnsi="Arial" w:cs="Arial"/>
        </w:rPr>
        <w:t xml:space="preserve">400K </w:t>
      </w:r>
      <w:proofErr w:type="gramStart"/>
      <w:r w:rsidRPr="00957D3E">
        <w:rPr>
          <w:rFonts w:ascii="Arial" w:hAnsi="Arial" w:cs="Arial"/>
        </w:rPr>
        <w:t>–  1M</w:t>
      </w:r>
      <w:proofErr w:type="gramEnd"/>
      <w:r w:rsidRPr="00957D3E">
        <w:rPr>
          <w:rFonts w:ascii="Arial" w:hAnsi="Arial" w:cs="Arial"/>
        </w:rPr>
        <w:tab/>
        <w:t xml:space="preserve">    </w:t>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rPr>
        <w:t>Acoustical</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2354A891" w14:textId="4DB43DA8" w:rsidR="007A6979" w:rsidRPr="00957D3E" w:rsidRDefault="00AA7749" w:rsidP="007A6979">
      <w:pPr>
        <w:tabs>
          <w:tab w:val="left" w:pos="1080"/>
          <w:tab w:val="left" w:pos="1350"/>
          <w:tab w:val="left" w:pos="2700"/>
          <w:tab w:val="left" w:pos="5040"/>
          <w:tab w:val="left" w:pos="7830"/>
          <w:tab w:val="left" w:pos="9360"/>
        </w:tabs>
        <w:rPr>
          <w:rFonts w:ascii="Arial" w:hAnsi="Arial" w:cs="Arial"/>
          <w:b/>
          <w:sz w:val="28"/>
        </w:rPr>
      </w:pPr>
      <w:r w:rsidRPr="00AA7749">
        <w:rPr>
          <w:rFonts w:ascii="Arial" w:hAnsi="Arial" w:cs="Arial"/>
          <w:sz w:val="28"/>
        </w:rPr>
        <w:t>Over 1 M</w:t>
      </w:r>
      <w:r w:rsidR="007A6979" w:rsidRPr="00957D3E">
        <w:rPr>
          <w:rFonts w:ascii="Arial" w:hAnsi="Arial" w:cs="Arial"/>
          <w:b/>
          <w:sz w:val="28"/>
        </w:rPr>
        <w:tab/>
      </w:r>
      <w:r>
        <w:rPr>
          <w:rFonts w:ascii="Arial" w:hAnsi="Arial" w:cs="Arial"/>
          <w:b/>
          <w:sz w:val="28"/>
        </w:rPr>
        <w:t xml:space="preserve">   </w:t>
      </w:r>
      <w:r>
        <w:rPr>
          <w:rFonts w:ascii="Arial" w:hAnsi="Arial" w:cs="Arial"/>
          <w:b/>
          <w:sz w:val="28"/>
        </w:rPr>
        <w:fldChar w:fldCharType="begin">
          <w:ffData>
            <w:name w:val="Check1"/>
            <w:enabled/>
            <w:calcOnExit w:val="0"/>
            <w:checkBox>
              <w:sizeAuto/>
              <w:default w:val="0"/>
            </w:checkBox>
          </w:ffData>
        </w:fldChar>
      </w:r>
      <w:bookmarkStart w:id="194" w:name="Check1"/>
      <w:r>
        <w:rPr>
          <w:rFonts w:ascii="Arial" w:hAnsi="Arial" w:cs="Arial"/>
          <w:b/>
          <w:sz w:val="28"/>
        </w:rPr>
        <w:instrText xml:space="preserve"> FORMCHECKBOX </w:instrText>
      </w:r>
      <w:r w:rsidR="00042E2B">
        <w:rPr>
          <w:rFonts w:ascii="Arial" w:hAnsi="Arial" w:cs="Arial"/>
          <w:b/>
          <w:sz w:val="28"/>
        </w:rPr>
      </w:r>
      <w:r w:rsidR="00042E2B">
        <w:rPr>
          <w:rFonts w:ascii="Arial" w:hAnsi="Arial" w:cs="Arial"/>
          <w:b/>
          <w:sz w:val="28"/>
        </w:rPr>
        <w:fldChar w:fldCharType="separate"/>
      </w:r>
      <w:r>
        <w:rPr>
          <w:rFonts w:ascii="Arial" w:hAnsi="Arial" w:cs="Arial"/>
          <w:b/>
          <w:sz w:val="28"/>
        </w:rPr>
        <w:fldChar w:fldCharType="end"/>
      </w:r>
      <w:bookmarkEnd w:id="194"/>
      <w:r w:rsidR="007A6979" w:rsidRPr="00957D3E">
        <w:rPr>
          <w:rFonts w:ascii="Arial" w:hAnsi="Arial" w:cs="Arial"/>
          <w:b/>
          <w:sz w:val="28"/>
        </w:rPr>
        <w:tab/>
      </w:r>
      <w:r w:rsidR="007A6979" w:rsidRPr="00957D3E">
        <w:rPr>
          <w:rFonts w:ascii="Arial" w:hAnsi="Arial" w:cs="Arial"/>
          <w:b/>
          <w:sz w:val="28"/>
        </w:rPr>
        <w:tab/>
      </w:r>
      <w:r w:rsidR="007A6979" w:rsidRPr="00957D3E">
        <w:rPr>
          <w:rFonts w:ascii="Arial" w:hAnsi="Arial" w:cs="Arial"/>
          <w:b/>
          <w:sz w:val="28"/>
        </w:rPr>
        <w:sym w:font="WP IconicSymbolsA" w:char="F093"/>
      </w:r>
      <w:r w:rsidR="007A6979" w:rsidRPr="00957D3E">
        <w:rPr>
          <w:rFonts w:ascii="Arial" w:hAnsi="Arial" w:cs="Arial"/>
          <w:b/>
          <w:sz w:val="28"/>
        </w:rPr>
        <w:t xml:space="preserve"> </w:t>
      </w:r>
      <w:r w:rsidR="007A6979" w:rsidRPr="00957D3E">
        <w:rPr>
          <w:rFonts w:ascii="Arial" w:hAnsi="Arial" w:cs="Arial"/>
          <w:b/>
        </w:rPr>
        <w:t>Interiors</w:t>
      </w:r>
      <w:r w:rsidR="007A6979" w:rsidRPr="00957D3E">
        <w:rPr>
          <w:rFonts w:ascii="Arial" w:hAnsi="Arial" w:cs="Arial"/>
          <w:b/>
        </w:rPr>
        <w:tab/>
      </w:r>
      <w:r w:rsidR="007A6979" w:rsidRPr="00957D3E">
        <w:rPr>
          <w:rFonts w:ascii="Arial" w:hAnsi="Arial" w:cs="Arial"/>
          <w:b/>
          <w:sz w:val="28"/>
        </w:rPr>
        <w:sym w:font="WP IconicSymbolsA" w:char="F093"/>
      </w:r>
      <w:r w:rsidR="007A6979" w:rsidRPr="00957D3E">
        <w:rPr>
          <w:rFonts w:ascii="Arial" w:hAnsi="Arial" w:cs="Arial"/>
          <w:b/>
          <w:sz w:val="28"/>
        </w:rPr>
        <w:tab/>
      </w:r>
      <w:r w:rsidR="007A6979" w:rsidRPr="00957D3E">
        <w:rPr>
          <w:rFonts w:ascii="Arial" w:hAnsi="Arial" w:cs="Arial"/>
          <w:b/>
          <w:sz w:val="28"/>
        </w:rPr>
        <w:sym w:font="WP IconicSymbolsA" w:char="F093"/>
      </w:r>
    </w:p>
    <w:p w14:paraId="01D38B23" w14:textId="77777777" w:rsidR="007A6979" w:rsidRPr="00957D3E" w:rsidRDefault="007A6979" w:rsidP="007A6979">
      <w:pPr>
        <w:tabs>
          <w:tab w:val="left" w:pos="1080"/>
          <w:tab w:val="left" w:pos="1350"/>
          <w:tab w:val="left" w:pos="2700"/>
          <w:tab w:val="left" w:pos="5040"/>
          <w:tab w:val="left" w:pos="7830"/>
          <w:tab w:val="left" w:pos="9360"/>
        </w:tabs>
        <w:rPr>
          <w:rFonts w:ascii="Arial" w:hAnsi="Arial" w:cs="Arial"/>
        </w:rPr>
      </w:pPr>
      <w:r w:rsidRPr="00957D3E">
        <w:rPr>
          <w:rFonts w:ascii="Arial" w:hAnsi="Arial" w:cs="Arial"/>
          <w:b/>
          <w:sz w:val="28"/>
        </w:rPr>
        <w:tab/>
      </w:r>
      <w:r w:rsidRPr="00957D3E">
        <w:rPr>
          <w:rFonts w:ascii="Arial" w:hAnsi="Arial" w:cs="Arial"/>
          <w:b/>
          <w:sz w:val="28"/>
        </w:rPr>
        <w:tab/>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Surveying</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2B8D63A1" w14:textId="77777777" w:rsidR="007A6979" w:rsidRPr="00957D3E" w:rsidRDefault="007A6979" w:rsidP="007A6979">
      <w:pPr>
        <w:tabs>
          <w:tab w:val="left" w:pos="1080"/>
          <w:tab w:val="left" w:pos="1350"/>
          <w:tab w:val="left" w:pos="2700"/>
          <w:tab w:val="left" w:pos="5040"/>
          <w:tab w:val="left" w:pos="7830"/>
          <w:tab w:val="left" w:pos="9360"/>
        </w:tabs>
        <w:rPr>
          <w:rFonts w:ascii="Arial" w:hAnsi="Arial" w:cs="Arial"/>
        </w:rPr>
      </w:pPr>
      <w:r w:rsidRPr="00957D3E">
        <w:rPr>
          <w:rFonts w:ascii="Arial" w:hAnsi="Arial" w:cs="Arial"/>
          <w:b/>
          <w:sz w:val="28"/>
        </w:rPr>
        <w:tab/>
      </w:r>
      <w:r w:rsidRPr="00957D3E">
        <w:rPr>
          <w:rFonts w:ascii="Arial" w:hAnsi="Arial" w:cs="Arial"/>
          <w:b/>
          <w:sz w:val="28"/>
        </w:rPr>
        <w:tab/>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Const. Mgt.</w:t>
      </w:r>
      <w:r w:rsidRPr="00957D3E">
        <w:rPr>
          <w:rFonts w:ascii="Arial" w:hAnsi="Arial" w:cs="Arial"/>
          <w:b/>
          <w:sz w:val="28"/>
        </w:rPr>
        <w:t xml:space="preserve"> </w:t>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6A33EDE1" w14:textId="77777777" w:rsidR="007A6979" w:rsidRPr="00957D3E" w:rsidRDefault="007A6979" w:rsidP="007A6979">
      <w:pPr>
        <w:tabs>
          <w:tab w:val="left" w:pos="5040"/>
          <w:tab w:val="left" w:pos="7830"/>
          <w:tab w:val="left" w:pos="9360"/>
        </w:tabs>
        <w:rPr>
          <w:rFonts w:ascii="Arial" w:hAnsi="Arial" w:cs="Arial"/>
        </w:rPr>
      </w:pPr>
      <w:r w:rsidRPr="00957D3E">
        <w:rPr>
          <w:rFonts w:ascii="Arial" w:hAnsi="Arial" w:cs="Arial"/>
        </w:rPr>
        <w:tab/>
      </w:r>
      <w:r w:rsidRPr="00957D3E">
        <w:rPr>
          <w:rFonts w:ascii="Arial" w:hAnsi="Arial" w:cs="Arial"/>
          <w:b/>
          <w:sz w:val="28"/>
        </w:rPr>
        <w:sym w:font="WP IconicSymbolsA" w:char="F093"/>
      </w:r>
      <w:r w:rsidRPr="00957D3E">
        <w:rPr>
          <w:rFonts w:ascii="Arial" w:hAnsi="Arial" w:cs="Arial"/>
          <w:b/>
          <w:sz w:val="28"/>
        </w:rPr>
        <w:t xml:space="preserve"> </w:t>
      </w:r>
      <w:proofErr w:type="spellStart"/>
      <w:r w:rsidRPr="00957D3E">
        <w:rPr>
          <w:rFonts w:ascii="Arial" w:hAnsi="Arial" w:cs="Arial"/>
          <w:b/>
        </w:rPr>
        <w:t>Proj</w:t>
      </w:r>
      <w:proofErr w:type="spellEnd"/>
      <w:r w:rsidRPr="00957D3E">
        <w:rPr>
          <w:rFonts w:ascii="Arial" w:hAnsi="Arial" w:cs="Arial"/>
          <w:b/>
        </w:rPr>
        <w:t>. Estimating</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6539D223" w14:textId="77777777" w:rsidR="007A6979" w:rsidRPr="00957D3E" w:rsidRDefault="007A6979" w:rsidP="007A6979">
      <w:pPr>
        <w:tabs>
          <w:tab w:val="left" w:pos="5040"/>
          <w:tab w:val="left" w:pos="7830"/>
          <w:tab w:val="left" w:pos="9360"/>
        </w:tabs>
        <w:rPr>
          <w:rFonts w:ascii="Arial" w:hAnsi="Arial" w:cs="Arial"/>
        </w:rPr>
      </w:pPr>
      <w:r w:rsidRPr="00957D3E">
        <w:rPr>
          <w:rFonts w:ascii="Arial" w:hAnsi="Arial" w:cs="Arial"/>
        </w:rPr>
        <w:tab/>
      </w:r>
      <w:r w:rsidRPr="00957D3E">
        <w:rPr>
          <w:rFonts w:ascii="Arial" w:hAnsi="Arial" w:cs="Arial"/>
          <w:b/>
          <w:sz w:val="28"/>
        </w:rPr>
        <w:sym w:font="WP IconicSymbolsA" w:char="F093"/>
      </w:r>
      <w:r w:rsidRPr="00957D3E">
        <w:rPr>
          <w:rFonts w:ascii="Arial" w:hAnsi="Arial" w:cs="Arial"/>
          <w:b/>
          <w:sz w:val="28"/>
        </w:rPr>
        <w:t xml:space="preserve"> </w:t>
      </w:r>
      <w:proofErr w:type="spellStart"/>
      <w:r w:rsidRPr="00957D3E">
        <w:rPr>
          <w:rFonts w:ascii="Arial" w:hAnsi="Arial" w:cs="Arial"/>
          <w:b/>
        </w:rPr>
        <w:t>Proj</w:t>
      </w:r>
      <w:proofErr w:type="spellEnd"/>
      <w:r w:rsidRPr="00957D3E">
        <w:rPr>
          <w:rFonts w:ascii="Arial" w:hAnsi="Arial" w:cs="Arial"/>
          <w:b/>
        </w:rPr>
        <w:t>. Scheduling</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763F7D27" w14:textId="77777777" w:rsidR="007A6979" w:rsidRPr="00957D3E" w:rsidRDefault="007A6979" w:rsidP="007A6979">
      <w:pPr>
        <w:tabs>
          <w:tab w:val="left" w:pos="5040"/>
          <w:tab w:val="left" w:pos="7830"/>
          <w:tab w:val="left" w:pos="9360"/>
        </w:tabs>
        <w:rPr>
          <w:rFonts w:ascii="Arial" w:hAnsi="Arial" w:cs="Arial"/>
        </w:rPr>
      </w:pPr>
      <w:r w:rsidRPr="00957D3E">
        <w:rPr>
          <w:rFonts w:ascii="Arial" w:hAnsi="Arial" w:cs="Arial"/>
          <w:b/>
        </w:rPr>
        <w:t>PREFERRED REGION</w:t>
      </w:r>
      <w:r w:rsidRPr="00957D3E">
        <w:rPr>
          <w:rFonts w:ascii="Arial" w:hAnsi="Arial" w:cs="Arial"/>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Constructability Rev.</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7CB12558" w14:textId="77777777" w:rsidR="007A6979" w:rsidRPr="00957D3E" w:rsidRDefault="007A6979" w:rsidP="007A6979">
      <w:pPr>
        <w:tabs>
          <w:tab w:val="left" w:pos="5040"/>
          <w:tab w:val="left" w:pos="783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Albuquerque Metro Area</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Value Engineering</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32F29BA1" w14:textId="77777777" w:rsidR="007A6979" w:rsidRPr="00957D3E" w:rsidRDefault="007A6979" w:rsidP="007A6979">
      <w:pPr>
        <w:tabs>
          <w:tab w:val="left" w:pos="5040"/>
          <w:tab w:val="left" w:pos="783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Santa Fe and surrounding areas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Specifications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2049304E" w14:textId="77777777" w:rsidR="007A6979" w:rsidRPr="00957D3E" w:rsidRDefault="007A6979" w:rsidP="007A6979">
      <w:pPr>
        <w:tabs>
          <w:tab w:val="left" w:pos="5040"/>
          <w:tab w:val="left" w:pos="7830"/>
          <w:tab w:val="left" w:pos="9360"/>
        </w:tabs>
        <w:rPr>
          <w:rFonts w:ascii="Arial" w:hAnsi="Arial" w:cs="Arial"/>
          <w:b/>
          <w:sz w:val="28"/>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Las Cruces and surrounding areas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Const. Admin.</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32CED862" w14:textId="77777777" w:rsidR="007A6979" w:rsidRPr="00957D3E" w:rsidRDefault="007A6979" w:rsidP="007A6979">
      <w:pPr>
        <w:tabs>
          <w:tab w:val="left" w:pos="5040"/>
          <w:tab w:val="left" w:pos="783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Farmington and surrounding areas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JOC Design Services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rPr>
        <w:tab/>
      </w:r>
      <w:r w:rsidRPr="00957D3E">
        <w:rPr>
          <w:rFonts w:ascii="Arial" w:hAnsi="Arial" w:cs="Arial"/>
          <w:b/>
        </w:rPr>
        <w:tab/>
      </w:r>
      <w:r w:rsidRPr="00957D3E">
        <w:rPr>
          <w:rFonts w:ascii="Arial" w:hAnsi="Arial" w:cs="Arial"/>
          <w:b/>
        </w:rPr>
        <w:tab/>
      </w:r>
    </w:p>
    <w:p w14:paraId="444FFC58" w14:textId="77777777" w:rsidR="007A6979" w:rsidRPr="00957D3E" w:rsidRDefault="007A6979" w:rsidP="007A6979">
      <w:pPr>
        <w:tabs>
          <w:tab w:val="left" w:pos="5040"/>
          <w:tab w:val="left" w:pos="7830"/>
          <w:tab w:val="left" w:pos="9360"/>
        </w:tabs>
        <w:rPr>
          <w:rFonts w:ascii="Arial" w:hAnsi="Arial" w:cs="Arial"/>
          <w:b/>
          <w:sz w:val="28"/>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Statewide</w:t>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Preconstruction Services</w:t>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4B90A684" w14:textId="77777777" w:rsidR="007A6979" w:rsidRPr="00957D3E" w:rsidRDefault="007A6979" w:rsidP="007A6979">
      <w:pPr>
        <w:tabs>
          <w:tab w:val="left" w:pos="5040"/>
          <w:tab w:val="left" w:pos="7830"/>
          <w:tab w:val="left" w:pos="9360"/>
        </w:tabs>
        <w:rPr>
          <w:rFonts w:ascii="Arial" w:hAnsi="Arial" w:cs="Arial"/>
          <w:b/>
          <w:sz w:val="28"/>
        </w:rPr>
      </w:pP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A/V Services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0750FB09" w14:textId="77777777" w:rsidR="007A6979" w:rsidRPr="00957D3E" w:rsidRDefault="007A6979" w:rsidP="007A6979">
      <w:pPr>
        <w:tabs>
          <w:tab w:val="left" w:pos="5040"/>
          <w:tab w:val="left" w:pos="7830"/>
          <w:tab w:val="left" w:pos="9360"/>
        </w:tabs>
        <w:rPr>
          <w:rFonts w:ascii="Arial" w:hAnsi="Arial" w:cs="Arial"/>
          <w:b/>
          <w:sz w:val="28"/>
        </w:rPr>
      </w:pP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Materials Testing</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p>
    <w:p w14:paraId="48BB3D05" w14:textId="77777777" w:rsidR="007A6979" w:rsidRPr="00957D3E" w:rsidRDefault="007A6979" w:rsidP="007A6979">
      <w:pPr>
        <w:tabs>
          <w:tab w:val="left" w:pos="5040"/>
          <w:tab w:val="left" w:pos="7830"/>
          <w:tab w:val="left" w:pos="9360"/>
        </w:tabs>
        <w:rPr>
          <w:rFonts w:ascii="Arial" w:hAnsi="Arial" w:cs="Arial"/>
          <w:b/>
          <w:sz w:val="28"/>
        </w:rPr>
      </w:pP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JOC Estimating Services</w:t>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p>
    <w:p w14:paraId="5220BDDC" w14:textId="77777777" w:rsidR="007A6979" w:rsidRPr="00957D3E" w:rsidRDefault="007A6979" w:rsidP="007A6979">
      <w:pPr>
        <w:tabs>
          <w:tab w:val="left" w:pos="5040"/>
          <w:tab w:val="left" w:pos="7830"/>
        </w:tabs>
        <w:rPr>
          <w:rFonts w:ascii="Arial" w:hAnsi="Arial" w:cs="Arial"/>
          <w:b/>
          <w:sz w:val="28"/>
        </w:rPr>
      </w:pP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Geotechnical &amp;</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4D2080FB" w14:textId="77777777" w:rsidR="007A6979" w:rsidRPr="00957D3E" w:rsidRDefault="007A6979" w:rsidP="007A6979">
      <w:pPr>
        <w:tabs>
          <w:tab w:val="left" w:pos="5040"/>
          <w:tab w:val="left" w:pos="7830"/>
        </w:tabs>
        <w:rPr>
          <w:rFonts w:ascii="Arial Bold" w:hAnsi="Arial Bold"/>
          <w:b/>
        </w:rPr>
      </w:pPr>
      <w:r w:rsidRPr="00957D3E">
        <w:tab/>
        <w:t xml:space="preserve">     </w:t>
      </w:r>
      <w:r w:rsidRPr="00957D3E">
        <w:rPr>
          <w:rFonts w:ascii="Arial Bold" w:hAnsi="Arial Bold"/>
          <w:b/>
        </w:rPr>
        <w:t>Materials Testing</w:t>
      </w:r>
    </w:p>
    <w:p w14:paraId="7300F1C6" w14:textId="77777777" w:rsidR="007A6979" w:rsidRPr="00957D3E" w:rsidRDefault="007A6979" w:rsidP="007A6979">
      <w:pPr>
        <w:tabs>
          <w:tab w:val="left" w:pos="5040"/>
          <w:tab w:val="left" w:pos="7470"/>
          <w:tab w:val="left" w:pos="9000"/>
        </w:tabs>
        <w:rPr>
          <w:rFonts w:ascii="Arial" w:hAnsi="Arial" w:cs="Arial"/>
          <w:b/>
          <w:caps/>
        </w:rPr>
      </w:pPr>
      <w:r w:rsidRPr="00957D3E">
        <w:rPr>
          <w:b/>
        </w:rPr>
        <w:br w:type="page"/>
      </w:r>
      <w:r w:rsidRPr="00957D3E">
        <w:rPr>
          <w:b/>
        </w:rPr>
        <w:lastRenderedPageBreak/>
        <w:t xml:space="preserve">                               </w:t>
      </w:r>
      <w:r w:rsidRPr="00957D3E">
        <w:rPr>
          <w:rFonts w:ascii="Arial" w:hAnsi="Arial" w:cs="Arial"/>
          <w:b/>
          <w:caps/>
        </w:rPr>
        <w:t>disciplines</w:t>
      </w:r>
      <w:r w:rsidRPr="00957D3E">
        <w:rPr>
          <w:rFonts w:ascii="Arial" w:hAnsi="Arial" w:cs="Arial"/>
          <w:b/>
          <w:caps/>
        </w:rPr>
        <w:tab/>
      </w:r>
      <w:r w:rsidRPr="00957D3E">
        <w:rPr>
          <w:rFonts w:ascii="Arial" w:hAnsi="Arial" w:cs="Arial"/>
          <w:b/>
          <w:caps/>
        </w:rPr>
        <w:tab/>
        <w:t>in-house</w:t>
      </w:r>
      <w:r w:rsidRPr="00957D3E">
        <w:rPr>
          <w:rFonts w:ascii="Arial" w:hAnsi="Arial" w:cs="Arial"/>
          <w:b/>
          <w:caps/>
        </w:rPr>
        <w:tab/>
        <w:t>consult.</w:t>
      </w:r>
    </w:p>
    <w:p w14:paraId="06483BE8" w14:textId="77777777" w:rsidR="007A6979" w:rsidRPr="00957D3E" w:rsidRDefault="007A6979" w:rsidP="007A6979">
      <w:pPr>
        <w:tabs>
          <w:tab w:val="left" w:pos="5040"/>
          <w:tab w:val="left" w:pos="7830"/>
        </w:tabs>
        <w:rPr>
          <w:b/>
        </w:rPr>
      </w:pPr>
      <w:r w:rsidRPr="00957D3E">
        <w:rPr>
          <w:b/>
        </w:rPr>
        <w:t xml:space="preserve">                                    </w:t>
      </w:r>
    </w:p>
    <w:p w14:paraId="1C2EFA3E" w14:textId="77777777" w:rsidR="007A6979" w:rsidRPr="00957D3E" w:rsidRDefault="007A6979" w:rsidP="007928A7">
      <w:pPr>
        <w:numPr>
          <w:ilvl w:val="0"/>
          <w:numId w:val="43"/>
        </w:numPr>
        <w:tabs>
          <w:tab w:val="left" w:pos="360"/>
          <w:tab w:val="num" w:pos="5310"/>
          <w:tab w:val="left" w:pos="7830"/>
        </w:tabs>
        <w:ind w:left="360"/>
        <w:rPr>
          <w:rFonts w:ascii="Arial Bold" w:hAnsi="Arial Bold" w:cs="Arial"/>
          <w:b/>
        </w:rPr>
      </w:pPr>
      <w:r w:rsidRPr="00957D3E">
        <w:rPr>
          <w:rFonts w:ascii="Arial Bold" w:hAnsi="Arial Bold" w:cs="Tahoma"/>
          <w:b/>
        </w:rPr>
        <w:t>Underground utility locators.</w:t>
      </w:r>
      <w:r w:rsidRPr="00957D3E">
        <w:rPr>
          <w:rFonts w:ascii="Arial Bold" w:hAnsi="Arial Bold" w:cs="Arial"/>
          <w:b/>
        </w:rPr>
        <w:t xml:space="preserve"> </w:t>
      </w:r>
      <w:r w:rsidRPr="00957D3E">
        <w:rPr>
          <w:rFonts w:ascii="Arial Bold" w:hAnsi="Arial Bold" w:cs="Arial"/>
          <w:b/>
        </w:rPr>
        <w:tab/>
      </w:r>
      <w:r>
        <w:rPr>
          <w:rFonts w:ascii="Arial Bold" w:hAnsi="Arial Bold" w:cs="Arial"/>
          <w:b/>
        </w:rPr>
        <w:tab/>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5142D086" w14:textId="77777777" w:rsidR="007A6979" w:rsidRPr="00957D3E" w:rsidRDefault="007A6979" w:rsidP="007A6979">
      <w:pPr>
        <w:autoSpaceDE w:val="0"/>
        <w:autoSpaceDN w:val="0"/>
        <w:adjustRightInd w:val="0"/>
        <w:ind w:left="4680" w:hanging="4680"/>
        <w:rPr>
          <w:rFonts w:ascii="Arial Bold" w:hAnsi="Arial Bold" w:cs="Tahoma"/>
          <w:b/>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Bold" w:hAnsi="Arial Bold" w:cs="Arial"/>
          <w:b/>
        </w:rPr>
        <w:t>Vibration Study</w:t>
      </w:r>
      <w:r w:rsidRPr="00957D3E">
        <w:rPr>
          <w:rFonts w:ascii="Arial Bold" w:hAnsi="Arial Bold" w:cs="Arial"/>
          <w:b/>
        </w:rPr>
        <w:tab/>
      </w:r>
      <w:r w:rsidRPr="00957D3E">
        <w:rPr>
          <w:rFonts w:ascii="Arial Bold" w:hAnsi="Arial Bold" w:cs="Arial"/>
          <w:b/>
        </w:rPr>
        <w:tab/>
      </w:r>
      <w:r w:rsidRPr="00957D3E">
        <w:rPr>
          <w:rFonts w:ascii="Arial Bold" w:hAnsi="Arial Bold" w:cs="Arial"/>
          <w:b/>
        </w:rPr>
        <w:tab/>
      </w:r>
      <w:r w:rsidRPr="00957D3E">
        <w:rPr>
          <w:rFonts w:ascii="Arial Bold" w:hAnsi="Arial Bold" w:cs="Arial"/>
          <w:b/>
        </w:rPr>
        <w:tab/>
      </w:r>
      <w:r w:rsidRPr="00957D3E">
        <w:rPr>
          <w:rFonts w:ascii="Arial Bold" w:hAnsi="Arial Bold" w:cs="Arial"/>
          <w:b/>
        </w:rPr>
        <w:tab/>
        <w:t xml:space="preserve">         </w:t>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0B4680C5" w14:textId="77777777" w:rsidR="007A6979" w:rsidRPr="00957D3E" w:rsidRDefault="007A6979" w:rsidP="007928A7">
      <w:pPr>
        <w:numPr>
          <w:ilvl w:val="0"/>
          <w:numId w:val="43"/>
        </w:numPr>
        <w:tabs>
          <w:tab w:val="num" w:pos="360"/>
          <w:tab w:val="left" w:pos="5040"/>
          <w:tab w:val="left" w:pos="7830"/>
        </w:tabs>
        <w:ind w:hanging="5400"/>
        <w:rPr>
          <w:rFonts w:ascii="Arial Bold" w:hAnsi="Arial Bold" w:cs="Arial"/>
          <w:b/>
        </w:rPr>
      </w:pPr>
      <w:r w:rsidRPr="00957D3E">
        <w:rPr>
          <w:rFonts w:ascii="Arial Bold" w:hAnsi="Arial Bold" w:cs="Arial"/>
          <w:b/>
        </w:rPr>
        <w:t>Archeological services</w:t>
      </w:r>
      <w:r w:rsidRPr="00957D3E">
        <w:rPr>
          <w:rFonts w:ascii="Arial Bold" w:hAnsi="Arial Bold" w:cs="Arial"/>
          <w:b/>
        </w:rPr>
        <w:tab/>
      </w:r>
      <w:r w:rsidRPr="00957D3E">
        <w:rPr>
          <w:rFonts w:ascii="Arial Bold" w:hAnsi="Arial Bold" w:cs="Arial"/>
          <w:b/>
        </w:rPr>
        <w:tab/>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2AC6C21C" w14:textId="77777777" w:rsidR="007A6979" w:rsidRPr="00957D3E" w:rsidRDefault="007A6979" w:rsidP="007A6979">
      <w:pPr>
        <w:tabs>
          <w:tab w:val="left" w:pos="5040"/>
          <w:tab w:val="left" w:pos="7830"/>
        </w:tabs>
        <w:ind w:left="5040" w:hanging="5040"/>
        <w:rPr>
          <w:rFonts w:ascii="Arial Bold" w:hAnsi="Arial Bold" w:cs="Tahoma"/>
          <w:b/>
        </w:rPr>
      </w:pPr>
      <w:r w:rsidRPr="00957D3E">
        <w:rPr>
          <w:rFonts w:ascii="Arial" w:hAnsi="Arial" w:cs="Arial"/>
          <w:b/>
          <w:sz w:val="28"/>
        </w:rPr>
        <w:sym w:font="WP IconicSymbolsA" w:char="F093"/>
      </w:r>
      <w:r w:rsidRPr="00957D3E">
        <w:rPr>
          <w:rFonts w:ascii="Arial Bold" w:hAnsi="Arial Bold" w:cs="Arial"/>
          <w:b/>
        </w:rPr>
        <w:t xml:space="preserve">   </w:t>
      </w:r>
      <w:r w:rsidRPr="00957D3E">
        <w:rPr>
          <w:rFonts w:ascii="Arial Bold" w:hAnsi="Arial Bold" w:cs="Tahoma"/>
          <w:b/>
        </w:rPr>
        <w:t>Commissioning Agent</w:t>
      </w:r>
      <w:r w:rsidRPr="00957D3E">
        <w:rPr>
          <w:rFonts w:ascii="Arial Bold" w:hAnsi="Arial Bold" w:cs="Tahoma"/>
          <w:b/>
        </w:rPr>
        <w:tab/>
      </w:r>
      <w:r w:rsidRPr="00957D3E">
        <w:rPr>
          <w:rFonts w:ascii="Arial Bold" w:hAnsi="Arial Bold" w:cs="Tahoma"/>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26117D05" w14:textId="77777777" w:rsidR="007A6979" w:rsidRPr="00957D3E" w:rsidRDefault="007A6979" w:rsidP="007A6979">
      <w:pPr>
        <w:tabs>
          <w:tab w:val="left" w:pos="5040"/>
          <w:tab w:val="left" w:pos="7830"/>
        </w:tabs>
        <w:ind w:left="5040" w:hanging="5040"/>
        <w:rPr>
          <w:rFonts w:ascii="Arial Bold" w:hAnsi="Arial Bold" w:cs="Arial"/>
          <w:b/>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Bold" w:hAnsi="Arial Bold" w:cs="Arial"/>
          <w:b/>
        </w:rPr>
        <w:t>Geologist</w:t>
      </w:r>
      <w:r w:rsidRPr="00957D3E">
        <w:rPr>
          <w:rFonts w:ascii="Arial Bold" w:hAnsi="Arial Bold" w:cs="Arial"/>
          <w:b/>
        </w:rPr>
        <w:tab/>
        <w:t xml:space="preserve">                                </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07F60249" w14:textId="77777777" w:rsidR="007A6979" w:rsidRPr="00957D3E" w:rsidRDefault="007A6979" w:rsidP="007A6979">
      <w:pPr>
        <w:tabs>
          <w:tab w:val="left" w:pos="7830"/>
        </w:tabs>
        <w:autoSpaceDE w:val="0"/>
        <w:autoSpaceDN w:val="0"/>
        <w:adjustRightInd w:val="0"/>
        <w:rPr>
          <w:rFonts w:ascii="Arial" w:hAnsi="Arial" w:cs="Arial"/>
          <w:b/>
          <w:sz w:val="28"/>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Environmental Impact studies and Environmental Assessments.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03C2595B" w14:textId="77777777" w:rsidR="007A6979" w:rsidRPr="00957D3E" w:rsidRDefault="007A6979" w:rsidP="007A6979">
      <w:pPr>
        <w:tabs>
          <w:tab w:val="left" w:pos="7830"/>
        </w:tabs>
        <w:autoSpaceDE w:val="0"/>
        <w:autoSpaceDN w:val="0"/>
        <w:adjustRightInd w:val="0"/>
        <w:rPr>
          <w:rFonts w:ascii="Arial" w:hAnsi="Arial" w:cs="Arial"/>
          <w:b/>
          <w:sz w:val="28"/>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 xml:space="preserve">Energy Management Consultants               </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51EA9953" w14:textId="77777777" w:rsidR="007A6979" w:rsidRPr="00957D3E" w:rsidRDefault="007A6979" w:rsidP="007A6979">
      <w:pPr>
        <w:tabs>
          <w:tab w:val="left" w:pos="7830"/>
        </w:tabs>
        <w:autoSpaceDE w:val="0"/>
        <w:autoSpaceDN w:val="0"/>
        <w:adjustRightInd w:val="0"/>
        <w:rPr>
          <w:rFonts w:ascii="Tahoma" w:hAnsi="Tahoma" w:cs="Arial"/>
          <w:b/>
        </w:rPr>
      </w:pP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rPr>
        <w:t>LEED Independent 3rd Party Building Commissioning Engineers</w:t>
      </w:r>
      <w:r w:rsidRPr="00957D3E">
        <w:rPr>
          <w:rFonts w:ascii="Tahoma" w:hAnsi="Tahoma"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p>
    <w:p w14:paraId="3008F7DE" w14:textId="77777777" w:rsidR="007A6979" w:rsidRPr="00957D3E" w:rsidRDefault="007A6979" w:rsidP="007A6979">
      <w:pPr>
        <w:tabs>
          <w:tab w:val="left" w:pos="5040"/>
          <w:tab w:val="left" w:pos="7830"/>
        </w:tabs>
        <w:ind w:left="5040" w:hanging="720"/>
        <w:rPr>
          <w:rFonts w:ascii="Arial" w:hAnsi="Arial" w:cs="Arial"/>
          <w:b/>
          <w:caps/>
        </w:rPr>
      </w:pPr>
    </w:p>
    <w:p w14:paraId="6319DD02" w14:textId="77777777" w:rsidR="007A6979" w:rsidRPr="00957D3E" w:rsidRDefault="007A6979" w:rsidP="007A6979">
      <w:pPr>
        <w:tabs>
          <w:tab w:val="left" w:pos="5040"/>
          <w:tab w:val="left" w:pos="7830"/>
        </w:tabs>
        <w:ind w:left="5040" w:hanging="720"/>
        <w:rPr>
          <w:rFonts w:ascii="Arial" w:hAnsi="Arial" w:cs="Arial"/>
          <w:b/>
          <w:caps/>
        </w:rPr>
      </w:pPr>
      <w:r w:rsidRPr="00957D3E">
        <w:rPr>
          <w:rFonts w:ascii="Arial" w:hAnsi="Arial" w:cs="Arial"/>
          <w:b/>
          <w:caps/>
        </w:rPr>
        <w:t>experience emphasis:</w:t>
      </w:r>
    </w:p>
    <w:p w14:paraId="72407C00" w14:textId="77777777" w:rsidR="007A6979" w:rsidRPr="00957D3E" w:rsidRDefault="007A6979" w:rsidP="007A6979">
      <w:pPr>
        <w:tabs>
          <w:tab w:val="left" w:pos="450"/>
          <w:tab w:val="left" w:pos="57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Fine Arts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IT/Data Center Design</w:t>
      </w:r>
    </w:p>
    <w:p w14:paraId="2EE209E2" w14:textId="77777777" w:rsidR="007A6979" w:rsidRPr="00957D3E" w:rsidRDefault="007A6979" w:rsidP="007A6979">
      <w:pPr>
        <w:tabs>
          <w:tab w:val="left" w:pos="450"/>
          <w:tab w:val="left" w:pos="1080"/>
          <w:tab w:val="left" w:pos="1350"/>
          <w:tab w:val="left" w:pos="2700"/>
          <w:tab w:val="left" w:pos="5760"/>
          <w:tab w:val="left" w:pos="648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Auditorium/Theatre</w:t>
      </w:r>
      <w:r w:rsidRPr="00957D3E">
        <w:rPr>
          <w:rFonts w:ascii="Arial" w:hAnsi="Arial" w:cs="Arial"/>
          <w:b/>
        </w:rPr>
        <w:tab/>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b/>
          <w:sz w:val="28"/>
        </w:rPr>
        <w:tab/>
      </w:r>
      <w:r w:rsidRPr="00957D3E">
        <w:rPr>
          <w:rFonts w:ascii="Arial" w:hAnsi="Arial" w:cs="Arial"/>
          <w:b/>
        </w:rPr>
        <w:t>Arena/Sports Facilities</w:t>
      </w:r>
    </w:p>
    <w:p w14:paraId="30A1DC93" w14:textId="77777777" w:rsidR="007A6979" w:rsidRPr="00957D3E" w:rsidRDefault="007A6979" w:rsidP="007A6979">
      <w:pPr>
        <w:tabs>
          <w:tab w:val="left" w:pos="45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Labs</w:t>
      </w:r>
      <w:r w:rsidRPr="00957D3E">
        <w:rPr>
          <w:rFonts w:ascii="Arial" w:hAnsi="Arial" w:cs="Arial"/>
          <w:b/>
        </w:rPr>
        <w:tab/>
      </w:r>
      <w:r w:rsidRPr="00957D3E">
        <w:rPr>
          <w:rFonts w:ascii="Arial" w:hAnsi="Arial" w:cs="Arial"/>
          <w:b/>
          <w:sz w:val="28"/>
        </w:rPr>
        <w:tab/>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Med. Patient Care</w:t>
      </w:r>
    </w:p>
    <w:p w14:paraId="4C97B317" w14:textId="77777777" w:rsidR="007A6979" w:rsidRPr="00957D3E" w:rsidRDefault="007A6979" w:rsidP="007A6979">
      <w:pPr>
        <w:tabs>
          <w:tab w:val="left" w:pos="450"/>
          <w:tab w:val="left" w:pos="1080"/>
          <w:tab w:val="left" w:pos="1350"/>
          <w:tab w:val="left" w:pos="2700"/>
          <w:tab w:val="left" w:pos="5760"/>
          <w:tab w:val="left" w:pos="648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Correctional Facilities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Medical Related</w:t>
      </w:r>
    </w:p>
    <w:p w14:paraId="72BE6254" w14:textId="77777777" w:rsidR="007A6979" w:rsidRPr="00957D3E" w:rsidRDefault="007A6979" w:rsidP="007A6979">
      <w:pPr>
        <w:tabs>
          <w:tab w:val="left" w:pos="450"/>
          <w:tab w:val="left" w:pos="1080"/>
          <w:tab w:val="left" w:pos="1350"/>
          <w:tab w:val="left" w:pos="2700"/>
          <w:tab w:val="left" w:pos="5760"/>
          <w:tab w:val="left" w:pos="6480"/>
          <w:tab w:val="left" w:pos="9360"/>
        </w:tabs>
        <w:rPr>
          <w:rFonts w:ascii="Arial" w:hAnsi="Arial" w:cs="Arial"/>
        </w:rPr>
      </w:pPr>
      <w:r w:rsidRPr="00957D3E">
        <w:rPr>
          <w:rFonts w:ascii="Arial" w:hAnsi="Arial" w:cs="Arial"/>
          <w:b/>
        </w:rPr>
        <w:sym w:font="Symbol" w:char="F093"/>
      </w:r>
      <w:r w:rsidRPr="00957D3E">
        <w:rPr>
          <w:rFonts w:ascii="Arial" w:hAnsi="Arial" w:cs="Arial"/>
          <w:b/>
        </w:rPr>
        <w:tab/>
        <w:t>Juvenile Facilities</w:t>
      </w:r>
      <w:r w:rsidRPr="00957D3E">
        <w:rPr>
          <w:rFonts w:ascii="Arial" w:hAnsi="Arial" w:cs="Arial"/>
          <w:b/>
        </w:rPr>
        <w:tab/>
      </w:r>
      <w:r w:rsidRPr="00957D3E">
        <w:rPr>
          <w:rFonts w:ascii="Arial" w:hAnsi="Arial" w:cs="Arial"/>
          <w:b/>
        </w:rPr>
        <w:tab/>
      </w:r>
      <w:r w:rsidRPr="00957D3E">
        <w:rPr>
          <w:rFonts w:ascii="Arial" w:hAnsi="Arial" w:cs="Arial"/>
          <w:b/>
          <w:sz w:val="28"/>
        </w:rPr>
        <w:sym w:font="WP IconicSymbolsA" w:char="F093"/>
      </w:r>
      <w:r w:rsidRPr="00957D3E">
        <w:rPr>
          <w:rFonts w:ascii="Arial" w:hAnsi="Arial" w:cs="Arial"/>
        </w:rPr>
        <w:tab/>
      </w:r>
      <w:r w:rsidRPr="00957D3E">
        <w:rPr>
          <w:rFonts w:ascii="Arial" w:hAnsi="Arial" w:cs="Arial"/>
          <w:b/>
        </w:rPr>
        <w:t>Educational Structures</w:t>
      </w:r>
    </w:p>
    <w:p w14:paraId="0CCF1CB7" w14:textId="77777777" w:rsidR="007A6979" w:rsidRPr="00957D3E" w:rsidRDefault="007A6979" w:rsidP="007A6979">
      <w:pPr>
        <w:tabs>
          <w:tab w:val="left" w:pos="45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Office Facilities</w:t>
      </w:r>
      <w:r w:rsidRPr="00957D3E">
        <w:rPr>
          <w:rFonts w:ascii="Arial" w:hAnsi="Arial" w:cs="Arial"/>
          <w:b/>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Food Service</w:t>
      </w:r>
    </w:p>
    <w:p w14:paraId="008D570D" w14:textId="77777777" w:rsidR="007A6979" w:rsidRPr="00957D3E" w:rsidRDefault="007A6979" w:rsidP="007A6979">
      <w:pPr>
        <w:tabs>
          <w:tab w:val="left" w:pos="45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Libraries</w:t>
      </w:r>
      <w:r w:rsidRPr="00957D3E">
        <w:rPr>
          <w:rFonts w:ascii="Arial" w:hAnsi="Arial" w:cs="Arial"/>
          <w:b/>
        </w:rPr>
        <w:tab/>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Central Plant</w:t>
      </w:r>
    </w:p>
    <w:p w14:paraId="49513489" w14:textId="77777777" w:rsidR="007A6979" w:rsidRPr="00957D3E" w:rsidRDefault="007A6979" w:rsidP="007A6979">
      <w:pPr>
        <w:tabs>
          <w:tab w:val="left" w:pos="450"/>
          <w:tab w:val="left" w:pos="5760"/>
          <w:tab w:val="left" w:pos="6480"/>
          <w:tab w:val="left" w:pos="9360"/>
        </w:tabs>
        <w:rPr>
          <w:rFonts w:ascii="Arial" w:hAnsi="Arial" w:cs="Arial"/>
          <w:b/>
          <w:sz w:val="28"/>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Museums</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rPr>
        <w:tab/>
      </w:r>
      <w:r w:rsidRPr="00957D3E">
        <w:rPr>
          <w:rFonts w:ascii="Arial" w:hAnsi="Arial" w:cs="Arial"/>
          <w:b/>
        </w:rPr>
        <w:t>Swimming Pools</w:t>
      </w:r>
      <w:r w:rsidRPr="00957D3E">
        <w:rPr>
          <w:rFonts w:ascii="Arial" w:hAnsi="Arial" w:cs="Arial"/>
          <w:b/>
          <w:sz w:val="28"/>
        </w:rPr>
        <w:tab/>
      </w:r>
    </w:p>
    <w:p w14:paraId="4B59490E" w14:textId="77777777" w:rsidR="007A6979" w:rsidRPr="00957D3E" w:rsidRDefault="007A6979" w:rsidP="007A6979">
      <w:pPr>
        <w:tabs>
          <w:tab w:val="left" w:pos="450"/>
          <w:tab w:val="left" w:pos="5760"/>
          <w:tab w:val="left" w:pos="648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Outdoor Recreation</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Activity Centers</w:t>
      </w:r>
      <w:r w:rsidRPr="00957D3E">
        <w:rPr>
          <w:rFonts w:ascii="Arial" w:hAnsi="Arial" w:cs="Arial"/>
          <w:b/>
        </w:rPr>
        <w:tab/>
      </w:r>
    </w:p>
    <w:p w14:paraId="3B5488DC" w14:textId="77777777" w:rsidR="007A6979" w:rsidRPr="00957D3E" w:rsidRDefault="007A6979" w:rsidP="007A6979">
      <w:pPr>
        <w:tabs>
          <w:tab w:val="left" w:pos="450"/>
          <w:tab w:val="left" w:pos="5760"/>
          <w:tab w:val="left" w:pos="6480"/>
          <w:tab w:val="left" w:pos="9360"/>
        </w:tabs>
        <w:rPr>
          <w:rFonts w:ascii="Arial" w:hAnsi="Arial" w:cs="Arial"/>
          <w:u w:val="single"/>
        </w:rPr>
      </w:pPr>
      <w:r w:rsidRPr="00957D3E">
        <w:rPr>
          <w:rFonts w:ascii="Arial" w:hAnsi="Arial" w:cs="Arial"/>
          <w:b/>
          <w:sz w:val="28"/>
        </w:rPr>
        <w:sym w:font="WP IconicSymbolsA" w:char="F093"/>
      </w:r>
      <w:r w:rsidRPr="00957D3E">
        <w:rPr>
          <w:rFonts w:ascii="Arial" w:hAnsi="Arial" w:cs="Arial"/>
        </w:rPr>
        <w:tab/>
      </w:r>
      <w:r w:rsidRPr="00957D3E">
        <w:rPr>
          <w:rFonts w:ascii="Arial" w:hAnsi="Arial" w:cs="Arial"/>
          <w:b/>
        </w:rPr>
        <w:t>Maintenance</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Surveying</w:t>
      </w:r>
    </w:p>
    <w:p w14:paraId="3513338B" w14:textId="77777777" w:rsidR="007A6979" w:rsidRPr="00957D3E" w:rsidRDefault="007A6979" w:rsidP="007A6979">
      <w:pPr>
        <w:tabs>
          <w:tab w:val="left" w:pos="360"/>
          <w:tab w:val="left" w:pos="2880"/>
          <w:tab w:val="left" w:pos="4590"/>
          <w:tab w:val="left" w:pos="5040"/>
          <w:tab w:val="left" w:pos="5760"/>
          <w:tab w:val="left" w:pos="720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Elder Care Facilities</w:t>
      </w:r>
      <w:r w:rsidRPr="00957D3E">
        <w:rPr>
          <w:rFonts w:ascii="Arial" w:hAnsi="Arial" w:cs="Arial"/>
        </w:rPr>
        <w:tab/>
      </w:r>
      <w:r w:rsidRPr="00957D3E">
        <w:rPr>
          <w:rFonts w:ascii="Arial" w:hAnsi="Arial" w:cs="Arial"/>
          <w:b/>
          <w:sz w:val="28"/>
        </w:rPr>
        <w:tab/>
      </w:r>
      <w:r w:rsidRPr="00957D3E">
        <w:rPr>
          <w:rFonts w:ascii="Arial" w:hAnsi="Arial" w:cs="Arial"/>
          <w:b/>
          <w:sz w:val="28"/>
        </w:rPr>
        <w:tab/>
      </w:r>
    </w:p>
    <w:p w14:paraId="3CAD2A3F" w14:textId="77777777" w:rsidR="007A6979" w:rsidRPr="00957D3E" w:rsidRDefault="007A6979" w:rsidP="007A6979">
      <w:pPr>
        <w:tabs>
          <w:tab w:val="left" w:pos="360"/>
          <w:tab w:val="left" w:pos="2880"/>
          <w:tab w:val="left" w:pos="5760"/>
          <w:tab w:val="left" w:pos="810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Arial"/>
          <w:b/>
        </w:rPr>
        <w:t>Materials Testing</w:t>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u w:val="single"/>
        </w:rPr>
        <w:tab/>
      </w:r>
    </w:p>
    <w:p w14:paraId="5A3A890E" w14:textId="77777777" w:rsidR="007A6979" w:rsidRPr="00957D3E" w:rsidRDefault="007A6979" w:rsidP="007A6979">
      <w:pPr>
        <w:tabs>
          <w:tab w:val="left" w:pos="360"/>
          <w:tab w:val="left" w:pos="2880"/>
          <w:tab w:val="left" w:pos="5760"/>
          <w:tab w:val="left" w:pos="810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sz w:val="28"/>
          <w:u w:val="single"/>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u w:val="single"/>
        </w:rPr>
        <w:tab/>
      </w:r>
    </w:p>
    <w:p w14:paraId="12A8B395" w14:textId="77777777" w:rsidR="007A6979" w:rsidRPr="00957D3E" w:rsidRDefault="007A6979" w:rsidP="007A6979">
      <w:pPr>
        <w:tabs>
          <w:tab w:val="left" w:pos="360"/>
          <w:tab w:val="left" w:pos="2880"/>
          <w:tab w:val="left" w:pos="5760"/>
          <w:tab w:val="left" w:pos="810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u w:val="single"/>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u w:val="single"/>
        </w:rPr>
        <w:tab/>
      </w:r>
    </w:p>
    <w:p w14:paraId="6CFE1845" w14:textId="77777777" w:rsidR="007A6979" w:rsidRPr="00957D3E" w:rsidRDefault="007A6979" w:rsidP="007A6979">
      <w:pPr>
        <w:tabs>
          <w:tab w:val="left" w:pos="360"/>
          <w:tab w:val="left" w:pos="2880"/>
          <w:tab w:val="left" w:pos="5760"/>
          <w:tab w:val="left" w:pos="810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u w:val="single"/>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u w:val="single"/>
        </w:rPr>
        <w:tab/>
      </w:r>
    </w:p>
    <w:p w14:paraId="6AF5F14C" w14:textId="77777777" w:rsidR="007A6979" w:rsidRPr="00957D3E" w:rsidRDefault="007A6979" w:rsidP="007A6979">
      <w:pPr>
        <w:tabs>
          <w:tab w:val="left" w:pos="5040"/>
          <w:tab w:val="left" w:pos="5760"/>
        </w:tabs>
        <w:jc w:val="center"/>
        <w:rPr>
          <w:rFonts w:ascii="Arial" w:hAnsi="Arial" w:cs="Arial"/>
          <w:b/>
          <w:caps/>
        </w:rPr>
      </w:pPr>
    </w:p>
    <w:p w14:paraId="7836CF8A" w14:textId="77777777" w:rsidR="007A6979" w:rsidRPr="00957D3E" w:rsidRDefault="007A6979" w:rsidP="007A6979">
      <w:pPr>
        <w:tabs>
          <w:tab w:val="left" w:pos="3600"/>
          <w:tab w:val="left" w:pos="5040"/>
          <w:tab w:val="left" w:pos="5760"/>
        </w:tabs>
        <w:jc w:val="center"/>
        <w:rPr>
          <w:rFonts w:ascii="Arial" w:hAnsi="Arial" w:cs="Arial"/>
          <w:b/>
          <w:caps/>
        </w:rPr>
      </w:pPr>
      <w:r w:rsidRPr="00957D3E">
        <w:rPr>
          <w:rFonts w:ascii="Arial" w:hAnsi="Arial" w:cs="Arial"/>
          <w:b/>
          <w:caps/>
        </w:rPr>
        <w:t>other service specialties:</w:t>
      </w:r>
    </w:p>
    <w:p w14:paraId="69C4E6BA" w14:textId="77777777" w:rsidR="007A6979" w:rsidRPr="00957D3E" w:rsidRDefault="007A6979" w:rsidP="007A6979">
      <w:pPr>
        <w:tabs>
          <w:tab w:val="left" w:pos="360"/>
          <w:tab w:val="left" w:pos="57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Area Master Planning</w:t>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Facilities Programming</w:t>
      </w:r>
    </w:p>
    <w:p w14:paraId="41D468AD" w14:textId="77777777" w:rsidR="007A6979" w:rsidRPr="00957D3E" w:rsidRDefault="007A6979" w:rsidP="007A6979">
      <w:pPr>
        <w:tabs>
          <w:tab w:val="left" w:pos="360"/>
          <w:tab w:val="left" w:pos="1080"/>
          <w:tab w:val="left" w:pos="1350"/>
          <w:tab w:val="left" w:pos="2700"/>
          <w:tab w:val="left" w:pos="5760"/>
          <w:tab w:val="left" w:pos="6480"/>
          <w:tab w:val="left" w:pos="9360"/>
        </w:tabs>
        <w:rPr>
          <w:rFonts w:ascii="Arial" w:hAnsi="Arial" w:cs="Arial"/>
          <w:b/>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Traffic Studies</w:t>
      </w:r>
      <w:r w:rsidRPr="00957D3E">
        <w:rPr>
          <w:rFonts w:ascii="Arial" w:hAnsi="Arial" w:cs="Arial"/>
          <w:b/>
          <w:sz w:val="28"/>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Signage/Graphics</w:t>
      </w:r>
    </w:p>
    <w:p w14:paraId="0CC09F66" w14:textId="77777777" w:rsidR="007A6979" w:rsidRPr="00957D3E" w:rsidRDefault="007A6979" w:rsidP="007A6979">
      <w:pPr>
        <w:tabs>
          <w:tab w:val="left" w:pos="36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Historic Renovation/Preservation</w:t>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Roofing consultant Services</w:t>
      </w:r>
    </w:p>
    <w:p w14:paraId="54AFCAC5" w14:textId="77777777" w:rsidR="007A6979" w:rsidRPr="00957D3E" w:rsidRDefault="007A6979" w:rsidP="007A6979">
      <w:pPr>
        <w:tabs>
          <w:tab w:val="left" w:pos="36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Infrastructure</w:t>
      </w:r>
      <w:r w:rsidRPr="00957D3E">
        <w:rPr>
          <w:rFonts w:ascii="Arial" w:hAnsi="Arial" w:cs="Arial"/>
          <w:b/>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Arial"/>
          <w:b/>
        </w:rPr>
        <w:t>Right of Way</w:t>
      </w:r>
    </w:p>
    <w:p w14:paraId="7702C2AD" w14:textId="77777777" w:rsidR="007A6979" w:rsidRPr="00957D3E" w:rsidRDefault="007A6979" w:rsidP="007A6979">
      <w:pPr>
        <w:tabs>
          <w:tab w:val="left" w:pos="36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Surveying</w:t>
      </w:r>
      <w:r w:rsidRPr="00957D3E">
        <w:rPr>
          <w:rFonts w:ascii="Arial" w:hAnsi="Arial" w:cs="Arial"/>
          <w:b/>
        </w:rPr>
        <w:tab/>
      </w:r>
      <w:r w:rsidRPr="00957D3E">
        <w:rPr>
          <w:rFonts w:ascii="Arial" w:hAnsi="Arial" w:cs="Arial"/>
          <w:b/>
          <w:sz w:val="28"/>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Feasibility Studies</w:t>
      </w:r>
    </w:p>
    <w:p w14:paraId="3FF36241" w14:textId="77777777" w:rsidR="007A6979" w:rsidRPr="00957D3E" w:rsidRDefault="007A6979" w:rsidP="007A6979">
      <w:pPr>
        <w:tabs>
          <w:tab w:val="left" w:pos="360"/>
          <w:tab w:val="left" w:pos="1080"/>
          <w:tab w:val="left" w:pos="1350"/>
          <w:tab w:val="left" w:pos="2700"/>
          <w:tab w:val="left" w:pos="5760"/>
          <w:tab w:val="left" w:pos="6480"/>
          <w:tab w:val="left" w:pos="9360"/>
        </w:tabs>
        <w:rPr>
          <w:rFonts w:ascii="Arial" w:hAnsi="Arial" w:cs="Arial"/>
        </w:rPr>
      </w:pP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Geotechnical</w:t>
      </w:r>
      <w:r w:rsidRPr="00957D3E">
        <w:rPr>
          <w:rFonts w:ascii="Arial" w:hAnsi="Arial" w:cs="Arial"/>
          <w:b/>
        </w:rPr>
        <w:tab/>
      </w:r>
      <w:r w:rsidRPr="00957D3E">
        <w:rPr>
          <w:rFonts w:ascii="Arial" w:hAnsi="Arial"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Investigation/Reports</w:t>
      </w:r>
    </w:p>
    <w:p w14:paraId="770D37BE" w14:textId="77777777" w:rsidR="007A6979" w:rsidRPr="00957D3E" w:rsidRDefault="007A6979" w:rsidP="007A6979">
      <w:pPr>
        <w:tabs>
          <w:tab w:val="left" w:pos="360"/>
          <w:tab w:val="left" w:pos="5760"/>
          <w:tab w:val="left" w:pos="6480"/>
          <w:tab w:val="left" w:pos="7200"/>
          <w:tab w:val="left" w:pos="9360"/>
        </w:tabs>
        <w:rPr>
          <w:rFonts w:ascii="Arial Bold" w:hAnsi="Arial Bold" w:cs="Arial"/>
          <w:b/>
          <w:u w:val="single"/>
        </w:rPr>
      </w:pPr>
      <w:r w:rsidRPr="00957D3E">
        <w:rPr>
          <w:rFonts w:ascii="Arial" w:hAnsi="Arial" w:cs="Arial"/>
          <w:b/>
          <w:sz w:val="28"/>
        </w:rPr>
        <w:sym w:font="WP IconicSymbolsA" w:char="F093"/>
      </w:r>
      <w:r w:rsidRPr="00957D3E">
        <w:rPr>
          <w:rFonts w:ascii="Arial Bold" w:hAnsi="Arial Bold" w:cs="Arial"/>
          <w:b/>
        </w:rPr>
        <w:tab/>
        <w:t>Construction Materials Testing</w:t>
      </w:r>
      <w:r w:rsidRPr="00957D3E">
        <w:rPr>
          <w:rFonts w:ascii="Arial Bold" w:hAnsi="Arial Bold" w:cs="Arial"/>
          <w:b/>
        </w:rPr>
        <w:tab/>
      </w:r>
      <w:r w:rsidRPr="00957D3E">
        <w:rPr>
          <w:rFonts w:ascii="Arial" w:hAnsi="Arial" w:cs="Arial"/>
          <w:b/>
          <w:sz w:val="28"/>
        </w:rPr>
        <w:sym w:font="WP IconicSymbolsA" w:char="F093"/>
      </w:r>
      <w:r w:rsidRPr="00957D3E">
        <w:rPr>
          <w:rFonts w:ascii="Arial Bold" w:hAnsi="Arial Bold" w:cs="Arial"/>
          <w:b/>
        </w:rPr>
        <w:tab/>
        <w:t>Project Cost Estimating</w:t>
      </w:r>
    </w:p>
    <w:p w14:paraId="512075F3" w14:textId="77777777" w:rsidR="007A6979" w:rsidRPr="00957D3E" w:rsidRDefault="007A6979" w:rsidP="007A6979">
      <w:pPr>
        <w:tabs>
          <w:tab w:val="left" w:pos="360"/>
          <w:tab w:val="left" w:pos="3330"/>
          <w:tab w:val="left" w:pos="5760"/>
          <w:tab w:val="left" w:pos="6480"/>
          <w:tab w:val="left" w:pos="7200"/>
          <w:tab w:val="left" w:pos="9360"/>
        </w:tabs>
        <w:rPr>
          <w:rFonts w:ascii="Arial Bold" w:hAnsi="Arial Bold" w:cs="Arial"/>
          <w:b/>
          <w:u w:val="single"/>
        </w:rPr>
      </w:pPr>
      <w:r w:rsidRPr="00957D3E">
        <w:rPr>
          <w:rFonts w:ascii="Arial" w:hAnsi="Arial" w:cs="Arial"/>
          <w:b/>
          <w:sz w:val="28"/>
        </w:rPr>
        <w:sym w:font="WP IconicSymbolsA" w:char="F093"/>
      </w:r>
      <w:r w:rsidRPr="00957D3E">
        <w:rPr>
          <w:rFonts w:ascii="Arial Bold" w:hAnsi="Arial Bold" w:cs="Arial"/>
          <w:b/>
        </w:rPr>
        <w:tab/>
        <w:t>Design &amp; Planning Structured Parking</w:t>
      </w:r>
      <w:r w:rsidRPr="00957D3E">
        <w:rPr>
          <w:rFonts w:ascii="Arial Bold" w:hAnsi="Arial Bold" w:cs="Arial"/>
          <w:b/>
        </w:rPr>
        <w:tab/>
      </w:r>
      <w:r w:rsidRPr="00957D3E">
        <w:rPr>
          <w:rFonts w:ascii="Arial" w:hAnsi="Arial" w:cs="Arial"/>
          <w:b/>
          <w:sz w:val="28"/>
        </w:rPr>
        <w:sym w:font="WP IconicSymbolsA" w:char="F093"/>
      </w:r>
      <w:r w:rsidRPr="00957D3E">
        <w:rPr>
          <w:rFonts w:ascii="Arial Bold" w:hAnsi="Arial Bold" w:cs="Arial"/>
          <w:b/>
        </w:rPr>
        <w:tab/>
        <w:t>Programming</w:t>
      </w:r>
    </w:p>
    <w:p w14:paraId="6559C3EA" w14:textId="77777777" w:rsidR="007A6979" w:rsidRPr="00957D3E" w:rsidRDefault="007A6979" w:rsidP="007A6979">
      <w:pPr>
        <w:tabs>
          <w:tab w:val="left" w:pos="360"/>
          <w:tab w:val="left" w:pos="5760"/>
          <w:tab w:val="left" w:pos="6480"/>
          <w:tab w:val="left" w:pos="7200"/>
          <w:tab w:val="left" w:pos="9360"/>
        </w:tabs>
        <w:rPr>
          <w:rFonts w:ascii="Arial Bold" w:hAnsi="Arial Bold" w:cs="Arial"/>
          <w:b/>
          <w:u w:val="single"/>
        </w:rPr>
      </w:pPr>
      <w:r w:rsidRPr="00957D3E">
        <w:rPr>
          <w:rFonts w:ascii="Arial Bold" w:hAnsi="Arial Bold" w:cs="Arial"/>
          <w:b/>
        </w:rPr>
        <w:tab/>
        <w:t>Facilities</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Disability/Special</w:t>
      </w:r>
      <w:r w:rsidRPr="00957D3E">
        <w:rPr>
          <w:rFonts w:ascii="Arial" w:hAnsi="Arial" w:cs="Arial"/>
        </w:rPr>
        <w:t xml:space="preserve"> </w:t>
      </w:r>
      <w:r w:rsidRPr="00957D3E">
        <w:rPr>
          <w:rFonts w:ascii="Arial" w:hAnsi="Arial" w:cs="Arial"/>
          <w:b/>
        </w:rPr>
        <w:t>Needs</w:t>
      </w:r>
      <w:r w:rsidRPr="00957D3E">
        <w:rPr>
          <w:rFonts w:ascii="Arial Bold" w:hAnsi="Arial Bold" w:cs="Arial"/>
          <w:b/>
        </w:rPr>
        <w:t xml:space="preserve">      </w:t>
      </w:r>
    </w:p>
    <w:p w14:paraId="3FBDE3A4" w14:textId="77777777" w:rsidR="007A6979" w:rsidRPr="00957D3E" w:rsidRDefault="007A6979" w:rsidP="007A6979">
      <w:pPr>
        <w:tabs>
          <w:tab w:val="left" w:pos="360"/>
          <w:tab w:val="left" w:pos="2880"/>
          <w:tab w:val="left" w:pos="5760"/>
          <w:tab w:val="left" w:pos="6480"/>
          <w:tab w:val="left" w:pos="7200"/>
          <w:tab w:val="left" w:pos="9360"/>
        </w:tabs>
        <w:rPr>
          <w:rFonts w:ascii="Arial Bold" w:hAnsi="Arial Bold" w:cs="Arial"/>
          <w:b/>
        </w:rPr>
      </w:pPr>
      <w:r w:rsidRPr="00957D3E">
        <w:rPr>
          <w:rFonts w:ascii="Arial" w:hAnsi="Arial" w:cs="Arial"/>
          <w:b/>
          <w:sz w:val="28"/>
        </w:rPr>
        <w:sym w:font="WP IconicSymbolsA" w:char="F093"/>
      </w:r>
      <w:r w:rsidRPr="00957D3E">
        <w:rPr>
          <w:rFonts w:ascii="Arial Bold" w:hAnsi="Arial Bold" w:cs="Arial"/>
          <w:b/>
        </w:rPr>
        <w:tab/>
        <w:t>Environmental Engineering</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Tahoma"/>
          <w:b/>
        </w:rPr>
        <w:t>Lighting</w:t>
      </w:r>
      <w:r w:rsidRPr="00957D3E">
        <w:rPr>
          <w:rFonts w:ascii="Arial Bold" w:hAnsi="Arial Bold" w:cs="Arial"/>
          <w:b/>
        </w:rPr>
        <w:tab/>
      </w:r>
    </w:p>
    <w:p w14:paraId="72D2D92D" w14:textId="77777777" w:rsidR="007A6979" w:rsidRPr="00957D3E" w:rsidRDefault="007A6979" w:rsidP="007A6979">
      <w:pPr>
        <w:tabs>
          <w:tab w:val="left" w:pos="360"/>
          <w:tab w:val="left" w:pos="2880"/>
          <w:tab w:val="left" w:pos="5760"/>
          <w:tab w:val="left" w:pos="6480"/>
          <w:tab w:val="left" w:pos="7200"/>
          <w:tab w:val="left" w:pos="9360"/>
        </w:tabs>
        <w:rPr>
          <w:rFonts w:ascii="Arial Bold" w:hAnsi="Arial Bold" w:cs="Arial"/>
          <w:b/>
        </w:rPr>
      </w:pPr>
      <w:r w:rsidRPr="00957D3E">
        <w:rPr>
          <w:rFonts w:ascii="Arial" w:hAnsi="Arial" w:cs="Arial"/>
          <w:b/>
          <w:sz w:val="28"/>
        </w:rPr>
        <w:sym w:font="WP IconicSymbolsA" w:char="F093"/>
      </w:r>
      <w:r w:rsidRPr="00957D3E">
        <w:rPr>
          <w:rFonts w:ascii="Arial Bold" w:hAnsi="Arial Bold" w:cs="Arial"/>
          <w:b/>
        </w:rPr>
        <w:tab/>
        <w:t>Fire Protection</w:t>
      </w:r>
      <w:r w:rsidRPr="00957D3E">
        <w:rPr>
          <w:rFonts w:ascii="Arial Bold" w:hAnsi="Arial Bold" w:cs="Arial"/>
          <w:b/>
        </w:rPr>
        <w:tab/>
      </w:r>
      <w:r w:rsidRPr="00957D3E">
        <w:rPr>
          <w:rFonts w:ascii="Arial Bold" w:hAnsi="Arial Bold" w:cs="Arial"/>
          <w:b/>
        </w:rPr>
        <w:tab/>
      </w:r>
      <w:r w:rsidRPr="00957D3E">
        <w:rPr>
          <w:rFonts w:ascii="Arial" w:hAnsi="Arial" w:cs="Arial"/>
          <w:b/>
          <w:sz w:val="28"/>
        </w:rPr>
        <w:sym w:font="WP IconicSymbolsA" w:char="F093"/>
      </w:r>
      <w:r w:rsidRPr="00957D3E">
        <w:rPr>
          <w:rFonts w:ascii="Arial Bold" w:hAnsi="Arial Bold" w:cs="Arial"/>
          <w:b/>
        </w:rPr>
        <w:tab/>
      </w:r>
      <w:r w:rsidRPr="00957D3E">
        <w:rPr>
          <w:rFonts w:ascii="Arial Bold" w:hAnsi="Arial Bold" w:cs="Tahoma"/>
          <w:b/>
        </w:rPr>
        <w:t>Solar Energy</w:t>
      </w:r>
    </w:p>
    <w:p w14:paraId="1DE281F2" w14:textId="77777777" w:rsidR="007A6979" w:rsidRPr="00957D3E" w:rsidRDefault="007A6979" w:rsidP="007A6979">
      <w:pPr>
        <w:tabs>
          <w:tab w:val="left" w:pos="360"/>
          <w:tab w:val="left" w:pos="5760"/>
        </w:tabs>
        <w:rPr>
          <w:rFonts w:ascii="Arial Bold" w:hAnsi="Arial Bold" w:cs="Arial"/>
          <w:b/>
        </w:rPr>
      </w:pPr>
      <w:r w:rsidRPr="00957D3E">
        <w:rPr>
          <w:rFonts w:ascii="Arial" w:hAnsi="Arial" w:cs="Arial"/>
          <w:b/>
          <w:sz w:val="28"/>
        </w:rPr>
        <w:sym w:font="WP IconicSymbolsA" w:char="F093"/>
      </w:r>
      <w:r w:rsidRPr="00957D3E">
        <w:rPr>
          <w:rFonts w:ascii="Arial Bold" w:hAnsi="Arial Bold" w:cs="Arial"/>
          <w:b/>
        </w:rPr>
        <w:tab/>
        <w:t>Environmental Graphics &amp; signage</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Tahoma"/>
          <w:b/>
        </w:rPr>
        <w:t>LEED Accredited A/E</w:t>
      </w:r>
      <w:r w:rsidRPr="00957D3E">
        <w:rPr>
          <w:rFonts w:ascii="Arial Bold" w:hAnsi="Arial Bold" w:cs="Arial"/>
          <w:b/>
        </w:rPr>
        <w:t xml:space="preserve"> </w:t>
      </w:r>
      <w:r w:rsidRPr="00957D3E">
        <w:rPr>
          <w:rFonts w:ascii="Arial Bold" w:hAnsi="Arial Bold" w:cs="Arial"/>
          <w:b/>
        </w:rPr>
        <w:tab/>
      </w:r>
    </w:p>
    <w:p w14:paraId="159FD84A" w14:textId="77777777" w:rsidR="007A6979" w:rsidRPr="00957D3E" w:rsidRDefault="007A6979" w:rsidP="007A6979">
      <w:pPr>
        <w:tabs>
          <w:tab w:val="left" w:pos="360"/>
          <w:tab w:val="left" w:pos="5760"/>
        </w:tabs>
        <w:rPr>
          <w:rFonts w:ascii="Arial Bold" w:hAnsi="Arial Bold" w:cs="Tahoma"/>
          <w:b/>
        </w:rPr>
      </w:pPr>
      <w:r w:rsidRPr="00957D3E">
        <w:rPr>
          <w:rFonts w:ascii="Arial" w:hAnsi="Arial" w:cs="Arial"/>
          <w:b/>
          <w:sz w:val="28"/>
        </w:rPr>
        <w:sym w:font="WP IconicSymbolsA" w:char="F093"/>
      </w:r>
      <w:r w:rsidRPr="00957D3E">
        <w:rPr>
          <w:rFonts w:ascii="Arial Bold" w:hAnsi="Arial Bold" w:cs="Arial"/>
          <w:b/>
        </w:rPr>
        <w:tab/>
      </w:r>
      <w:r w:rsidRPr="00957D3E">
        <w:rPr>
          <w:rFonts w:ascii="Arial Bold" w:hAnsi="Arial Bold" w:cs="Tahoma"/>
          <w:b/>
        </w:rPr>
        <w:t xml:space="preserve">Existing Building Retro-Commissioning </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Arial"/>
          <w:b/>
        </w:rPr>
        <w:t>Phase I Environmental</w:t>
      </w:r>
    </w:p>
    <w:p w14:paraId="30394B47" w14:textId="77777777" w:rsidR="007A6979" w:rsidRPr="00957D3E" w:rsidRDefault="007A6979" w:rsidP="007A6979">
      <w:pPr>
        <w:tabs>
          <w:tab w:val="left" w:pos="360"/>
          <w:tab w:val="left" w:pos="5760"/>
        </w:tabs>
        <w:autoSpaceDE w:val="0"/>
        <w:autoSpaceDN w:val="0"/>
        <w:adjustRightInd w:val="0"/>
        <w:rPr>
          <w:rFonts w:ascii="Arial Bold" w:hAnsi="Arial Bold" w:cs="Arial"/>
          <w:b/>
          <w:u w:val="single"/>
        </w:rPr>
      </w:pPr>
      <w:r w:rsidRPr="00957D3E">
        <w:rPr>
          <w:rFonts w:ascii="Arial Bold" w:hAnsi="Arial Bold" w:cs="Tahoma"/>
          <w:b/>
        </w:rPr>
        <w:tab/>
      </w:r>
      <w:proofErr w:type="gramStart"/>
      <w:r w:rsidRPr="00957D3E">
        <w:rPr>
          <w:rFonts w:ascii="Arial Bold" w:hAnsi="Arial Bold" w:cs="Tahoma"/>
          <w:b/>
        </w:rPr>
        <w:t>and</w:t>
      </w:r>
      <w:proofErr w:type="gramEnd"/>
      <w:r w:rsidRPr="00957D3E">
        <w:rPr>
          <w:rFonts w:ascii="Arial Bold" w:hAnsi="Arial Bold" w:cs="Tahoma"/>
          <w:b/>
        </w:rPr>
        <w:t xml:space="preserve"> Optimization </w:t>
      </w:r>
      <w:r w:rsidRPr="00957D3E">
        <w:rPr>
          <w:rFonts w:ascii="Arial Bold" w:hAnsi="Arial Bold" w:cs="Tahoma"/>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Arial"/>
          <w:b/>
        </w:rPr>
        <w:t>Title Insurance/reports</w:t>
      </w:r>
    </w:p>
    <w:p w14:paraId="2109A5B5" w14:textId="77777777" w:rsidR="007A6979" w:rsidRPr="00957D3E" w:rsidRDefault="007A6979" w:rsidP="007A6979">
      <w:pPr>
        <w:tabs>
          <w:tab w:val="left" w:pos="360"/>
          <w:tab w:val="left" w:pos="5760"/>
        </w:tabs>
        <w:autoSpaceDE w:val="0"/>
        <w:autoSpaceDN w:val="0"/>
        <w:adjustRightInd w:val="0"/>
        <w:rPr>
          <w:rFonts w:ascii="Arial Bold" w:hAnsi="Arial Bold" w:cs="Tahoma"/>
          <w:b/>
        </w:rPr>
      </w:pPr>
      <w:r w:rsidRPr="00957D3E">
        <w:rPr>
          <w:rFonts w:ascii="Arial" w:hAnsi="Arial" w:cs="Arial"/>
          <w:b/>
          <w:sz w:val="28"/>
        </w:rPr>
        <w:lastRenderedPageBreak/>
        <w:sym w:font="WP IconicSymbolsA" w:char="F093"/>
      </w:r>
      <w:r w:rsidRPr="00957D3E">
        <w:rPr>
          <w:rFonts w:ascii="Arial Bold" w:hAnsi="Arial Bold" w:cs="Arial"/>
          <w:b/>
        </w:rPr>
        <w:tab/>
      </w:r>
      <w:r w:rsidRPr="00957D3E">
        <w:rPr>
          <w:rFonts w:ascii="Arial Bold" w:hAnsi="Arial Bold" w:cs="Tahoma"/>
          <w:b/>
        </w:rPr>
        <w:t>Energy / Water Auditing</w:t>
      </w:r>
      <w:r w:rsidRPr="00957D3E">
        <w:rPr>
          <w:rFonts w:ascii="Arial Bold" w:hAnsi="Arial Bold" w:cs="Tahoma"/>
          <w:b/>
        </w:rPr>
        <w:tab/>
      </w:r>
      <w:r w:rsidRPr="00957D3E">
        <w:rPr>
          <w:rFonts w:ascii="Arial" w:hAnsi="Arial" w:cs="Arial"/>
          <w:b/>
          <w:sz w:val="28"/>
        </w:rPr>
        <w:sym w:font="WP IconicSymbolsA" w:char="F093"/>
      </w:r>
      <w:r w:rsidRPr="00957D3E">
        <w:rPr>
          <w:rFonts w:ascii="Arial Bold" w:hAnsi="Arial Bold" w:cs="Arial"/>
          <w:b/>
        </w:rPr>
        <w:tab/>
      </w:r>
      <w:r w:rsidRPr="00957D3E">
        <w:rPr>
          <w:rFonts w:ascii="Arial Bold" w:hAnsi="Arial Bold" w:cs="Tahoma"/>
          <w:b/>
        </w:rPr>
        <w:t>Measurement &amp; Verification of Energy Consumption savings</w:t>
      </w:r>
    </w:p>
    <w:p w14:paraId="0A26CC1A" w14:textId="77777777" w:rsidR="007A6979" w:rsidRPr="00957D3E" w:rsidRDefault="007A6979" w:rsidP="007A6979">
      <w:pPr>
        <w:tabs>
          <w:tab w:val="left" w:pos="360"/>
          <w:tab w:val="left" w:pos="5760"/>
        </w:tabs>
        <w:autoSpaceDE w:val="0"/>
        <w:autoSpaceDN w:val="0"/>
        <w:adjustRightInd w:val="0"/>
        <w:rPr>
          <w:rFonts w:ascii="Arial Bold" w:hAnsi="Arial Bold" w:cs="Tahoma"/>
          <w:b/>
        </w:rPr>
      </w:pP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Tahoma"/>
          <w:b/>
        </w:rPr>
        <w:t>Measurement /Verification /Conservation</w:t>
      </w:r>
      <w:r w:rsidRPr="00957D3E">
        <w:rPr>
          <w:rFonts w:ascii="Arial Bold" w:hAnsi="Arial Bold" w:cs="Tahoma"/>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Tahoma"/>
          <w:b/>
        </w:rPr>
        <w:t xml:space="preserve">Mold investigation  </w:t>
      </w:r>
    </w:p>
    <w:p w14:paraId="0D70AF88" w14:textId="77777777" w:rsidR="007A6979" w:rsidRPr="00957D3E" w:rsidRDefault="007A6979" w:rsidP="007A6979">
      <w:pPr>
        <w:tabs>
          <w:tab w:val="left" w:pos="360"/>
          <w:tab w:val="left" w:pos="5760"/>
        </w:tabs>
        <w:autoSpaceDE w:val="0"/>
        <w:autoSpaceDN w:val="0"/>
        <w:adjustRightInd w:val="0"/>
        <w:rPr>
          <w:rFonts w:ascii="Arial Bold" w:hAnsi="Arial Bold" w:cs="Tahoma"/>
          <w:b/>
        </w:rPr>
      </w:pPr>
      <w:r w:rsidRPr="00957D3E">
        <w:rPr>
          <w:rFonts w:ascii="Arial Bold" w:hAnsi="Arial Bold" w:cs="Tahoma"/>
          <w:b/>
        </w:rPr>
        <w:tab/>
        <w:t xml:space="preserve">Water Consumption savings              </w:t>
      </w:r>
    </w:p>
    <w:p w14:paraId="370A9CB8" w14:textId="77777777" w:rsidR="007A6979" w:rsidRPr="00957D3E" w:rsidRDefault="007A6979" w:rsidP="007A6979">
      <w:pPr>
        <w:tabs>
          <w:tab w:val="left" w:pos="360"/>
          <w:tab w:val="left" w:pos="5760"/>
        </w:tabs>
        <w:autoSpaceDE w:val="0"/>
        <w:autoSpaceDN w:val="0"/>
        <w:adjustRightInd w:val="0"/>
      </w:pPr>
      <w:r w:rsidRPr="00957D3E">
        <w:rPr>
          <w:rFonts w:ascii="Arial" w:hAnsi="Arial" w:cs="Arial"/>
          <w:b/>
          <w:sz w:val="28"/>
        </w:rPr>
        <w:sym w:font="WP IconicSymbolsA" w:char="F093"/>
      </w:r>
      <w:r w:rsidRPr="00957D3E">
        <w:rPr>
          <w:rFonts w:ascii="Arial Bold" w:hAnsi="Arial Bold" w:cs="Arial"/>
          <w:b/>
        </w:rPr>
        <w:tab/>
      </w:r>
      <w:r w:rsidRPr="00957D3E">
        <w:rPr>
          <w:rFonts w:ascii="Arial Bold" w:hAnsi="Arial Bold" w:cs="Tahoma"/>
          <w:b/>
        </w:rPr>
        <w:t>Roof Infrared imaging to Identify Water Leaks</w:t>
      </w:r>
      <w:r w:rsidRPr="00957D3E">
        <w:rPr>
          <w:rFonts w:ascii="Arial Bold" w:hAnsi="Arial Bold" w:cs="Tahoma"/>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Tahoma"/>
          <w:b/>
        </w:rPr>
        <w:t xml:space="preserve">Water and </w:t>
      </w:r>
      <w:r w:rsidRPr="00957D3E">
        <w:rPr>
          <w:rFonts w:ascii="Arial Bold" w:hAnsi="Arial Bold" w:cs="Arial"/>
          <w:b/>
        </w:rPr>
        <w:t>Waste Water treatment facility</w:t>
      </w:r>
    </w:p>
    <w:p w14:paraId="2D2B0E0B" w14:textId="77777777" w:rsidR="007A6979" w:rsidRPr="00957D3E" w:rsidRDefault="007A6979" w:rsidP="007A6979">
      <w:pPr>
        <w:tabs>
          <w:tab w:val="left" w:pos="360"/>
          <w:tab w:val="left" w:pos="5760"/>
        </w:tabs>
        <w:autoSpaceDE w:val="0"/>
        <w:autoSpaceDN w:val="0"/>
        <w:adjustRightInd w:val="0"/>
        <w:rPr>
          <w:rFonts w:ascii="Arial Bold" w:hAnsi="Arial Bold" w:cs="Arial"/>
          <w:b/>
        </w:rPr>
      </w:pPr>
      <w:r w:rsidRPr="00957D3E">
        <w:rPr>
          <w:rFonts w:ascii="Arial" w:hAnsi="Arial" w:cs="Arial"/>
          <w:b/>
          <w:sz w:val="28"/>
        </w:rPr>
        <w:sym w:font="WP IconicSymbolsA" w:char="F093"/>
      </w:r>
      <w:r w:rsidRPr="00957D3E">
        <w:rPr>
          <w:rFonts w:ascii="Arial" w:hAnsi="Arial" w:cs="Arial"/>
          <w:b/>
          <w:sz w:val="28"/>
        </w:rPr>
        <w:tab/>
      </w:r>
      <w:r w:rsidRPr="00957D3E">
        <w:rPr>
          <w:rFonts w:ascii="Arial Bold" w:hAnsi="Arial Bold" w:cs="Tahoma"/>
          <w:b/>
        </w:rPr>
        <w:t>Controls and Electronics Engineer</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sidRPr="00957D3E">
        <w:rPr>
          <w:rFonts w:ascii="Arial" w:hAnsi="Arial" w:cs="Arial"/>
          <w:b/>
        </w:rPr>
        <w:t xml:space="preserve">Security </w:t>
      </w:r>
      <w:r w:rsidRPr="00957D3E">
        <w:rPr>
          <w:rFonts w:ascii="Arial Bold" w:hAnsi="Arial Bold" w:cs="Arial"/>
          <w:b/>
        </w:rPr>
        <w:t>Systems</w:t>
      </w:r>
    </w:p>
    <w:p w14:paraId="67C6959C" w14:textId="77777777" w:rsidR="007A6979" w:rsidRPr="00957D3E" w:rsidRDefault="007A6979" w:rsidP="007A6979">
      <w:pPr>
        <w:tabs>
          <w:tab w:val="left" w:pos="360"/>
          <w:tab w:val="left" w:pos="4680"/>
          <w:tab w:val="left" w:pos="5310"/>
          <w:tab w:val="left" w:pos="5760"/>
        </w:tabs>
        <w:autoSpaceDE w:val="0"/>
        <w:autoSpaceDN w:val="0"/>
        <w:adjustRightInd w:val="0"/>
      </w:pPr>
      <w:r w:rsidRPr="00957D3E">
        <w:rPr>
          <w:rFonts w:ascii="Arial" w:hAnsi="Arial" w:cs="Arial"/>
          <w:b/>
          <w:sz w:val="28"/>
        </w:rPr>
        <w:sym w:font="WP IconicSymbolsA" w:char="F093"/>
      </w:r>
      <w:r w:rsidRPr="00957D3E">
        <w:rPr>
          <w:rFonts w:ascii="Arial" w:hAnsi="Arial" w:cs="Arial"/>
        </w:rPr>
        <w:tab/>
      </w:r>
      <w:r w:rsidRPr="00957D3E">
        <w:rPr>
          <w:rFonts w:ascii="Arial" w:hAnsi="Arial" w:cs="Arial"/>
          <w:b/>
        </w:rPr>
        <w:t>Forensic Investigation</w:t>
      </w:r>
      <w:r w:rsidRPr="00957D3E">
        <w:rPr>
          <w:rFonts w:ascii="Arial Bold" w:hAnsi="Arial Bold" w:cs="Arial"/>
          <w:b/>
        </w:rPr>
        <w:tab/>
      </w:r>
      <w:r w:rsidRPr="00957D3E">
        <w:rPr>
          <w:rFonts w:ascii="Arial Bold" w:hAnsi="Arial Bold" w:cs="Arial"/>
          <w:b/>
        </w:rPr>
        <w:tab/>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 xml:space="preserve"> </w:t>
      </w:r>
      <w:r w:rsidRPr="00957D3E">
        <w:rPr>
          <w:rFonts w:ascii="Arial" w:hAnsi="Arial" w:cs="Arial"/>
        </w:rPr>
        <w:t xml:space="preserve"> </w:t>
      </w:r>
      <w:r w:rsidRPr="00957D3E">
        <w:rPr>
          <w:rFonts w:ascii="Arial" w:hAnsi="Arial" w:cs="Arial"/>
        </w:rPr>
        <w:tab/>
      </w:r>
      <w:r w:rsidRPr="00957D3E">
        <w:rPr>
          <w:rFonts w:ascii="Arial Bold" w:hAnsi="Arial Bold" w:cs="Arial"/>
          <w:b/>
        </w:rPr>
        <w:t>Detention Security Systems</w:t>
      </w:r>
    </w:p>
    <w:p w14:paraId="486664CD" w14:textId="77777777" w:rsidR="007A6979" w:rsidRPr="00957D3E" w:rsidRDefault="007A6979" w:rsidP="007928A7">
      <w:pPr>
        <w:numPr>
          <w:ilvl w:val="0"/>
          <w:numId w:val="44"/>
        </w:numPr>
        <w:tabs>
          <w:tab w:val="left" w:pos="360"/>
          <w:tab w:val="left" w:pos="5760"/>
        </w:tabs>
        <w:autoSpaceDE w:val="0"/>
        <w:autoSpaceDN w:val="0"/>
        <w:adjustRightInd w:val="0"/>
        <w:ind w:hanging="720"/>
        <w:rPr>
          <w:rFonts w:ascii="Arial Bold" w:hAnsi="Arial Bold" w:cs="Arial"/>
          <w:b/>
        </w:rPr>
        <w:sectPr w:rsidR="007A6979" w:rsidRPr="00957D3E" w:rsidSect="007A6979">
          <w:type w:val="continuous"/>
          <w:pgSz w:w="12240" w:h="15840"/>
          <w:pgMar w:top="720" w:right="720" w:bottom="720" w:left="720" w:header="720" w:footer="288" w:gutter="0"/>
          <w:cols w:space="720"/>
        </w:sectPr>
      </w:pPr>
      <w:r w:rsidRPr="00957D3E">
        <w:rPr>
          <w:rFonts w:ascii="Arial Bold" w:hAnsi="Arial Bold" w:cs="Arial"/>
          <w:b/>
        </w:rPr>
        <w:t>Bridge Design</w:t>
      </w:r>
      <w:r w:rsidRPr="00957D3E">
        <w:rPr>
          <w:rFonts w:ascii="Arial Bold" w:hAnsi="Arial Bold" w:cs="Arial"/>
          <w:b/>
        </w:rPr>
        <w:tab/>
      </w:r>
      <w:r w:rsidRPr="00957D3E">
        <w:rPr>
          <w:rFonts w:ascii="Arial" w:hAnsi="Arial" w:cs="Arial"/>
          <w:b/>
          <w:sz w:val="28"/>
        </w:rPr>
        <w:sym w:font="WP IconicSymbolsA" w:char="F093"/>
      </w:r>
      <w:r w:rsidRPr="00957D3E">
        <w:rPr>
          <w:rFonts w:ascii="Arial" w:hAnsi="Arial" w:cs="Arial"/>
          <w:b/>
          <w:sz w:val="28"/>
        </w:rPr>
        <w:tab/>
      </w:r>
      <w:r>
        <w:rPr>
          <w:rFonts w:ascii="Arial Bold" w:hAnsi="Arial Bold" w:cs="Arial"/>
          <w:b/>
        </w:rPr>
        <w:t>Highway Design</w:t>
      </w:r>
    </w:p>
    <w:p w14:paraId="75CE0B74" w14:textId="5FD10681" w:rsidR="00586B65" w:rsidRDefault="00586B65" w:rsidP="00586B65"/>
    <w:p w14:paraId="70F37B6C" w14:textId="503D965F" w:rsidR="00586B65" w:rsidRDefault="00586B65" w:rsidP="00586B65"/>
    <w:p w14:paraId="65BEA1D6" w14:textId="3B498FB8" w:rsidR="00586B65" w:rsidRDefault="00586B65" w:rsidP="00586B65"/>
    <w:p w14:paraId="101B538C" w14:textId="6282C4EE" w:rsidR="00586B65" w:rsidRDefault="00586B65" w:rsidP="00586B65"/>
    <w:p w14:paraId="4DC9D752" w14:textId="610DC318" w:rsidR="00586B65" w:rsidRDefault="00586B65" w:rsidP="00586B65"/>
    <w:p w14:paraId="68024DE7" w14:textId="190D99F4" w:rsidR="00AA7749" w:rsidRDefault="00AA7749" w:rsidP="00586B65"/>
    <w:p w14:paraId="39D7E242" w14:textId="4D9B9652" w:rsidR="00AA7749" w:rsidRDefault="00AA7749" w:rsidP="00586B65"/>
    <w:p w14:paraId="64E294BD" w14:textId="52BCC991" w:rsidR="00AA7749" w:rsidRDefault="00AA7749" w:rsidP="00586B65"/>
    <w:p w14:paraId="2F8DA967" w14:textId="285CB0AF" w:rsidR="00AA7749" w:rsidRDefault="00AA7749" w:rsidP="00586B65"/>
    <w:p w14:paraId="06F2FB1A" w14:textId="58F61FCB" w:rsidR="00AA7749" w:rsidRDefault="00AA7749" w:rsidP="00586B65"/>
    <w:p w14:paraId="752E9E16" w14:textId="055D13DF" w:rsidR="00AA7749" w:rsidRDefault="00AA7749" w:rsidP="00586B65"/>
    <w:p w14:paraId="5ED00C3B" w14:textId="23A7EC67" w:rsidR="00AA7749" w:rsidRDefault="00AA7749" w:rsidP="00586B65"/>
    <w:p w14:paraId="7C24FA3D" w14:textId="1E409B6C" w:rsidR="00AA7749" w:rsidRDefault="00AA7749" w:rsidP="00586B65"/>
    <w:p w14:paraId="2F97348F" w14:textId="57F86B4D" w:rsidR="00AA7749" w:rsidRDefault="00AA7749" w:rsidP="00586B65"/>
    <w:p w14:paraId="70395ED5" w14:textId="3F358E9A" w:rsidR="00AA7749" w:rsidRDefault="00AA7749" w:rsidP="00586B65"/>
    <w:p w14:paraId="04AC70E8" w14:textId="2591FEB6" w:rsidR="00AA7749" w:rsidRDefault="00AA7749" w:rsidP="00586B65"/>
    <w:p w14:paraId="6CE542F6" w14:textId="65368D28" w:rsidR="00AA7749" w:rsidRDefault="00AA7749" w:rsidP="00586B65"/>
    <w:p w14:paraId="78D22227" w14:textId="2580DE72" w:rsidR="00AA7749" w:rsidRDefault="00AA7749" w:rsidP="00586B65"/>
    <w:p w14:paraId="5BE28465" w14:textId="29DB607F" w:rsidR="00AA7749" w:rsidRDefault="00AA7749" w:rsidP="00586B65"/>
    <w:p w14:paraId="6011BF20" w14:textId="23892833" w:rsidR="00AA7749" w:rsidRDefault="00AA7749" w:rsidP="00586B65"/>
    <w:p w14:paraId="5FD7E41F" w14:textId="5DE536D4" w:rsidR="00AA7749" w:rsidRDefault="00AA7749" w:rsidP="00586B65"/>
    <w:p w14:paraId="3D755C53" w14:textId="2C0E3567" w:rsidR="00AA7749" w:rsidRDefault="00AA7749" w:rsidP="00586B65"/>
    <w:p w14:paraId="3823773A" w14:textId="12DA9270" w:rsidR="00AA7749" w:rsidRDefault="00AA7749" w:rsidP="00586B65"/>
    <w:p w14:paraId="5E17D47B" w14:textId="478834B5" w:rsidR="00AA7749" w:rsidRDefault="00AA7749" w:rsidP="00586B65"/>
    <w:p w14:paraId="4F5AE336" w14:textId="71FBAF8C" w:rsidR="00AA7749" w:rsidRDefault="00AA7749" w:rsidP="00586B65"/>
    <w:p w14:paraId="5F8A89A4" w14:textId="0E4EF99D" w:rsidR="00AA7749" w:rsidRDefault="00AA7749" w:rsidP="00586B65"/>
    <w:p w14:paraId="06CAA70C" w14:textId="5B278DEB" w:rsidR="00AA7749" w:rsidRDefault="00AA7749" w:rsidP="00586B65"/>
    <w:p w14:paraId="177C56E0" w14:textId="5579DAA7" w:rsidR="00AA7749" w:rsidRDefault="00AA7749" w:rsidP="00586B65"/>
    <w:p w14:paraId="3EC60A1E" w14:textId="6557B94F" w:rsidR="00AA7749" w:rsidRDefault="00AA7749" w:rsidP="00586B65"/>
    <w:p w14:paraId="716D0634" w14:textId="1A8EB257" w:rsidR="00AA7749" w:rsidRDefault="00AA7749" w:rsidP="00586B65"/>
    <w:p w14:paraId="6F5C7DA2" w14:textId="5B63BFD6" w:rsidR="00AA7749" w:rsidRDefault="00AA7749" w:rsidP="00586B65"/>
    <w:p w14:paraId="1CC36E5A" w14:textId="45191E10" w:rsidR="00AA7749" w:rsidRDefault="00AA7749" w:rsidP="00586B65"/>
    <w:p w14:paraId="6FA3146A" w14:textId="505C93EA" w:rsidR="00AA7749" w:rsidRDefault="00AA7749" w:rsidP="00586B65"/>
    <w:p w14:paraId="0AA359DE" w14:textId="5DE22F40" w:rsidR="00AA7749" w:rsidRDefault="00AA7749" w:rsidP="00586B65"/>
    <w:p w14:paraId="493BA1C3" w14:textId="10A5BE32" w:rsidR="00AA7749" w:rsidRDefault="00AA7749" w:rsidP="00586B65"/>
    <w:p w14:paraId="417E3265" w14:textId="20206232" w:rsidR="00AA7749" w:rsidRDefault="00AA7749" w:rsidP="00586B65"/>
    <w:p w14:paraId="1563D622" w14:textId="3ECD58B2" w:rsidR="00AA7749" w:rsidRDefault="00AA7749" w:rsidP="00586B65"/>
    <w:p w14:paraId="66D08159" w14:textId="77777777" w:rsidR="00AA7749" w:rsidRPr="00586B65" w:rsidRDefault="00AA7749" w:rsidP="00586B65"/>
    <w:p w14:paraId="3D90A8DB" w14:textId="1B35F23A" w:rsidR="003D69D6" w:rsidRPr="00735B95" w:rsidRDefault="003D69D6" w:rsidP="003D69D6">
      <w:pPr>
        <w:pStyle w:val="Heading1"/>
      </w:pPr>
      <w:bookmarkStart w:id="195" w:name="_Toc61851350"/>
      <w:r w:rsidRPr="00735B95">
        <w:lastRenderedPageBreak/>
        <w:t xml:space="preserve">APPENDIX </w:t>
      </w:r>
      <w:bookmarkEnd w:id="187"/>
      <w:r>
        <w:t>I</w:t>
      </w:r>
      <w:bookmarkEnd w:id="195"/>
    </w:p>
    <w:p w14:paraId="71AABA83" w14:textId="77777777" w:rsidR="003D69D6" w:rsidRPr="00735B95" w:rsidRDefault="003D69D6" w:rsidP="003D69D6">
      <w:pPr>
        <w:pStyle w:val="Heading1"/>
        <w:rPr>
          <w:rFonts w:cs="Times New Roman"/>
        </w:rPr>
      </w:pPr>
      <w:bookmarkStart w:id="196" w:name="_Toc61851351"/>
      <w:r w:rsidRPr="00735B95">
        <w:rPr>
          <w:rFonts w:cs="Times New Roman"/>
        </w:rPr>
        <w:t>DRAFT CONTRACT</w:t>
      </w:r>
      <w:bookmarkEnd w:id="196"/>
    </w:p>
    <w:p w14:paraId="3DC23571" w14:textId="77777777" w:rsidR="003D69D6" w:rsidRPr="00735B95" w:rsidRDefault="003D69D6" w:rsidP="003D69D6"/>
    <w:p w14:paraId="5E8901A5" w14:textId="77777777" w:rsidR="003D69D6" w:rsidRPr="00735B95" w:rsidRDefault="003D69D6" w:rsidP="003D69D6"/>
    <w:p w14:paraId="49110FBA" w14:textId="77777777" w:rsidR="003D69D6" w:rsidRPr="00735B95" w:rsidRDefault="003D69D6" w:rsidP="003D69D6"/>
    <w:p w14:paraId="2E9524EB" w14:textId="77777777" w:rsidR="003D69D6" w:rsidRPr="00735B95" w:rsidRDefault="003D69D6" w:rsidP="003D69D6">
      <w:pPr>
        <w:rPr>
          <w:b/>
        </w:rPr>
      </w:pPr>
      <w:r w:rsidRPr="00735B95">
        <w:rPr>
          <w:b/>
        </w:rPr>
        <w:t xml:space="preserve">The Agreement included in this Appendix </w:t>
      </w:r>
      <w:r>
        <w:rPr>
          <w:b/>
        </w:rPr>
        <w:t>I</w:t>
      </w:r>
      <w:r w:rsidRPr="00735B95">
        <w:rPr>
          <w:b/>
        </w:rPr>
        <w:t xml:space="preserve"> represents the </w:t>
      </w:r>
      <w:r w:rsidRPr="00943856">
        <w:rPr>
          <w:b/>
        </w:rPr>
        <w:t xml:space="preserve">contract </w:t>
      </w:r>
      <w:r w:rsidRPr="00735B95">
        <w:rPr>
          <w:b/>
        </w:rPr>
        <w:t xml:space="preserve">the Agency intends to use to make </w:t>
      </w:r>
      <w:r>
        <w:rPr>
          <w:b/>
        </w:rPr>
        <w:t>an award</w:t>
      </w:r>
      <w:r w:rsidRPr="00943856">
        <w:rPr>
          <w:b/>
        </w:rPr>
        <w:t>.</w:t>
      </w:r>
      <w:r w:rsidRPr="00735B95">
        <w:rPr>
          <w:b/>
        </w:rPr>
        <w:t xml:space="preserve">  The State of New Mexico and the Agency reserve the right to modify the Agreement prior to, or during, the award process, as necessary.</w:t>
      </w:r>
    </w:p>
    <w:p w14:paraId="2AB616C0" w14:textId="77777777" w:rsidR="003D69D6" w:rsidRDefault="003D69D6" w:rsidP="003D69D6">
      <w:pPr>
        <w:pStyle w:val="Heading1"/>
        <w:rPr>
          <w:rFonts w:cs="Times New Roman"/>
        </w:rPr>
      </w:pPr>
    </w:p>
    <w:p w14:paraId="0DCEAE37" w14:textId="6D51D670" w:rsidR="00C94B05" w:rsidRDefault="00C94B05">
      <w:r>
        <w:br w:type="page"/>
      </w:r>
    </w:p>
    <w:p w14:paraId="686F71C4" w14:textId="77777777" w:rsidR="00C94B05" w:rsidRDefault="00C94B05" w:rsidP="0047710B">
      <w:pPr>
        <w:tabs>
          <w:tab w:val="left" w:pos="720"/>
        </w:tabs>
        <w:sectPr w:rsidR="00C94B05" w:rsidSect="00C94B05">
          <w:footerReference w:type="even" r:id="rId26"/>
          <w:footerReference w:type="default" r:id="rId27"/>
          <w:type w:val="continuous"/>
          <w:pgSz w:w="12240" w:h="15840"/>
          <w:pgMar w:top="1440" w:right="1260" w:bottom="1440" w:left="1440" w:header="720" w:footer="720" w:gutter="0"/>
          <w:cols w:space="720"/>
          <w:docGrid w:linePitch="360"/>
        </w:sectPr>
      </w:pPr>
    </w:p>
    <w:p w14:paraId="0C60011B" w14:textId="77777777" w:rsidR="00B12324" w:rsidRPr="00B12324" w:rsidRDefault="00B12324" w:rsidP="00B12324">
      <w:pPr>
        <w:suppressAutoHyphens/>
        <w:jc w:val="center"/>
        <w:rPr>
          <w:b/>
          <w:sz w:val="36"/>
          <w:szCs w:val="20"/>
        </w:rPr>
      </w:pPr>
      <w:r w:rsidRPr="00B12324">
        <w:rPr>
          <w:b/>
          <w:sz w:val="36"/>
          <w:szCs w:val="20"/>
        </w:rPr>
        <w:lastRenderedPageBreak/>
        <w:t>AGREEMENT BETWEEN OWNER AND</w:t>
      </w:r>
    </w:p>
    <w:p w14:paraId="5A172BF1" w14:textId="77777777" w:rsidR="00B12324" w:rsidRPr="00B12324" w:rsidRDefault="00B12324" w:rsidP="00B12324">
      <w:pPr>
        <w:suppressAutoHyphens/>
        <w:jc w:val="center"/>
        <w:rPr>
          <w:b/>
          <w:sz w:val="36"/>
          <w:szCs w:val="20"/>
        </w:rPr>
      </w:pPr>
      <w:r w:rsidRPr="00B12324">
        <w:rPr>
          <w:b/>
          <w:sz w:val="36"/>
          <w:szCs w:val="20"/>
        </w:rPr>
        <w:t>DESIGN PROFESSIONAL</w:t>
      </w:r>
    </w:p>
    <w:p w14:paraId="45FDB32A" w14:textId="77777777" w:rsidR="00B12324" w:rsidRPr="00B12324" w:rsidRDefault="00B12324" w:rsidP="00B12324">
      <w:pPr>
        <w:suppressAutoHyphens/>
        <w:jc w:val="center"/>
        <w:rPr>
          <w:szCs w:val="20"/>
        </w:rPr>
      </w:pPr>
    </w:p>
    <w:p w14:paraId="30CF1A57" w14:textId="77777777" w:rsidR="00B12324" w:rsidRPr="00B12324" w:rsidRDefault="00B12324" w:rsidP="00B12324">
      <w:pPr>
        <w:suppressAutoHyphens/>
        <w:jc w:val="center"/>
        <w:rPr>
          <w:sz w:val="28"/>
          <w:szCs w:val="28"/>
        </w:rPr>
      </w:pPr>
      <w:r w:rsidRPr="00B12324">
        <w:rPr>
          <w:sz w:val="28"/>
          <w:szCs w:val="28"/>
        </w:rPr>
        <w:t>2010 EDITION, VERSION 1.0, Part A of two parts</w:t>
      </w:r>
    </w:p>
    <w:p w14:paraId="14324B68" w14:textId="77777777" w:rsidR="00B12324" w:rsidRPr="00B12324" w:rsidRDefault="00B12324" w:rsidP="00B12324">
      <w:pPr>
        <w:suppressAutoHyphens/>
        <w:spacing w:before="120"/>
        <w:jc w:val="center"/>
        <w:rPr>
          <w:sz w:val="20"/>
          <w:szCs w:val="20"/>
        </w:rPr>
      </w:pPr>
      <w:r w:rsidRPr="00B12324">
        <w:rPr>
          <w:sz w:val="20"/>
          <w:szCs w:val="20"/>
        </w:rPr>
        <w:t>(THIS DOCUMENT HAS IMPORTANT LEGAL CONSEQUENCES; CONSULTATION WITH AN ATTORNEY IS ENCOURAGED WITH RESPECT TO ITS COMPLETION OR MODIFICATION.)</w:t>
      </w:r>
    </w:p>
    <w:p w14:paraId="6883996A" w14:textId="77777777" w:rsidR="00B12324" w:rsidRPr="00B12324" w:rsidRDefault="00B12324" w:rsidP="00B12324">
      <w:pPr>
        <w:suppressAutoHyphens/>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3767"/>
        <w:gridCol w:w="1604"/>
        <w:gridCol w:w="2473"/>
      </w:tblGrid>
      <w:tr w:rsidR="00B12324" w:rsidRPr="00B12324" w14:paraId="59876BAE" w14:textId="77777777" w:rsidTr="00B12324">
        <w:tc>
          <w:tcPr>
            <w:tcW w:w="2268" w:type="dxa"/>
          </w:tcPr>
          <w:p w14:paraId="1BA16009" w14:textId="77777777" w:rsidR="00B12324" w:rsidRPr="00B12324" w:rsidRDefault="00B12324" w:rsidP="00B12324">
            <w:pPr>
              <w:suppressAutoHyphens/>
              <w:rPr>
                <w:szCs w:val="20"/>
              </w:rPr>
            </w:pPr>
            <w:r w:rsidRPr="00B12324">
              <w:rPr>
                <w:szCs w:val="20"/>
              </w:rPr>
              <w:t>Project (short title):</w:t>
            </w:r>
          </w:p>
        </w:tc>
        <w:tc>
          <w:tcPr>
            <w:tcW w:w="3870" w:type="dxa"/>
          </w:tcPr>
          <w:p w14:paraId="18EDFBA9" w14:textId="77777777" w:rsidR="00B12324" w:rsidRPr="00B12324" w:rsidRDefault="00B12324" w:rsidP="00B12324">
            <w:pPr>
              <w:suppressAutoHyphens/>
              <w:rPr>
                <w:b/>
                <w:szCs w:val="20"/>
              </w:rPr>
            </w:pPr>
          </w:p>
        </w:tc>
        <w:tc>
          <w:tcPr>
            <w:tcW w:w="1620" w:type="dxa"/>
          </w:tcPr>
          <w:p w14:paraId="7CDC3352" w14:textId="77777777" w:rsidR="00B12324" w:rsidRPr="00B12324" w:rsidRDefault="00B12324" w:rsidP="00B12324">
            <w:pPr>
              <w:suppressAutoHyphens/>
              <w:rPr>
                <w:szCs w:val="20"/>
              </w:rPr>
            </w:pPr>
            <w:r w:rsidRPr="00B12324">
              <w:rPr>
                <w:szCs w:val="20"/>
              </w:rPr>
              <w:t>Contract No.</w:t>
            </w:r>
            <w:r w:rsidRPr="00B12324">
              <w:rPr>
                <w:b/>
                <w:szCs w:val="20"/>
              </w:rPr>
              <w:t xml:space="preserve">: </w:t>
            </w:r>
          </w:p>
        </w:tc>
        <w:tc>
          <w:tcPr>
            <w:tcW w:w="2538" w:type="dxa"/>
          </w:tcPr>
          <w:p w14:paraId="26A9C215" w14:textId="77777777" w:rsidR="00B12324" w:rsidRPr="00B12324" w:rsidRDefault="00B12324" w:rsidP="00B12324">
            <w:pPr>
              <w:suppressAutoHyphens/>
              <w:rPr>
                <w:b/>
                <w:szCs w:val="20"/>
              </w:rPr>
            </w:pPr>
          </w:p>
        </w:tc>
      </w:tr>
      <w:tr w:rsidR="00B12324" w:rsidRPr="00B12324" w14:paraId="3B0B7250" w14:textId="77777777" w:rsidTr="00B12324">
        <w:tc>
          <w:tcPr>
            <w:tcW w:w="2268" w:type="dxa"/>
          </w:tcPr>
          <w:p w14:paraId="3B3ADA10" w14:textId="77777777" w:rsidR="00B12324" w:rsidRPr="00B12324" w:rsidRDefault="00B12324" w:rsidP="00B12324">
            <w:pPr>
              <w:suppressAutoHyphens/>
              <w:rPr>
                <w:szCs w:val="20"/>
              </w:rPr>
            </w:pPr>
            <w:r w:rsidRPr="00B12324">
              <w:rPr>
                <w:szCs w:val="20"/>
              </w:rPr>
              <w:t xml:space="preserve">Location: </w:t>
            </w:r>
          </w:p>
        </w:tc>
        <w:tc>
          <w:tcPr>
            <w:tcW w:w="3870" w:type="dxa"/>
          </w:tcPr>
          <w:p w14:paraId="5BCC6836" w14:textId="77777777" w:rsidR="00B12324" w:rsidRPr="00B12324" w:rsidRDefault="00B12324" w:rsidP="00B12324">
            <w:pPr>
              <w:suppressAutoHyphens/>
              <w:rPr>
                <w:b/>
                <w:szCs w:val="20"/>
              </w:rPr>
            </w:pPr>
          </w:p>
        </w:tc>
        <w:tc>
          <w:tcPr>
            <w:tcW w:w="1620" w:type="dxa"/>
          </w:tcPr>
          <w:p w14:paraId="4BC6B5A2" w14:textId="77777777" w:rsidR="00B12324" w:rsidRPr="00B12324" w:rsidRDefault="00B12324" w:rsidP="00B12324">
            <w:pPr>
              <w:suppressAutoHyphens/>
              <w:rPr>
                <w:szCs w:val="20"/>
              </w:rPr>
            </w:pPr>
            <w:r w:rsidRPr="00B12324">
              <w:rPr>
                <w:szCs w:val="20"/>
              </w:rPr>
              <w:t xml:space="preserve">RFP No.: </w:t>
            </w:r>
          </w:p>
        </w:tc>
        <w:tc>
          <w:tcPr>
            <w:tcW w:w="2538" w:type="dxa"/>
          </w:tcPr>
          <w:p w14:paraId="2132F5C6" w14:textId="77777777" w:rsidR="00B12324" w:rsidRPr="00B12324" w:rsidRDefault="00B12324" w:rsidP="00B12324">
            <w:pPr>
              <w:suppressAutoHyphens/>
              <w:rPr>
                <w:b/>
                <w:szCs w:val="20"/>
              </w:rPr>
            </w:pPr>
          </w:p>
        </w:tc>
      </w:tr>
    </w:tbl>
    <w:p w14:paraId="412D488B" w14:textId="77777777" w:rsidR="00B12324" w:rsidRPr="00B12324" w:rsidRDefault="00B12324" w:rsidP="00B12324">
      <w:pPr>
        <w:suppressAutoHyphens/>
        <w:rPr>
          <w:szCs w:val="20"/>
        </w:rPr>
      </w:pPr>
    </w:p>
    <w:p w14:paraId="0144E267" w14:textId="77777777" w:rsidR="00B12324" w:rsidRPr="00B12324" w:rsidRDefault="00B12324" w:rsidP="00B12324">
      <w:pPr>
        <w:tabs>
          <w:tab w:val="left" w:pos="1260"/>
        </w:tabs>
        <w:suppressAutoHyphens/>
        <w:rPr>
          <w:szCs w:val="20"/>
        </w:rPr>
      </w:pPr>
      <w:r w:rsidRPr="00B12324">
        <w:rPr>
          <w:color w:val="0000FF"/>
          <w:szCs w:val="20"/>
        </w:rPr>
        <w:tab/>
      </w:r>
      <w:r w:rsidRPr="00B12324">
        <w:rPr>
          <w:color w:val="0000FF"/>
          <w:szCs w:val="20"/>
        </w:rPr>
        <w:tab/>
      </w:r>
      <w:r w:rsidRPr="00B12324">
        <w:rPr>
          <w:color w:val="0000FF"/>
          <w:szCs w:val="20"/>
        </w:rPr>
        <w:tab/>
      </w:r>
      <w:r w:rsidRPr="00B12324">
        <w:rPr>
          <w:color w:val="0000FF"/>
          <w:szCs w:val="20"/>
        </w:rPr>
        <w:tab/>
      </w:r>
      <w:r w:rsidRPr="00B12324">
        <w:rPr>
          <w:color w:val="0000FF"/>
          <w:szCs w:val="20"/>
        </w:rPr>
        <w:tab/>
      </w:r>
      <w:r w:rsidRPr="00B12324">
        <w:rPr>
          <w:noProof/>
          <w:color w:val="0000FF"/>
          <w:szCs w:val="20"/>
        </w:rPr>
        <w:drawing>
          <wp:inline distT="0" distB="0" distL="0" distR="0" wp14:anchorId="3DCF7BE2" wp14:editId="5BD063A4">
            <wp:extent cx="1508760" cy="1432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08760" cy="1432560"/>
                    </a:xfrm>
                    <a:prstGeom prst="rect">
                      <a:avLst/>
                    </a:prstGeom>
                    <a:noFill/>
                    <a:ln>
                      <a:noFill/>
                    </a:ln>
                  </pic:spPr>
                </pic:pic>
              </a:graphicData>
            </a:graphic>
          </wp:inline>
        </w:drawing>
      </w:r>
      <w:r w:rsidRPr="00B12324">
        <w:rPr>
          <w:color w:val="0000FF"/>
          <w:szCs w:val="20"/>
        </w:rPr>
        <w:tab/>
      </w:r>
      <w:r w:rsidRPr="00B12324">
        <w:rPr>
          <w:color w:val="0000FF"/>
          <w:szCs w:val="20"/>
        </w:rPr>
        <w:tab/>
      </w:r>
      <w:r w:rsidRPr="00B12324">
        <w:rPr>
          <w:szCs w:val="20"/>
        </w:rPr>
        <w:tab/>
      </w:r>
      <w:r w:rsidRPr="00B12324">
        <w:rPr>
          <w:szCs w:val="20"/>
        </w:rPr>
        <w:tab/>
      </w:r>
      <w:r w:rsidRPr="00B12324">
        <w:rPr>
          <w:szCs w:val="20"/>
        </w:rPr>
        <w:tab/>
      </w:r>
      <w:r w:rsidRPr="00B12324">
        <w:rPr>
          <w:szCs w:val="20"/>
        </w:rPr>
        <w:tab/>
      </w: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tblGrid>
      <w:tr w:rsidR="00B12324" w:rsidRPr="00B12324" w14:paraId="1990ECCC" w14:textId="77777777" w:rsidTr="00B12324">
        <w:trPr>
          <w:jc w:val="right"/>
        </w:trPr>
        <w:tc>
          <w:tcPr>
            <w:tcW w:w="2898" w:type="dxa"/>
          </w:tcPr>
          <w:p w14:paraId="4AAE3E18" w14:textId="77777777" w:rsidR="00B12324" w:rsidRPr="00B12324" w:rsidRDefault="00B12324" w:rsidP="00B12324">
            <w:pPr>
              <w:tabs>
                <w:tab w:val="left" w:pos="1260"/>
              </w:tabs>
              <w:suppressAutoHyphens/>
              <w:rPr>
                <w:szCs w:val="20"/>
              </w:rPr>
            </w:pPr>
            <w:r w:rsidRPr="00B12324">
              <w:rPr>
                <w:b/>
                <w:bCs/>
                <w:szCs w:val="20"/>
              </w:rPr>
              <w:t>Distribution to:</w:t>
            </w:r>
          </w:p>
        </w:tc>
      </w:tr>
      <w:tr w:rsidR="00B12324" w:rsidRPr="00B12324" w14:paraId="0E632389" w14:textId="77777777" w:rsidTr="00B12324">
        <w:trPr>
          <w:jc w:val="right"/>
        </w:trPr>
        <w:tc>
          <w:tcPr>
            <w:tcW w:w="2898" w:type="dxa"/>
          </w:tcPr>
          <w:p w14:paraId="67D91763" w14:textId="77777777" w:rsidR="00B12324" w:rsidRPr="00B12324" w:rsidRDefault="00B12324" w:rsidP="00B12324">
            <w:pPr>
              <w:tabs>
                <w:tab w:val="left" w:pos="1260"/>
              </w:tabs>
              <w:suppressAutoHyphens/>
              <w:rPr>
                <w:szCs w:val="20"/>
              </w:rPr>
            </w:pPr>
            <w:r w:rsidRPr="00B12324">
              <w:rPr>
                <w:szCs w:val="20"/>
              </w:rPr>
              <w:fldChar w:fldCharType="begin">
                <w:ffData>
                  <w:name w:val="Check1"/>
                  <w:enabled/>
                  <w:calcOnExit w:val="0"/>
                  <w:checkBox>
                    <w:sizeAuto/>
                    <w:default w:val="0"/>
                  </w:checkBox>
                </w:ffData>
              </w:fldChar>
            </w:r>
            <w:r w:rsidRPr="00B12324">
              <w:rPr>
                <w:szCs w:val="20"/>
              </w:rPr>
              <w:instrText xml:space="preserve"> FORMCHECKBOX </w:instrText>
            </w:r>
            <w:r w:rsidR="00042E2B">
              <w:rPr>
                <w:szCs w:val="20"/>
              </w:rPr>
            </w:r>
            <w:r w:rsidR="00042E2B">
              <w:rPr>
                <w:szCs w:val="20"/>
              </w:rPr>
              <w:fldChar w:fldCharType="separate"/>
            </w:r>
            <w:r w:rsidRPr="00B12324">
              <w:rPr>
                <w:szCs w:val="20"/>
              </w:rPr>
              <w:fldChar w:fldCharType="end"/>
            </w:r>
            <w:r w:rsidRPr="00B12324">
              <w:rPr>
                <w:szCs w:val="20"/>
              </w:rPr>
              <w:t xml:space="preserve"> Owner</w:t>
            </w:r>
          </w:p>
        </w:tc>
      </w:tr>
      <w:tr w:rsidR="00B12324" w:rsidRPr="00B12324" w14:paraId="7D089E88" w14:textId="77777777" w:rsidTr="00B12324">
        <w:trPr>
          <w:jc w:val="right"/>
        </w:trPr>
        <w:tc>
          <w:tcPr>
            <w:tcW w:w="2898" w:type="dxa"/>
          </w:tcPr>
          <w:p w14:paraId="0C56E7D5" w14:textId="77777777" w:rsidR="00B12324" w:rsidRPr="00B12324" w:rsidRDefault="00B12324" w:rsidP="00B12324">
            <w:pPr>
              <w:tabs>
                <w:tab w:val="left" w:pos="1260"/>
              </w:tabs>
              <w:suppressAutoHyphens/>
              <w:rPr>
                <w:szCs w:val="20"/>
              </w:rPr>
            </w:pPr>
            <w:r w:rsidRPr="00B12324">
              <w:rPr>
                <w:szCs w:val="20"/>
              </w:rPr>
              <w:fldChar w:fldCharType="begin">
                <w:ffData>
                  <w:name w:val="Check2"/>
                  <w:enabled/>
                  <w:calcOnExit w:val="0"/>
                  <w:checkBox>
                    <w:sizeAuto/>
                    <w:default w:val="0"/>
                  </w:checkBox>
                </w:ffData>
              </w:fldChar>
            </w:r>
            <w:r w:rsidRPr="00B12324">
              <w:rPr>
                <w:szCs w:val="20"/>
              </w:rPr>
              <w:instrText xml:space="preserve"> FORMCHECKBOX </w:instrText>
            </w:r>
            <w:r w:rsidR="00042E2B">
              <w:rPr>
                <w:szCs w:val="20"/>
              </w:rPr>
            </w:r>
            <w:r w:rsidR="00042E2B">
              <w:rPr>
                <w:szCs w:val="20"/>
              </w:rPr>
              <w:fldChar w:fldCharType="separate"/>
            </w:r>
            <w:r w:rsidRPr="00B12324">
              <w:rPr>
                <w:szCs w:val="20"/>
              </w:rPr>
              <w:fldChar w:fldCharType="end"/>
            </w:r>
            <w:r w:rsidRPr="00B12324">
              <w:rPr>
                <w:szCs w:val="20"/>
              </w:rPr>
              <w:t xml:space="preserve"> Design Professional</w:t>
            </w:r>
          </w:p>
        </w:tc>
      </w:tr>
      <w:tr w:rsidR="00B12324" w:rsidRPr="00B12324" w14:paraId="549EA2CC" w14:textId="77777777" w:rsidTr="00B12324">
        <w:trPr>
          <w:jc w:val="right"/>
        </w:trPr>
        <w:tc>
          <w:tcPr>
            <w:tcW w:w="2898" w:type="dxa"/>
          </w:tcPr>
          <w:p w14:paraId="4EB6C489" w14:textId="77777777" w:rsidR="00B12324" w:rsidRPr="00B12324" w:rsidRDefault="00B12324" w:rsidP="00B12324">
            <w:pPr>
              <w:tabs>
                <w:tab w:val="left" w:pos="1260"/>
              </w:tabs>
              <w:suppressAutoHyphens/>
              <w:rPr>
                <w:szCs w:val="20"/>
              </w:rPr>
            </w:pPr>
            <w:r w:rsidRPr="00B12324">
              <w:rPr>
                <w:szCs w:val="20"/>
              </w:rPr>
              <w:fldChar w:fldCharType="begin">
                <w:ffData>
                  <w:name w:val="Check3"/>
                  <w:enabled/>
                  <w:calcOnExit w:val="0"/>
                  <w:checkBox>
                    <w:sizeAuto/>
                    <w:default w:val="0"/>
                  </w:checkBox>
                </w:ffData>
              </w:fldChar>
            </w:r>
            <w:r w:rsidRPr="00B12324">
              <w:rPr>
                <w:szCs w:val="20"/>
              </w:rPr>
              <w:instrText xml:space="preserve"> FORMCHECKBOX </w:instrText>
            </w:r>
            <w:r w:rsidR="00042E2B">
              <w:rPr>
                <w:szCs w:val="20"/>
              </w:rPr>
            </w:r>
            <w:r w:rsidR="00042E2B">
              <w:rPr>
                <w:szCs w:val="20"/>
              </w:rPr>
              <w:fldChar w:fldCharType="separate"/>
            </w:r>
            <w:r w:rsidRPr="00B12324">
              <w:rPr>
                <w:szCs w:val="20"/>
              </w:rPr>
              <w:fldChar w:fldCharType="end"/>
            </w:r>
            <w:r w:rsidRPr="00B12324">
              <w:rPr>
                <w:szCs w:val="20"/>
              </w:rPr>
              <w:t xml:space="preserve"> DFA Contracts</w:t>
            </w:r>
          </w:p>
        </w:tc>
      </w:tr>
      <w:tr w:rsidR="00B12324" w:rsidRPr="00B12324" w14:paraId="5698FD1D" w14:textId="77777777" w:rsidTr="00B12324">
        <w:trPr>
          <w:jc w:val="right"/>
        </w:trPr>
        <w:tc>
          <w:tcPr>
            <w:tcW w:w="2898" w:type="dxa"/>
          </w:tcPr>
          <w:p w14:paraId="64D83C95" w14:textId="77777777" w:rsidR="00B12324" w:rsidRPr="00B12324" w:rsidRDefault="00B12324" w:rsidP="00B12324">
            <w:pPr>
              <w:tabs>
                <w:tab w:val="left" w:pos="1260"/>
              </w:tabs>
              <w:suppressAutoHyphens/>
              <w:rPr>
                <w:szCs w:val="20"/>
              </w:rPr>
            </w:pPr>
            <w:r w:rsidRPr="00B12324">
              <w:rPr>
                <w:szCs w:val="20"/>
              </w:rPr>
              <w:fldChar w:fldCharType="begin">
                <w:ffData>
                  <w:name w:val="Check4"/>
                  <w:enabled/>
                  <w:calcOnExit w:val="0"/>
                  <w:checkBox>
                    <w:sizeAuto/>
                    <w:default w:val="0"/>
                  </w:checkBox>
                </w:ffData>
              </w:fldChar>
            </w:r>
            <w:r w:rsidRPr="00B12324">
              <w:rPr>
                <w:szCs w:val="20"/>
              </w:rPr>
              <w:instrText xml:space="preserve"> FORMCHECKBOX </w:instrText>
            </w:r>
            <w:r w:rsidR="00042E2B">
              <w:rPr>
                <w:szCs w:val="20"/>
              </w:rPr>
            </w:r>
            <w:r w:rsidR="00042E2B">
              <w:rPr>
                <w:szCs w:val="20"/>
              </w:rPr>
              <w:fldChar w:fldCharType="separate"/>
            </w:r>
            <w:r w:rsidRPr="00B12324">
              <w:rPr>
                <w:szCs w:val="20"/>
              </w:rPr>
              <w:fldChar w:fldCharType="end"/>
            </w:r>
            <w:r w:rsidRPr="00B12324">
              <w:rPr>
                <w:szCs w:val="20"/>
              </w:rPr>
              <w:t xml:space="preserve"> Administrative Services</w:t>
            </w:r>
          </w:p>
        </w:tc>
      </w:tr>
      <w:tr w:rsidR="00B12324" w:rsidRPr="00B12324" w14:paraId="34124800" w14:textId="77777777" w:rsidTr="00B12324">
        <w:trPr>
          <w:jc w:val="right"/>
        </w:trPr>
        <w:tc>
          <w:tcPr>
            <w:tcW w:w="2898" w:type="dxa"/>
          </w:tcPr>
          <w:p w14:paraId="46332B55" w14:textId="77777777" w:rsidR="00B12324" w:rsidRPr="00B12324" w:rsidRDefault="00B12324" w:rsidP="00B12324">
            <w:pPr>
              <w:tabs>
                <w:tab w:val="left" w:pos="1260"/>
              </w:tabs>
              <w:suppressAutoHyphens/>
              <w:rPr>
                <w:szCs w:val="20"/>
              </w:rPr>
            </w:pPr>
            <w:r w:rsidRPr="00B12324">
              <w:rPr>
                <w:szCs w:val="20"/>
              </w:rPr>
              <w:fldChar w:fldCharType="begin">
                <w:ffData>
                  <w:name w:val="Check5"/>
                  <w:enabled/>
                  <w:calcOnExit w:val="0"/>
                  <w:checkBox>
                    <w:sizeAuto/>
                    <w:default w:val="0"/>
                  </w:checkBox>
                </w:ffData>
              </w:fldChar>
            </w:r>
            <w:r w:rsidRPr="00B12324">
              <w:rPr>
                <w:szCs w:val="20"/>
              </w:rPr>
              <w:instrText xml:space="preserve"> FORMCHECKBOX </w:instrText>
            </w:r>
            <w:r w:rsidR="00042E2B">
              <w:rPr>
                <w:szCs w:val="20"/>
              </w:rPr>
            </w:r>
            <w:r w:rsidR="00042E2B">
              <w:rPr>
                <w:szCs w:val="20"/>
              </w:rPr>
              <w:fldChar w:fldCharType="separate"/>
            </w:r>
            <w:r w:rsidRPr="00B12324">
              <w:rPr>
                <w:szCs w:val="20"/>
              </w:rPr>
              <w:fldChar w:fldCharType="end"/>
            </w:r>
            <w:r w:rsidRPr="00B12324">
              <w:rPr>
                <w:szCs w:val="20"/>
              </w:rPr>
              <w:t xml:space="preserve"> Other</w:t>
            </w:r>
          </w:p>
        </w:tc>
      </w:tr>
    </w:tbl>
    <w:p w14:paraId="3C6105F6" w14:textId="77777777" w:rsidR="00B12324" w:rsidRPr="00B12324" w:rsidRDefault="00B12324" w:rsidP="00B12324">
      <w:pPr>
        <w:tabs>
          <w:tab w:val="left" w:pos="1260"/>
        </w:tabs>
        <w:suppressAutoHyphens/>
        <w:rPr>
          <w:szCs w:val="20"/>
        </w:rPr>
      </w:pPr>
      <w:r w:rsidRPr="00B12324">
        <w:rPr>
          <w:szCs w:val="20"/>
        </w:rPr>
        <w:tab/>
      </w:r>
      <w:r w:rsidRPr="00B12324">
        <w:rPr>
          <w:szCs w:val="20"/>
        </w:rPr>
        <w:tab/>
      </w:r>
      <w:r w:rsidRPr="00B12324">
        <w:rPr>
          <w:szCs w:val="20"/>
        </w:rPr>
        <w:tab/>
      </w:r>
      <w:r w:rsidRPr="00B12324">
        <w:rPr>
          <w:szCs w:val="20"/>
        </w:rPr>
        <w:tab/>
      </w:r>
      <w:r w:rsidRPr="00B12324">
        <w:rPr>
          <w:szCs w:val="20"/>
        </w:rPr>
        <w:tab/>
      </w:r>
      <w:r w:rsidRPr="00B12324">
        <w:rPr>
          <w:szCs w:val="20"/>
        </w:rPr>
        <w:tab/>
      </w:r>
      <w:r w:rsidRPr="00B12324">
        <w:rPr>
          <w:szCs w:val="20"/>
        </w:rPr>
        <w:tab/>
      </w:r>
      <w:r w:rsidRPr="00B12324">
        <w:rPr>
          <w:szCs w:val="20"/>
        </w:rPr>
        <w:tab/>
      </w:r>
      <w:r w:rsidRPr="00B12324">
        <w:rPr>
          <w:szCs w:val="20"/>
        </w:rPr>
        <w:tab/>
      </w:r>
      <w:r w:rsidRPr="00B12324">
        <w:rPr>
          <w:szCs w:val="20"/>
        </w:rPr>
        <w:tab/>
      </w:r>
    </w:p>
    <w:p w14:paraId="712E7FA9" w14:textId="77777777" w:rsidR="00B12324" w:rsidRPr="00B12324" w:rsidRDefault="00B12324" w:rsidP="00B12324">
      <w:pPr>
        <w:tabs>
          <w:tab w:val="left" w:pos="7020"/>
          <w:tab w:val="left" w:pos="8568"/>
        </w:tabs>
        <w:suppressAutoHyphens/>
        <w:rPr>
          <w:szCs w:val="20"/>
        </w:rPr>
      </w:pPr>
    </w:p>
    <w:p w14:paraId="1FE479AC" w14:textId="77777777" w:rsidR="00B12324" w:rsidRPr="00B12324" w:rsidRDefault="00B12324" w:rsidP="00B12324">
      <w:pPr>
        <w:tabs>
          <w:tab w:val="left" w:pos="7020"/>
          <w:tab w:val="left" w:pos="8568"/>
        </w:tabs>
        <w:suppressAutoHyphens/>
        <w:rPr>
          <w:szCs w:val="20"/>
        </w:rPr>
      </w:pPr>
      <w:r w:rsidRPr="00B12324">
        <w:rPr>
          <w:szCs w:val="20"/>
        </w:rPr>
        <w:t xml:space="preserve">This Agreement entered into this </w:t>
      </w:r>
      <w:r w:rsidRPr="00B12324">
        <w:rPr>
          <w:szCs w:val="20"/>
          <w:u w:val="single"/>
        </w:rPr>
        <w:t xml:space="preserve">    ___     </w:t>
      </w:r>
      <w:r w:rsidRPr="00B12324">
        <w:rPr>
          <w:szCs w:val="20"/>
        </w:rPr>
        <w:t xml:space="preserve"> day of  </w:t>
      </w:r>
      <w:r w:rsidRPr="00B12324">
        <w:rPr>
          <w:szCs w:val="20"/>
          <w:u w:val="single"/>
        </w:rPr>
        <w:tab/>
        <w:t xml:space="preserve">     </w:t>
      </w:r>
      <w:r w:rsidRPr="00B12324">
        <w:rPr>
          <w:szCs w:val="20"/>
        </w:rPr>
        <w:t xml:space="preserve"> , 20</w:t>
      </w:r>
      <w:bookmarkStart w:id="197" w:name="Text183"/>
      <w:r w:rsidRPr="00B12324">
        <w:rPr>
          <w:szCs w:val="20"/>
          <w:highlight w:val="lightGray"/>
        </w:rPr>
        <w:fldChar w:fldCharType="begin">
          <w:ffData>
            <w:name w:val="Text183"/>
            <w:enabled/>
            <w:calcOnExit w:val="0"/>
            <w:textInput/>
          </w:ffData>
        </w:fldChar>
      </w:r>
      <w:r w:rsidRPr="00B12324">
        <w:rPr>
          <w:szCs w:val="20"/>
          <w:highlight w:val="lightGray"/>
        </w:rPr>
        <w:instrText xml:space="preserve"> FORMTEXT </w:instrText>
      </w:r>
      <w:r w:rsidRPr="00B12324">
        <w:rPr>
          <w:szCs w:val="20"/>
          <w:highlight w:val="lightGray"/>
        </w:rPr>
      </w:r>
      <w:r w:rsidRPr="00B12324">
        <w:rPr>
          <w:szCs w:val="20"/>
          <w:highlight w:val="lightGray"/>
        </w:rPr>
        <w:fldChar w:fldCharType="separate"/>
      </w:r>
      <w:r w:rsidRPr="00B12324">
        <w:rPr>
          <w:noProof/>
          <w:szCs w:val="20"/>
          <w:highlight w:val="lightGray"/>
        </w:rPr>
        <w:t> </w:t>
      </w:r>
      <w:r w:rsidRPr="00B12324">
        <w:rPr>
          <w:noProof/>
          <w:szCs w:val="20"/>
          <w:highlight w:val="lightGray"/>
        </w:rPr>
        <w:t> </w:t>
      </w:r>
      <w:r w:rsidRPr="00B12324">
        <w:rPr>
          <w:noProof/>
          <w:szCs w:val="20"/>
          <w:highlight w:val="lightGray"/>
        </w:rPr>
        <w:t> </w:t>
      </w:r>
      <w:r w:rsidRPr="00B12324">
        <w:rPr>
          <w:noProof/>
          <w:szCs w:val="20"/>
          <w:highlight w:val="lightGray"/>
        </w:rPr>
        <w:t> </w:t>
      </w:r>
      <w:r w:rsidRPr="00B12324">
        <w:rPr>
          <w:noProof/>
          <w:szCs w:val="20"/>
          <w:highlight w:val="lightGray"/>
        </w:rPr>
        <w:t> </w:t>
      </w:r>
      <w:r w:rsidRPr="00B12324">
        <w:rPr>
          <w:szCs w:val="20"/>
          <w:highlight w:val="lightGray"/>
        </w:rPr>
        <w:fldChar w:fldCharType="end"/>
      </w:r>
      <w:bookmarkEnd w:id="197"/>
      <w:r w:rsidRPr="00B12324">
        <w:rPr>
          <w:szCs w:val="20"/>
        </w:rPr>
        <w:t>, by and between:</w:t>
      </w:r>
    </w:p>
    <w:p w14:paraId="1B1C77F4" w14:textId="77777777" w:rsidR="00B12324" w:rsidRPr="00B12324" w:rsidRDefault="00B12324" w:rsidP="00B12324">
      <w:pPr>
        <w:tabs>
          <w:tab w:val="left" w:pos="7020"/>
          <w:tab w:val="left" w:pos="8568"/>
        </w:tabs>
        <w:suppressAutoHyphens/>
        <w:rPr>
          <w:szCs w:val="20"/>
        </w:rPr>
      </w:pPr>
    </w:p>
    <w:tbl>
      <w:tblPr>
        <w:tblW w:w="0" w:type="auto"/>
        <w:tblLook w:val="04A0" w:firstRow="1" w:lastRow="0" w:firstColumn="1" w:lastColumn="0" w:noHBand="0" w:noVBand="1"/>
      </w:tblPr>
      <w:tblGrid>
        <w:gridCol w:w="4994"/>
        <w:gridCol w:w="5086"/>
      </w:tblGrid>
      <w:tr w:rsidR="00B12324" w:rsidRPr="00B12324" w14:paraId="5F3EF436" w14:textId="77777777" w:rsidTr="00B12324">
        <w:tc>
          <w:tcPr>
            <w:tcW w:w="5148" w:type="dxa"/>
            <w:tcBorders>
              <w:right w:val="single" w:sz="4" w:space="0" w:color="auto"/>
            </w:tcBorders>
            <w:shd w:val="clear" w:color="auto" w:fill="auto"/>
          </w:tcPr>
          <w:p w14:paraId="2E329585" w14:textId="77777777" w:rsidR="00B12324" w:rsidRPr="00B12324" w:rsidRDefault="00B12324" w:rsidP="00B12324">
            <w:pPr>
              <w:tabs>
                <w:tab w:val="left" w:pos="2430"/>
              </w:tabs>
              <w:suppressAutoHyphens/>
              <w:rPr>
                <w:sz w:val="22"/>
                <w:szCs w:val="20"/>
              </w:rPr>
            </w:pPr>
            <w:r w:rsidRPr="00B12324">
              <w:rPr>
                <w:sz w:val="22"/>
                <w:szCs w:val="20"/>
              </w:rPr>
              <w:t>New Mexico Educational Retirement Board</w:t>
            </w:r>
          </w:p>
          <w:p w14:paraId="659EECE6" w14:textId="77777777" w:rsidR="00B12324" w:rsidRPr="00B12324" w:rsidRDefault="00B12324" w:rsidP="00B12324">
            <w:pPr>
              <w:tabs>
                <w:tab w:val="left" w:pos="2430"/>
              </w:tabs>
              <w:suppressAutoHyphens/>
              <w:rPr>
                <w:sz w:val="22"/>
                <w:szCs w:val="20"/>
              </w:rPr>
            </w:pPr>
            <w:r w:rsidRPr="00B12324">
              <w:rPr>
                <w:sz w:val="22"/>
                <w:szCs w:val="20"/>
              </w:rPr>
              <w:t xml:space="preserve">701 Camino de </w:t>
            </w:r>
            <w:proofErr w:type="spellStart"/>
            <w:r w:rsidRPr="00B12324">
              <w:rPr>
                <w:sz w:val="22"/>
                <w:szCs w:val="20"/>
              </w:rPr>
              <w:t>los</w:t>
            </w:r>
            <w:proofErr w:type="spellEnd"/>
            <w:r w:rsidRPr="00B12324">
              <w:rPr>
                <w:sz w:val="22"/>
                <w:szCs w:val="20"/>
              </w:rPr>
              <w:t xml:space="preserve"> Marquez</w:t>
            </w:r>
          </w:p>
          <w:p w14:paraId="1CF32EBD" w14:textId="77777777" w:rsidR="00B12324" w:rsidRPr="00B12324" w:rsidRDefault="00B12324" w:rsidP="00B12324">
            <w:pPr>
              <w:tabs>
                <w:tab w:val="left" w:pos="2430"/>
              </w:tabs>
              <w:suppressAutoHyphens/>
              <w:rPr>
                <w:sz w:val="22"/>
                <w:szCs w:val="20"/>
              </w:rPr>
            </w:pPr>
            <w:r w:rsidRPr="00B12324">
              <w:rPr>
                <w:sz w:val="22"/>
                <w:szCs w:val="20"/>
              </w:rPr>
              <w:t>Santa Fe, New Mexico 87505</w:t>
            </w:r>
          </w:p>
          <w:p w14:paraId="3854D3D0" w14:textId="77777777" w:rsidR="00B12324" w:rsidRPr="00B12324" w:rsidRDefault="00B12324" w:rsidP="00B12324">
            <w:pPr>
              <w:tabs>
                <w:tab w:val="left" w:pos="2430"/>
              </w:tabs>
              <w:suppressAutoHyphens/>
              <w:rPr>
                <w:sz w:val="22"/>
                <w:szCs w:val="20"/>
              </w:rPr>
            </w:pPr>
            <w:r w:rsidRPr="00B12324">
              <w:rPr>
                <w:sz w:val="22"/>
                <w:szCs w:val="20"/>
              </w:rPr>
              <w:t>TELEPHONE:  (505) 827-8030</w:t>
            </w:r>
          </w:p>
          <w:p w14:paraId="294EB385" w14:textId="77777777" w:rsidR="00B12324" w:rsidRPr="00B12324" w:rsidRDefault="00B12324" w:rsidP="00B12324">
            <w:pPr>
              <w:tabs>
                <w:tab w:val="right" w:pos="4050"/>
              </w:tabs>
              <w:suppressAutoHyphens/>
              <w:ind w:left="900"/>
              <w:rPr>
                <w:sz w:val="22"/>
                <w:szCs w:val="20"/>
                <w:highlight w:val="green"/>
              </w:rPr>
            </w:pPr>
          </w:p>
          <w:p w14:paraId="4B49D0CE" w14:textId="77777777" w:rsidR="00B12324" w:rsidRPr="00B12324" w:rsidRDefault="00B12324" w:rsidP="00B12324">
            <w:pPr>
              <w:tabs>
                <w:tab w:val="left" w:pos="2430"/>
              </w:tabs>
              <w:suppressAutoHyphens/>
              <w:outlineLvl w:val="0"/>
              <w:rPr>
                <w:color w:val="000000"/>
                <w:spacing w:val="-2"/>
                <w:sz w:val="22"/>
                <w:szCs w:val="20"/>
              </w:rPr>
            </w:pPr>
            <w:bookmarkStart w:id="198" w:name="_Toc61851352"/>
            <w:r w:rsidRPr="00B12324">
              <w:rPr>
                <w:szCs w:val="20"/>
                <w:highlight w:val="green"/>
              </w:rPr>
              <w:t>Hereinafter "Owner"; and</w:t>
            </w:r>
            <w:bookmarkEnd w:id="198"/>
          </w:p>
        </w:tc>
        <w:tc>
          <w:tcPr>
            <w:tcW w:w="5148" w:type="dxa"/>
            <w:tcBorders>
              <w:left w:val="single" w:sz="4" w:space="0" w:color="auto"/>
            </w:tcBorders>
            <w:shd w:val="clear" w:color="auto" w:fill="auto"/>
          </w:tcPr>
          <w:p w14:paraId="69DC405B" w14:textId="77777777" w:rsidR="00B12324" w:rsidRPr="00B12324" w:rsidRDefault="00B12324" w:rsidP="00B12324">
            <w:pPr>
              <w:tabs>
                <w:tab w:val="right" w:pos="4050"/>
              </w:tabs>
              <w:suppressAutoHyphens/>
              <w:rPr>
                <w:b/>
                <w:color w:val="000000"/>
                <w:spacing w:val="-2"/>
                <w:sz w:val="22"/>
                <w:szCs w:val="20"/>
              </w:rPr>
            </w:pPr>
            <w:r w:rsidRPr="00B12324">
              <w:rPr>
                <w:b/>
                <w:color w:val="000000"/>
                <w:spacing w:val="-2"/>
                <w:sz w:val="22"/>
                <w:szCs w:val="20"/>
              </w:rPr>
              <w:t xml:space="preserve">THE Architect Engineer: </w:t>
            </w:r>
          </w:p>
          <w:p w14:paraId="419DD4E0" w14:textId="77777777" w:rsidR="00B12324" w:rsidRPr="00B12324" w:rsidRDefault="00B12324" w:rsidP="00B12324">
            <w:pPr>
              <w:tabs>
                <w:tab w:val="right" w:pos="4050"/>
              </w:tabs>
              <w:suppressAutoHyphens/>
              <w:rPr>
                <w:b/>
                <w:color w:val="000000"/>
                <w:spacing w:val="-2"/>
                <w:sz w:val="22"/>
                <w:szCs w:val="20"/>
              </w:rPr>
            </w:pPr>
          </w:p>
          <w:p w14:paraId="5EFC6BD7" w14:textId="77777777" w:rsidR="00B12324" w:rsidRPr="00B12324" w:rsidRDefault="00B12324" w:rsidP="00B12324">
            <w:pPr>
              <w:widowControl w:val="0"/>
              <w:tabs>
                <w:tab w:val="left" w:pos="2430"/>
              </w:tabs>
              <w:suppressAutoHyphens/>
              <w:rPr>
                <w:b/>
                <w:szCs w:val="20"/>
              </w:rPr>
            </w:pPr>
            <w:r w:rsidRPr="00B12324">
              <w:rPr>
                <w:b/>
                <w:szCs w:val="20"/>
                <w:highlight w:val="lightGray"/>
              </w:rPr>
              <w:t xml:space="preserve">Contact </w:t>
            </w:r>
            <w:r w:rsidRPr="00B12324">
              <w:rPr>
                <w:b/>
                <w:szCs w:val="20"/>
                <w:highlight w:val="lightGray"/>
              </w:rPr>
              <w:fldChar w:fldCharType="begin">
                <w:ffData>
                  <w:name w:val="Text83"/>
                  <w:enabled/>
                  <w:calcOnExit w:val="0"/>
                  <w:textInput>
                    <w:default w:val="NAME"/>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NAME</w:t>
            </w:r>
            <w:r w:rsidRPr="00B12324">
              <w:rPr>
                <w:b/>
                <w:szCs w:val="20"/>
                <w:highlight w:val="lightGray"/>
              </w:rPr>
              <w:fldChar w:fldCharType="end"/>
            </w:r>
          </w:p>
          <w:p w14:paraId="14C2087A" w14:textId="77777777" w:rsidR="00B12324" w:rsidRPr="00B12324" w:rsidRDefault="00B12324" w:rsidP="00B12324">
            <w:pPr>
              <w:tabs>
                <w:tab w:val="left" w:pos="2430"/>
              </w:tabs>
              <w:suppressAutoHyphens/>
              <w:rPr>
                <w:b/>
                <w:szCs w:val="20"/>
              </w:rPr>
            </w:pPr>
            <w:r w:rsidRPr="00B12324">
              <w:rPr>
                <w:b/>
                <w:szCs w:val="20"/>
                <w:highlight w:val="lightGray"/>
              </w:rPr>
              <w:t>Company name</w:t>
            </w:r>
          </w:p>
          <w:p w14:paraId="72CBDCFA" w14:textId="77777777" w:rsidR="00B12324" w:rsidRPr="00B12324" w:rsidRDefault="00B12324" w:rsidP="00B12324">
            <w:pPr>
              <w:tabs>
                <w:tab w:val="left" w:pos="2430"/>
              </w:tabs>
              <w:suppressAutoHyphens/>
              <w:rPr>
                <w:b/>
                <w:szCs w:val="20"/>
                <w:highlight w:val="lightGray"/>
              </w:rPr>
            </w:pPr>
            <w:r w:rsidRPr="00B12324">
              <w:rPr>
                <w:b/>
                <w:szCs w:val="20"/>
                <w:highlight w:val="lightGray"/>
              </w:rPr>
              <w:fldChar w:fldCharType="begin">
                <w:ffData>
                  <w:name w:val="Text84"/>
                  <w:enabled/>
                  <w:calcOnExit w:val="0"/>
                  <w:textInput>
                    <w:default w:val="MAILING/STREET ADDRESS"/>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MAILING/STREET ADDRESS</w:t>
            </w:r>
            <w:r w:rsidRPr="00B12324">
              <w:rPr>
                <w:b/>
                <w:szCs w:val="20"/>
                <w:highlight w:val="lightGray"/>
              </w:rPr>
              <w:fldChar w:fldCharType="end"/>
            </w:r>
          </w:p>
          <w:p w14:paraId="11E9468E" w14:textId="77777777" w:rsidR="00B12324" w:rsidRPr="00B12324" w:rsidRDefault="00B12324" w:rsidP="00B12324">
            <w:pPr>
              <w:tabs>
                <w:tab w:val="left" w:pos="2430"/>
              </w:tabs>
              <w:suppressAutoHyphens/>
              <w:rPr>
                <w:b/>
                <w:szCs w:val="20"/>
              </w:rPr>
            </w:pPr>
            <w:r w:rsidRPr="00B12324">
              <w:rPr>
                <w:b/>
                <w:szCs w:val="20"/>
                <w:highlight w:val="lightGray"/>
              </w:rPr>
              <w:fldChar w:fldCharType="begin">
                <w:ffData>
                  <w:name w:val="Text88"/>
                  <w:enabled/>
                  <w:calcOnExit w:val="0"/>
                  <w:textInput>
                    <w:default w:val="CITY, STATE, ZIP CODE"/>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CITY, STATE, ZIP CODE</w:t>
            </w:r>
            <w:r w:rsidRPr="00B12324">
              <w:rPr>
                <w:b/>
                <w:szCs w:val="20"/>
                <w:highlight w:val="lightGray"/>
              </w:rPr>
              <w:fldChar w:fldCharType="end"/>
            </w:r>
          </w:p>
          <w:p w14:paraId="3D446012" w14:textId="77777777" w:rsidR="00B12324" w:rsidRPr="00B12324" w:rsidRDefault="00B12324" w:rsidP="00B12324">
            <w:pPr>
              <w:tabs>
                <w:tab w:val="left" w:pos="2430"/>
              </w:tabs>
              <w:suppressAutoHyphens/>
              <w:rPr>
                <w:b/>
                <w:szCs w:val="20"/>
              </w:rPr>
            </w:pPr>
            <w:r w:rsidRPr="00B12324">
              <w:rPr>
                <w:b/>
                <w:szCs w:val="20"/>
              </w:rPr>
              <w:t xml:space="preserve">TELEPHONE: </w:t>
            </w:r>
            <w:r w:rsidRPr="00B12324">
              <w:rPr>
                <w:b/>
                <w:szCs w:val="20"/>
              </w:rPr>
              <w:tab/>
            </w:r>
            <w:r w:rsidRPr="00B12324">
              <w:rPr>
                <w:b/>
                <w:szCs w:val="20"/>
                <w:highlight w:val="lightGray"/>
              </w:rPr>
              <w:fldChar w:fldCharType="begin">
                <w:ffData>
                  <w:name w:val="Text93"/>
                  <w:enabled/>
                  <w:calcOnExit w:val="0"/>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szCs w:val="20"/>
                <w:highlight w:val="lightGray"/>
              </w:rPr>
              <w:fldChar w:fldCharType="end"/>
            </w:r>
            <w:r w:rsidRPr="00B12324">
              <w:rPr>
                <w:b/>
                <w:szCs w:val="20"/>
                <w:highlight w:val="lightGray"/>
              </w:rPr>
              <w:fldChar w:fldCharType="begin">
                <w:ffData>
                  <w:name w:val="Text94"/>
                  <w:enabled/>
                  <w:calcOnExit w:val="0"/>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szCs w:val="20"/>
                <w:highlight w:val="lightGray"/>
              </w:rPr>
              <w:fldChar w:fldCharType="end"/>
            </w:r>
            <w:r w:rsidRPr="00B12324">
              <w:rPr>
                <w:b/>
                <w:szCs w:val="20"/>
                <w:highlight w:val="lightGray"/>
              </w:rPr>
              <w:fldChar w:fldCharType="begin">
                <w:ffData>
                  <w:name w:val="Text95"/>
                  <w:enabled/>
                  <w:calcOnExit w:val="0"/>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szCs w:val="20"/>
                <w:highlight w:val="lightGray"/>
              </w:rPr>
              <w:fldChar w:fldCharType="end"/>
            </w:r>
          </w:p>
          <w:p w14:paraId="03266C02" w14:textId="77777777" w:rsidR="00B12324" w:rsidRPr="00B12324" w:rsidRDefault="00B12324" w:rsidP="00B12324">
            <w:pPr>
              <w:tabs>
                <w:tab w:val="right" w:pos="4050"/>
              </w:tabs>
              <w:suppressAutoHyphens/>
              <w:rPr>
                <w:b/>
                <w:color w:val="000000"/>
                <w:spacing w:val="-2"/>
                <w:sz w:val="22"/>
                <w:szCs w:val="20"/>
              </w:rPr>
            </w:pPr>
            <w:r w:rsidRPr="00B12324">
              <w:rPr>
                <w:b/>
                <w:szCs w:val="20"/>
              </w:rPr>
              <w:t>FAX:</w:t>
            </w:r>
            <w:r w:rsidRPr="00B12324">
              <w:rPr>
                <w:b/>
                <w:szCs w:val="20"/>
              </w:rPr>
              <w:tab/>
            </w:r>
            <w:r w:rsidRPr="00B12324">
              <w:rPr>
                <w:b/>
                <w:szCs w:val="20"/>
                <w:highlight w:val="lightGray"/>
              </w:rPr>
              <w:fldChar w:fldCharType="begin">
                <w:ffData>
                  <w:name w:val="Text96"/>
                  <w:enabled/>
                  <w:calcOnExit w:val="0"/>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szCs w:val="20"/>
                <w:highlight w:val="lightGray"/>
              </w:rPr>
              <w:fldChar w:fldCharType="end"/>
            </w:r>
            <w:r w:rsidRPr="00B12324">
              <w:rPr>
                <w:b/>
                <w:szCs w:val="20"/>
                <w:highlight w:val="lightGray"/>
              </w:rPr>
              <w:fldChar w:fldCharType="begin">
                <w:ffData>
                  <w:name w:val="Text97"/>
                  <w:enabled/>
                  <w:calcOnExit w:val="0"/>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szCs w:val="20"/>
                <w:highlight w:val="lightGray"/>
              </w:rPr>
              <w:fldChar w:fldCharType="end"/>
            </w:r>
            <w:r w:rsidRPr="00B12324">
              <w:rPr>
                <w:b/>
                <w:szCs w:val="20"/>
                <w:highlight w:val="lightGray"/>
              </w:rPr>
              <w:fldChar w:fldCharType="begin">
                <w:ffData>
                  <w:name w:val="Text98"/>
                  <w:enabled/>
                  <w:calcOnExit w:val="0"/>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noProof/>
                <w:szCs w:val="20"/>
                <w:highlight w:val="lightGray"/>
              </w:rPr>
              <w:t> </w:t>
            </w:r>
            <w:r w:rsidRPr="00B12324">
              <w:rPr>
                <w:b/>
                <w:szCs w:val="20"/>
                <w:highlight w:val="lightGray"/>
              </w:rPr>
              <w:fldChar w:fldCharType="end"/>
            </w:r>
          </w:p>
          <w:p w14:paraId="740A378E" w14:textId="77777777" w:rsidR="00B12324" w:rsidRPr="00B12324" w:rsidRDefault="00B12324" w:rsidP="00B12324">
            <w:pPr>
              <w:tabs>
                <w:tab w:val="right" w:pos="4050"/>
              </w:tabs>
              <w:suppressAutoHyphens/>
              <w:rPr>
                <w:b/>
                <w:color w:val="000000"/>
                <w:spacing w:val="-2"/>
                <w:sz w:val="22"/>
                <w:szCs w:val="20"/>
              </w:rPr>
            </w:pPr>
          </w:p>
          <w:p w14:paraId="47023095" w14:textId="77777777" w:rsidR="00B12324" w:rsidRPr="00B12324" w:rsidRDefault="00B12324" w:rsidP="00B12324">
            <w:pPr>
              <w:suppressAutoHyphens/>
              <w:outlineLvl w:val="0"/>
              <w:rPr>
                <w:szCs w:val="20"/>
              </w:rPr>
            </w:pPr>
            <w:bookmarkStart w:id="199" w:name="_Toc61851353"/>
            <w:r w:rsidRPr="00B12324">
              <w:rPr>
                <w:szCs w:val="20"/>
              </w:rPr>
              <w:t>Hereinafter "Design Professional."</w:t>
            </w:r>
            <w:bookmarkEnd w:id="199"/>
          </w:p>
          <w:p w14:paraId="3A0EA78F" w14:textId="77777777" w:rsidR="00B12324" w:rsidRPr="00B12324" w:rsidRDefault="00B12324" w:rsidP="00B12324">
            <w:pPr>
              <w:suppressAutoHyphens/>
              <w:rPr>
                <w:color w:val="000000"/>
                <w:spacing w:val="-2"/>
                <w:sz w:val="22"/>
                <w:szCs w:val="20"/>
              </w:rPr>
            </w:pPr>
          </w:p>
        </w:tc>
      </w:tr>
    </w:tbl>
    <w:p w14:paraId="0D2B9E9A" w14:textId="77777777" w:rsidR="00B12324" w:rsidRPr="00B12324" w:rsidRDefault="00B12324" w:rsidP="00B12324">
      <w:pPr>
        <w:tabs>
          <w:tab w:val="left" w:pos="7020"/>
          <w:tab w:val="left" w:pos="8568"/>
        </w:tabs>
        <w:suppressAutoHyphens/>
        <w:rPr>
          <w:szCs w:val="20"/>
        </w:rPr>
      </w:pPr>
    </w:p>
    <w:p w14:paraId="5D702B66" w14:textId="77777777" w:rsidR="00B12324" w:rsidRPr="00B12324" w:rsidRDefault="00B12324" w:rsidP="00B12324">
      <w:pPr>
        <w:tabs>
          <w:tab w:val="left" w:pos="2430"/>
        </w:tabs>
        <w:suppressAutoHyphens/>
        <w:rPr>
          <w:szCs w:val="20"/>
        </w:rPr>
        <w:sectPr w:rsidR="00B12324" w:rsidRPr="00B12324" w:rsidSect="00B12324">
          <w:headerReference w:type="even" r:id="rId29"/>
          <w:headerReference w:type="default" r:id="rId30"/>
          <w:footerReference w:type="even" r:id="rId31"/>
          <w:footerReference w:type="default" r:id="rId32"/>
          <w:headerReference w:type="first" r:id="rId33"/>
          <w:footerReference w:type="first" r:id="rId34"/>
          <w:endnotePr>
            <w:numFmt w:val="decimal"/>
          </w:endnotePr>
          <w:pgSz w:w="12240" w:h="15840"/>
          <w:pgMar w:top="720" w:right="1080" w:bottom="1080" w:left="1080" w:header="432" w:footer="432" w:gutter="0"/>
          <w:cols w:space="720"/>
          <w:formProt w:val="0"/>
          <w:noEndnote/>
        </w:sectPr>
      </w:pPr>
    </w:p>
    <w:p w14:paraId="333DBD66" w14:textId="77777777" w:rsidR="00B12324" w:rsidRPr="00B12324" w:rsidRDefault="00B12324" w:rsidP="00B12324">
      <w:pPr>
        <w:suppressAutoHyphens/>
        <w:rPr>
          <w:szCs w:val="20"/>
        </w:rPr>
      </w:pPr>
    </w:p>
    <w:p w14:paraId="6297C79F" w14:textId="77777777" w:rsidR="00B12324" w:rsidRPr="00B12324" w:rsidRDefault="00B12324" w:rsidP="00B12324">
      <w:pPr>
        <w:tabs>
          <w:tab w:val="left" w:pos="2430"/>
        </w:tabs>
        <w:suppressAutoHyphens/>
        <w:rPr>
          <w:b/>
          <w:szCs w:val="20"/>
        </w:rPr>
      </w:pPr>
      <w:r w:rsidRPr="00B12324">
        <w:rPr>
          <w:szCs w:val="20"/>
        </w:rPr>
        <w:t xml:space="preserve">OTHER:  Professional and technical services shall be provided by the Design Professional, through the individual Project Design Professional, </w:t>
      </w:r>
      <w:bookmarkStart w:id="200" w:name="Text99"/>
      <w:r w:rsidRPr="00B12324">
        <w:rPr>
          <w:szCs w:val="20"/>
          <w:highlight w:val="lightGray"/>
        </w:rPr>
        <w:fldChar w:fldCharType="begin">
          <w:ffData>
            <w:name w:val="Text99"/>
            <w:enabled/>
            <w:calcOnExit w:val="0"/>
            <w:textInput>
              <w:default w:val="NAME"/>
            </w:textInput>
          </w:ffData>
        </w:fldChar>
      </w:r>
      <w:r w:rsidRPr="00B12324">
        <w:rPr>
          <w:szCs w:val="20"/>
          <w:highlight w:val="lightGray"/>
        </w:rPr>
        <w:instrText xml:space="preserve"> FORMTEXT </w:instrText>
      </w:r>
      <w:r w:rsidRPr="00B12324">
        <w:rPr>
          <w:szCs w:val="20"/>
          <w:highlight w:val="lightGray"/>
        </w:rPr>
      </w:r>
      <w:r w:rsidRPr="00B12324">
        <w:rPr>
          <w:szCs w:val="20"/>
          <w:highlight w:val="lightGray"/>
        </w:rPr>
        <w:fldChar w:fldCharType="separate"/>
      </w:r>
      <w:r w:rsidRPr="00B12324">
        <w:rPr>
          <w:noProof/>
          <w:szCs w:val="20"/>
          <w:highlight w:val="lightGray"/>
        </w:rPr>
        <w:t>NAME</w:t>
      </w:r>
      <w:r w:rsidRPr="00B12324">
        <w:rPr>
          <w:szCs w:val="20"/>
          <w:highlight w:val="lightGray"/>
        </w:rPr>
        <w:fldChar w:fldCharType="end"/>
      </w:r>
      <w:bookmarkEnd w:id="200"/>
      <w:r w:rsidRPr="00B12324">
        <w:rPr>
          <w:szCs w:val="20"/>
        </w:rPr>
        <w:t xml:space="preserve">, whose New Mexico Design Professional’s seal and certificate number is </w:t>
      </w:r>
      <w:bookmarkStart w:id="201" w:name="Text102"/>
      <w:r w:rsidRPr="00B12324">
        <w:rPr>
          <w:b/>
          <w:szCs w:val="20"/>
          <w:highlight w:val="lightGray"/>
        </w:rPr>
        <w:fldChar w:fldCharType="begin">
          <w:ffData>
            <w:name w:val="Text102"/>
            <w:enabled/>
            <w:calcOnExit w:val="0"/>
            <w:textInput>
              <w:default w:val="NUMBER"/>
            </w:textInput>
          </w:ffData>
        </w:fldChar>
      </w:r>
      <w:r w:rsidRPr="00B12324">
        <w:rPr>
          <w:b/>
          <w:szCs w:val="20"/>
          <w:highlight w:val="lightGray"/>
        </w:rPr>
        <w:instrText xml:space="preserve"> FORMTEXT </w:instrText>
      </w:r>
      <w:r w:rsidRPr="00B12324">
        <w:rPr>
          <w:b/>
          <w:szCs w:val="20"/>
          <w:highlight w:val="lightGray"/>
        </w:rPr>
      </w:r>
      <w:r w:rsidRPr="00B12324">
        <w:rPr>
          <w:b/>
          <w:szCs w:val="20"/>
          <w:highlight w:val="lightGray"/>
        </w:rPr>
        <w:fldChar w:fldCharType="separate"/>
      </w:r>
      <w:r w:rsidRPr="00B12324">
        <w:rPr>
          <w:b/>
          <w:noProof/>
          <w:szCs w:val="20"/>
          <w:highlight w:val="lightGray"/>
        </w:rPr>
        <w:t>NUMBER</w:t>
      </w:r>
      <w:r w:rsidRPr="00B12324">
        <w:rPr>
          <w:b/>
          <w:szCs w:val="20"/>
          <w:highlight w:val="lightGray"/>
        </w:rPr>
        <w:fldChar w:fldCharType="end"/>
      </w:r>
      <w:bookmarkEnd w:id="201"/>
      <w:r w:rsidRPr="00B12324">
        <w:rPr>
          <w:b/>
          <w:szCs w:val="20"/>
        </w:rPr>
        <w:t>.</w:t>
      </w:r>
    </w:p>
    <w:p w14:paraId="73D2093B" w14:textId="77777777" w:rsidR="00B12324" w:rsidRPr="00B12324" w:rsidRDefault="00B12324" w:rsidP="00B12324">
      <w:pPr>
        <w:tabs>
          <w:tab w:val="left" w:pos="2430"/>
        </w:tabs>
        <w:suppressAutoHyphens/>
        <w:rPr>
          <w:b/>
          <w:szCs w:val="20"/>
        </w:rPr>
      </w:pPr>
    </w:p>
    <w:p w14:paraId="5BB920E8" w14:textId="77777777" w:rsidR="00B12324" w:rsidRPr="00B12324" w:rsidRDefault="00B12324" w:rsidP="00B12324">
      <w:pPr>
        <w:tabs>
          <w:tab w:val="left" w:pos="2430"/>
        </w:tabs>
        <w:suppressAutoHyphens/>
        <w:rPr>
          <w:szCs w:val="20"/>
        </w:rPr>
      </w:pPr>
      <w:r w:rsidRPr="00B12324">
        <w:rPr>
          <w:szCs w:val="20"/>
        </w:rPr>
        <w:t xml:space="preserve">. </w:t>
      </w:r>
    </w:p>
    <w:p w14:paraId="68304383" w14:textId="77777777" w:rsidR="00B12324" w:rsidRPr="00B12324" w:rsidRDefault="00B12324" w:rsidP="00B12324">
      <w:pPr>
        <w:suppressAutoHyphens/>
        <w:jc w:val="center"/>
        <w:outlineLvl w:val="0"/>
        <w:rPr>
          <w:b/>
          <w:szCs w:val="20"/>
        </w:rPr>
        <w:sectPr w:rsidR="00B12324" w:rsidRPr="00B12324">
          <w:footerReference w:type="default" r:id="rId35"/>
          <w:endnotePr>
            <w:numFmt w:val="decimal"/>
          </w:endnotePr>
          <w:type w:val="continuous"/>
          <w:pgSz w:w="12240" w:h="15840"/>
          <w:pgMar w:top="720" w:right="1080" w:bottom="1080" w:left="1080" w:header="432" w:footer="432" w:gutter="0"/>
          <w:cols w:space="720"/>
          <w:formProt w:val="0"/>
          <w:noEndnote/>
        </w:sectPr>
      </w:pPr>
      <w:r w:rsidRPr="00B12324">
        <w:rPr>
          <w:b/>
          <w:szCs w:val="20"/>
        </w:rPr>
        <w:br w:type="page"/>
      </w:r>
    </w:p>
    <w:p w14:paraId="1E9AF3A0" w14:textId="77777777" w:rsidR="00B12324" w:rsidRPr="00B12324" w:rsidRDefault="00B12324" w:rsidP="00B12324">
      <w:pPr>
        <w:suppressAutoHyphens/>
        <w:jc w:val="center"/>
        <w:outlineLvl w:val="0"/>
        <w:rPr>
          <w:szCs w:val="20"/>
        </w:rPr>
      </w:pPr>
      <w:bookmarkStart w:id="202" w:name="_Toc61851354"/>
      <w:r w:rsidRPr="00B12324">
        <w:rPr>
          <w:b/>
          <w:szCs w:val="20"/>
        </w:rPr>
        <w:lastRenderedPageBreak/>
        <w:t>RECITALS</w:t>
      </w:r>
      <w:bookmarkEnd w:id="202"/>
    </w:p>
    <w:p w14:paraId="3980FE58" w14:textId="77777777" w:rsidR="00B12324" w:rsidRPr="00B12324" w:rsidRDefault="00B12324" w:rsidP="00B12324">
      <w:pPr>
        <w:suppressAutoHyphens/>
        <w:jc w:val="both"/>
        <w:rPr>
          <w:spacing w:val="-3"/>
          <w:szCs w:val="20"/>
        </w:rPr>
      </w:pPr>
    </w:p>
    <w:p w14:paraId="24AA38CF" w14:textId="77777777" w:rsidR="00B12324" w:rsidRPr="00B12324" w:rsidRDefault="00B12324" w:rsidP="00B12324">
      <w:pPr>
        <w:suppressAutoHyphens/>
        <w:jc w:val="both"/>
        <w:rPr>
          <w:spacing w:val="-3"/>
          <w:szCs w:val="20"/>
        </w:rPr>
      </w:pPr>
      <w:r w:rsidRPr="00B12324">
        <w:rPr>
          <w:spacing w:val="-3"/>
          <w:szCs w:val="20"/>
        </w:rPr>
        <w:t>WHEREAS, the Design Professional was selected pursuant to the Architect, Engineer, Landscape Architect, and Surveyor Selection Committee pursuant to Sections 13-1-120 through 13-1-124 NMSA 1978; and</w:t>
      </w:r>
    </w:p>
    <w:p w14:paraId="31521193" w14:textId="77777777" w:rsidR="00B12324" w:rsidRPr="00B12324" w:rsidRDefault="00B12324" w:rsidP="00B12324">
      <w:pPr>
        <w:suppressAutoHyphens/>
        <w:jc w:val="both"/>
        <w:rPr>
          <w:spacing w:val="-3"/>
          <w:szCs w:val="20"/>
        </w:rPr>
      </w:pPr>
    </w:p>
    <w:p w14:paraId="34790CF8" w14:textId="77777777" w:rsidR="00B12324" w:rsidRPr="00B12324" w:rsidRDefault="00B12324" w:rsidP="00B12324">
      <w:pPr>
        <w:suppressAutoHyphens/>
        <w:jc w:val="both"/>
        <w:rPr>
          <w:spacing w:val="-3"/>
          <w:szCs w:val="20"/>
        </w:rPr>
      </w:pPr>
      <w:r w:rsidRPr="00B12324">
        <w:rPr>
          <w:spacing w:val="-3"/>
          <w:szCs w:val="20"/>
        </w:rPr>
        <w:t>WHEREAS, the Owner is authorized to enter into a contract to design and construct the Project pursuant to Sections 15-3B-4(10), 15-3B-6, and 15-3B-17 NMSA 1978; and</w:t>
      </w:r>
    </w:p>
    <w:p w14:paraId="22F35465" w14:textId="77777777" w:rsidR="00B12324" w:rsidRPr="00B12324" w:rsidRDefault="00B12324" w:rsidP="00B12324">
      <w:pPr>
        <w:tabs>
          <w:tab w:val="left" w:pos="540"/>
          <w:tab w:val="left" w:pos="1620"/>
          <w:tab w:val="left" w:pos="5040"/>
          <w:tab w:val="left" w:pos="6300"/>
        </w:tabs>
        <w:suppressAutoHyphens/>
        <w:jc w:val="both"/>
        <w:rPr>
          <w:spacing w:val="-3"/>
          <w:szCs w:val="20"/>
        </w:rPr>
      </w:pPr>
    </w:p>
    <w:p w14:paraId="6BF97969" w14:textId="77777777" w:rsidR="00B12324" w:rsidRPr="00B12324" w:rsidRDefault="00B12324" w:rsidP="00B12324">
      <w:pPr>
        <w:suppressAutoHyphens/>
        <w:jc w:val="both"/>
        <w:rPr>
          <w:spacing w:val="-3"/>
          <w:szCs w:val="20"/>
        </w:rPr>
      </w:pPr>
      <w:r w:rsidRPr="00B12324">
        <w:rPr>
          <w:spacing w:val="-3"/>
          <w:szCs w:val="20"/>
        </w:rPr>
        <w:t>WHEREAS, the Owner must hire a registered Design Professional of New Mexico whenever any public work involves architectural services, pursuant to Section 61-15-9 (A), NMSA 1978, or engineering and surveying services, pursuant to Section 61-23-26, NMSA 1978; and</w:t>
      </w:r>
    </w:p>
    <w:p w14:paraId="5CB39F5D" w14:textId="77777777" w:rsidR="00B12324" w:rsidRPr="00B12324" w:rsidRDefault="00B12324" w:rsidP="00B12324">
      <w:pPr>
        <w:suppressAutoHyphens/>
        <w:jc w:val="both"/>
        <w:rPr>
          <w:spacing w:val="-3"/>
          <w:szCs w:val="20"/>
        </w:rPr>
      </w:pPr>
    </w:p>
    <w:p w14:paraId="71F5941D" w14:textId="77777777" w:rsidR="00B12324" w:rsidRPr="00B12324" w:rsidRDefault="00B12324" w:rsidP="00B12324">
      <w:pPr>
        <w:suppressAutoHyphens/>
        <w:jc w:val="both"/>
        <w:rPr>
          <w:spacing w:val="-3"/>
          <w:szCs w:val="20"/>
        </w:rPr>
      </w:pPr>
      <w:r w:rsidRPr="00B12324">
        <w:rPr>
          <w:spacing w:val="-3"/>
          <w:szCs w:val="20"/>
        </w:rPr>
        <w:t>WHEREAS, the Design Professional hereby represents that it employs the named Project Design Professional, and that such Project Design Professional is a registered Design Professional of New Mexico; and</w:t>
      </w:r>
    </w:p>
    <w:p w14:paraId="75401ADD" w14:textId="77777777" w:rsidR="00B12324" w:rsidRPr="00B12324" w:rsidRDefault="00B12324" w:rsidP="00B12324">
      <w:pPr>
        <w:suppressAutoHyphens/>
        <w:jc w:val="both"/>
        <w:rPr>
          <w:spacing w:val="-3"/>
          <w:szCs w:val="20"/>
        </w:rPr>
      </w:pPr>
    </w:p>
    <w:p w14:paraId="375373B7" w14:textId="77777777" w:rsidR="00B12324" w:rsidRPr="00B12324" w:rsidRDefault="00B12324" w:rsidP="00B12324">
      <w:pPr>
        <w:suppressAutoHyphens/>
        <w:jc w:val="both"/>
        <w:rPr>
          <w:spacing w:val="-3"/>
          <w:szCs w:val="20"/>
        </w:rPr>
      </w:pPr>
      <w:r w:rsidRPr="00B12324">
        <w:rPr>
          <w:spacing w:val="-3"/>
          <w:szCs w:val="20"/>
        </w:rPr>
        <w:t>WHEREAS, the Owner agrees to hire the Design Professional, and the Design Professional agrees to provide professional and technical services as required hereinafter for the Project in accordance with the terms and conditions set forth in this Agreement.</w:t>
      </w:r>
    </w:p>
    <w:p w14:paraId="178B0ED2" w14:textId="77777777" w:rsidR="00B12324" w:rsidRPr="00B12324" w:rsidRDefault="00B12324" w:rsidP="00B12324">
      <w:pPr>
        <w:suppressAutoHyphens/>
        <w:jc w:val="both"/>
        <w:rPr>
          <w:spacing w:val="-3"/>
          <w:szCs w:val="20"/>
        </w:rPr>
        <w:sectPr w:rsidR="00B12324" w:rsidRPr="00B12324">
          <w:endnotePr>
            <w:numFmt w:val="decimal"/>
          </w:endnotePr>
          <w:type w:val="continuous"/>
          <w:pgSz w:w="12240" w:h="15840"/>
          <w:pgMar w:top="720" w:right="1080" w:bottom="1080" w:left="1080" w:header="432" w:footer="432" w:gutter="0"/>
          <w:cols w:space="720"/>
          <w:noEndnote/>
        </w:sectPr>
      </w:pPr>
    </w:p>
    <w:p w14:paraId="4CC451E0" w14:textId="77777777" w:rsidR="00B12324" w:rsidRPr="00B12324" w:rsidRDefault="00B12324" w:rsidP="00B12324">
      <w:pPr>
        <w:suppressAutoHyphens/>
        <w:jc w:val="both"/>
        <w:rPr>
          <w:spacing w:val="-3"/>
          <w:szCs w:val="20"/>
        </w:rPr>
        <w:sectPr w:rsidR="00B12324" w:rsidRPr="00B12324" w:rsidSect="00B12324">
          <w:endnotePr>
            <w:numFmt w:val="decimal"/>
          </w:endnotePr>
          <w:type w:val="continuous"/>
          <w:pgSz w:w="12240" w:h="15840" w:code="1"/>
          <w:pgMar w:top="720" w:right="1080" w:bottom="1080" w:left="1080" w:header="432" w:footer="432" w:gutter="0"/>
          <w:cols w:space="720"/>
          <w:noEndnote/>
        </w:sectPr>
      </w:pPr>
    </w:p>
    <w:p w14:paraId="2285D212" w14:textId="77777777" w:rsidR="00B12324" w:rsidRPr="00B12324" w:rsidRDefault="00B12324" w:rsidP="00B12324">
      <w:pPr>
        <w:suppressAutoHyphens/>
        <w:jc w:val="both"/>
        <w:rPr>
          <w:spacing w:val="-3"/>
          <w:szCs w:val="20"/>
        </w:rPr>
      </w:pPr>
    </w:p>
    <w:p w14:paraId="02D8D243" w14:textId="77777777" w:rsidR="00B12324" w:rsidRPr="00B12324" w:rsidRDefault="00B12324" w:rsidP="00B12324">
      <w:pPr>
        <w:autoSpaceDE w:val="0"/>
        <w:autoSpaceDN w:val="0"/>
        <w:adjustRightInd w:val="0"/>
        <w:jc w:val="center"/>
        <w:rPr>
          <w:b/>
          <w:spacing w:val="-3"/>
          <w:szCs w:val="20"/>
        </w:rPr>
      </w:pPr>
      <w:r w:rsidRPr="00B12324">
        <w:rPr>
          <w:b/>
          <w:spacing w:val="-3"/>
          <w:szCs w:val="20"/>
        </w:rPr>
        <w:t>PROJECT</w:t>
      </w:r>
    </w:p>
    <w:p w14:paraId="53070006" w14:textId="77777777" w:rsidR="00B12324" w:rsidRPr="00B12324" w:rsidRDefault="00B12324" w:rsidP="00B12324">
      <w:pPr>
        <w:autoSpaceDE w:val="0"/>
        <w:autoSpaceDN w:val="0"/>
        <w:adjustRightInd w:val="0"/>
        <w:jc w:val="both"/>
        <w:rPr>
          <w:bCs/>
          <w:spacing w:val="-3"/>
          <w:szCs w:val="20"/>
        </w:rPr>
      </w:pPr>
    </w:p>
    <w:p w14:paraId="4E98BC0D" w14:textId="77777777" w:rsidR="00B12324" w:rsidRPr="00B12324" w:rsidRDefault="00B12324" w:rsidP="00B12324">
      <w:pPr>
        <w:rPr>
          <w:spacing w:val="-3"/>
          <w:szCs w:val="20"/>
        </w:rPr>
      </w:pPr>
      <w:r w:rsidRPr="00B12324">
        <w:rPr>
          <w:bCs/>
          <w:spacing w:val="-3"/>
          <w:szCs w:val="20"/>
        </w:rPr>
        <w:t>EXTENT OF AGREEMENT AND SCOPE OF WORK.</w:t>
      </w:r>
      <w:r w:rsidRPr="00B12324">
        <w:rPr>
          <w:b/>
          <w:spacing w:val="-3"/>
          <w:szCs w:val="20"/>
        </w:rPr>
        <w:t xml:space="preserve">  </w:t>
      </w:r>
      <w:r w:rsidRPr="00B12324">
        <w:rPr>
          <w:spacing w:val="-3"/>
          <w:szCs w:val="20"/>
        </w:rPr>
        <w:t xml:space="preserve">This Agreement includes the provisions of the </w:t>
      </w:r>
      <w:r w:rsidRPr="00B12324">
        <w:rPr>
          <w:b/>
          <w:spacing w:val="-3"/>
          <w:szCs w:val="20"/>
        </w:rPr>
        <w:t>Request for Proposals for Design Professional Services, Architect/Engineering Services for New Mexico Educational Retirement Board New Office Building, RFP Number: NMERB 2021-08-01EXEC,</w:t>
      </w:r>
      <w:r w:rsidRPr="00B12324">
        <w:rPr>
          <w:spacing w:val="-3"/>
          <w:szCs w:val="20"/>
        </w:rPr>
        <w:t xml:space="preserve"> the Design Professional’s proposal, and all documents attached thereto and all of which are hereby incorporated by reference as a part of this Agreement as if fully set forth herein.  In case of conflict, the documents supersede each other in accordance with the following hierarchy: codes and applicable law, the body of this Agreement, and attachments to this Agreement.</w:t>
      </w:r>
    </w:p>
    <w:p w14:paraId="54730F58" w14:textId="77777777" w:rsidR="00B12324" w:rsidRPr="00B12324" w:rsidRDefault="00B12324" w:rsidP="00B12324">
      <w:pPr>
        <w:autoSpaceDE w:val="0"/>
        <w:autoSpaceDN w:val="0"/>
        <w:adjustRightInd w:val="0"/>
        <w:rPr>
          <w:spacing w:val="-3"/>
          <w:szCs w:val="20"/>
        </w:rPr>
      </w:pPr>
    </w:p>
    <w:p w14:paraId="5D208DE4" w14:textId="77777777" w:rsidR="00B12324" w:rsidRPr="00B12324" w:rsidRDefault="00B12324" w:rsidP="00B12324">
      <w:pPr>
        <w:suppressAutoHyphens/>
        <w:jc w:val="both"/>
        <w:outlineLvl w:val="0"/>
        <w:rPr>
          <w:bCs/>
          <w:spacing w:val="-3"/>
          <w:szCs w:val="20"/>
        </w:rPr>
      </w:pPr>
      <w:bookmarkStart w:id="203" w:name="_Toc61851355"/>
      <w:r w:rsidRPr="00B12324">
        <w:rPr>
          <w:bCs/>
          <w:spacing w:val="-3"/>
          <w:szCs w:val="20"/>
        </w:rPr>
        <w:t>The scope of work shall include, but not be limited to the basic services prescribed in Article 2 (Part B of Agreement) and:</w:t>
      </w:r>
      <w:bookmarkEnd w:id="203"/>
      <w:r w:rsidRPr="00B12324">
        <w:rPr>
          <w:bCs/>
          <w:spacing w:val="-3"/>
          <w:szCs w:val="20"/>
        </w:rPr>
        <w:t xml:space="preserve">  </w:t>
      </w:r>
    </w:p>
    <w:p w14:paraId="44F04563" w14:textId="77777777" w:rsidR="00B12324" w:rsidRPr="00B12324" w:rsidRDefault="00B12324" w:rsidP="00B12324">
      <w:pPr>
        <w:autoSpaceDE w:val="0"/>
        <w:autoSpaceDN w:val="0"/>
        <w:adjustRightInd w:val="0"/>
        <w:rPr>
          <w:rFonts w:cs="Arial"/>
        </w:rPr>
      </w:pPr>
      <w:proofErr w:type="gramStart"/>
      <w:r w:rsidRPr="00B12324">
        <w:rPr>
          <w:rFonts w:cs="Arial"/>
        </w:rPr>
        <w:t>it</w:t>
      </w:r>
      <w:proofErr w:type="gramEnd"/>
      <w:r w:rsidRPr="00B12324">
        <w:rPr>
          <w:rFonts w:cs="Arial"/>
        </w:rPr>
        <w:t xml:space="preserve"> includes the design and construction administration for a new 24,500 square foot facility (the “Project”) to serve as NMERB’s headquarter building in Santa Fe. NMERB has purchased a 2.999 acre site at 5211 Las Soleras Drive in Santa Fe.</w:t>
      </w:r>
    </w:p>
    <w:p w14:paraId="50A2AD79" w14:textId="77777777" w:rsidR="00B12324" w:rsidRPr="00B12324" w:rsidRDefault="00B12324" w:rsidP="00B12324">
      <w:pPr>
        <w:autoSpaceDE w:val="0"/>
        <w:autoSpaceDN w:val="0"/>
        <w:adjustRightInd w:val="0"/>
        <w:rPr>
          <w:bCs/>
        </w:rPr>
      </w:pPr>
      <w:r w:rsidRPr="00B12324">
        <w:rPr>
          <w:bCs/>
        </w:rPr>
        <w:t>The scope of work for the new office building will include but not necessarily be limited to full basic architectural/engineering services.  Full Basic Services will include: Programming (further site investigation and confirmation of the Space Requirement Report), Schematic Design (preliminary alternative materials and systems recommendations), Design Development, Construction Documents, Bidding, Construction Administration, Project Closeout and 11 Month Warranty Inspection.  Construction administration will include a minimum of weekly project site meetings and inspection.  Project closeout services will include one design process analysis meeting to assess implementation of sustainable design and construction requirements into the project and review any lessons learned from the overall effort.</w:t>
      </w:r>
    </w:p>
    <w:p w14:paraId="0BE5D1E1" w14:textId="77777777" w:rsidR="00B12324" w:rsidRPr="00B12324" w:rsidRDefault="00B12324" w:rsidP="00B12324">
      <w:pPr>
        <w:autoSpaceDE w:val="0"/>
        <w:autoSpaceDN w:val="0"/>
        <w:adjustRightInd w:val="0"/>
        <w:rPr>
          <w:bCs/>
        </w:rPr>
      </w:pPr>
      <w:r w:rsidRPr="00B12324">
        <w:rPr>
          <w:bCs/>
        </w:rPr>
        <w:t xml:space="preserve">In addition, as-needed services may include, but are not limited to: Geo-technical and Topographical Studies. Furniture design will also be required. </w:t>
      </w:r>
    </w:p>
    <w:p w14:paraId="0AB14CD4" w14:textId="77777777" w:rsidR="00B12324" w:rsidRPr="00B12324" w:rsidRDefault="00B12324" w:rsidP="00B12324">
      <w:pPr>
        <w:autoSpaceDE w:val="0"/>
        <w:autoSpaceDN w:val="0"/>
        <w:adjustRightInd w:val="0"/>
        <w:rPr>
          <w:bCs/>
        </w:rPr>
      </w:pPr>
      <w:r w:rsidRPr="00B12324">
        <w:rPr>
          <w:bCs/>
        </w:rPr>
        <w:t xml:space="preserve">This building shall be designed in compliance with Section 15-3-36, Energy Efficiency Standards for Public Buildings, NMSA 1978 and qualify for the Environmental Protection Agency’s ENERGY STAR®. The ENERGY STAR® special application graphic, which denotes on the final contract </w:t>
      </w:r>
      <w:r w:rsidRPr="00B12324">
        <w:rPr>
          <w:bCs/>
        </w:rPr>
        <w:lastRenderedPageBreak/>
        <w:t>document drawings that the estimated energy use is intended to be in the top 25% as compared to U.S. building stock. Once the building is complete and operating for at least one year, it shall qualify to receive the ENERGY STAR® plaque in accordance with the rules and procedures of the ENERGY STAR® program. This will not be a LEED project.</w:t>
      </w:r>
    </w:p>
    <w:p w14:paraId="4EDD1B4F" w14:textId="77777777" w:rsidR="00B12324" w:rsidRPr="00B12324" w:rsidRDefault="00B12324" w:rsidP="00B12324">
      <w:pPr>
        <w:suppressAutoHyphens/>
        <w:jc w:val="both"/>
        <w:rPr>
          <w:bCs/>
          <w:spacing w:val="-3"/>
          <w:szCs w:val="20"/>
        </w:rPr>
      </w:pPr>
    </w:p>
    <w:p w14:paraId="136D8BAE" w14:textId="77777777" w:rsidR="00B12324" w:rsidRPr="00B12324" w:rsidRDefault="00B12324" w:rsidP="00B12324">
      <w:pPr>
        <w:suppressAutoHyphens/>
        <w:jc w:val="both"/>
        <w:rPr>
          <w:spacing w:val="-3"/>
          <w:szCs w:val="20"/>
        </w:rPr>
      </w:pPr>
    </w:p>
    <w:p w14:paraId="6C944DDA" w14:textId="77777777" w:rsidR="00B12324" w:rsidRPr="00B12324" w:rsidRDefault="00B12324" w:rsidP="00B12324">
      <w:pPr>
        <w:suppressAutoHyphens/>
        <w:ind w:right="360"/>
        <w:jc w:val="both"/>
        <w:rPr>
          <w:b/>
          <w:bCs/>
          <w:i/>
          <w:iCs/>
          <w:spacing w:val="-3"/>
          <w:sz w:val="20"/>
          <w:szCs w:val="20"/>
          <w:highlight w:val="green"/>
        </w:rPr>
      </w:pPr>
      <w:r w:rsidRPr="00B12324">
        <w:rPr>
          <w:b/>
          <w:bCs/>
          <w:i/>
          <w:iCs/>
          <w:spacing w:val="-3"/>
          <w:sz w:val="20"/>
          <w:szCs w:val="20"/>
          <w:highlight w:val="green"/>
        </w:rPr>
        <w:t>(Choose one of the following, remove if not used.</w:t>
      </w:r>
    </w:p>
    <w:p w14:paraId="107B9484" w14:textId="77777777" w:rsidR="00B12324" w:rsidRPr="00B12324" w:rsidRDefault="00B12324" w:rsidP="00B12324">
      <w:pPr>
        <w:tabs>
          <w:tab w:val="left" w:pos="2430"/>
        </w:tabs>
        <w:suppressAutoHyphens/>
        <w:spacing w:after="60"/>
        <w:rPr>
          <w:b/>
          <w:bCs/>
          <w:highlight w:val="green"/>
        </w:rPr>
      </w:pPr>
      <w:r w:rsidRPr="00B12324">
        <w:rPr>
          <w:b/>
          <w:bCs/>
          <w:highlight w:val="green"/>
        </w:rPr>
        <w:t>Maximum Allowable Construction Cost (MACC) shall not exceed:</w:t>
      </w:r>
    </w:p>
    <w:tbl>
      <w:tblPr>
        <w:tblpPr w:leftFromText="180" w:rightFromText="180" w:vertAnchor="text" w:tblpY="1"/>
        <w:tblOverlap w:val="never"/>
        <w:tblW w:w="0" w:type="auto"/>
        <w:tblLayout w:type="fixed"/>
        <w:tblCellMar>
          <w:left w:w="30" w:type="dxa"/>
          <w:right w:w="30" w:type="dxa"/>
        </w:tblCellMar>
        <w:tblLook w:val="0000" w:firstRow="0" w:lastRow="0" w:firstColumn="0" w:lastColumn="0" w:noHBand="0" w:noVBand="0"/>
      </w:tblPr>
      <w:tblGrid>
        <w:gridCol w:w="6120"/>
        <w:gridCol w:w="3000"/>
      </w:tblGrid>
      <w:tr w:rsidR="00B12324" w:rsidRPr="00B12324" w14:paraId="3C2D20A6" w14:textId="77777777" w:rsidTr="00B12324">
        <w:trPr>
          <w:trHeight w:val="322"/>
        </w:trPr>
        <w:tc>
          <w:tcPr>
            <w:tcW w:w="6120" w:type="dxa"/>
          </w:tcPr>
          <w:bookmarkStart w:id="204" w:name="Text184"/>
          <w:p w14:paraId="6FFD4A37" w14:textId="77777777" w:rsidR="00B12324" w:rsidRPr="00B12324" w:rsidRDefault="00B12324" w:rsidP="00B12324">
            <w:pPr>
              <w:jc w:val="both"/>
              <w:rPr>
                <w:rFonts w:ascii="CG Times" w:hAnsi="CG Times"/>
                <w:snapToGrid w:val="0"/>
                <w:color w:val="000000"/>
                <w:sz w:val="22"/>
                <w:szCs w:val="20"/>
                <w:highlight w:val="green"/>
              </w:rPr>
            </w:pPr>
            <w:r w:rsidRPr="00B12324">
              <w:rPr>
                <w:rFonts w:ascii="CG Times" w:hAnsi="CG Times"/>
                <w:snapToGrid w:val="0"/>
                <w:color w:val="000000"/>
                <w:sz w:val="22"/>
                <w:szCs w:val="20"/>
                <w:highlight w:val="green"/>
              </w:rPr>
              <w:fldChar w:fldCharType="begin">
                <w:ffData>
                  <w:name w:val="Text184"/>
                  <w:enabled/>
                  <w:calcOnExit w:val="0"/>
                  <w:textInput>
                    <w:default w:val="[WORDS]"/>
                  </w:textInput>
                </w:ffData>
              </w:fldChar>
            </w:r>
            <w:r w:rsidRPr="00B12324">
              <w:rPr>
                <w:rFonts w:ascii="CG Times" w:hAnsi="CG Times"/>
                <w:snapToGrid w:val="0"/>
                <w:color w:val="000000"/>
                <w:sz w:val="22"/>
                <w:szCs w:val="20"/>
                <w:highlight w:val="green"/>
              </w:rPr>
              <w:instrText xml:space="preserve"> FORMTEXT </w:instrText>
            </w:r>
            <w:r w:rsidRPr="00B12324">
              <w:rPr>
                <w:rFonts w:ascii="CG Times" w:hAnsi="CG Times"/>
                <w:snapToGrid w:val="0"/>
                <w:color w:val="000000"/>
                <w:sz w:val="22"/>
                <w:szCs w:val="20"/>
                <w:highlight w:val="green"/>
              </w:rPr>
            </w:r>
            <w:r w:rsidRPr="00B12324">
              <w:rPr>
                <w:rFonts w:ascii="CG Times" w:hAnsi="CG Times"/>
                <w:snapToGrid w:val="0"/>
                <w:color w:val="000000"/>
                <w:sz w:val="22"/>
                <w:szCs w:val="20"/>
                <w:highlight w:val="green"/>
              </w:rPr>
              <w:fldChar w:fldCharType="separate"/>
            </w:r>
            <w:r w:rsidRPr="00B12324">
              <w:rPr>
                <w:rFonts w:ascii="CG Times" w:hAnsi="CG Times"/>
                <w:noProof/>
                <w:snapToGrid w:val="0"/>
                <w:color w:val="000000"/>
                <w:sz w:val="22"/>
                <w:szCs w:val="20"/>
                <w:highlight w:val="green"/>
              </w:rPr>
              <w:t>[WORDS]</w:t>
            </w:r>
            <w:r w:rsidRPr="00B12324">
              <w:rPr>
                <w:rFonts w:ascii="CG Times" w:hAnsi="CG Times"/>
                <w:snapToGrid w:val="0"/>
                <w:color w:val="000000"/>
                <w:sz w:val="22"/>
                <w:szCs w:val="20"/>
                <w:highlight w:val="green"/>
              </w:rPr>
              <w:fldChar w:fldCharType="end"/>
            </w:r>
            <w:bookmarkEnd w:id="204"/>
            <w:r w:rsidRPr="00B12324">
              <w:rPr>
                <w:rFonts w:ascii="CG Times" w:hAnsi="CG Times"/>
                <w:snapToGrid w:val="0"/>
                <w:color w:val="000000"/>
                <w:sz w:val="22"/>
                <w:szCs w:val="20"/>
                <w:highlight w:val="green"/>
              </w:rPr>
              <w:t xml:space="preserve"> dollars and no cents</w:t>
            </w:r>
          </w:p>
        </w:tc>
        <w:tc>
          <w:tcPr>
            <w:tcW w:w="3000" w:type="dxa"/>
          </w:tcPr>
          <w:p w14:paraId="63151E02" w14:textId="77777777" w:rsidR="00B12324" w:rsidRPr="00B12324" w:rsidRDefault="00B12324" w:rsidP="00B12324">
            <w:pPr>
              <w:rPr>
                <w:rFonts w:ascii="CG Times" w:hAnsi="CG Times"/>
                <w:snapToGrid w:val="0"/>
                <w:color w:val="000000"/>
                <w:sz w:val="22"/>
                <w:szCs w:val="20"/>
              </w:rPr>
            </w:pPr>
            <w:r w:rsidRPr="00B12324">
              <w:rPr>
                <w:rFonts w:ascii="CG Times" w:hAnsi="CG Times"/>
                <w:snapToGrid w:val="0"/>
                <w:color w:val="000000"/>
                <w:sz w:val="22"/>
                <w:szCs w:val="20"/>
                <w:highlight w:val="green"/>
              </w:rPr>
              <w:t>($XXX)</w:t>
            </w:r>
          </w:p>
        </w:tc>
      </w:tr>
    </w:tbl>
    <w:p w14:paraId="2A4A45B1" w14:textId="77777777" w:rsidR="00B12324" w:rsidRPr="00B12324" w:rsidRDefault="00B12324" w:rsidP="00B12324">
      <w:pPr>
        <w:suppressAutoHyphens/>
        <w:jc w:val="both"/>
        <w:rPr>
          <w:bCs/>
          <w:spacing w:val="-3"/>
          <w:szCs w:val="20"/>
        </w:rPr>
      </w:pPr>
    </w:p>
    <w:p w14:paraId="7E60526A" w14:textId="77777777" w:rsidR="00B12324" w:rsidRPr="00B12324" w:rsidRDefault="00B12324" w:rsidP="00B12324">
      <w:pPr>
        <w:suppressAutoHyphens/>
        <w:rPr>
          <w:bCs/>
          <w:spacing w:val="-3"/>
          <w:szCs w:val="20"/>
        </w:rPr>
      </w:pPr>
    </w:p>
    <w:p w14:paraId="5046B8C6" w14:textId="77777777" w:rsidR="00B12324" w:rsidRPr="00B12324" w:rsidRDefault="00B12324" w:rsidP="00B12324">
      <w:pPr>
        <w:suppressAutoHyphens/>
        <w:jc w:val="center"/>
        <w:rPr>
          <w:b/>
          <w:spacing w:val="-3"/>
          <w:szCs w:val="20"/>
        </w:rPr>
      </w:pPr>
      <w:proofErr w:type="gramStart"/>
      <w:r w:rsidRPr="00B12324">
        <w:rPr>
          <w:b/>
          <w:spacing w:val="-3"/>
          <w:szCs w:val="20"/>
          <w:highlight w:val="lightGray"/>
        </w:rPr>
        <w:t>or</w:t>
      </w:r>
      <w:proofErr w:type="gramEnd"/>
    </w:p>
    <w:p w14:paraId="442B5EF8" w14:textId="77777777" w:rsidR="00B12324" w:rsidRPr="00B12324" w:rsidRDefault="00B12324" w:rsidP="00B12324">
      <w:pPr>
        <w:suppressAutoHyphens/>
        <w:jc w:val="both"/>
        <w:rPr>
          <w:b/>
          <w:spacing w:val="-3"/>
          <w:szCs w:val="20"/>
        </w:rPr>
      </w:pPr>
      <w:r w:rsidRPr="00B12324">
        <w:rPr>
          <w:b/>
          <w:spacing w:val="-3"/>
          <w:szCs w:val="20"/>
        </w:rPr>
        <w:t>The MACC shall be established in the Programming or Schematic Design phases of this project.</w:t>
      </w:r>
    </w:p>
    <w:p w14:paraId="4EE71E2B" w14:textId="77777777" w:rsidR="00B12324" w:rsidRPr="00B12324" w:rsidRDefault="00B12324" w:rsidP="00B12324">
      <w:pPr>
        <w:suppressAutoHyphens/>
        <w:jc w:val="both"/>
        <w:rPr>
          <w:bCs/>
          <w:spacing w:val="-3"/>
          <w:szCs w:val="20"/>
        </w:rPr>
      </w:pPr>
    </w:p>
    <w:p w14:paraId="137D3BCE" w14:textId="77777777" w:rsidR="00B12324" w:rsidRPr="00B12324" w:rsidRDefault="00B12324" w:rsidP="00B12324">
      <w:pPr>
        <w:suppressAutoHyphens/>
        <w:jc w:val="both"/>
        <w:rPr>
          <w:bCs/>
          <w:spacing w:val="-3"/>
          <w:szCs w:val="20"/>
        </w:rPr>
      </w:pPr>
      <w:r w:rsidRPr="00B12324">
        <w:rPr>
          <w:bCs/>
          <w:spacing w:val="-3"/>
          <w:szCs w:val="20"/>
        </w:rPr>
        <w:t>NMERB reserves the right to revise the scope of work or the MACC for this project, and adjust the fee accordingly.</w:t>
      </w:r>
    </w:p>
    <w:p w14:paraId="466BFBB1" w14:textId="77777777" w:rsidR="00B12324" w:rsidRPr="00B12324" w:rsidRDefault="00B12324" w:rsidP="00B12324">
      <w:pPr>
        <w:suppressAutoHyphens/>
        <w:jc w:val="both"/>
        <w:rPr>
          <w:bCs/>
          <w:spacing w:val="-3"/>
          <w:szCs w:val="20"/>
        </w:rPr>
      </w:pPr>
    </w:p>
    <w:p w14:paraId="37A3956F" w14:textId="77777777" w:rsidR="00B12324" w:rsidRPr="00B12324" w:rsidRDefault="00B12324" w:rsidP="00B12324">
      <w:pPr>
        <w:suppressAutoHyphens/>
        <w:jc w:val="center"/>
        <w:rPr>
          <w:b/>
          <w:spacing w:val="-3"/>
          <w:szCs w:val="20"/>
        </w:rPr>
      </w:pPr>
      <w:r w:rsidRPr="00B12324">
        <w:rPr>
          <w:b/>
          <w:spacing w:val="-3"/>
          <w:szCs w:val="20"/>
        </w:rPr>
        <w:t>End of Scope of Work</w:t>
      </w:r>
    </w:p>
    <w:p w14:paraId="19A89EE4" w14:textId="77777777" w:rsidR="00B12324" w:rsidRPr="00B12324" w:rsidRDefault="00B12324" w:rsidP="00B12324">
      <w:pPr>
        <w:suppressAutoHyphens/>
        <w:jc w:val="center"/>
        <w:rPr>
          <w:spacing w:val="20"/>
          <w:sz w:val="40"/>
          <w:szCs w:val="40"/>
        </w:rPr>
      </w:pPr>
      <w:r w:rsidRPr="00B12324">
        <w:rPr>
          <w:spacing w:val="-3"/>
          <w:szCs w:val="20"/>
        </w:rPr>
        <w:br w:type="page"/>
      </w:r>
      <w:r w:rsidRPr="00B12324">
        <w:rPr>
          <w:spacing w:val="20"/>
          <w:sz w:val="40"/>
          <w:szCs w:val="40"/>
        </w:rPr>
        <w:lastRenderedPageBreak/>
        <w:t>COMPENSATION &amp; SCHEDULE</w:t>
      </w:r>
    </w:p>
    <w:p w14:paraId="74E442F4" w14:textId="77777777" w:rsidR="00B12324" w:rsidRPr="00B12324" w:rsidRDefault="00B12324" w:rsidP="00B12324">
      <w:pPr>
        <w:suppressAutoHyphens/>
        <w:jc w:val="center"/>
        <w:outlineLvl w:val="0"/>
        <w:rPr>
          <w:spacing w:val="-3"/>
        </w:rPr>
      </w:pPr>
      <w:bookmarkStart w:id="205" w:name="_Toc61851356"/>
      <w:r w:rsidRPr="00B12324">
        <w:rPr>
          <w:spacing w:val="-3"/>
        </w:rPr>
        <w:t>PART A OF AGREEMENT</w:t>
      </w:r>
      <w:bookmarkEnd w:id="205"/>
    </w:p>
    <w:p w14:paraId="73E97855" w14:textId="77777777" w:rsidR="00B12324" w:rsidRPr="00B12324" w:rsidRDefault="00B12324" w:rsidP="00B12324">
      <w:pPr>
        <w:pBdr>
          <w:bottom w:val="single" w:sz="12" w:space="1" w:color="auto"/>
        </w:pBdr>
        <w:spacing w:before="360"/>
        <w:rPr>
          <w:sz w:val="16"/>
          <w:szCs w:val="16"/>
        </w:rPr>
      </w:pPr>
    </w:p>
    <w:p w14:paraId="5EBA5215" w14:textId="77777777" w:rsidR="00B12324" w:rsidRPr="00B12324" w:rsidRDefault="00B12324" w:rsidP="00B12324">
      <w:pPr>
        <w:rPr>
          <w:b/>
          <w:bCs/>
          <w:sz w:val="22"/>
          <w:szCs w:val="20"/>
        </w:rPr>
      </w:pPr>
    </w:p>
    <w:p w14:paraId="2CEBDD8D" w14:textId="77777777" w:rsidR="00B12324" w:rsidRPr="00B12324" w:rsidRDefault="00B12324" w:rsidP="00B12324">
      <w:pPr>
        <w:tabs>
          <w:tab w:val="left" w:pos="2430"/>
        </w:tabs>
        <w:suppressAutoHyphens/>
        <w:spacing w:after="60"/>
        <w:ind w:left="1100"/>
        <w:rPr>
          <w:b/>
          <w:bCs/>
          <w:sz w:val="22"/>
          <w:szCs w:val="22"/>
        </w:rPr>
      </w:pPr>
      <w:r w:rsidRPr="00B12324">
        <w:rPr>
          <w:b/>
          <w:bCs/>
          <w:sz w:val="22"/>
          <w:szCs w:val="22"/>
        </w:rPr>
        <w:t>ALLOWABLE FEES:</w:t>
      </w:r>
    </w:p>
    <w:tbl>
      <w:tblPr>
        <w:tblW w:w="0" w:type="auto"/>
        <w:tblLayout w:type="fixed"/>
        <w:tblCellMar>
          <w:left w:w="30" w:type="dxa"/>
          <w:right w:w="30" w:type="dxa"/>
        </w:tblCellMar>
        <w:tblLook w:val="0000" w:firstRow="0" w:lastRow="0" w:firstColumn="0" w:lastColumn="0" w:noHBand="0" w:noVBand="0"/>
      </w:tblPr>
      <w:tblGrid>
        <w:gridCol w:w="7290"/>
        <w:gridCol w:w="2420"/>
      </w:tblGrid>
      <w:tr w:rsidR="00B12324" w:rsidRPr="00B12324" w14:paraId="0DF9E15D" w14:textId="77777777" w:rsidTr="00B12324">
        <w:trPr>
          <w:trHeight w:val="322"/>
        </w:trPr>
        <w:tc>
          <w:tcPr>
            <w:tcW w:w="7290" w:type="dxa"/>
          </w:tcPr>
          <w:p w14:paraId="6F9F2F9B" w14:textId="77777777" w:rsidR="00B12324" w:rsidRPr="00B12324" w:rsidRDefault="00B12324" w:rsidP="00B12324">
            <w:pPr>
              <w:ind w:left="1100"/>
              <w:jc w:val="both"/>
              <w:rPr>
                <w:spacing w:val="-3"/>
                <w:sz w:val="22"/>
                <w:szCs w:val="22"/>
              </w:rPr>
            </w:pPr>
            <w:r w:rsidRPr="00B12324">
              <w:rPr>
                <w:spacing w:val="-3"/>
                <w:sz w:val="22"/>
                <w:szCs w:val="22"/>
              </w:rPr>
              <w:t xml:space="preserve">On the Basis of a Fixed Fee of </w:t>
            </w:r>
            <w:r w:rsidRPr="00B12324">
              <w:rPr>
                <w:spacing w:val="-3"/>
                <w:sz w:val="22"/>
                <w:szCs w:val="22"/>
                <w:highlight w:val="lightGray"/>
              </w:rPr>
              <w:t>XXX</w:t>
            </w:r>
            <w:r w:rsidRPr="00B12324">
              <w:rPr>
                <w:spacing w:val="-3"/>
                <w:sz w:val="22"/>
                <w:szCs w:val="22"/>
              </w:rPr>
              <w:t>% of MACC (</w:t>
            </w:r>
            <w:proofErr w:type="spellStart"/>
            <w:r w:rsidRPr="00B12324">
              <w:rPr>
                <w:spacing w:val="-3"/>
                <w:sz w:val="22"/>
                <w:szCs w:val="22"/>
              </w:rPr>
              <w:t>n.i.c</w:t>
            </w:r>
            <w:proofErr w:type="spellEnd"/>
            <w:r w:rsidRPr="00B12324">
              <w:rPr>
                <w:spacing w:val="-3"/>
                <w:sz w:val="22"/>
                <w:szCs w:val="22"/>
              </w:rPr>
              <w:t>. GRT)</w:t>
            </w:r>
          </w:p>
        </w:tc>
        <w:tc>
          <w:tcPr>
            <w:tcW w:w="2420" w:type="dxa"/>
            <w:vAlign w:val="center"/>
          </w:tcPr>
          <w:p w14:paraId="48F22ECA"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4AE8AE90" w14:textId="77777777" w:rsidTr="00B12324">
        <w:trPr>
          <w:trHeight w:val="322"/>
        </w:trPr>
        <w:tc>
          <w:tcPr>
            <w:tcW w:w="7290" w:type="dxa"/>
          </w:tcPr>
          <w:p w14:paraId="4647686E" w14:textId="77777777" w:rsidR="00B12324" w:rsidRPr="00B12324" w:rsidRDefault="00B12324" w:rsidP="00B12324">
            <w:pPr>
              <w:ind w:left="1100"/>
              <w:jc w:val="both"/>
              <w:rPr>
                <w:spacing w:val="-3"/>
                <w:sz w:val="22"/>
                <w:szCs w:val="22"/>
              </w:rPr>
            </w:pPr>
            <w:r w:rsidRPr="00B12324">
              <w:rPr>
                <w:spacing w:val="-3"/>
                <w:sz w:val="22"/>
                <w:szCs w:val="22"/>
              </w:rPr>
              <w:t xml:space="preserve">Additional Services </w:t>
            </w:r>
          </w:p>
        </w:tc>
        <w:tc>
          <w:tcPr>
            <w:tcW w:w="2420" w:type="dxa"/>
            <w:vAlign w:val="center"/>
          </w:tcPr>
          <w:p w14:paraId="3C7E0DEA" w14:textId="77777777" w:rsidR="00B12324" w:rsidRPr="00B12324" w:rsidRDefault="00B12324" w:rsidP="00B12324">
            <w:pPr>
              <w:ind w:left="1100"/>
              <w:jc w:val="right"/>
              <w:rPr>
                <w:spacing w:val="-3"/>
                <w:sz w:val="22"/>
                <w:szCs w:val="22"/>
              </w:rPr>
            </w:pPr>
            <w:r w:rsidRPr="00B12324">
              <w:rPr>
                <w:spacing w:val="-3"/>
                <w:sz w:val="22"/>
                <w:szCs w:val="22"/>
              </w:rPr>
              <w:t>0.00</w:t>
            </w:r>
          </w:p>
        </w:tc>
      </w:tr>
      <w:tr w:rsidR="00B12324" w:rsidRPr="00B12324" w14:paraId="1C35C3D6" w14:textId="77777777" w:rsidTr="00B12324">
        <w:trPr>
          <w:trHeight w:val="322"/>
        </w:trPr>
        <w:tc>
          <w:tcPr>
            <w:tcW w:w="7290" w:type="dxa"/>
          </w:tcPr>
          <w:p w14:paraId="5B7D9B02" w14:textId="77777777" w:rsidR="00B12324" w:rsidRPr="00B12324" w:rsidRDefault="00B12324" w:rsidP="00B12324">
            <w:pPr>
              <w:ind w:left="1100"/>
              <w:jc w:val="both"/>
              <w:rPr>
                <w:spacing w:val="-3"/>
                <w:sz w:val="22"/>
                <w:szCs w:val="22"/>
              </w:rPr>
            </w:pPr>
            <w:r w:rsidRPr="00B12324">
              <w:rPr>
                <w:spacing w:val="-3"/>
                <w:sz w:val="22"/>
                <w:szCs w:val="22"/>
              </w:rPr>
              <w:t>Consultant Services</w:t>
            </w:r>
          </w:p>
        </w:tc>
        <w:tc>
          <w:tcPr>
            <w:tcW w:w="2420" w:type="dxa"/>
            <w:tcBorders>
              <w:bottom w:val="single" w:sz="4" w:space="0" w:color="auto"/>
            </w:tcBorders>
            <w:vAlign w:val="center"/>
          </w:tcPr>
          <w:p w14:paraId="7CB08D9D" w14:textId="77777777" w:rsidR="00B12324" w:rsidRPr="00B12324" w:rsidRDefault="00B12324" w:rsidP="00B12324">
            <w:pPr>
              <w:ind w:left="1100"/>
              <w:jc w:val="right"/>
              <w:rPr>
                <w:spacing w:val="-3"/>
                <w:sz w:val="22"/>
                <w:szCs w:val="22"/>
              </w:rPr>
            </w:pPr>
            <w:r w:rsidRPr="00B12324">
              <w:rPr>
                <w:spacing w:val="-3"/>
                <w:sz w:val="22"/>
                <w:szCs w:val="22"/>
              </w:rPr>
              <w:t>0.00</w:t>
            </w:r>
          </w:p>
        </w:tc>
      </w:tr>
      <w:tr w:rsidR="00B12324" w:rsidRPr="00B12324" w14:paraId="3C46186A" w14:textId="77777777" w:rsidTr="00B12324">
        <w:trPr>
          <w:trHeight w:val="322"/>
        </w:trPr>
        <w:tc>
          <w:tcPr>
            <w:tcW w:w="7290" w:type="dxa"/>
          </w:tcPr>
          <w:p w14:paraId="55A6AFB3" w14:textId="77777777" w:rsidR="00B12324" w:rsidRPr="00B12324" w:rsidRDefault="00B12324" w:rsidP="00B12324">
            <w:pPr>
              <w:ind w:left="1100"/>
              <w:jc w:val="both"/>
              <w:rPr>
                <w:b/>
                <w:bCs/>
                <w:spacing w:val="-3"/>
                <w:sz w:val="22"/>
                <w:szCs w:val="22"/>
              </w:rPr>
            </w:pPr>
            <w:r w:rsidRPr="00B12324">
              <w:rPr>
                <w:b/>
                <w:bCs/>
                <w:spacing w:val="-3"/>
                <w:sz w:val="22"/>
                <w:szCs w:val="22"/>
              </w:rPr>
              <w:t xml:space="preserve">Total Basic Compensation </w:t>
            </w:r>
          </w:p>
        </w:tc>
        <w:tc>
          <w:tcPr>
            <w:tcW w:w="2420" w:type="dxa"/>
            <w:tcBorders>
              <w:top w:val="single" w:sz="4" w:space="0" w:color="auto"/>
            </w:tcBorders>
            <w:vAlign w:val="center"/>
          </w:tcPr>
          <w:p w14:paraId="76AF4063"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5F861269" w14:textId="77777777" w:rsidTr="00B12324">
        <w:trPr>
          <w:trHeight w:val="322"/>
        </w:trPr>
        <w:tc>
          <w:tcPr>
            <w:tcW w:w="7290" w:type="dxa"/>
          </w:tcPr>
          <w:p w14:paraId="68237D7C" w14:textId="77777777" w:rsidR="00B12324" w:rsidRPr="00B12324" w:rsidRDefault="00B12324" w:rsidP="00B12324">
            <w:pPr>
              <w:ind w:left="1100"/>
              <w:jc w:val="both"/>
              <w:rPr>
                <w:spacing w:val="-3"/>
                <w:sz w:val="22"/>
                <w:szCs w:val="22"/>
              </w:rPr>
            </w:pPr>
            <w:r w:rsidRPr="00B12324">
              <w:rPr>
                <w:spacing w:val="-3"/>
                <w:sz w:val="22"/>
                <w:szCs w:val="22"/>
              </w:rPr>
              <w:t xml:space="preserve">Plus all applicable gross receipts taxes @  </w:t>
            </w:r>
            <w:r w:rsidRPr="00B12324">
              <w:rPr>
                <w:spacing w:val="-3"/>
                <w:sz w:val="22"/>
                <w:szCs w:val="22"/>
                <w:highlight w:val="lightGray"/>
              </w:rPr>
              <w:t>XXXX</w:t>
            </w:r>
            <w:r w:rsidRPr="00B12324">
              <w:rPr>
                <w:spacing w:val="-3"/>
                <w:sz w:val="22"/>
                <w:szCs w:val="22"/>
              </w:rPr>
              <w:t>% (Location)</w:t>
            </w:r>
          </w:p>
        </w:tc>
        <w:tc>
          <w:tcPr>
            <w:tcW w:w="2420" w:type="dxa"/>
            <w:tcBorders>
              <w:bottom w:val="single" w:sz="4" w:space="0" w:color="auto"/>
            </w:tcBorders>
            <w:vAlign w:val="center"/>
          </w:tcPr>
          <w:p w14:paraId="3491FC3A" w14:textId="77777777" w:rsidR="00B12324" w:rsidRPr="00B12324" w:rsidRDefault="00B12324" w:rsidP="00B12324">
            <w:pPr>
              <w:ind w:left="1100"/>
              <w:jc w:val="right"/>
              <w:rPr>
                <w:spacing w:val="-3"/>
                <w:sz w:val="22"/>
                <w:szCs w:val="22"/>
              </w:rPr>
            </w:pPr>
            <w:r w:rsidRPr="00B12324">
              <w:rPr>
                <w:spacing w:val="-3"/>
                <w:sz w:val="22"/>
                <w:szCs w:val="22"/>
              </w:rPr>
              <w:t>0.00</w:t>
            </w:r>
          </w:p>
        </w:tc>
      </w:tr>
      <w:tr w:rsidR="00B12324" w:rsidRPr="00B12324" w14:paraId="7DD9E9FB" w14:textId="77777777" w:rsidTr="00B12324">
        <w:trPr>
          <w:trHeight w:val="322"/>
        </w:trPr>
        <w:tc>
          <w:tcPr>
            <w:tcW w:w="7290" w:type="dxa"/>
          </w:tcPr>
          <w:p w14:paraId="357D4214" w14:textId="77777777" w:rsidR="00B12324" w:rsidRPr="00B12324" w:rsidRDefault="00B12324" w:rsidP="00B12324">
            <w:pPr>
              <w:ind w:left="1100"/>
              <w:jc w:val="both"/>
              <w:rPr>
                <w:b/>
                <w:bCs/>
                <w:snapToGrid w:val="0"/>
                <w:color w:val="000000"/>
                <w:sz w:val="22"/>
                <w:szCs w:val="22"/>
              </w:rPr>
            </w:pPr>
            <w:r w:rsidRPr="00B12324">
              <w:rPr>
                <w:b/>
                <w:bCs/>
                <w:snapToGrid w:val="0"/>
                <w:color w:val="000000"/>
                <w:sz w:val="22"/>
                <w:szCs w:val="22"/>
              </w:rPr>
              <w:t>Total Reimbursable</w:t>
            </w:r>
          </w:p>
        </w:tc>
        <w:tc>
          <w:tcPr>
            <w:tcW w:w="2420" w:type="dxa"/>
            <w:tcBorders>
              <w:top w:val="single" w:sz="4" w:space="0" w:color="auto"/>
            </w:tcBorders>
            <w:vAlign w:val="center"/>
          </w:tcPr>
          <w:p w14:paraId="215CBD61" w14:textId="77777777" w:rsidR="00B12324" w:rsidRPr="00B12324" w:rsidRDefault="00B12324" w:rsidP="00B12324">
            <w:pPr>
              <w:ind w:left="1100"/>
              <w:jc w:val="right"/>
              <w:rPr>
                <w:b/>
                <w:spacing w:val="-3"/>
                <w:sz w:val="22"/>
                <w:szCs w:val="22"/>
              </w:rPr>
            </w:pPr>
            <w:r w:rsidRPr="00B12324">
              <w:rPr>
                <w:b/>
                <w:spacing w:val="-3"/>
                <w:sz w:val="22"/>
                <w:szCs w:val="22"/>
              </w:rPr>
              <w:t xml:space="preserve">$   0.00  </w:t>
            </w:r>
          </w:p>
        </w:tc>
      </w:tr>
      <w:tr w:rsidR="00B12324" w:rsidRPr="00B12324" w14:paraId="2CBB6B9B" w14:textId="77777777" w:rsidTr="00B12324">
        <w:trPr>
          <w:trHeight w:val="322"/>
        </w:trPr>
        <w:tc>
          <w:tcPr>
            <w:tcW w:w="7290" w:type="dxa"/>
          </w:tcPr>
          <w:p w14:paraId="2BF247C8" w14:textId="77777777" w:rsidR="00B12324" w:rsidRPr="00B12324" w:rsidRDefault="00B12324" w:rsidP="00B12324">
            <w:pPr>
              <w:ind w:left="1100"/>
              <w:jc w:val="both"/>
              <w:rPr>
                <w:b/>
                <w:bCs/>
                <w:snapToGrid w:val="0"/>
                <w:color w:val="000000"/>
                <w:sz w:val="22"/>
                <w:szCs w:val="22"/>
              </w:rPr>
            </w:pPr>
            <w:r w:rsidRPr="00B12324">
              <w:rPr>
                <w:b/>
                <w:bCs/>
                <w:snapToGrid w:val="0"/>
                <w:color w:val="000000"/>
                <w:sz w:val="22"/>
                <w:szCs w:val="22"/>
              </w:rPr>
              <w:t>Total Contract Sum (Phase, if applicable)</w:t>
            </w:r>
          </w:p>
        </w:tc>
        <w:tc>
          <w:tcPr>
            <w:tcW w:w="2420" w:type="dxa"/>
            <w:tcBorders>
              <w:top w:val="single" w:sz="4" w:space="0" w:color="auto"/>
            </w:tcBorders>
            <w:vAlign w:val="center"/>
          </w:tcPr>
          <w:p w14:paraId="08B89867" w14:textId="77777777" w:rsidR="00B12324" w:rsidRPr="00B12324" w:rsidRDefault="00B12324" w:rsidP="00B12324">
            <w:pPr>
              <w:ind w:left="1100"/>
              <w:jc w:val="right"/>
              <w:rPr>
                <w:b/>
                <w:spacing w:val="-3"/>
                <w:sz w:val="22"/>
                <w:szCs w:val="22"/>
              </w:rPr>
            </w:pPr>
            <w:r w:rsidRPr="00B12324">
              <w:rPr>
                <w:b/>
                <w:spacing w:val="-3"/>
                <w:sz w:val="22"/>
                <w:szCs w:val="22"/>
              </w:rPr>
              <w:t xml:space="preserve">$ 00.00  </w:t>
            </w:r>
          </w:p>
        </w:tc>
      </w:tr>
    </w:tbl>
    <w:p w14:paraId="2D1BD806" w14:textId="77777777" w:rsidR="00B12324" w:rsidRPr="00B12324" w:rsidRDefault="00B12324" w:rsidP="00B12324">
      <w:pPr>
        <w:suppressAutoHyphens/>
        <w:ind w:left="1080" w:right="360"/>
        <w:rPr>
          <w:b/>
          <w:bCs/>
          <w:i/>
          <w:iCs/>
          <w:spacing w:val="-3"/>
          <w:sz w:val="20"/>
          <w:szCs w:val="20"/>
        </w:rPr>
      </w:pPr>
    </w:p>
    <w:p w14:paraId="203B394B" w14:textId="77777777" w:rsidR="00B12324" w:rsidRPr="00B12324" w:rsidRDefault="00B12324" w:rsidP="00B12324">
      <w:pPr>
        <w:suppressAutoHyphens/>
        <w:ind w:left="1080" w:right="360"/>
        <w:rPr>
          <w:spacing w:val="-3"/>
          <w:sz w:val="22"/>
          <w:szCs w:val="22"/>
        </w:rPr>
      </w:pPr>
      <w:r w:rsidRPr="00B12324">
        <w:rPr>
          <w:b/>
          <w:bCs/>
          <w:i/>
          <w:iCs/>
          <w:spacing w:val="-3"/>
          <w:sz w:val="20"/>
          <w:szCs w:val="20"/>
          <w:highlight w:val="lightGray"/>
        </w:rPr>
        <w:t>(If not used, please remove)</w:t>
      </w:r>
    </w:p>
    <w:p w14:paraId="1B11C74B" w14:textId="77777777" w:rsidR="00B12324" w:rsidRPr="00B12324" w:rsidRDefault="00B12324" w:rsidP="00B12324">
      <w:pPr>
        <w:suppressAutoHyphens/>
        <w:ind w:left="1080" w:right="360"/>
        <w:rPr>
          <w:spacing w:val="-3"/>
          <w:sz w:val="22"/>
          <w:szCs w:val="22"/>
        </w:rPr>
      </w:pPr>
      <w:r w:rsidRPr="00B12324">
        <w:rPr>
          <w:spacing w:val="-3"/>
          <w:sz w:val="22"/>
          <w:szCs w:val="22"/>
        </w:rPr>
        <w:t xml:space="preserve">The Design Professional is authorized to proceed through the completion of the </w:t>
      </w:r>
      <w:r w:rsidRPr="00B12324">
        <w:rPr>
          <w:spacing w:val="-3"/>
          <w:sz w:val="22"/>
          <w:szCs w:val="22"/>
          <w:highlight w:val="lightGray"/>
        </w:rPr>
        <w:fldChar w:fldCharType="begin">
          <w:ffData>
            <w:name w:val="Text173"/>
            <w:enabled/>
            <w:calcOnExit w:val="0"/>
            <w:textInput/>
          </w:ffData>
        </w:fldChar>
      </w:r>
      <w:bookmarkStart w:id="206" w:name="Text173"/>
      <w:r w:rsidRPr="00B12324">
        <w:rPr>
          <w:spacing w:val="-3"/>
          <w:sz w:val="22"/>
          <w:szCs w:val="22"/>
          <w:highlight w:val="lightGray"/>
        </w:rPr>
        <w:instrText xml:space="preserve"> FORMTEXT </w:instrText>
      </w:r>
      <w:r w:rsidRPr="00B12324">
        <w:rPr>
          <w:spacing w:val="-3"/>
          <w:sz w:val="22"/>
          <w:szCs w:val="22"/>
          <w:highlight w:val="lightGray"/>
        </w:rPr>
      </w:r>
      <w:r w:rsidRPr="00B12324">
        <w:rPr>
          <w:spacing w:val="-3"/>
          <w:sz w:val="22"/>
          <w:szCs w:val="22"/>
          <w:highlight w:val="lightGray"/>
        </w:rPr>
        <w:fldChar w:fldCharType="separate"/>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spacing w:val="-3"/>
          <w:sz w:val="22"/>
          <w:szCs w:val="22"/>
          <w:highlight w:val="lightGray"/>
        </w:rPr>
        <w:fldChar w:fldCharType="end"/>
      </w:r>
      <w:bookmarkEnd w:id="206"/>
      <w:r w:rsidRPr="00B12324">
        <w:rPr>
          <w:spacing w:val="-3"/>
          <w:sz w:val="22"/>
          <w:szCs w:val="22"/>
        </w:rPr>
        <w:t xml:space="preserve"> Phase.  The Fee is limited to </w:t>
      </w:r>
      <w:r w:rsidRPr="00B12324">
        <w:rPr>
          <w:spacing w:val="-3"/>
          <w:sz w:val="22"/>
          <w:szCs w:val="22"/>
          <w:highlight w:val="lightGray"/>
        </w:rPr>
        <w:fldChar w:fldCharType="begin">
          <w:ffData>
            <w:name w:val="Text177"/>
            <w:enabled/>
            <w:calcOnExit w:val="0"/>
            <w:textInput/>
          </w:ffData>
        </w:fldChar>
      </w:r>
      <w:bookmarkStart w:id="207" w:name="Text177"/>
      <w:r w:rsidRPr="00B12324">
        <w:rPr>
          <w:spacing w:val="-3"/>
          <w:sz w:val="22"/>
          <w:szCs w:val="22"/>
          <w:highlight w:val="lightGray"/>
        </w:rPr>
        <w:instrText xml:space="preserve"> FORMTEXT </w:instrText>
      </w:r>
      <w:r w:rsidRPr="00B12324">
        <w:rPr>
          <w:spacing w:val="-3"/>
          <w:sz w:val="22"/>
          <w:szCs w:val="22"/>
          <w:highlight w:val="lightGray"/>
        </w:rPr>
      </w:r>
      <w:r w:rsidRPr="00B12324">
        <w:rPr>
          <w:spacing w:val="-3"/>
          <w:sz w:val="22"/>
          <w:szCs w:val="22"/>
          <w:highlight w:val="lightGray"/>
        </w:rPr>
        <w:fldChar w:fldCharType="separate"/>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spacing w:val="-3"/>
          <w:sz w:val="22"/>
          <w:szCs w:val="22"/>
          <w:highlight w:val="lightGray"/>
        </w:rPr>
        <w:fldChar w:fldCharType="end"/>
      </w:r>
      <w:bookmarkEnd w:id="207"/>
      <w:r w:rsidRPr="00B12324">
        <w:rPr>
          <w:spacing w:val="-3"/>
          <w:sz w:val="22"/>
          <w:szCs w:val="22"/>
          <w:highlight w:val="lightGray"/>
        </w:rPr>
        <w:t xml:space="preserve"> (</w:t>
      </w:r>
      <w:proofErr w:type="gramStart"/>
      <w:r w:rsidRPr="00B12324">
        <w:rPr>
          <w:spacing w:val="-3"/>
          <w:sz w:val="22"/>
          <w:szCs w:val="22"/>
          <w:highlight w:val="lightGray"/>
        </w:rPr>
        <w:t xml:space="preserve">$ </w:t>
      </w:r>
      <w:proofErr w:type="gramEnd"/>
      <w:r w:rsidRPr="00B12324">
        <w:rPr>
          <w:spacing w:val="-3"/>
          <w:sz w:val="22"/>
          <w:szCs w:val="22"/>
          <w:highlight w:val="lightGray"/>
        </w:rPr>
        <w:fldChar w:fldCharType="begin">
          <w:ffData>
            <w:name w:val="Text174"/>
            <w:enabled/>
            <w:calcOnExit w:val="0"/>
            <w:textInput/>
          </w:ffData>
        </w:fldChar>
      </w:r>
      <w:bookmarkStart w:id="208" w:name="Text174"/>
      <w:r w:rsidRPr="00B12324">
        <w:rPr>
          <w:spacing w:val="-3"/>
          <w:sz w:val="22"/>
          <w:szCs w:val="22"/>
          <w:highlight w:val="lightGray"/>
        </w:rPr>
        <w:instrText xml:space="preserve"> FORMTEXT </w:instrText>
      </w:r>
      <w:r w:rsidRPr="00B12324">
        <w:rPr>
          <w:spacing w:val="-3"/>
          <w:sz w:val="22"/>
          <w:szCs w:val="22"/>
          <w:highlight w:val="lightGray"/>
        </w:rPr>
      </w:r>
      <w:r w:rsidRPr="00B12324">
        <w:rPr>
          <w:spacing w:val="-3"/>
          <w:sz w:val="22"/>
          <w:szCs w:val="22"/>
          <w:highlight w:val="lightGray"/>
        </w:rPr>
        <w:fldChar w:fldCharType="separate"/>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noProof/>
          <w:spacing w:val="-3"/>
          <w:sz w:val="22"/>
          <w:szCs w:val="22"/>
          <w:highlight w:val="lightGray"/>
        </w:rPr>
        <w:t> </w:t>
      </w:r>
      <w:r w:rsidRPr="00B12324">
        <w:rPr>
          <w:spacing w:val="-3"/>
          <w:sz w:val="22"/>
          <w:szCs w:val="22"/>
          <w:highlight w:val="lightGray"/>
        </w:rPr>
        <w:fldChar w:fldCharType="end"/>
      </w:r>
      <w:bookmarkEnd w:id="208"/>
      <w:r w:rsidRPr="00B12324">
        <w:rPr>
          <w:spacing w:val="-3"/>
          <w:sz w:val="22"/>
          <w:szCs w:val="22"/>
          <w:highlight w:val="lightGray"/>
        </w:rPr>
        <w:t>)</w:t>
      </w:r>
      <w:r w:rsidRPr="00B12324">
        <w:rPr>
          <w:spacing w:val="-3"/>
          <w:sz w:val="22"/>
          <w:szCs w:val="22"/>
        </w:rPr>
        <w:t>, until a contract amendment is executed by the Owner.</w:t>
      </w:r>
    </w:p>
    <w:p w14:paraId="141741F2" w14:textId="77777777" w:rsidR="00B12324" w:rsidRPr="00B12324" w:rsidRDefault="00B12324" w:rsidP="00B12324">
      <w:pPr>
        <w:suppressAutoHyphens/>
        <w:ind w:left="1080" w:right="360"/>
        <w:rPr>
          <w:spacing w:val="-3"/>
          <w:sz w:val="22"/>
          <w:szCs w:val="22"/>
        </w:rPr>
      </w:pPr>
    </w:p>
    <w:tbl>
      <w:tblPr>
        <w:tblW w:w="0" w:type="auto"/>
        <w:tblLayout w:type="fixed"/>
        <w:tblCellMar>
          <w:left w:w="30" w:type="dxa"/>
          <w:right w:w="30" w:type="dxa"/>
        </w:tblCellMar>
        <w:tblLook w:val="0000" w:firstRow="0" w:lastRow="0" w:firstColumn="0" w:lastColumn="0" w:noHBand="0" w:noVBand="0"/>
      </w:tblPr>
      <w:tblGrid>
        <w:gridCol w:w="6960"/>
        <w:gridCol w:w="330"/>
        <w:gridCol w:w="2420"/>
      </w:tblGrid>
      <w:tr w:rsidR="00B12324" w:rsidRPr="00B12324" w14:paraId="5882EF0B" w14:textId="77777777" w:rsidTr="00B12324">
        <w:trPr>
          <w:trHeight w:val="322"/>
        </w:trPr>
        <w:tc>
          <w:tcPr>
            <w:tcW w:w="6960" w:type="dxa"/>
          </w:tcPr>
          <w:p w14:paraId="5B498F25" w14:textId="77777777" w:rsidR="00B12324" w:rsidRPr="00B12324" w:rsidRDefault="00B12324" w:rsidP="00B12324">
            <w:pPr>
              <w:ind w:left="1100"/>
              <w:jc w:val="both"/>
              <w:rPr>
                <w:spacing w:val="-3"/>
                <w:sz w:val="22"/>
                <w:szCs w:val="22"/>
              </w:rPr>
            </w:pPr>
            <w:r w:rsidRPr="00B12324">
              <w:rPr>
                <w:spacing w:val="-3"/>
                <w:sz w:val="22"/>
                <w:szCs w:val="22"/>
              </w:rPr>
              <w:t>Programming  10%</w:t>
            </w:r>
          </w:p>
        </w:tc>
        <w:tc>
          <w:tcPr>
            <w:tcW w:w="2750" w:type="dxa"/>
            <w:gridSpan w:val="2"/>
            <w:vAlign w:val="center"/>
          </w:tcPr>
          <w:p w14:paraId="30055B0E"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5D757A21" w14:textId="77777777" w:rsidTr="00B12324">
        <w:trPr>
          <w:trHeight w:val="60"/>
        </w:trPr>
        <w:tc>
          <w:tcPr>
            <w:tcW w:w="6960" w:type="dxa"/>
          </w:tcPr>
          <w:p w14:paraId="3219535C" w14:textId="77777777" w:rsidR="00B12324" w:rsidRPr="00B12324" w:rsidRDefault="00B12324" w:rsidP="00B12324">
            <w:pPr>
              <w:ind w:left="1100"/>
              <w:jc w:val="both"/>
              <w:rPr>
                <w:spacing w:val="-3"/>
                <w:sz w:val="22"/>
                <w:szCs w:val="22"/>
              </w:rPr>
            </w:pPr>
            <w:r w:rsidRPr="00B12324">
              <w:rPr>
                <w:spacing w:val="-3"/>
                <w:sz w:val="22"/>
                <w:szCs w:val="22"/>
              </w:rPr>
              <w:t>Schematic Phase  15%</w:t>
            </w:r>
          </w:p>
        </w:tc>
        <w:tc>
          <w:tcPr>
            <w:tcW w:w="2750" w:type="dxa"/>
            <w:gridSpan w:val="2"/>
            <w:vAlign w:val="center"/>
          </w:tcPr>
          <w:p w14:paraId="109FCC83"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75E2A19D" w14:textId="77777777" w:rsidTr="00B12324">
        <w:trPr>
          <w:trHeight w:val="322"/>
        </w:trPr>
        <w:tc>
          <w:tcPr>
            <w:tcW w:w="6960" w:type="dxa"/>
          </w:tcPr>
          <w:p w14:paraId="7EDB3B32" w14:textId="77777777" w:rsidR="00B12324" w:rsidRPr="00B12324" w:rsidRDefault="00B12324" w:rsidP="00B12324">
            <w:pPr>
              <w:ind w:left="1100"/>
              <w:jc w:val="both"/>
              <w:rPr>
                <w:spacing w:val="-3"/>
                <w:sz w:val="22"/>
                <w:szCs w:val="22"/>
              </w:rPr>
            </w:pPr>
            <w:r w:rsidRPr="00B12324">
              <w:rPr>
                <w:spacing w:val="-3"/>
                <w:sz w:val="22"/>
                <w:szCs w:val="22"/>
              </w:rPr>
              <w:t>Design Development Phase  20%</w:t>
            </w:r>
          </w:p>
        </w:tc>
        <w:tc>
          <w:tcPr>
            <w:tcW w:w="2750" w:type="dxa"/>
            <w:gridSpan w:val="2"/>
            <w:vAlign w:val="center"/>
          </w:tcPr>
          <w:p w14:paraId="3B7AECFE"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356B15BE" w14:textId="77777777" w:rsidTr="00B12324">
        <w:trPr>
          <w:trHeight w:val="322"/>
        </w:trPr>
        <w:tc>
          <w:tcPr>
            <w:tcW w:w="6960" w:type="dxa"/>
          </w:tcPr>
          <w:p w14:paraId="125EFFF8" w14:textId="77777777" w:rsidR="00B12324" w:rsidRPr="00B12324" w:rsidRDefault="00B12324" w:rsidP="00B12324">
            <w:pPr>
              <w:ind w:left="1100"/>
              <w:jc w:val="both"/>
              <w:rPr>
                <w:spacing w:val="-3"/>
                <w:sz w:val="22"/>
                <w:szCs w:val="22"/>
              </w:rPr>
            </w:pPr>
            <w:r w:rsidRPr="00B12324">
              <w:rPr>
                <w:spacing w:val="-3"/>
                <w:sz w:val="22"/>
                <w:szCs w:val="22"/>
              </w:rPr>
              <w:t>Construction Documents  25%</w:t>
            </w:r>
          </w:p>
        </w:tc>
        <w:tc>
          <w:tcPr>
            <w:tcW w:w="2750" w:type="dxa"/>
            <w:gridSpan w:val="2"/>
            <w:vAlign w:val="center"/>
          </w:tcPr>
          <w:p w14:paraId="618E915A"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7362768C" w14:textId="77777777" w:rsidTr="00B12324">
        <w:trPr>
          <w:trHeight w:val="322"/>
        </w:trPr>
        <w:tc>
          <w:tcPr>
            <w:tcW w:w="6960" w:type="dxa"/>
          </w:tcPr>
          <w:p w14:paraId="682DF103" w14:textId="77777777" w:rsidR="00B12324" w:rsidRPr="00B12324" w:rsidRDefault="00B12324" w:rsidP="00B12324">
            <w:pPr>
              <w:ind w:left="1100"/>
              <w:jc w:val="both"/>
              <w:rPr>
                <w:spacing w:val="-3"/>
                <w:sz w:val="22"/>
                <w:szCs w:val="22"/>
              </w:rPr>
            </w:pPr>
            <w:r w:rsidRPr="00B12324">
              <w:rPr>
                <w:spacing w:val="-3"/>
                <w:sz w:val="22"/>
                <w:szCs w:val="22"/>
              </w:rPr>
              <w:t>Bidding or Negotiation  3%</w:t>
            </w:r>
          </w:p>
        </w:tc>
        <w:tc>
          <w:tcPr>
            <w:tcW w:w="2750" w:type="dxa"/>
            <w:gridSpan w:val="2"/>
            <w:vAlign w:val="center"/>
          </w:tcPr>
          <w:p w14:paraId="4583FBDF"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2D0AD5E6" w14:textId="77777777" w:rsidTr="00B12324">
        <w:trPr>
          <w:trHeight w:val="322"/>
        </w:trPr>
        <w:tc>
          <w:tcPr>
            <w:tcW w:w="6960" w:type="dxa"/>
          </w:tcPr>
          <w:p w14:paraId="236ABF37" w14:textId="77777777" w:rsidR="00B12324" w:rsidRPr="00B12324" w:rsidRDefault="00B12324" w:rsidP="00B12324">
            <w:pPr>
              <w:ind w:left="1100"/>
              <w:jc w:val="both"/>
              <w:rPr>
                <w:spacing w:val="-3"/>
                <w:sz w:val="22"/>
                <w:szCs w:val="22"/>
              </w:rPr>
            </w:pPr>
            <w:r w:rsidRPr="00B12324">
              <w:rPr>
                <w:spacing w:val="-3"/>
                <w:sz w:val="22"/>
                <w:szCs w:val="22"/>
              </w:rPr>
              <w:t>Construction Administration  22%</w:t>
            </w:r>
          </w:p>
        </w:tc>
        <w:tc>
          <w:tcPr>
            <w:tcW w:w="2750" w:type="dxa"/>
            <w:gridSpan w:val="2"/>
            <w:vAlign w:val="center"/>
          </w:tcPr>
          <w:p w14:paraId="51365940"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33002CD6" w14:textId="77777777" w:rsidTr="00B12324">
        <w:trPr>
          <w:trHeight w:val="317"/>
        </w:trPr>
        <w:tc>
          <w:tcPr>
            <w:tcW w:w="6960" w:type="dxa"/>
          </w:tcPr>
          <w:p w14:paraId="13BCB6BE" w14:textId="77777777" w:rsidR="00B12324" w:rsidRPr="00B12324" w:rsidRDefault="00B12324" w:rsidP="00B12324">
            <w:pPr>
              <w:ind w:left="1100"/>
              <w:rPr>
                <w:spacing w:val="-3"/>
                <w:sz w:val="22"/>
                <w:szCs w:val="22"/>
              </w:rPr>
            </w:pPr>
            <w:r w:rsidRPr="00B12324">
              <w:rPr>
                <w:spacing w:val="-3"/>
                <w:sz w:val="22"/>
                <w:szCs w:val="22"/>
              </w:rPr>
              <w:t>Close-Out, Final and Acceptance  3%</w:t>
            </w:r>
          </w:p>
        </w:tc>
        <w:tc>
          <w:tcPr>
            <w:tcW w:w="2750" w:type="dxa"/>
            <w:gridSpan w:val="2"/>
            <w:vAlign w:val="center"/>
          </w:tcPr>
          <w:p w14:paraId="49BB56DD"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02E07116" w14:textId="77777777" w:rsidTr="00B12324">
        <w:trPr>
          <w:trHeight w:val="317"/>
        </w:trPr>
        <w:tc>
          <w:tcPr>
            <w:tcW w:w="6960" w:type="dxa"/>
          </w:tcPr>
          <w:p w14:paraId="28C4CB56" w14:textId="77777777" w:rsidR="00B12324" w:rsidRPr="00B12324" w:rsidRDefault="00B12324" w:rsidP="00B12324">
            <w:pPr>
              <w:ind w:left="1100"/>
              <w:rPr>
                <w:spacing w:val="-3"/>
                <w:sz w:val="22"/>
                <w:szCs w:val="22"/>
              </w:rPr>
            </w:pPr>
            <w:r w:rsidRPr="00B12324">
              <w:rPr>
                <w:spacing w:val="-3"/>
                <w:sz w:val="22"/>
                <w:szCs w:val="22"/>
              </w:rPr>
              <w:t>11-Month post Substantial Completion Inspection and Report  2%</w:t>
            </w:r>
          </w:p>
        </w:tc>
        <w:tc>
          <w:tcPr>
            <w:tcW w:w="2750" w:type="dxa"/>
            <w:gridSpan w:val="2"/>
            <w:tcBorders>
              <w:bottom w:val="single" w:sz="4" w:space="0" w:color="auto"/>
            </w:tcBorders>
            <w:vAlign w:val="center"/>
          </w:tcPr>
          <w:p w14:paraId="20B9618F" w14:textId="77777777" w:rsidR="00B12324" w:rsidRPr="00B12324" w:rsidRDefault="00B12324" w:rsidP="00B12324">
            <w:pPr>
              <w:ind w:left="1100"/>
              <w:jc w:val="right"/>
              <w:rPr>
                <w:spacing w:val="-3"/>
                <w:sz w:val="22"/>
                <w:szCs w:val="22"/>
              </w:rPr>
            </w:pPr>
            <w:r w:rsidRPr="00B12324">
              <w:rPr>
                <w:spacing w:val="-3"/>
                <w:sz w:val="22"/>
                <w:szCs w:val="22"/>
              </w:rPr>
              <w:t>$  0.00</w:t>
            </w:r>
          </w:p>
        </w:tc>
      </w:tr>
      <w:tr w:rsidR="00B12324" w:rsidRPr="00B12324" w14:paraId="5365554C" w14:textId="77777777" w:rsidTr="00B12324">
        <w:trPr>
          <w:trHeight w:val="322"/>
        </w:trPr>
        <w:tc>
          <w:tcPr>
            <w:tcW w:w="6960" w:type="dxa"/>
          </w:tcPr>
          <w:p w14:paraId="775F0D10" w14:textId="77777777" w:rsidR="00B12324" w:rsidRPr="00B12324" w:rsidRDefault="00B12324" w:rsidP="00B12324">
            <w:pPr>
              <w:ind w:left="1100"/>
              <w:jc w:val="both"/>
              <w:rPr>
                <w:b/>
                <w:bCs/>
                <w:snapToGrid w:val="0"/>
                <w:color w:val="000000"/>
                <w:sz w:val="22"/>
                <w:szCs w:val="22"/>
              </w:rPr>
            </w:pPr>
            <w:r w:rsidRPr="00B12324">
              <w:rPr>
                <w:b/>
                <w:bCs/>
                <w:snapToGrid w:val="0"/>
                <w:color w:val="000000"/>
                <w:sz w:val="22"/>
                <w:szCs w:val="22"/>
              </w:rPr>
              <w:t>TOTAL Basic Compensation (100%)</w:t>
            </w:r>
          </w:p>
        </w:tc>
        <w:tc>
          <w:tcPr>
            <w:tcW w:w="2750" w:type="dxa"/>
            <w:gridSpan w:val="2"/>
            <w:tcBorders>
              <w:top w:val="single" w:sz="4" w:space="0" w:color="auto"/>
              <w:bottom w:val="single" w:sz="4" w:space="0" w:color="auto"/>
            </w:tcBorders>
            <w:vAlign w:val="center"/>
          </w:tcPr>
          <w:p w14:paraId="1485283C" w14:textId="77777777" w:rsidR="00B12324" w:rsidRPr="00B12324" w:rsidRDefault="00B12324" w:rsidP="00B12324">
            <w:pPr>
              <w:ind w:left="1100"/>
              <w:jc w:val="right"/>
              <w:rPr>
                <w:b/>
                <w:bCs/>
                <w:snapToGrid w:val="0"/>
                <w:color w:val="000000"/>
                <w:sz w:val="22"/>
                <w:szCs w:val="22"/>
              </w:rPr>
            </w:pPr>
            <w:r w:rsidRPr="00B12324">
              <w:rPr>
                <w:b/>
                <w:bCs/>
                <w:snapToGrid w:val="0"/>
                <w:color w:val="000000"/>
                <w:sz w:val="22"/>
                <w:szCs w:val="22"/>
              </w:rPr>
              <w:fldChar w:fldCharType="begin"/>
            </w:r>
            <w:r w:rsidRPr="00B12324">
              <w:rPr>
                <w:b/>
                <w:bCs/>
                <w:snapToGrid w:val="0"/>
                <w:color w:val="000000"/>
                <w:sz w:val="22"/>
                <w:szCs w:val="22"/>
              </w:rPr>
              <w:instrText xml:space="preserve"> =SUM(ABOVE) </w:instrText>
            </w:r>
            <w:r w:rsidRPr="00B12324">
              <w:rPr>
                <w:b/>
                <w:bCs/>
                <w:snapToGrid w:val="0"/>
                <w:color w:val="000000"/>
                <w:sz w:val="22"/>
                <w:szCs w:val="22"/>
              </w:rPr>
              <w:fldChar w:fldCharType="separate"/>
            </w:r>
            <w:r w:rsidRPr="00B12324">
              <w:rPr>
                <w:b/>
                <w:bCs/>
                <w:noProof/>
                <w:snapToGrid w:val="0"/>
                <w:color w:val="000000"/>
                <w:sz w:val="22"/>
                <w:szCs w:val="22"/>
              </w:rPr>
              <w:t>$ 0.00</w:t>
            </w:r>
            <w:r w:rsidRPr="00B12324">
              <w:rPr>
                <w:b/>
                <w:bCs/>
                <w:snapToGrid w:val="0"/>
                <w:color w:val="000000"/>
                <w:sz w:val="22"/>
                <w:szCs w:val="22"/>
              </w:rPr>
              <w:fldChar w:fldCharType="end"/>
            </w:r>
          </w:p>
        </w:tc>
      </w:tr>
      <w:tr w:rsidR="00B12324" w:rsidRPr="00B12324" w14:paraId="5A1535E0" w14:textId="77777777" w:rsidTr="00B12324">
        <w:trPr>
          <w:trHeight w:val="322"/>
        </w:trPr>
        <w:tc>
          <w:tcPr>
            <w:tcW w:w="7290" w:type="dxa"/>
            <w:gridSpan w:val="2"/>
          </w:tcPr>
          <w:p w14:paraId="718613BB" w14:textId="77777777" w:rsidR="00B12324" w:rsidRPr="00B12324" w:rsidRDefault="00B12324" w:rsidP="00B12324">
            <w:pPr>
              <w:ind w:left="1100"/>
              <w:jc w:val="both"/>
              <w:rPr>
                <w:b/>
                <w:bCs/>
                <w:snapToGrid w:val="0"/>
                <w:color w:val="000000"/>
                <w:sz w:val="22"/>
                <w:szCs w:val="22"/>
              </w:rPr>
            </w:pPr>
            <w:r w:rsidRPr="00B12324">
              <w:rPr>
                <w:b/>
                <w:bCs/>
                <w:snapToGrid w:val="0"/>
                <w:color w:val="000000"/>
                <w:sz w:val="22"/>
                <w:szCs w:val="22"/>
              </w:rPr>
              <w:t>Total Reimbursable</w:t>
            </w:r>
          </w:p>
        </w:tc>
        <w:tc>
          <w:tcPr>
            <w:tcW w:w="2420" w:type="dxa"/>
            <w:tcBorders>
              <w:top w:val="single" w:sz="4" w:space="0" w:color="auto"/>
            </w:tcBorders>
            <w:vAlign w:val="center"/>
          </w:tcPr>
          <w:p w14:paraId="3FAFE5F1" w14:textId="77777777" w:rsidR="00B12324" w:rsidRPr="00B12324" w:rsidRDefault="00B12324" w:rsidP="00B12324">
            <w:pPr>
              <w:ind w:left="1100"/>
              <w:jc w:val="right"/>
              <w:rPr>
                <w:b/>
                <w:spacing w:val="-3"/>
                <w:sz w:val="22"/>
                <w:szCs w:val="22"/>
              </w:rPr>
            </w:pPr>
            <w:r w:rsidRPr="00B12324">
              <w:rPr>
                <w:b/>
                <w:spacing w:val="-3"/>
                <w:sz w:val="22"/>
                <w:szCs w:val="22"/>
              </w:rPr>
              <w:t xml:space="preserve">$   0.00  </w:t>
            </w:r>
          </w:p>
        </w:tc>
      </w:tr>
      <w:tr w:rsidR="00B12324" w:rsidRPr="00B12324" w14:paraId="6C398A20" w14:textId="77777777" w:rsidTr="00B12324">
        <w:trPr>
          <w:trHeight w:val="322"/>
        </w:trPr>
        <w:tc>
          <w:tcPr>
            <w:tcW w:w="7290" w:type="dxa"/>
            <w:gridSpan w:val="2"/>
          </w:tcPr>
          <w:p w14:paraId="7AC0BEB8" w14:textId="77777777" w:rsidR="00B12324" w:rsidRPr="00B12324" w:rsidRDefault="00B12324" w:rsidP="00B12324">
            <w:pPr>
              <w:ind w:left="1100"/>
              <w:jc w:val="both"/>
              <w:rPr>
                <w:b/>
                <w:bCs/>
                <w:snapToGrid w:val="0"/>
                <w:color w:val="000000"/>
                <w:sz w:val="22"/>
                <w:szCs w:val="22"/>
              </w:rPr>
            </w:pPr>
            <w:r w:rsidRPr="00B12324">
              <w:rPr>
                <w:b/>
                <w:bCs/>
                <w:snapToGrid w:val="0"/>
                <w:color w:val="000000"/>
                <w:sz w:val="22"/>
                <w:szCs w:val="22"/>
              </w:rPr>
              <w:t>Total Contract Sum (Phase, if applicable)</w:t>
            </w:r>
          </w:p>
        </w:tc>
        <w:tc>
          <w:tcPr>
            <w:tcW w:w="2420" w:type="dxa"/>
            <w:tcBorders>
              <w:top w:val="single" w:sz="4" w:space="0" w:color="auto"/>
            </w:tcBorders>
            <w:vAlign w:val="center"/>
          </w:tcPr>
          <w:p w14:paraId="4F618BB5" w14:textId="77777777" w:rsidR="00B12324" w:rsidRPr="00B12324" w:rsidRDefault="00B12324" w:rsidP="00B12324">
            <w:pPr>
              <w:ind w:left="1100"/>
              <w:jc w:val="right"/>
              <w:rPr>
                <w:b/>
                <w:spacing w:val="-3"/>
                <w:sz w:val="22"/>
                <w:szCs w:val="22"/>
              </w:rPr>
            </w:pPr>
            <w:r w:rsidRPr="00B12324">
              <w:rPr>
                <w:b/>
                <w:spacing w:val="-3"/>
                <w:sz w:val="22"/>
                <w:szCs w:val="22"/>
              </w:rPr>
              <w:t xml:space="preserve">$ 00.00  </w:t>
            </w:r>
          </w:p>
        </w:tc>
      </w:tr>
    </w:tbl>
    <w:p w14:paraId="7674D2A0" w14:textId="77777777" w:rsidR="00B12324" w:rsidRPr="00B12324" w:rsidRDefault="00B12324" w:rsidP="00B12324">
      <w:pPr>
        <w:suppressAutoHyphens/>
        <w:jc w:val="both"/>
        <w:rPr>
          <w:spacing w:val="-3"/>
          <w:sz w:val="22"/>
          <w:szCs w:val="22"/>
        </w:rPr>
      </w:pPr>
    </w:p>
    <w:p w14:paraId="7AC13EA1" w14:textId="77777777" w:rsidR="00B12324" w:rsidRPr="00B12324" w:rsidRDefault="00B12324" w:rsidP="00B12324">
      <w:pPr>
        <w:suppressAutoHyphens/>
        <w:ind w:left="1080" w:right="360"/>
        <w:jc w:val="both"/>
        <w:rPr>
          <w:b/>
          <w:bCs/>
          <w:i/>
          <w:iCs/>
          <w:spacing w:val="-3"/>
          <w:sz w:val="20"/>
          <w:szCs w:val="20"/>
          <w:highlight w:val="yellow"/>
        </w:rPr>
      </w:pPr>
      <w:r w:rsidRPr="00B12324">
        <w:rPr>
          <w:b/>
          <w:bCs/>
          <w:i/>
          <w:iCs/>
          <w:spacing w:val="-3"/>
          <w:sz w:val="20"/>
          <w:szCs w:val="20"/>
          <w:highlight w:val="yellow"/>
        </w:rPr>
        <w:t>(If not used, please remove)</w:t>
      </w:r>
    </w:p>
    <w:p w14:paraId="628CA617" w14:textId="77777777" w:rsidR="00B12324" w:rsidRPr="00B12324" w:rsidRDefault="00B12324" w:rsidP="00B12324">
      <w:pPr>
        <w:suppressAutoHyphens/>
        <w:ind w:left="1080" w:right="360"/>
        <w:jc w:val="both"/>
        <w:rPr>
          <w:spacing w:val="-3"/>
          <w:sz w:val="22"/>
          <w:szCs w:val="22"/>
        </w:rPr>
      </w:pPr>
      <w:r w:rsidRPr="00B12324">
        <w:rPr>
          <w:spacing w:val="-3"/>
          <w:sz w:val="22"/>
          <w:szCs w:val="22"/>
          <w:highlight w:val="yellow"/>
        </w:rPr>
        <w:t xml:space="preserve">The maximum amount to be paid for the duration of this Agreement shall not exceed </w:t>
      </w:r>
      <w:r w:rsidRPr="00B12324">
        <w:rPr>
          <w:spacing w:val="-3"/>
          <w:sz w:val="22"/>
          <w:szCs w:val="22"/>
          <w:highlight w:val="yellow"/>
        </w:rPr>
        <w:fldChar w:fldCharType="begin">
          <w:ffData>
            <w:name w:val="Text175"/>
            <w:enabled/>
            <w:calcOnExit w:val="0"/>
            <w:textInput/>
          </w:ffData>
        </w:fldChar>
      </w:r>
      <w:bookmarkStart w:id="209" w:name="Text175"/>
      <w:r w:rsidRPr="00B12324">
        <w:rPr>
          <w:spacing w:val="-3"/>
          <w:sz w:val="22"/>
          <w:szCs w:val="22"/>
          <w:highlight w:val="yellow"/>
        </w:rPr>
        <w:instrText xml:space="preserve"> FORMTEXT </w:instrText>
      </w:r>
      <w:r w:rsidRPr="00B12324">
        <w:rPr>
          <w:spacing w:val="-3"/>
          <w:sz w:val="22"/>
          <w:szCs w:val="22"/>
          <w:highlight w:val="yellow"/>
        </w:rPr>
      </w:r>
      <w:r w:rsidRPr="00B12324">
        <w:rPr>
          <w:spacing w:val="-3"/>
          <w:sz w:val="22"/>
          <w:szCs w:val="22"/>
          <w:highlight w:val="yellow"/>
        </w:rPr>
        <w:fldChar w:fldCharType="separate"/>
      </w:r>
      <w:r w:rsidRPr="00B12324">
        <w:rPr>
          <w:noProof/>
          <w:spacing w:val="-3"/>
          <w:sz w:val="22"/>
          <w:szCs w:val="22"/>
          <w:highlight w:val="yellow"/>
        </w:rPr>
        <w:t> </w:t>
      </w:r>
      <w:r w:rsidRPr="00B12324">
        <w:rPr>
          <w:noProof/>
          <w:spacing w:val="-3"/>
          <w:sz w:val="22"/>
          <w:szCs w:val="22"/>
          <w:highlight w:val="yellow"/>
        </w:rPr>
        <w:t> </w:t>
      </w:r>
      <w:r w:rsidRPr="00B12324">
        <w:rPr>
          <w:noProof/>
          <w:spacing w:val="-3"/>
          <w:sz w:val="22"/>
          <w:szCs w:val="22"/>
          <w:highlight w:val="yellow"/>
        </w:rPr>
        <w:t> </w:t>
      </w:r>
      <w:r w:rsidRPr="00B12324">
        <w:rPr>
          <w:noProof/>
          <w:spacing w:val="-3"/>
          <w:sz w:val="22"/>
          <w:szCs w:val="22"/>
          <w:highlight w:val="yellow"/>
        </w:rPr>
        <w:t> </w:t>
      </w:r>
      <w:r w:rsidRPr="00B12324">
        <w:rPr>
          <w:noProof/>
          <w:spacing w:val="-3"/>
          <w:sz w:val="22"/>
          <w:szCs w:val="22"/>
          <w:highlight w:val="yellow"/>
        </w:rPr>
        <w:t> </w:t>
      </w:r>
      <w:r w:rsidRPr="00B12324">
        <w:rPr>
          <w:spacing w:val="-3"/>
          <w:sz w:val="22"/>
          <w:szCs w:val="22"/>
          <w:highlight w:val="yellow"/>
        </w:rPr>
        <w:fldChar w:fldCharType="end"/>
      </w:r>
      <w:bookmarkEnd w:id="209"/>
      <w:r w:rsidRPr="00B12324">
        <w:rPr>
          <w:spacing w:val="-3"/>
          <w:sz w:val="22"/>
          <w:szCs w:val="22"/>
          <w:highlight w:val="yellow"/>
        </w:rPr>
        <w:t xml:space="preserve"> ($ </w:t>
      </w:r>
      <w:r w:rsidRPr="00B12324">
        <w:rPr>
          <w:spacing w:val="-3"/>
          <w:sz w:val="22"/>
          <w:szCs w:val="22"/>
          <w:highlight w:val="yellow"/>
        </w:rPr>
        <w:fldChar w:fldCharType="begin">
          <w:ffData>
            <w:name w:val="Text176"/>
            <w:enabled/>
            <w:calcOnExit w:val="0"/>
            <w:textInput/>
          </w:ffData>
        </w:fldChar>
      </w:r>
      <w:bookmarkStart w:id="210" w:name="Text176"/>
      <w:r w:rsidRPr="00B12324">
        <w:rPr>
          <w:spacing w:val="-3"/>
          <w:sz w:val="22"/>
          <w:szCs w:val="22"/>
          <w:highlight w:val="yellow"/>
        </w:rPr>
        <w:instrText xml:space="preserve"> FORMTEXT </w:instrText>
      </w:r>
      <w:r w:rsidRPr="00B12324">
        <w:rPr>
          <w:spacing w:val="-3"/>
          <w:sz w:val="22"/>
          <w:szCs w:val="22"/>
          <w:highlight w:val="yellow"/>
        </w:rPr>
      </w:r>
      <w:r w:rsidRPr="00B12324">
        <w:rPr>
          <w:spacing w:val="-3"/>
          <w:sz w:val="22"/>
          <w:szCs w:val="22"/>
          <w:highlight w:val="yellow"/>
        </w:rPr>
        <w:fldChar w:fldCharType="separate"/>
      </w:r>
      <w:r w:rsidRPr="00B12324">
        <w:rPr>
          <w:noProof/>
          <w:spacing w:val="-3"/>
          <w:sz w:val="22"/>
          <w:szCs w:val="22"/>
          <w:highlight w:val="yellow"/>
        </w:rPr>
        <w:t> </w:t>
      </w:r>
      <w:r w:rsidRPr="00B12324">
        <w:rPr>
          <w:noProof/>
          <w:spacing w:val="-3"/>
          <w:sz w:val="22"/>
          <w:szCs w:val="22"/>
          <w:highlight w:val="yellow"/>
        </w:rPr>
        <w:t> </w:t>
      </w:r>
      <w:r w:rsidRPr="00B12324">
        <w:rPr>
          <w:noProof/>
          <w:spacing w:val="-3"/>
          <w:sz w:val="22"/>
          <w:szCs w:val="22"/>
          <w:highlight w:val="yellow"/>
        </w:rPr>
        <w:t> </w:t>
      </w:r>
      <w:r w:rsidRPr="00B12324">
        <w:rPr>
          <w:noProof/>
          <w:spacing w:val="-3"/>
          <w:sz w:val="22"/>
          <w:szCs w:val="22"/>
          <w:highlight w:val="yellow"/>
        </w:rPr>
        <w:t> </w:t>
      </w:r>
      <w:r w:rsidRPr="00B12324">
        <w:rPr>
          <w:noProof/>
          <w:spacing w:val="-3"/>
          <w:sz w:val="22"/>
          <w:szCs w:val="22"/>
          <w:highlight w:val="yellow"/>
        </w:rPr>
        <w:t> </w:t>
      </w:r>
      <w:r w:rsidRPr="00B12324">
        <w:rPr>
          <w:spacing w:val="-3"/>
          <w:sz w:val="22"/>
          <w:szCs w:val="22"/>
          <w:highlight w:val="yellow"/>
        </w:rPr>
        <w:fldChar w:fldCharType="end"/>
      </w:r>
      <w:bookmarkEnd w:id="210"/>
      <w:r w:rsidRPr="00B12324">
        <w:rPr>
          <w:spacing w:val="-3"/>
          <w:sz w:val="22"/>
          <w:szCs w:val="22"/>
          <w:highlight w:val="yellow"/>
        </w:rPr>
        <w:t xml:space="preserve">) including, but not limited to, total compensation, </w:t>
      </w:r>
      <w:proofErr w:type="spellStart"/>
      <w:r w:rsidRPr="00B12324">
        <w:rPr>
          <w:spacing w:val="-3"/>
          <w:sz w:val="22"/>
          <w:szCs w:val="22"/>
          <w:highlight w:val="yellow"/>
        </w:rPr>
        <w:t>reimbursables</w:t>
      </w:r>
      <w:proofErr w:type="spellEnd"/>
      <w:r w:rsidRPr="00B12324">
        <w:rPr>
          <w:spacing w:val="-3"/>
          <w:sz w:val="22"/>
          <w:szCs w:val="22"/>
          <w:highlight w:val="yellow"/>
        </w:rPr>
        <w:t xml:space="preserve"> and gross receipts taxes, as per Article 13 (Part B of Agreement).</w:t>
      </w:r>
    </w:p>
    <w:p w14:paraId="48CCA715" w14:textId="77777777" w:rsidR="00B12324" w:rsidRPr="00B12324" w:rsidRDefault="00B12324" w:rsidP="00B12324">
      <w:pPr>
        <w:pBdr>
          <w:bottom w:val="single" w:sz="12" w:space="1" w:color="auto"/>
        </w:pBdr>
        <w:spacing w:before="360"/>
        <w:jc w:val="center"/>
        <w:rPr>
          <w:rFonts w:ascii="CG Times" w:hAnsi="CG Times"/>
          <w:sz w:val="16"/>
          <w:szCs w:val="16"/>
        </w:rPr>
      </w:pPr>
    </w:p>
    <w:p w14:paraId="6E32AB97" w14:textId="77777777" w:rsidR="00B12324" w:rsidRPr="00B12324" w:rsidRDefault="00B12324" w:rsidP="00B12324">
      <w:pPr>
        <w:rPr>
          <w:rFonts w:ascii="CG Times" w:hAnsi="CG Times"/>
          <w:b/>
          <w:bCs/>
          <w:sz w:val="22"/>
          <w:szCs w:val="20"/>
        </w:rPr>
      </w:pPr>
    </w:p>
    <w:p w14:paraId="28EDAD54" w14:textId="77777777" w:rsidR="00B12324" w:rsidRPr="00B12324" w:rsidRDefault="00B12324" w:rsidP="00B12324">
      <w:pPr>
        <w:suppressAutoHyphens/>
        <w:jc w:val="center"/>
        <w:rPr>
          <w:spacing w:val="20"/>
          <w:sz w:val="40"/>
          <w:szCs w:val="40"/>
        </w:rPr>
      </w:pPr>
      <w:r w:rsidRPr="00B12324">
        <w:rPr>
          <w:spacing w:val="-3"/>
          <w:szCs w:val="20"/>
        </w:rPr>
        <w:br w:type="page"/>
      </w:r>
      <w:r w:rsidRPr="00B12324">
        <w:rPr>
          <w:spacing w:val="20"/>
          <w:sz w:val="40"/>
          <w:szCs w:val="40"/>
        </w:rPr>
        <w:lastRenderedPageBreak/>
        <w:t>CONDITIONS OR SERVICES</w:t>
      </w:r>
    </w:p>
    <w:p w14:paraId="411F3187" w14:textId="77777777" w:rsidR="00B12324" w:rsidRPr="00B12324" w:rsidRDefault="00B12324" w:rsidP="00B12324">
      <w:pPr>
        <w:suppressAutoHyphens/>
        <w:jc w:val="center"/>
        <w:outlineLvl w:val="0"/>
        <w:rPr>
          <w:spacing w:val="-3"/>
        </w:rPr>
      </w:pPr>
      <w:bookmarkStart w:id="211" w:name="_Toc61851357"/>
      <w:r w:rsidRPr="00B12324">
        <w:rPr>
          <w:spacing w:val="-3"/>
        </w:rPr>
        <w:t>PART A OF AGREEMENT</w:t>
      </w:r>
      <w:bookmarkEnd w:id="211"/>
    </w:p>
    <w:p w14:paraId="64BBE2DB" w14:textId="77777777" w:rsidR="00B12324" w:rsidRPr="00B12324" w:rsidRDefault="00B12324" w:rsidP="00B12324">
      <w:pPr>
        <w:pBdr>
          <w:bottom w:val="single" w:sz="12" w:space="1" w:color="auto"/>
        </w:pBdr>
        <w:spacing w:before="240"/>
        <w:rPr>
          <w:sz w:val="16"/>
          <w:szCs w:val="16"/>
        </w:rPr>
      </w:pPr>
    </w:p>
    <w:p w14:paraId="16FACB18" w14:textId="77777777" w:rsidR="00B12324" w:rsidRPr="00B12324" w:rsidRDefault="00B12324" w:rsidP="00B12324">
      <w:pPr>
        <w:rPr>
          <w:b/>
          <w:bCs/>
          <w:sz w:val="22"/>
          <w:szCs w:val="20"/>
        </w:rPr>
      </w:pPr>
    </w:p>
    <w:p w14:paraId="2E4E21E6" w14:textId="77777777" w:rsidR="00B12324" w:rsidRPr="00B12324" w:rsidRDefault="00B12324" w:rsidP="00B12324">
      <w:pPr>
        <w:suppressAutoHyphens/>
        <w:jc w:val="center"/>
        <w:rPr>
          <w:b/>
          <w:bCs/>
        </w:rPr>
      </w:pPr>
      <w:r w:rsidRPr="00B12324">
        <w:rPr>
          <w:b/>
          <w:bCs/>
          <w:spacing w:val="20"/>
          <w:sz w:val="28"/>
          <w:szCs w:val="28"/>
        </w:rPr>
        <w:t>GENERAL CONDITIONS OF THE</w:t>
      </w:r>
      <w:r w:rsidRPr="00B12324">
        <w:rPr>
          <w:b/>
          <w:bCs/>
          <w:spacing w:val="20"/>
          <w:sz w:val="28"/>
          <w:szCs w:val="28"/>
        </w:rPr>
        <w:br/>
        <w:t>AGREEMENT BETWEEN OWNER AND DESIGN PROFESSIONAL</w:t>
      </w:r>
      <w:r w:rsidRPr="00B12324">
        <w:rPr>
          <w:b/>
          <w:bCs/>
          <w:spacing w:val="20"/>
          <w:sz w:val="28"/>
          <w:szCs w:val="28"/>
        </w:rPr>
        <w:br/>
      </w:r>
      <w:r w:rsidRPr="00B12324">
        <w:rPr>
          <w:b/>
          <w:bCs/>
        </w:rPr>
        <w:t>2010 Edition, Version 1.0</w:t>
      </w:r>
    </w:p>
    <w:p w14:paraId="067747A7" w14:textId="22E76231" w:rsidR="00B12324" w:rsidRPr="0084656E" w:rsidRDefault="00B12324" w:rsidP="0084656E">
      <w:pPr>
        <w:pStyle w:val="ListParagraph"/>
        <w:numPr>
          <w:ilvl w:val="0"/>
          <w:numId w:val="5"/>
        </w:numPr>
        <w:suppressAutoHyphens/>
        <w:spacing w:before="240" w:after="120"/>
        <w:jc w:val="center"/>
        <w:outlineLvl w:val="0"/>
        <w:rPr>
          <w:b/>
          <w:bCs/>
          <w:spacing w:val="20"/>
        </w:rPr>
      </w:pPr>
      <w:bookmarkStart w:id="212" w:name="_Toc61851358"/>
      <w:r w:rsidRPr="0084656E">
        <w:rPr>
          <w:b/>
          <w:bCs/>
          <w:spacing w:val="20"/>
          <w:u w:val="single"/>
        </w:rPr>
        <w:t xml:space="preserve">PART B TO THIS AGREEMENT pages </w:t>
      </w:r>
      <w:r w:rsidR="0084656E" w:rsidRPr="00A51147">
        <w:rPr>
          <w:b/>
          <w:bCs/>
          <w:spacing w:val="20"/>
          <w:u w:val="single"/>
        </w:rPr>
        <w:t>7 through 33</w:t>
      </w:r>
      <w:r w:rsidRPr="0084656E">
        <w:rPr>
          <w:b/>
          <w:bCs/>
          <w:spacing w:val="20"/>
          <w:u w:val="single"/>
        </w:rPr>
        <w:t xml:space="preserve"> are</w:t>
      </w:r>
      <w:r w:rsidRPr="0084656E">
        <w:rPr>
          <w:b/>
          <w:bCs/>
          <w:spacing w:val="20"/>
          <w:u w:val="single"/>
        </w:rPr>
        <w:br/>
      </w:r>
      <w:r w:rsidRPr="0084656E">
        <w:rPr>
          <w:b/>
          <w:bCs/>
          <w:spacing w:val="20"/>
        </w:rPr>
        <w:t>FULLY AND INSEPERABLY A PART OF THIS AGREEMENT</w:t>
      </w:r>
      <w:bookmarkEnd w:id="212"/>
    </w:p>
    <w:p w14:paraId="29049601" w14:textId="77777777" w:rsidR="00B12324" w:rsidRPr="00B12324" w:rsidRDefault="00B12324" w:rsidP="00B12324">
      <w:pPr>
        <w:pBdr>
          <w:bottom w:val="single" w:sz="12" w:space="1" w:color="auto"/>
        </w:pBdr>
        <w:spacing w:before="360" w:after="240"/>
        <w:rPr>
          <w:sz w:val="16"/>
          <w:szCs w:val="16"/>
        </w:rPr>
      </w:pPr>
    </w:p>
    <w:p w14:paraId="2FFB7104" w14:textId="77777777" w:rsidR="00B12324" w:rsidRPr="00B12324" w:rsidRDefault="00B12324" w:rsidP="00B12324">
      <w:pPr>
        <w:rPr>
          <w:b/>
          <w:bCs/>
          <w:sz w:val="22"/>
          <w:szCs w:val="20"/>
        </w:rPr>
      </w:pPr>
    </w:p>
    <w:p w14:paraId="5C2B7953" w14:textId="77777777" w:rsidR="00B12324" w:rsidRPr="00B12324" w:rsidRDefault="00B12324" w:rsidP="00B12324">
      <w:pPr>
        <w:suppressAutoHyphens/>
        <w:spacing w:before="240" w:after="360"/>
        <w:jc w:val="center"/>
        <w:outlineLvl w:val="0"/>
        <w:rPr>
          <w:b/>
          <w:bCs/>
          <w:spacing w:val="20"/>
          <w:sz w:val="28"/>
          <w:szCs w:val="28"/>
        </w:rPr>
      </w:pPr>
      <w:bookmarkStart w:id="213" w:name="_Toc61851359"/>
      <w:r w:rsidRPr="00B12324">
        <w:rPr>
          <w:b/>
          <w:bCs/>
          <w:spacing w:val="20"/>
          <w:sz w:val="28"/>
          <w:szCs w:val="28"/>
        </w:rPr>
        <w:t>OTHER CONDITIONS OR SERVICES</w:t>
      </w:r>
      <w:bookmarkEnd w:id="213"/>
    </w:p>
    <w:p w14:paraId="0ADA3AF3" w14:textId="77777777" w:rsidR="00B12324" w:rsidRPr="00B12324" w:rsidRDefault="00B12324" w:rsidP="007928A7">
      <w:pPr>
        <w:numPr>
          <w:ilvl w:val="0"/>
          <w:numId w:val="48"/>
        </w:numPr>
        <w:suppressAutoHyphens/>
        <w:spacing w:after="120"/>
        <w:outlineLvl w:val="0"/>
        <w:rPr>
          <w:spacing w:val="-3"/>
          <w:sz w:val="20"/>
          <w:szCs w:val="20"/>
        </w:rPr>
      </w:pPr>
      <w:bookmarkStart w:id="214" w:name="_Toc61851360"/>
      <w:r w:rsidRPr="00B12324">
        <w:rPr>
          <w:b/>
          <w:bCs/>
          <w:spacing w:val="-3"/>
          <w:sz w:val="20"/>
          <w:szCs w:val="20"/>
        </w:rPr>
        <w:t>Furnishings.</w:t>
      </w:r>
      <w:r w:rsidRPr="00B12324">
        <w:rPr>
          <w:spacing w:val="-3"/>
          <w:sz w:val="20"/>
          <w:szCs w:val="20"/>
        </w:rPr>
        <w:t xml:space="preserve">  </w:t>
      </w:r>
      <w:r w:rsidRPr="00B12324">
        <w:rPr>
          <w:b/>
          <w:bCs/>
          <w:i/>
          <w:iCs/>
          <w:spacing w:val="-3"/>
          <w:sz w:val="20"/>
          <w:szCs w:val="20"/>
        </w:rPr>
        <w:t>Design layout and specifications will be included.</w:t>
      </w:r>
      <w:bookmarkEnd w:id="214"/>
      <w:r w:rsidRPr="00B12324">
        <w:rPr>
          <w:b/>
          <w:bCs/>
          <w:i/>
          <w:iCs/>
          <w:spacing w:val="-3"/>
          <w:sz w:val="20"/>
          <w:szCs w:val="20"/>
        </w:rPr>
        <w:t xml:space="preserve"> </w:t>
      </w:r>
    </w:p>
    <w:p w14:paraId="71142EED" w14:textId="072AE794" w:rsidR="00B12324" w:rsidRPr="00B12324" w:rsidRDefault="00B12324" w:rsidP="007928A7">
      <w:pPr>
        <w:numPr>
          <w:ilvl w:val="0"/>
          <w:numId w:val="48"/>
        </w:numPr>
        <w:suppressAutoHyphens/>
        <w:spacing w:after="120"/>
        <w:outlineLvl w:val="0"/>
        <w:rPr>
          <w:spacing w:val="-3"/>
          <w:sz w:val="20"/>
          <w:szCs w:val="20"/>
        </w:rPr>
      </w:pPr>
      <w:bookmarkStart w:id="215" w:name="_Toc61851361"/>
      <w:proofErr w:type="spellStart"/>
      <w:r w:rsidRPr="00B12324">
        <w:rPr>
          <w:b/>
          <w:bCs/>
          <w:spacing w:val="-3"/>
          <w:sz w:val="20"/>
          <w:szCs w:val="20"/>
        </w:rPr>
        <w:t>Reimbursables</w:t>
      </w:r>
      <w:proofErr w:type="spellEnd"/>
      <w:r w:rsidRPr="00B12324">
        <w:rPr>
          <w:b/>
          <w:bCs/>
          <w:spacing w:val="-3"/>
          <w:sz w:val="20"/>
          <w:szCs w:val="20"/>
        </w:rPr>
        <w:t>.</w:t>
      </w:r>
      <w:r w:rsidRPr="00B12324">
        <w:rPr>
          <w:spacing w:val="-3"/>
          <w:sz w:val="20"/>
          <w:szCs w:val="20"/>
        </w:rPr>
        <w:t xml:space="preserve">  Prior approved </w:t>
      </w:r>
      <w:proofErr w:type="spellStart"/>
      <w:r w:rsidRPr="00B12324">
        <w:rPr>
          <w:spacing w:val="-3"/>
          <w:sz w:val="20"/>
          <w:szCs w:val="20"/>
        </w:rPr>
        <w:t>reimbursibles</w:t>
      </w:r>
      <w:proofErr w:type="spellEnd"/>
      <w:r w:rsidRPr="00B12324">
        <w:rPr>
          <w:spacing w:val="-3"/>
          <w:sz w:val="20"/>
          <w:szCs w:val="20"/>
        </w:rPr>
        <w:t xml:space="preserve"> shall include printing and any NM Gross Receipts tax increases.</w:t>
      </w:r>
      <w:bookmarkEnd w:id="215"/>
      <w:r w:rsidRPr="00B12324">
        <w:rPr>
          <w:spacing w:val="-3"/>
          <w:sz w:val="20"/>
          <w:szCs w:val="20"/>
        </w:rPr>
        <w:t xml:space="preserve"> </w:t>
      </w:r>
    </w:p>
    <w:p w14:paraId="2E593236" w14:textId="77777777" w:rsidR="00B12324" w:rsidRPr="00A51147" w:rsidRDefault="00B12324" w:rsidP="007928A7">
      <w:pPr>
        <w:numPr>
          <w:ilvl w:val="0"/>
          <w:numId w:val="48"/>
        </w:numPr>
        <w:suppressAutoHyphens/>
        <w:spacing w:after="120"/>
        <w:outlineLvl w:val="0"/>
        <w:rPr>
          <w:spacing w:val="-3"/>
          <w:sz w:val="20"/>
          <w:szCs w:val="20"/>
        </w:rPr>
      </w:pPr>
      <w:bookmarkStart w:id="216" w:name="_Toc61851362"/>
      <w:r w:rsidRPr="00B12324">
        <w:rPr>
          <w:b/>
          <w:bCs/>
          <w:spacing w:val="-3"/>
          <w:sz w:val="20"/>
          <w:szCs w:val="20"/>
        </w:rPr>
        <w:t>Travel</w:t>
      </w:r>
      <w:r w:rsidRPr="00B12324">
        <w:rPr>
          <w:spacing w:val="-3"/>
          <w:sz w:val="20"/>
          <w:szCs w:val="20"/>
        </w:rPr>
        <w:t xml:space="preserve">.  </w:t>
      </w:r>
      <w:r w:rsidRPr="00A51147">
        <w:rPr>
          <w:spacing w:val="-3"/>
          <w:sz w:val="20"/>
          <w:szCs w:val="20"/>
        </w:rPr>
        <w:t>Normal travel expenses in connection with the project are included in basic services</w:t>
      </w:r>
      <w:bookmarkEnd w:id="216"/>
    </w:p>
    <w:p w14:paraId="2EE7FBB0" w14:textId="77777777" w:rsidR="00B12324" w:rsidRPr="00B12324" w:rsidRDefault="00B12324" w:rsidP="00B12324">
      <w:pPr>
        <w:suppressAutoHyphens/>
        <w:spacing w:after="120"/>
        <w:ind w:left="720"/>
        <w:outlineLvl w:val="0"/>
        <w:rPr>
          <w:spacing w:val="-3"/>
          <w:sz w:val="20"/>
          <w:szCs w:val="20"/>
        </w:rPr>
      </w:pPr>
    </w:p>
    <w:p w14:paraId="14AF6003" w14:textId="77777777" w:rsidR="00B12324" w:rsidRPr="00B12324" w:rsidRDefault="00B12324" w:rsidP="00B12324">
      <w:pPr>
        <w:suppressAutoHyphens/>
        <w:spacing w:after="240"/>
        <w:outlineLvl w:val="0"/>
        <w:rPr>
          <w:b/>
          <w:bCs/>
          <w:spacing w:val="20"/>
          <w:sz w:val="22"/>
          <w:szCs w:val="20"/>
        </w:rPr>
      </w:pPr>
    </w:p>
    <w:p w14:paraId="27031B19" w14:textId="77777777" w:rsidR="00B12324" w:rsidRPr="00B12324" w:rsidRDefault="00B12324" w:rsidP="00B12324">
      <w:pPr>
        <w:suppressAutoHyphens/>
        <w:jc w:val="center"/>
        <w:outlineLvl w:val="0"/>
        <w:rPr>
          <w:b/>
          <w:bCs/>
          <w:spacing w:val="-3"/>
          <w:sz w:val="22"/>
          <w:szCs w:val="20"/>
        </w:rPr>
      </w:pPr>
      <w:bookmarkStart w:id="217" w:name="_Toc61851363"/>
      <w:r w:rsidRPr="00B12324">
        <w:rPr>
          <w:b/>
          <w:bCs/>
          <w:spacing w:val="-3"/>
          <w:sz w:val="22"/>
          <w:szCs w:val="20"/>
        </w:rPr>
        <w:t>END OF OTHER CONDITIONS OR SERVICES</w:t>
      </w:r>
      <w:bookmarkEnd w:id="217"/>
    </w:p>
    <w:p w14:paraId="3D3356EA" w14:textId="77777777" w:rsidR="00B12324" w:rsidRPr="00B12324" w:rsidRDefault="00B12324" w:rsidP="00B12324">
      <w:pPr>
        <w:pBdr>
          <w:bottom w:val="single" w:sz="12" w:space="1" w:color="auto"/>
        </w:pBdr>
        <w:jc w:val="center"/>
        <w:rPr>
          <w:sz w:val="16"/>
          <w:szCs w:val="16"/>
        </w:rPr>
      </w:pPr>
    </w:p>
    <w:p w14:paraId="759A17C3" w14:textId="77777777" w:rsidR="00B12324" w:rsidRPr="00B12324" w:rsidRDefault="00B12324" w:rsidP="00B12324">
      <w:pPr>
        <w:suppressAutoHyphens/>
        <w:jc w:val="both"/>
        <w:rPr>
          <w:spacing w:val="-3"/>
          <w:szCs w:val="20"/>
        </w:rPr>
      </w:pPr>
    </w:p>
    <w:p w14:paraId="338E7BFE" w14:textId="77777777" w:rsidR="00B12324" w:rsidRPr="00B12324" w:rsidRDefault="00B12324" w:rsidP="00B12324">
      <w:pPr>
        <w:suppressAutoHyphens/>
        <w:jc w:val="center"/>
        <w:rPr>
          <w:spacing w:val="-3"/>
        </w:rPr>
      </w:pPr>
      <w:r w:rsidRPr="00B12324">
        <w:rPr>
          <w:spacing w:val="-3"/>
          <w:szCs w:val="20"/>
        </w:rPr>
        <w:br w:type="page"/>
      </w:r>
      <w:r w:rsidRPr="00B12324">
        <w:rPr>
          <w:spacing w:val="-3"/>
          <w:sz w:val="36"/>
          <w:szCs w:val="36"/>
        </w:rPr>
        <w:lastRenderedPageBreak/>
        <w:t>PROFESSIONAL SERVICES AGREEMENT SIGNATURE PAGE</w:t>
      </w:r>
      <w:r w:rsidRPr="00B12324">
        <w:rPr>
          <w:spacing w:val="-3"/>
          <w:sz w:val="32"/>
          <w:szCs w:val="32"/>
        </w:rPr>
        <w:br/>
      </w:r>
      <w:r w:rsidRPr="00B12324">
        <w:rPr>
          <w:spacing w:val="-3"/>
        </w:rPr>
        <w:t>PART A OF AGREEMENT</w:t>
      </w:r>
    </w:p>
    <w:p w14:paraId="7C378554" w14:textId="77777777" w:rsidR="00B12324" w:rsidRPr="00B12324" w:rsidRDefault="00B12324" w:rsidP="00B12324">
      <w:pPr>
        <w:pBdr>
          <w:bottom w:val="single" w:sz="12" w:space="1" w:color="auto"/>
        </w:pBdr>
        <w:rPr>
          <w:sz w:val="16"/>
          <w:szCs w:val="16"/>
        </w:rPr>
      </w:pPr>
    </w:p>
    <w:p w14:paraId="7902E159" w14:textId="77777777" w:rsidR="00B12324" w:rsidRPr="00B12324" w:rsidRDefault="00B12324" w:rsidP="00B12324">
      <w:pPr>
        <w:rPr>
          <w:b/>
          <w:bCs/>
          <w:sz w:val="22"/>
          <w:szCs w:val="20"/>
        </w:rPr>
      </w:pPr>
    </w:p>
    <w:p w14:paraId="7E8BFAA8" w14:textId="77777777" w:rsidR="00B12324" w:rsidRPr="00B12324" w:rsidRDefault="00B12324" w:rsidP="00B12324">
      <w:pPr>
        <w:tabs>
          <w:tab w:val="left" w:pos="360"/>
          <w:tab w:val="left" w:pos="2880"/>
          <w:tab w:val="left" w:pos="3600"/>
          <w:tab w:val="left" w:pos="7128"/>
          <w:tab w:val="left" w:pos="8568"/>
        </w:tabs>
        <w:suppressAutoHyphens/>
        <w:jc w:val="both"/>
        <w:outlineLvl w:val="0"/>
        <w:rPr>
          <w:b/>
          <w:spacing w:val="-3"/>
          <w:szCs w:val="20"/>
        </w:rPr>
      </w:pPr>
      <w:bookmarkStart w:id="218" w:name="_Toc61851364"/>
      <w:r w:rsidRPr="00B12324">
        <w:rPr>
          <w:b/>
          <w:spacing w:val="-3"/>
          <w:szCs w:val="20"/>
        </w:rPr>
        <w:t>REVIEWED AS TO LEGAL FORM AND SUFFICIENCY</w:t>
      </w:r>
      <w:bookmarkEnd w:id="218"/>
    </w:p>
    <w:p w14:paraId="5B1BEB73" w14:textId="77777777" w:rsidR="00B12324" w:rsidRPr="00B12324" w:rsidRDefault="00B12324" w:rsidP="00B12324">
      <w:pPr>
        <w:tabs>
          <w:tab w:val="left" w:pos="360"/>
          <w:tab w:val="left" w:pos="2880"/>
          <w:tab w:val="left" w:pos="3600"/>
          <w:tab w:val="left" w:pos="7128"/>
          <w:tab w:val="left" w:pos="8568"/>
        </w:tabs>
        <w:suppressAutoHyphens/>
        <w:jc w:val="both"/>
        <w:outlineLvl w:val="0"/>
        <w:rPr>
          <w:spacing w:val="-3"/>
          <w:szCs w:val="20"/>
        </w:rPr>
      </w:pP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630"/>
        <w:gridCol w:w="180"/>
        <w:gridCol w:w="4230"/>
        <w:gridCol w:w="990"/>
        <w:gridCol w:w="1530"/>
      </w:tblGrid>
      <w:tr w:rsidR="00B12324" w:rsidRPr="00B12324" w14:paraId="04623921" w14:textId="77777777" w:rsidTr="00B12324">
        <w:trPr>
          <w:trHeight w:val="350"/>
        </w:trPr>
        <w:tc>
          <w:tcPr>
            <w:tcW w:w="3168" w:type="dxa"/>
          </w:tcPr>
          <w:p w14:paraId="592494AF" w14:textId="77777777" w:rsidR="00B12324" w:rsidRPr="00B12324" w:rsidRDefault="00B12324" w:rsidP="00B12324">
            <w:pPr>
              <w:contextualSpacing/>
            </w:pPr>
            <w:r w:rsidRPr="00B12324">
              <w:t>General Counsel, NMERB</w:t>
            </w:r>
          </w:p>
        </w:tc>
        <w:tc>
          <w:tcPr>
            <w:tcW w:w="630" w:type="dxa"/>
          </w:tcPr>
          <w:p w14:paraId="6B68EBB7" w14:textId="77777777" w:rsidR="00B12324" w:rsidRPr="00B12324" w:rsidRDefault="00B12324" w:rsidP="00B12324">
            <w:pPr>
              <w:contextualSpacing/>
            </w:pPr>
            <w:r w:rsidRPr="00B12324">
              <w:t>By:</w:t>
            </w:r>
          </w:p>
        </w:tc>
        <w:tc>
          <w:tcPr>
            <w:tcW w:w="4410" w:type="dxa"/>
            <w:gridSpan w:val="2"/>
            <w:tcBorders>
              <w:bottom w:val="single" w:sz="4" w:space="0" w:color="auto"/>
            </w:tcBorders>
          </w:tcPr>
          <w:p w14:paraId="3327CC22" w14:textId="77777777" w:rsidR="00B12324" w:rsidRPr="00B12324" w:rsidRDefault="00B12324" w:rsidP="00B12324">
            <w:pPr>
              <w:contextualSpacing/>
            </w:pPr>
          </w:p>
        </w:tc>
        <w:tc>
          <w:tcPr>
            <w:tcW w:w="990" w:type="dxa"/>
          </w:tcPr>
          <w:p w14:paraId="18CF098C" w14:textId="77777777" w:rsidR="00B12324" w:rsidRPr="00B12324" w:rsidRDefault="00B12324" w:rsidP="00B12324">
            <w:pPr>
              <w:contextualSpacing/>
            </w:pPr>
            <w:r w:rsidRPr="00B12324">
              <w:t>Date:</w:t>
            </w:r>
          </w:p>
        </w:tc>
        <w:tc>
          <w:tcPr>
            <w:tcW w:w="1530" w:type="dxa"/>
            <w:tcBorders>
              <w:bottom w:val="single" w:sz="4" w:space="0" w:color="auto"/>
            </w:tcBorders>
          </w:tcPr>
          <w:p w14:paraId="59AE077D" w14:textId="77777777" w:rsidR="00B12324" w:rsidRPr="00B12324" w:rsidRDefault="00B12324" w:rsidP="00B12324">
            <w:pPr>
              <w:contextualSpacing/>
            </w:pPr>
          </w:p>
        </w:tc>
      </w:tr>
      <w:tr w:rsidR="00B12324" w:rsidRPr="00B12324" w14:paraId="7001B174" w14:textId="77777777" w:rsidTr="00B12324">
        <w:tc>
          <w:tcPr>
            <w:tcW w:w="10728" w:type="dxa"/>
            <w:gridSpan w:val="6"/>
          </w:tcPr>
          <w:p w14:paraId="47365DFC" w14:textId="77777777" w:rsidR="00B12324" w:rsidRPr="00B12324" w:rsidRDefault="00B12324" w:rsidP="00B12324">
            <w:pPr>
              <w:contextualSpacing/>
            </w:pPr>
          </w:p>
          <w:p w14:paraId="0BC072D4" w14:textId="77777777" w:rsidR="00B12324" w:rsidRPr="00B12324" w:rsidRDefault="00B12324" w:rsidP="00B12324">
            <w:pPr>
              <w:contextualSpacing/>
              <w:rPr>
                <w:b/>
              </w:rPr>
            </w:pPr>
            <w:r w:rsidRPr="00B12324">
              <w:rPr>
                <w:b/>
              </w:rPr>
              <w:t>AGREED</w:t>
            </w:r>
          </w:p>
          <w:p w14:paraId="7101E02A" w14:textId="77777777" w:rsidR="00B12324" w:rsidRPr="00B12324" w:rsidRDefault="00B12324" w:rsidP="00B12324">
            <w:pPr>
              <w:contextualSpacing/>
              <w:rPr>
                <w:b/>
              </w:rPr>
            </w:pPr>
          </w:p>
        </w:tc>
      </w:tr>
      <w:tr w:rsidR="00B12324" w:rsidRPr="00B12324" w14:paraId="591DCD66" w14:textId="77777777" w:rsidTr="00B12324">
        <w:trPr>
          <w:trHeight w:val="252"/>
        </w:trPr>
        <w:tc>
          <w:tcPr>
            <w:tcW w:w="3168" w:type="dxa"/>
          </w:tcPr>
          <w:p w14:paraId="0C019545" w14:textId="77777777" w:rsidR="00B12324" w:rsidRPr="00B12324" w:rsidRDefault="00B12324" w:rsidP="00B12324">
            <w:pPr>
              <w:contextualSpacing/>
            </w:pPr>
            <w:r w:rsidRPr="00B12324">
              <w:t>DESIGN PROFESSIONAL</w:t>
            </w:r>
          </w:p>
        </w:tc>
        <w:tc>
          <w:tcPr>
            <w:tcW w:w="630" w:type="dxa"/>
          </w:tcPr>
          <w:p w14:paraId="33C841B9" w14:textId="77777777" w:rsidR="00B12324" w:rsidRPr="00B12324" w:rsidRDefault="00B12324" w:rsidP="00B12324">
            <w:pPr>
              <w:contextualSpacing/>
            </w:pPr>
            <w:r w:rsidRPr="00B12324">
              <w:t>By:</w:t>
            </w:r>
          </w:p>
        </w:tc>
        <w:tc>
          <w:tcPr>
            <w:tcW w:w="4410" w:type="dxa"/>
            <w:gridSpan w:val="2"/>
            <w:tcBorders>
              <w:bottom w:val="single" w:sz="4" w:space="0" w:color="auto"/>
            </w:tcBorders>
          </w:tcPr>
          <w:p w14:paraId="248E1EE4" w14:textId="77777777" w:rsidR="00B12324" w:rsidRPr="00B12324" w:rsidRDefault="00B12324" w:rsidP="00B12324">
            <w:pPr>
              <w:contextualSpacing/>
            </w:pPr>
          </w:p>
        </w:tc>
        <w:tc>
          <w:tcPr>
            <w:tcW w:w="990" w:type="dxa"/>
          </w:tcPr>
          <w:p w14:paraId="7B43CBA5" w14:textId="77777777" w:rsidR="00B12324" w:rsidRPr="00B12324" w:rsidRDefault="00B12324" w:rsidP="00B12324">
            <w:pPr>
              <w:contextualSpacing/>
            </w:pPr>
            <w:r w:rsidRPr="00B12324">
              <w:t>Date:</w:t>
            </w:r>
          </w:p>
        </w:tc>
        <w:tc>
          <w:tcPr>
            <w:tcW w:w="1530" w:type="dxa"/>
            <w:tcBorders>
              <w:bottom w:val="single" w:sz="4" w:space="0" w:color="auto"/>
            </w:tcBorders>
          </w:tcPr>
          <w:p w14:paraId="72E86955" w14:textId="77777777" w:rsidR="00B12324" w:rsidRPr="00B12324" w:rsidRDefault="00B12324" w:rsidP="00B12324">
            <w:pPr>
              <w:contextualSpacing/>
            </w:pPr>
          </w:p>
        </w:tc>
      </w:tr>
      <w:tr w:rsidR="00B12324" w:rsidRPr="00B12324" w14:paraId="1FB1FFF1" w14:textId="77777777" w:rsidTr="00B12324">
        <w:tc>
          <w:tcPr>
            <w:tcW w:w="3168" w:type="dxa"/>
            <w:vMerge w:val="restart"/>
          </w:tcPr>
          <w:p w14:paraId="675DB511" w14:textId="77777777" w:rsidR="00B12324" w:rsidRPr="00B12324" w:rsidRDefault="00B12324" w:rsidP="00B12324">
            <w:pPr>
              <w:tabs>
                <w:tab w:val="right" w:pos="990"/>
                <w:tab w:val="left" w:pos="1170"/>
                <w:tab w:val="right" w:pos="4050"/>
                <w:tab w:val="left" w:pos="5040"/>
              </w:tabs>
              <w:suppressAutoHyphens/>
              <w:rPr>
                <w:b/>
                <w:spacing w:val="-2"/>
              </w:rPr>
            </w:pPr>
          </w:p>
        </w:tc>
        <w:tc>
          <w:tcPr>
            <w:tcW w:w="7560" w:type="dxa"/>
            <w:gridSpan w:val="5"/>
          </w:tcPr>
          <w:p w14:paraId="10F8466A" w14:textId="77777777" w:rsidR="00B12324" w:rsidRPr="00B12324" w:rsidRDefault="00B12324" w:rsidP="00B12324">
            <w:pPr>
              <w:contextualSpacing/>
              <w:rPr>
                <w:b/>
              </w:rPr>
            </w:pPr>
            <w:r w:rsidRPr="00B12324">
              <w:t xml:space="preserve">NM Seal &amp; Certificate Number: </w:t>
            </w:r>
          </w:p>
        </w:tc>
      </w:tr>
      <w:tr w:rsidR="00B12324" w:rsidRPr="00B12324" w14:paraId="6E5F4492" w14:textId="77777777" w:rsidTr="00B12324">
        <w:tc>
          <w:tcPr>
            <w:tcW w:w="3168" w:type="dxa"/>
            <w:vMerge/>
          </w:tcPr>
          <w:p w14:paraId="0AB47335" w14:textId="77777777" w:rsidR="00B12324" w:rsidRPr="00B12324" w:rsidRDefault="00B12324" w:rsidP="00B12324">
            <w:pPr>
              <w:contextualSpacing/>
            </w:pPr>
          </w:p>
        </w:tc>
        <w:tc>
          <w:tcPr>
            <w:tcW w:w="7560" w:type="dxa"/>
            <w:gridSpan w:val="5"/>
          </w:tcPr>
          <w:p w14:paraId="47B463A3" w14:textId="77777777" w:rsidR="00B12324" w:rsidRPr="00B12324" w:rsidRDefault="00B12324" w:rsidP="00B12324">
            <w:pPr>
              <w:contextualSpacing/>
              <w:rPr>
                <w:b/>
              </w:rPr>
            </w:pPr>
            <w:r w:rsidRPr="00B12324">
              <w:t xml:space="preserve">NM Tax ID No.:                           Federal ID No.: </w:t>
            </w:r>
          </w:p>
        </w:tc>
      </w:tr>
      <w:tr w:rsidR="00B12324" w:rsidRPr="00B12324" w14:paraId="157F9C6C" w14:textId="77777777" w:rsidTr="00B12324">
        <w:tc>
          <w:tcPr>
            <w:tcW w:w="3168" w:type="dxa"/>
            <w:vMerge/>
          </w:tcPr>
          <w:p w14:paraId="57D68581" w14:textId="77777777" w:rsidR="00B12324" w:rsidRPr="00B12324" w:rsidRDefault="00B12324" w:rsidP="00B12324">
            <w:pPr>
              <w:contextualSpacing/>
            </w:pPr>
          </w:p>
        </w:tc>
        <w:tc>
          <w:tcPr>
            <w:tcW w:w="630" w:type="dxa"/>
          </w:tcPr>
          <w:p w14:paraId="5BCC986D" w14:textId="77777777" w:rsidR="00B12324" w:rsidRPr="00B12324" w:rsidRDefault="00B12324" w:rsidP="00B12324">
            <w:pPr>
              <w:contextualSpacing/>
            </w:pPr>
          </w:p>
        </w:tc>
        <w:tc>
          <w:tcPr>
            <w:tcW w:w="4410" w:type="dxa"/>
            <w:gridSpan w:val="2"/>
          </w:tcPr>
          <w:p w14:paraId="53008362" w14:textId="77777777" w:rsidR="00B12324" w:rsidRPr="00B12324" w:rsidRDefault="00B12324" w:rsidP="00B12324">
            <w:pPr>
              <w:contextualSpacing/>
            </w:pPr>
          </w:p>
        </w:tc>
        <w:tc>
          <w:tcPr>
            <w:tcW w:w="990" w:type="dxa"/>
          </w:tcPr>
          <w:p w14:paraId="55BD351F" w14:textId="77777777" w:rsidR="00B12324" w:rsidRPr="00B12324" w:rsidRDefault="00B12324" w:rsidP="00B12324">
            <w:pPr>
              <w:contextualSpacing/>
            </w:pPr>
          </w:p>
        </w:tc>
        <w:tc>
          <w:tcPr>
            <w:tcW w:w="1530" w:type="dxa"/>
          </w:tcPr>
          <w:p w14:paraId="56ABBD07" w14:textId="77777777" w:rsidR="00B12324" w:rsidRPr="00B12324" w:rsidRDefault="00B12324" w:rsidP="00B12324">
            <w:pPr>
              <w:contextualSpacing/>
            </w:pPr>
          </w:p>
        </w:tc>
      </w:tr>
      <w:tr w:rsidR="00B12324" w:rsidRPr="00B12324" w14:paraId="4EBB2DE9" w14:textId="77777777" w:rsidTr="00B12324">
        <w:tc>
          <w:tcPr>
            <w:tcW w:w="10728" w:type="dxa"/>
            <w:gridSpan w:val="6"/>
          </w:tcPr>
          <w:p w14:paraId="5BA09DC5" w14:textId="77777777" w:rsidR="00B12324" w:rsidRPr="00B12324" w:rsidRDefault="00B12324" w:rsidP="00B12324">
            <w:pPr>
              <w:contextualSpacing/>
            </w:pPr>
          </w:p>
          <w:p w14:paraId="3BD173CC" w14:textId="77777777" w:rsidR="00B12324" w:rsidRPr="00B12324" w:rsidRDefault="00B12324" w:rsidP="00B12324">
            <w:pPr>
              <w:tabs>
                <w:tab w:val="left" w:pos="360"/>
                <w:tab w:val="left" w:pos="3240"/>
                <w:tab w:val="left" w:pos="3600"/>
                <w:tab w:val="left" w:pos="7128"/>
                <w:tab w:val="left" w:pos="8568"/>
              </w:tabs>
              <w:suppressAutoHyphens/>
              <w:jc w:val="both"/>
              <w:rPr>
                <w:spacing w:val="-3"/>
                <w:szCs w:val="20"/>
              </w:rPr>
            </w:pPr>
            <w:r w:rsidRPr="00B12324">
              <w:rPr>
                <w:spacing w:val="-3"/>
                <w:szCs w:val="20"/>
              </w:rPr>
              <w:t>TAXATION AND REVENUE DEPARTMENT:  The records of the Department reflect that the Design Professional is registered to pay gross receipts and compensating taxes under the above New Mexico Tax ID Number.</w:t>
            </w:r>
          </w:p>
          <w:p w14:paraId="6D541BCB" w14:textId="77777777" w:rsidR="00B12324" w:rsidRPr="00B12324" w:rsidRDefault="00B12324" w:rsidP="00B12324">
            <w:pPr>
              <w:tabs>
                <w:tab w:val="left" w:pos="360"/>
                <w:tab w:val="left" w:pos="3240"/>
                <w:tab w:val="left" w:pos="3600"/>
                <w:tab w:val="left" w:pos="7128"/>
                <w:tab w:val="left" w:pos="8568"/>
              </w:tabs>
              <w:suppressAutoHyphens/>
              <w:jc w:val="both"/>
              <w:rPr>
                <w:spacing w:val="-3"/>
                <w:szCs w:val="22"/>
              </w:rPr>
            </w:pPr>
          </w:p>
        </w:tc>
      </w:tr>
      <w:tr w:rsidR="00B12324" w:rsidRPr="00B12324" w14:paraId="608BE201" w14:textId="77777777" w:rsidTr="00B12324">
        <w:tc>
          <w:tcPr>
            <w:tcW w:w="3168" w:type="dxa"/>
          </w:tcPr>
          <w:p w14:paraId="7DDD2486" w14:textId="77777777" w:rsidR="00B12324" w:rsidRPr="00B12324" w:rsidRDefault="00B12324" w:rsidP="00B12324">
            <w:pPr>
              <w:contextualSpacing/>
            </w:pPr>
          </w:p>
        </w:tc>
        <w:tc>
          <w:tcPr>
            <w:tcW w:w="630" w:type="dxa"/>
          </w:tcPr>
          <w:p w14:paraId="27CF2390" w14:textId="77777777" w:rsidR="00B12324" w:rsidRPr="00B12324" w:rsidRDefault="00B12324" w:rsidP="00B12324">
            <w:pPr>
              <w:contextualSpacing/>
            </w:pPr>
            <w:r w:rsidRPr="00B12324">
              <w:t>By:</w:t>
            </w:r>
          </w:p>
        </w:tc>
        <w:tc>
          <w:tcPr>
            <w:tcW w:w="4410" w:type="dxa"/>
            <w:gridSpan w:val="2"/>
            <w:tcBorders>
              <w:bottom w:val="single" w:sz="4" w:space="0" w:color="auto"/>
            </w:tcBorders>
          </w:tcPr>
          <w:p w14:paraId="509420F4" w14:textId="77777777" w:rsidR="00B12324" w:rsidRPr="00B12324" w:rsidRDefault="00B12324" w:rsidP="00B12324">
            <w:pPr>
              <w:contextualSpacing/>
            </w:pPr>
          </w:p>
        </w:tc>
        <w:tc>
          <w:tcPr>
            <w:tcW w:w="990" w:type="dxa"/>
          </w:tcPr>
          <w:p w14:paraId="5DC12215" w14:textId="77777777" w:rsidR="00B12324" w:rsidRPr="00B12324" w:rsidRDefault="00B12324" w:rsidP="00B12324">
            <w:pPr>
              <w:contextualSpacing/>
            </w:pPr>
            <w:r w:rsidRPr="00B12324">
              <w:t>Date:</w:t>
            </w:r>
          </w:p>
        </w:tc>
        <w:tc>
          <w:tcPr>
            <w:tcW w:w="1530" w:type="dxa"/>
            <w:tcBorders>
              <w:bottom w:val="single" w:sz="4" w:space="0" w:color="auto"/>
            </w:tcBorders>
          </w:tcPr>
          <w:p w14:paraId="5545599E" w14:textId="77777777" w:rsidR="00B12324" w:rsidRPr="00B12324" w:rsidRDefault="00B12324" w:rsidP="00B12324">
            <w:pPr>
              <w:contextualSpacing/>
            </w:pPr>
          </w:p>
        </w:tc>
      </w:tr>
      <w:tr w:rsidR="00B12324" w:rsidRPr="00B12324" w14:paraId="00C6630A" w14:textId="77777777" w:rsidTr="00B12324">
        <w:tc>
          <w:tcPr>
            <w:tcW w:w="3168" w:type="dxa"/>
          </w:tcPr>
          <w:p w14:paraId="716A37DF" w14:textId="77777777" w:rsidR="00B12324" w:rsidRPr="00B12324" w:rsidRDefault="00B12324" w:rsidP="00B12324">
            <w:pPr>
              <w:contextualSpacing/>
            </w:pPr>
          </w:p>
          <w:p w14:paraId="12EE5B5A" w14:textId="77777777" w:rsidR="00B12324" w:rsidRPr="00B12324" w:rsidRDefault="00B12324" w:rsidP="00B12324">
            <w:pPr>
              <w:contextualSpacing/>
            </w:pPr>
          </w:p>
          <w:p w14:paraId="5D33508E" w14:textId="77777777" w:rsidR="00B12324" w:rsidRPr="00B12324" w:rsidRDefault="00B12324" w:rsidP="00B12324">
            <w:pPr>
              <w:contextualSpacing/>
            </w:pPr>
          </w:p>
        </w:tc>
        <w:tc>
          <w:tcPr>
            <w:tcW w:w="630" w:type="dxa"/>
          </w:tcPr>
          <w:p w14:paraId="14A62EA8" w14:textId="77777777" w:rsidR="00B12324" w:rsidRPr="00B12324" w:rsidRDefault="00B12324" w:rsidP="00B12324">
            <w:pPr>
              <w:contextualSpacing/>
            </w:pPr>
          </w:p>
        </w:tc>
        <w:tc>
          <w:tcPr>
            <w:tcW w:w="4410" w:type="dxa"/>
            <w:gridSpan w:val="2"/>
          </w:tcPr>
          <w:p w14:paraId="4658990E" w14:textId="77777777" w:rsidR="00B12324" w:rsidRPr="00B12324" w:rsidRDefault="00B12324" w:rsidP="00B12324">
            <w:pPr>
              <w:contextualSpacing/>
            </w:pPr>
          </w:p>
        </w:tc>
        <w:tc>
          <w:tcPr>
            <w:tcW w:w="990" w:type="dxa"/>
          </w:tcPr>
          <w:p w14:paraId="4FF48680" w14:textId="77777777" w:rsidR="00B12324" w:rsidRPr="00B12324" w:rsidRDefault="00B12324" w:rsidP="00B12324">
            <w:pPr>
              <w:contextualSpacing/>
            </w:pPr>
          </w:p>
        </w:tc>
        <w:tc>
          <w:tcPr>
            <w:tcW w:w="1530" w:type="dxa"/>
          </w:tcPr>
          <w:p w14:paraId="72D8C339" w14:textId="77777777" w:rsidR="00B12324" w:rsidRPr="00B12324" w:rsidRDefault="00B12324" w:rsidP="00B12324">
            <w:pPr>
              <w:contextualSpacing/>
            </w:pPr>
          </w:p>
        </w:tc>
      </w:tr>
      <w:tr w:rsidR="00B12324" w:rsidRPr="00B12324" w14:paraId="14F972F0" w14:textId="77777777" w:rsidTr="00B12324">
        <w:tc>
          <w:tcPr>
            <w:tcW w:w="3168" w:type="dxa"/>
          </w:tcPr>
          <w:p w14:paraId="55D21786" w14:textId="77777777" w:rsidR="00B12324" w:rsidRPr="00B12324" w:rsidRDefault="00B12324" w:rsidP="00B12324">
            <w:pPr>
              <w:contextualSpacing/>
            </w:pPr>
          </w:p>
        </w:tc>
        <w:tc>
          <w:tcPr>
            <w:tcW w:w="630" w:type="dxa"/>
          </w:tcPr>
          <w:p w14:paraId="77DD65EA" w14:textId="77777777" w:rsidR="00B12324" w:rsidRPr="00B12324" w:rsidRDefault="00B12324" w:rsidP="00B12324">
            <w:pPr>
              <w:contextualSpacing/>
            </w:pPr>
          </w:p>
        </w:tc>
        <w:tc>
          <w:tcPr>
            <w:tcW w:w="4410" w:type="dxa"/>
            <w:gridSpan w:val="2"/>
            <w:tcBorders>
              <w:bottom w:val="single" w:sz="4" w:space="0" w:color="auto"/>
            </w:tcBorders>
          </w:tcPr>
          <w:p w14:paraId="039BBF71" w14:textId="77777777" w:rsidR="00B12324" w:rsidRPr="00B12324" w:rsidRDefault="00B12324" w:rsidP="00B12324">
            <w:pPr>
              <w:contextualSpacing/>
              <w:jc w:val="center"/>
            </w:pPr>
          </w:p>
        </w:tc>
        <w:tc>
          <w:tcPr>
            <w:tcW w:w="990" w:type="dxa"/>
          </w:tcPr>
          <w:p w14:paraId="090C083A" w14:textId="77777777" w:rsidR="00B12324" w:rsidRPr="00B12324" w:rsidRDefault="00B12324" w:rsidP="00B12324">
            <w:pPr>
              <w:contextualSpacing/>
            </w:pPr>
          </w:p>
        </w:tc>
        <w:tc>
          <w:tcPr>
            <w:tcW w:w="1530" w:type="dxa"/>
            <w:tcBorders>
              <w:bottom w:val="single" w:sz="4" w:space="0" w:color="auto"/>
            </w:tcBorders>
          </w:tcPr>
          <w:p w14:paraId="2DA4590F" w14:textId="77777777" w:rsidR="00B12324" w:rsidRPr="00B12324" w:rsidRDefault="00B12324" w:rsidP="00B12324">
            <w:pPr>
              <w:contextualSpacing/>
            </w:pPr>
          </w:p>
        </w:tc>
      </w:tr>
      <w:tr w:rsidR="00B12324" w:rsidRPr="00B12324" w14:paraId="7543770C" w14:textId="77777777" w:rsidTr="00B12324">
        <w:tc>
          <w:tcPr>
            <w:tcW w:w="3168" w:type="dxa"/>
          </w:tcPr>
          <w:p w14:paraId="40BB1689" w14:textId="77777777" w:rsidR="00B12324" w:rsidRPr="00B12324" w:rsidRDefault="00B12324" w:rsidP="00B12324">
            <w:pPr>
              <w:contextualSpacing/>
            </w:pPr>
          </w:p>
        </w:tc>
        <w:tc>
          <w:tcPr>
            <w:tcW w:w="630" w:type="dxa"/>
          </w:tcPr>
          <w:p w14:paraId="645C6C32" w14:textId="77777777" w:rsidR="00B12324" w:rsidRPr="00B12324" w:rsidRDefault="00B12324" w:rsidP="00B12324">
            <w:pPr>
              <w:contextualSpacing/>
            </w:pPr>
          </w:p>
        </w:tc>
        <w:tc>
          <w:tcPr>
            <w:tcW w:w="4410" w:type="dxa"/>
            <w:gridSpan w:val="2"/>
            <w:tcBorders>
              <w:top w:val="single" w:sz="4" w:space="0" w:color="auto"/>
            </w:tcBorders>
          </w:tcPr>
          <w:p w14:paraId="48AF9F9E" w14:textId="77777777" w:rsidR="00B12324" w:rsidRPr="00B12324" w:rsidRDefault="00B12324" w:rsidP="00B12324">
            <w:pPr>
              <w:contextualSpacing/>
              <w:jc w:val="center"/>
            </w:pPr>
          </w:p>
        </w:tc>
        <w:tc>
          <w:tcPr>
            <w:tcW w:w="990" w:type="dxa"/>
          </w:tcPr>
          <w:p w14:paraId="148B47FE" w14:textId="77777777" w:rsidR="00B12324" w:rsidRPr="00B12324" w:rsidRDefault="00B12324" w:rsidP="00B12324">
            <w:pPr>
              <w:contextualSpacing/>
            </w:pPr>
          </w:p>
        </w:tc>
        <w:tc>
          <w:tcPr>
            <w:tcW w:w="1530" w:type="dxa"/>
            <w:tcBorders>
              <w:top w:val="single" w:sz="4" w:space="0" w:color="auto"/>
            </w:tcBorders>
          </w:tcPr>
          <w:p w14:paraId="3E559BB6" w14:textId="77777777" w:rsidR="00B12324" w:rsidRPr="00B12324" w:rsidRDefault="00B12324" w:rsidP="00B12324">
            <w:pPr>
              <w:contextualSpacing/>
            </w:pPr>
          </w:p>
        </w:tc>
      </w:tr>
      <w:tr w:rsidR="00B12324" w:rsidRPr="00B12324" w14:paraId="48313894" w14:textId="77777777" w:rsidTr="00B12324">
        <w:tc>
          <w:tcPr>
            <w:tcW w:w="10728" w:type="dxa"/>
            <w:gridSpan w:val="6"/>
          </w:tcPr>
          <w:p w14:paraId="383AF0B6" w14:textId="77777777" w:rsidR="00B12324" w:rsidRPr="00B12324" w:rsidRDefault="00B12324" w:rsidP="00B12324">
            <w:pPr>
              <w:contextualSpacing/>
            </w:pPr>
          </w:p>
        </w:tc>
      </w:tr>
      <w:tr w:rsidR="00B12324" w:rsidRPr="00B12324" w14:paraId="44DBAD97" w14:textId="77777777" w:rsidTr="00B12324">
        <w:tc>
          <w:tcPr>
            <w:tcW w:w="10728" w:type="dxa"/>
            <w:gridSpan w:val="6"/>
          </w:tcPr>
          <w:p w14:paraId="23546407" w14:textId="77777777" w:rsidR="00B12324" w:rsidRPr="00B12324" w:rsidRDefault="00B12324" w:rsidP="00B12324">
            <w:pPr>
              <w:contextualSpacing/>
            </w:pPr>
          </w:p>
          <w:p w14:paraId="778E2759" w14:textId="77777777" w:rsidR="00B12324" w:rsidRPr="00B12324" w:rsidRDefault="00B12324" w:rsidP="00B12324">
            <w:pPr>
              <w:contextualSpacing/>
              <w:rPr>
                <w:b/>
              </w:rPr>
            </w:pPr>
            <w:r w:rsidRPr="00B12324">
              <w:rPr>
                <w:b/>
              </w:rPr>
              <w:t>APPROVED</w:t>
            </w:r>
          </w:p>
          <w:p w14:paraId="23887420" w14:textId="77777777" w:rsidR="00B12324" w:rsidRPr="00B12324" w:rsidRDefault="00B12324" w:rsidP="00B12324">
            <w:pPr>
              <w:contextualSpacing/>
            </w:pPr>
          </w:p>
        </w:tc>
      </w:tr>
      <w:tr w:rsidR="00B12324" w:rsidRPr="00B12324" w14:paraId="3A0D977F" w14:textId="77777777" w:rsidTr="00B12324">
        <w:tc>
          <w:tcPr>
            <w:tcW w:w="10728" w:type="dxa"/>
            <w:gridSpan w:val="6"/>
          </w:tcPr>
          <w:p w14:paraId="3A9F5C03" w14:textId="77777777" w:rsidR="00B12324" w:rsidRPr="00B12324" w:rsidRDefault="00B12324" w:rsidP="00B12324">
            <w:pPr>
              <w:contextualSpacing/>
            </w:pPr>
            <w:r w:rsidRPr="00B12324">
              <w:t>OWNER: NM Educational Retirement Board (NMERB)</w:t>
            </w:r>
          </w:p>
          <w:p w14:paraId="0E99B6FC" w14:textId="77777777" w:rsidR="00B12324" w:rsidRPr="00B12324" w:rsidRDefault="00B12324" w:rsidP="00B12324">
            <w:pPr>
              <w:contextualSpacing/>
            </w:pPr>
          </w:p>
        </w:tc>
      </w:tr>
      <w:tr w:rsidR="00B12324" w:rsidRPr="00B12324" w14:paraId="604CA4D1" w14:textId="77777777" w:rsidTr="00B12324">
        <w:tc>
          <w:tcPr>
            <w:tcW w:w="3168" w:type="dxa"/>
          </w:tcPr>
          <w:p w14:paraId="3679B496" w14:textId="77777777" w:rsidR="00B12324" w:rsidRPr="00B12324" w:rsidRDefault="00B12324" w:rsidP="00B12324">
            <w:pPr>
              <w:contextualSpacing/>
            </w:pPr>
            <w:r w:rsidRPr="00B12324">
              <w:t>Executive Director</w:t>
            </w:r>
          </w:p>
        </w:tc>
        <w:tc>
          <w:tcPr>
            <w:tcW w:w="630" w:type="dxa"/>
          </w:tcPr>
          <w:p w14:paraId="7611A2F9" w14:textId="77777777" w:rsidR="00B12324" w:rsidRPr="00B12324" w:rsidRDefault="00B12324" w:rsidP="00B12324">
            <w:pPr>
              <w:contextualSpacing/>
            </w:pPr>
            <w:r w:rsidRPr="00B12324">
              <w:t>By:</w:t>
            </w:r>
          </w:p>
        </w:tc>
        <w:tc>
          <w:tcPr>
            <w:tcW w:w="4410" w:type="dxa"/>
            <w:gridSpan w:val="2"/>
            <w:tcBorders>
              <w:bottom w:val="single" w:sz="4" w:space="0" w:color="auto"/>
            </w:tcBorders>
          </w:tcPr>
          <w:p w14:paraId="1DA62B69" w14:textId="77777777" w:rsidR="00B12324" w:rsidRPr="00B12324" w:rsidRDefault="00B12324" w:rsidP="00B12324">
            <w:pPr>
              <w:contextualSpacing/>
            </w:pPr>
          </w:p>
        </w:tc>
        <w:tc>
          <w:tcPr>
            <w:tcW w:w="990" w:type="dxa"/>
          </w:tcPr>
          <w:p w14:paraId="0ADC25DA" w14:textId="77777777" w:rsidR="00B12324" w:rsidRPr="00B12324" w:rsidRDefault="00B12324" w:rsidP="00B12324">
            <w:pPr>
              <w:contextualSpacing/>
            </w:pPr>
            <w:r w:rsidRPr="00B12324">
              <w:t>Date:</w:t>
            </w:r>
          </w:p>
        </w:tc>
        <w:tc>
          <w:tcPr>
            <w:tcW w:w="1530" w:type="dxa"/>
            <w:tcBorders>
              <w:bottom w:val="single" w:sz="4" w:space="0" w:color="auto"/>
            </w:tcBorders>
          </w:tcPr>
          <w:p w14:paraId="3AA4D358" w14:textId="77777777" w:rsidR="00B12324" w:rsidRPr="00B12324" w:rsidRDefault="00B12324" w:rsidP="00B12324">
            <w:pPr>
              <w:contextualSpacing/>
            </w:pPr>
          </w:p>
        </w:tc>
      </w:tr>
      <w:tr w:rsidR="00B12324" w:rsidRPr="00B12324" w14:paraId="48D7BF6A" w14:textId="77777777" w:rsidTr="00B12324">
        <w:tc>
          <w:tcPr>
            <w:tcW w:w="3168" w:type="dxa"/>
          </w:tcPr>
          <w:p w14:paraId="775BDB8F" w14:textId="77777777" w:rsidR="00B12324" w:rsidRPr="00B12324" w:rsidRDefault="00B12324" w:rsidP="00B12324">
            <w:pPr>
              <w:contextualSpacing/>
            </w:pPr>
          </w:p>
        </w:tc>
        <w:tc>
          <w:tcPr>
            <w:tcW w:w="630" w:type="dxa"/>
          </w:tcPr>
          <w:p w14:paraId="1A0303E6" w14:textId="77777777" w:rsidR="00B12324" w:rsidRPr="00B12324" w:rsidRDefault="00B12324" w:rsidP="00B12324">
            <w:pPr>
              <w:contextualSpacing/>
            </w:pPr>
          </w:p>
        </w:tc>
        <w:tc>
          <w:tcPr>
            <w:tcW w:w="4410" w:type="dxa"/>
            <w:gridSpan w:val="2"/>
          </w:tcPr>
          <w:p w14:paraId="00B94748" w14:textId="77777777" w:rsidR="00B12324" w:rsidRPr="00B12324" w:rsidRDefault="00B12324" w:rsidP="00B12324">
            <w:pPr>
              <w:contextualSpacing/>
            </w:pPr>
          </w:p>
        </w:tc>
        <w:tc>
          <w:tcPr>
            <w:tcW w:w="990" w:type="dxa"/>
          </w:tcPr>
          <w:p w14:paraId="5EF03586" w14:textId="77777777" w:rsidR="00B12324" w:rsidRPr="00B12324" w:rsidRDefault="00B12324" w:rsidP="00B12324">
            <w:pPr>
              <w:contextualSpacing/>
            </w:pPr>
          </w:p>
        </w:tc>
        <w:tc>
          <w:tcPr>
            <w:tcW w:w="1530" w:type="dxa"/>
          </w:tcPr>
          <w:p w14:paraId="40424181" w14:textId="77777777" w:rsidR="00B12324" w:rsidRPr="00B12324" w:rsidRDefault="00B12324" w:rsidP="00B12324">
            <w:pPr>
              <w:contextualSpacing/>
            </w:pPr>
          </w:p>
        </w:tc>
      </w:tr>
      <w:tr w:rsidR="00B12324" w:rsidRPr="00B12324" w14:paraId="09A1137F" w14:textId="77777777" w:rsidTr="00B12324">
        <w:tc>
          <w:tcPr>
            <w:tcW w:w="3168" w:type="dxa"/>
          </w:tcPr>
          <w:p w14:paraId="17D71F46" w14:textId="77777777" w:rsidR="00B12324" w:rsidRPr="00B12324" w:rsidRDefault="00B12324" w:rsidP="00B12324">
            <w:pPr>
              <w:contextualSpacing/>
            </w:pPr>
            <w:r w:rsidRPr="00B12324">
              <w:t>CFO</w:t>
            </w:r>
          </w:p>
        </w:tc>
        <w:tc>
          <w:tcPr>
            <w:tcW w:w="630" w:type="dxa"/>
          </w:tcPr>
          <w:p w14:paraId="32D78B22" w14:textId="77777777" w:rsidR="00B12324" w:rsidRPr="00B12324" w:rsidRDefault="00B12324" w:rsidP="00B12324">
            <w:pPr>
              <w:contextualSpacing/>
            </w:pPr>
            <w:r w:rsidRPr="00B12324">
              <w:t>By:</w:t>
            </w:r>
          </w:p>
        </w:tc>
        <w:tc>
          <w:tcPr>
            <w:tcW w:w="4410" w:type="dxa"/>
            <w:gridSpan w:val="2"/>
            <w:tcBorders>
              <w:bottom w:val="single" w:sz="4" w:space="0" w:color="auto"/>
            </w:tcBorders>
          </w:tcPr>
          <w:p w14:paraId="120174DD" w14:textId="77777777" w:rsidR="00B12324" w:rsidRPr="00B12324" w:rsidRDefault="00B12324" w:rsidP="00B12324">
            <w:pPr>
              <w:contextualSpacing/>
            </w:pPr>
          </w:p>
        </w:tc>
        <w:tc>
          <w:tcPr>
            <w:tcW w:w="990" w:type="dxa"/>
          </w:tcPr>
          <w:p w14:paraId="5CED1022" w14:textId="77777777" w:rsidR="00B12324" w:rsidRPr="00B12324" w:rsidRDefault="00B12324" w:rsidP="00B12324">
            <w:pPr>
              <w:contextualSpacing/>
            </w:pPr>
            <w:r w:rsidRPr="00B12324">
              <w:t xml:space="preserve">Date: </w:t>
            </w:r>
          </w:p>
        </w:tc>
        <w:tc>
          <w:tcPr>
            <w:tcW w:w="1530" w:type="dxa"/>
            <w:tcBorders>
              <w:bottom w:val="single" w:sz="4" w:space="0" w:color="auto"/>
            </w:tcBorders>
          </w:tcPr>
          <w:p w14:paraId="0D90DDFE" w14:textId="77777777" w:rsidR="00B12324" w:rsidRPr="00B12324" w:rsidRDefault="00B12324" w:rsidP="00B12324">
            <w:pPr>
              <w:contextualSpacing/>
            </w:pPr>
          </w:p>
        </w:tc>
      </w:tr>
      <w:tr w:rsidR="00B12324" w:rsidRPr="00B12324" w14:paraId="5BF4D4E5" w14:textId="77777777" w:rsidTr="00B12324">
        <w:tc>
          <w:tcPr>
            <w:tcW w:w="3168" w:type="dxa"/>
          </w:tcPr>
          <w:p w14:paraId="0375A7C9" w14:textId="77777777" w:rsidR="00B12324" w:rsidRPr="00B12324" w:rsidRDefault="00B12324" w:rsidP="00B12324">
            <w:pPr>
              <w:contextualSpacing/>
            </w:pPr>
          </w:p>
        </w:tc>
        <w:tc>
          <w:tcPr>
            <w:tcW w:w="630" w:type="dxa"/>
          </w:tcPr>
          <w:p w14:paraId="53B289C8" w14:textId="77777777" w:rsidR="00B12324" w:rsidRPr="00B12324" w:rsidRDefault="00B12324" w:rsidP="00B12324">
            <w:pPr>
              <w:contextualSpacing/>
            </w:pPr>
          </w:p>
        </w:tc>
        <w:tc>
          <w:tcPr>
            <w:tcW w:w="4410" w:type="dxa"/>
            <w:gridSpan w:val="2"/>
            <w:tcBorders>
              <w:top w:val="single" w:sz="4" w:space="0" w:color="auto"/>
            </w:tcBorders>
          </w:tcPr>
          <w:p w14:paraId="035CAD9A" w14:textId="77777777" w:rsidR="00B12324" w:rsidRPr="00B12324" w:rsidRDefault="00B12324" w:rsidP="00B12324">
            <w:pPr>
              <w:contextualSpacing/>
            </w:pPr>
          </w:p>
        </w:tc>
        <w:tc>
          <w:tcPr>
            <w:tcW w:w="990" w:type="dxa"/>
          </w:tcPr>
          <w:p w14:paraId="157CAEA9" w14:textId="77777777" w:rsidR="00B12324" w:rsidRPr="00B12324" w:rsidRDefault="00B12324" w:rsidP="00B12324">
            <w:pPr>
              <w:contextualSpacing/>
            </w:pPr>
          </w:p>
        </w:tc>
        <w:tc>
          <w:tcPr>
            <w:tcW w:w="1530" w:type="dxa"/>
            <w:tcBorders>
              <w:top w:val="single" w:sz="4" w:space="0" w:color="auto"/>
            </w:tcBorders>
          </w:tcPr>
          <w:p w14:paraId="6B454855" w14:textId="77777777" w:rsidR="00B12324" w:rsidRPr="00B12324" w:rsidRDefault="00B12324" w:rsidP="00B12324">
            <w:pPr>
              <w:contextualSpacing/>
            </w:pPr>
          </w:p>
        </w:tc>
      </w:tr>
      <w:tr w:rsidR="00B12324" w:rsidRPr="00B12324" w14:paraId="4FAB98D7" w14:textId="77777777" w:rsidTr="00B12324">
        <w:tc>
          <w:tcPr>
            <w:tcW w:w="3168" w:type="dxa"/>
          </w:tcPr>
          <w:p w14:paraId="5A98444F" w14:textId="77777777" w:rsidR="00B12324" w:rsidRPr="00B12324" w:rsidRDefault="00B12324" w:rsidP="00B12324">
            <w:pPr>
              <w:contextualSpacing/>
            </w:pPr>
          </w:p>
        </w:tc>
        <w:tc>
          <w:tcPr>
            <w:tcW w:w="630" w:type="dxa"/>
          </w:tcPr>
          <w:p w14:paraId="1E8172DA" w14:textId="77777777" w:rsidR="00B12324" w:rsidRPr="00B12324" w:rsidRDefault="00B12324" w:rsidP="00B12324">
            <w:pPr>
              <w:contextualSpacing/>
            </w:pPr>
          </w:p>
        </w:tc>
        <w:tc>
          <w:tcPr>
            <w:tcW w:w="4410" w:type="dxa"/>
            <w:gridSpan w:val="2"/>
            <w:tcBorders>
              <w:bottom w:val="single" w:sz="4" w:space="0" w:color="auto"/>
            </w:tcBorders>
          </w:tcPr>
          <w:p w14:paraId="671FDB1A" w14:textId="77777777" w:rsidR="00B12324" w:rsidRPr="00B12324" w:rsidRDefault="00B12324" w:rsidP="00B12324">
            <w:pPr>
              <w:contextualSpacing/>
            </w:pPr>
          </w:p>
        </w:tc>
        <w:tc>
          <w:tcPr>
            <w:tcW w:w="990" w:type="dxa"/>
          </w:tcPr>
          <w:p w14:paraId="4C256057" w14:textId="77777777" w:rsidR="00B12324" w:rsidRPr="00B12324" w:rsidRDefault="00B12324" w:rsidP="00B12324">
            <w:pPr>
              <w:contextualSpacing/>
            </w:pPr>
          </w:p>
        </w:tc>
        <w:tc>
          <w:tcPr>
            <w:tcW w:w="1530" w:type="dxa"/>
            <w:tcBorders>
              <w:bottom w:val="single" w:sz="4" w:space="0" w:color="auto"/>
            </w:tcBorders>
          </w:tcPr>
          <w:p w14:paraId="50EDD906" w14:textId="77777777" w:rsidR="00B12324" w:rsidRPr="00B12324" w:rsidRDefault="00B12324" w:rsidP="00B12324">
            <w:pPr>
              <w:contextualSpacing/>
            </w:pPr>
          </w:p>
        </w:tc>
      </w:tr>
      <w:tr w:rsidR="00B12324" w:rsidRPr="00B12324" w14:paraId="4963ED9C" w14:textId="77777777" w:rsidTr="00B12324">
        <w:tc>
          <w:tcPr>
            <w:tcW w:w="3168" w:type="dxa"/>
          </w:tcPr>
          <w:p w14:paraId="05134BE6" w14:textId="77777777" w:rsidR="00B12324" w:rsidRPr="00B12324" w:rsidRDefault="00B12324" w:rsidP="00B12324">
            <w:pPr>
              <w:contextualSpacing/>
            </w:pPr>
          </w:p>
        </w:tc>
        <w:tc>
          <w:tcPr>
            <w:tcW w:w="630" w:type="dxa"/>
          </w:tcPr>
          <w:p w14:paraId="50535739" w14:textId="77777777" w:rsidR="00B12324" w:rsidRPr="00B12324" w:rsidRDefault="00B12324" w:rsidP="00B12324">
            <w:pPr>
              <w:contextualSpacing/>
            </w:pPr>
          </w:p>
        </w:tc>
        <w:tc>
          <w:tcPr>
            <w:tcW w:w="4410" w:type="dxa"/>
            <w:gridSpan w:val="2"/>
            <w:tcBorders>
              <w:top w:val="single" w:sz="4" w:space="0" w:color="auto"/>
            </w:tcBorders>
          </w:tcPr>
          <w:p w14:paraId="2846070A" w14:textId="77777777" w:rsidR="00B12324" w:rsidRPr="00B12324" w:rsidRDefault="00B12324" w:rsidP="00B12324">
            <w:pPr>
              <w:contextualSpacing/>
            </w:pPr>
          </w:p>
        </w:tc>
        <w:tc>
          <w:tcPr>
            <w:tcW w:w="990" w:type="dxa"/>
          </w:tcPr>
          <w:p w14:paraId="2188E29A" w14:textId="77777777" w:rsidR="00B12324" w:rsidRPr="00B12324" w:rsidRDefault="00B12324" w:rsidP="00B12324">
            <w:pPr>
              <w:contextualSpacing/>
            </w:pPr>
          </w:p>
        </w:tc>
        <w:tc>
          <w:tcPr>
            <w:tcW w:w="1530" w:type="dxa"/>
            <w:tcBorders>
              <w:top w:val="single" w:sz="4" w:space="0" w:color="auto"/>
            </w:tcBorders>
          </w:tcPr>
          <w:p w14:paraId="1B69EADD" w14:textId="77777777" w:rsidR="00B12324" w:rsidRPr="00B12324" w:rsidRDefault="00B12324" w:rsidP="00B12324">
            <w:pPr>
              <w:contextualSpacing/>
            </w:pPr>
          </w:p>
        </w:tc>
      </w:tr>
      <w:tr w:rsidR="00B12324" w:rsidRPr="00B12324" w14:paraId="39E71B94" w14:textId="77777777" w:rsidTr="00B12324">
        <w:tc>
          <w:tcPr>
            <w:tcW w:w="3168" w:type="dxa"/>
          </w:tcPr>
          <w:p w14:paraId="199F64E6" w14:textId="77777777" w:rsidR="00B12324" w:rsidRPr="00B12324" w:rsidRDefault="00B12324" w:rsidP="00B12324">
            <w:pPr>
              <w:contextualSpacing/>
            </w:pPr>
          </w:p>
        </w:tc>
        <w:tc>
          <w:tcPr>
            <w:tcW w:w="630" w:type="dxa"/>
          </w:tcPr>
          <w:p w14:paraId="12EE7C43" w14:textId="77777777" w:rsidR="00B12324" w:rsidRPr="00B12324" w:rsidRDefault="00B12324" w:rsidP="00B12324">
            <w:pPr>
              <w:contextualSpacing/>
            </w:pPr>
          </w:p>
        </w:tc>
        <w:tc>
          <w:tcPr>
            <w:tcW w:w="4410" w:type="dxa"/>
            <w:gridSpan w:val="2"/>
            <w:tcBorders>
              <w:bottom w:val="single" w:sz="4" w:space="0" w:color="auto"/>
            </w:tcBorders>
          </w:tcPr>
          <w:p w14:paraId="6221CC5D" w14:textId="77777777" w:rsidR="00B12324" w:rsidRPr="00B12324" w:rsidRDefault="00B12324" w:rsidP="00B12324">
            <w:pPr>
              <w:contextualSpacing/>
            </w:pPr>
          </w:p>
        </w:tc>
        <w:tc>
          <w:tcPr>
            <w:tcW w:w="990" w:type="dxa"/>
          </w:tcPr>
          <w:p w14:paraId="45A9E433" w14:textId="77777777" w:rsidR="00B12324" w:rsidRPr="00B12324" w:rsidRDefault="00B12324" w:rsidP="00B12324">
            <w:pPr>
              <w:contextualSpacing/>
            </w:pPr>
          </w:p>
        </w:tc>
        <w:tc>
          <w:tcPr>
            <w:tcW w:w="1530" w:type="dxa"/>
            <w:tcBorders>
              <w:bottom w:val="single" w:sz="4" w:space="0" w:color="auto"/>
            </w:tcBorders>
          </w:tcPr>
          <w:p w14:paraId="21A45F42" w14:textId="77777777" w:rsidR="00B12324" w:rsidRPr="00B12324" w:rsidRDefault="00B12324" w:rsidP="00B12324">
            <w:pPr>
              <w:contextualSpacing/>
            </w:pPr>
          </w:p>
        </w:tc>
      </w:tr>
      <w:tr w:rsidR="00B12324" w:rsidRPr="00B12324" w14:paraId="7D63DFA1" w14:textId="77777777" w:rsidTr="00B12324">
        <w:tc>
          <w:tcPr>
            <w:tcW w:w="3168" w:type="dxa"/>
          </w:tcPr>
          <w:p w14:paraId="7219C3DF" w14:textId="77777777" w:rsidR="00B12324" w:rsidRPr="00B12324" w:rsidRDefault="00B12324" w:rsidP="00B12324">
            <w:pPr>
              <w:contextualSpacing/>
            </w:pPr>
          </w:p>
        </w:tc>
        <w:tc>
          <w:tcPr>
            <w:tcW w:w="810" w:type="dxa"/>
            <w:gridSpan w:val="2"/>
          </w:tcPr>
          <w:p w14:paraId="617C2A4F" w14:textId="77777777" w:rsidR="00B12324" w:rsidRPr="00B12324" w:rsidRDefault="00B12324" w:rsidP="00B12324">
            <w:pPr>
              <w:contextualSpacing/>
            </w:pPr>
          </w:p>
        </w:tc>
        <w:tc>
          <w:tcPr>
            <w:tcW w:w="4230" w:type="dxa"/>
            <w:tcBorders>
              <w:bottom w:val="single" w:sz="4" w:space="0" w:color="auto"/>
            </w:tcBorders>
            <w:vAlign w:val="bottom"/>
          </w:tcPr>
          <w:p w14:paraId="737012E8" w14:textId="77777777" w:rsidR="00B12324" w:rsidRPr="00B12324" w:rsidRDefault="00B12324" w:rsidP="00B12324">
            <w:pPr>
              <w:contextualSpacing/>
              <w:jc w:val="center"/>
            </w:pPr>
          </w:p>
        </w:tc>
        <w:tc>
          <w:tcPr>
            <w:tcW w:w="990" w:type="dxa"/>
          </w:tcPr>
          <w:p w14:paraId="2D9231F0" w14:textId="77777777" w:rsidR="00B12324" w:rsidRPr="00B12324" w:rsidRDefault="00B12324" w:rsidP="00B12324">
            <w:pPr>
              <w:contextualSpacing/>
            </w:pPr>
          </w:p>
        </w:tc>
        <w:tc>
          <w:tcPr>
            <w:tcW w:w="1530" w:type="dxa"/>
            <w:tcBorders>
              <w:bottom w:val="single" w:sz="4" w:space="0" w:color="auto"/>
            </w:tcBorders>
          </w:tcPr>
          <w:p w14:paraId="5C928E24" w14:textId="77777777" w:rsidR="00B12324" w:rsidRPr="00B12324" w:rsidRDefault="00B12324" w:rsidP="00B12324">
            <w:pPr>
              <w:contextualSpacing/>
            </w:pPr>
          </w:p>
        </w:tc>
      </w:tr>
      <w:tr w:rsidR="00B12324" w:rsidRPr="00B12324" w14:paraId="66814714" w14:textId="77777777" w:rsidTr="00B12324">
        <w:tc>
          <w:tcPr>
            <w:tcW w:w="10728" w:type="dxa"/>
            <w:gridSpan w:val="6"/>
          </w:tcPr>
          <w:p w14:paraId="7B871A8C" w14:textId="77777777" w:rsidR="00B12324" w:rsidRPr="00B12324" w:rsidRDefault="00B12324" w:rsidP="00B12324">
            <w:pPr>
              <w:contextualSpacing/>
            </w:pPr>
          </w:p>
          <w:p w14:paraId="09125ED4" w14:textId="77777777" w:rsidR="00B12324" w:rsidRPr="00B12324" w:rsidRDefault="00B12324" w:rsidP="00B12324">
            <w:pPr>
              <w:contextualSpacing/>
            </w:pPr>
            <w:r w:rsidRPr="00B12324">
              <w:t xml:space="preserve">STATE PURCHASING DIVISION </w:t>
            </w:r>
          </w:p>
          <w:p w14:paraId="20CCA922" w14:textId="77777777" w:rsidR="00B12324" w:rsidRPr="00B12324" w:rsidRDefault="00B12324" w:rsidP="00B12324">
            <w:pPr>
              <w:contextualSpacing/>
            </w:pPr>
          </w:p>
        </w:tc>
      </w:tr>
      <w:tr w:rsidR="00B12324" w:rsidRPr="00B12324" w14:paraId="3F53FAD3" w14:textId="77777777" w:rsidTr="00B12324">
        <w:tc>
          <w:tcPr>
            <w:tcW w:w="3168" w:type="dxa"/>
          </w:tcPr>
          <w:p w14:paraId="0890C048" w14:textId="77777777" w:rsidR="00B12324" w:rsidRPr="00B12324" w:rsidRDefault="00B12324" w:rsidP="00B12324">
            <w:pPr>
              <w:contextualSpacing/>
            </w:pPr>
            <w:r w:rsidRPr="00B12324">
              <w:t xml:space="preserve">Management &amp; Contract </w:t>
            </w:r>
          </w:p>
        </w:tc>
        <w:tc>
          <w:tcPr>
            <w:tcW w:w="630" w:type="dxa"/>
          </w:tcPr>
          <w:p w14:paraId="342D40DB" w14:textId="77777777" w:rsidR="00B12324" w:rsidRPr="00B12324" w:rsidRDefault="00B12324" w:rsidP="00B12324">
            <w:pPr>
              <w:contextualSpacing/>
            </w:pPr>
          </w:p>
        </w:tc>
        <w:tc>
          <w:tcPr>
            <w:tcW w:w="4410" w:type="dxa"/>
            <w:gridSpan w:val="2"/>
          </w:tcPr>
          <w:p w14:paraId="471DDBF6" w14:textId="77777777" w:rsidR="00B12324" w:rsidRPr="00B12324" w:rsidRDefault="00B12324" w:rsidP="00B12324">
            <w:pPr>
              <w:contextualSpacing/>
            </w:pPr>
          </w:p>
        </w:tc>
        <w:tc>
          <w:tcPr>
            <w:tcW w:w="990" w:type="dxa"/>
          </w:tcPr>
          <w:p w14:paraId="5F8C545E" w14:textId="77777777" w:rsidR="00B12324" w:rsidRPr="00B12324" w:rsidRDefault="00B12324" w:rsidP="00B12324">
            <w:pPr>
              <w:contextualSpacing/>
            </w:pPr>
          </w:p>
        </w:tc>
        <w:tc>
          <w:tcPr>
            <w:tcW w:w="1530" w:type="dxa"/>
          </w:tcPr>
          <w:p w14:paraId="258D787C" w14:textId="77777777" w:rsidR="00B12324" w:rsidRPr="00B12324" w:rsidRDefault="00B12324" w:rsidP="00B12324">
            <w:pPr>
              <w:contextualSpacing/>
            </w:pPr>
          </w:p>
        </w:tc>
      </w:tr>
      <w:tr w:rsidR="00B12324" w:rsidRPr="00B12324" w14:paraId="30880B4A" w14:textId="77777777" w:rsidTr="00B12324">
        <w:trPr>
          <w:trHeight w:val="80"/>
        </w:trPr>
        <w:tc>
          <w:tcPr>
            <w:tcW w:w="3168" w:type="dxa"/>
          </w:tcPr>
          <w:p w14:paraId="13CA38F6" w14:textId="77777777" w:rsidR="00B12324" w:rsidRPr="00B12324" w:rsidRDefault="00B12324" w:rsidP="00B12324">
            <w:pPr>
              <w:contextualSpacing/>
            </w:pPr>
            <w:r w:rsidRPr="00B12324">
              <w:t>Review Bureau</w:t>
            </w:r>
          </w:p>
        </w:tc>
        <w:tc>
          <w:tcPr>
            <w:tcW w:w="630" w:type="dxa"/>
          </w:tcPr>
          <w:p w14:paraId="4FF7F3B5" w14:textId="77777777" w:rsidR="00B12324" w:rsidRPr="00B12324" w:rsidRDefault="00B12324" w:rsidP="00B12324">
            <w:pPr>
              <w:contextualSpacing/>
            </w:pPr>
            <w:r w:rsidRPr="00B12324">
              <w:t>By:</w:t>
            </w:r>
          </w:p>
        </w:tc>
        <w:tc>
          <w:tcPr>
            <w:tcW w:w="4410" w:type="dxa"/>
            <w:gridSpan w:val="2"/>
            <w:tcBorders>
              <w:bottom w:val="single" w:sz="4" w:space="0" w:color="auto"/>
            </w:tcBorders>
          </w:tcPr>
          <w:p w14:paraId="764D4563" w14:textId="77777777" w:rsidR="00B12324" w:rsidRPr="00B12324" w:rsidRDefault="00B12324" w:rsidP="00B12324">
            <w:pPr>
              <w:contextualSpacing/>
            </w:pPr>
          </w:p>
        </w:tc>
        <w:tc>
          <w:tcPr>
            <w:tcW w:w="990" w:type="dxa"/>
          </w:tcPr>
          <w:p w14:paraId="0D6BD09E" w14:textId="77777777" w:rsidR="00B12324" w:rsidRPr="00B12324" w:rsidRDefault="00B12324" w:rsidP="00B12324">
            <w:pPr>
              <w:contextualSpacing/>
            </w:pPr>
            <w:r w:rsidRPr="00B12324">
              <w:t>Date:</w:t>
            </w:r>
          </w:p>
        </w:tc>
        <w:tc>
          <w:tcPr>
            <w:tcW w:w="1530" w:type="dxa"/>
            <w:tcBorders>
              <w:bottom w:val="single" w:sz="4" w:space="0" w:color="auto"/>
            </w:tcBorders>
          </w:tcPr>
          <w:p w14:paraId="7C2EF55E" w14:textId="77777777" w:rsidR="00B12324" w:rsidRPr="00B12324" w:rsidRDefault="00B12324" w:rsidP="00B12324">
            <w:pPr>
              <w:contextualSpacing/>
            </w:pPr>
          </w:p>
        </w:tc>
      </w:tr>
    </w:tbl>
    <w:p w14:paraId="6E25DE56" w14:textId="77777777" w:rsidR="00B12324" w:rsidRPr="00B12324" w:rsidRDefault="00B12324" w:rsidP="00B12324">
      <w:pPr>
        <w:suppressAutoHyphens/>
        <w:jc w:val="center"/>
        <w:outlineLvl w:val="0"/>
        <w:rPr>
          <w:rFonts w:ascii="CG Times" w:hAnsi="CG Times"/>
          <w:sz w:val="22"/>
          <w:szCs w:val="20"/>
        </w:rPr>
      </w:pPr>
    </w:p>
    <w:p w14:paraId="09270552" w14:textId="77777777" w:rsidR="00B12324" w:rsidRDefault="00B12324" w:rsidP="0047710B">
      <w:pPr>
        <w:tabs>
          <w:tab w:val="left" w:pos="720"/>
        </w:tabs>
        <w:sectPr w:rsidR="00B12324" w:rsidSect="00B12324">
          <w:headerReference w:type="default" r:id="rId36"/>
          <w:footerReference w:type="default" r:id="rId37"/>
          <w:endnotePr>
            <w:numFmt w:val="decimal"/>
          </w:endnotePr>
          <w:type w:val="continuous"/>
          <w:pgSz w:w="12240" w:h="15840" w:code="1"/>
          <w:pgMar w:top="720" w:right="1080" w:bottom="1080" w:left="1080" w:header="432" w:footer="432" w:gutter="0"/>
          <w:pgNumType w:start="3"/>
          <w:cols w:space="720"/>
          <w:formProt w:val="0"/>
          <w:noEndnote/>
        </w:sectPr>
      </w:pPr>
    </w:p>
    <w:p w14:paraId="033ABDE7" w14:textId="77777777" w:rsidR="00BE5E04" w:rsidRPr="00BE5E04" w:rsidRDefault="00BE5E04" w:rsidP="00BE5E04">
      <w:pPr>
        <w:widowControl w:val="0"/>
        <w:spacing w:after="200" w:line="276" w:lineRule="auto"/>
        <w:rPr>
          <w:rFonts w:ascii="Calibri" w:eastAsia="Calibri" w:hAnsi="Calibri"/>
          <w:sz w:val="22"/>
          <w:szCs w:val="22"/>
        </w:rPr>
      </w:pPr>
    </w:p>
    <w:p w14:paraId="7F93F37F" w14:textId="77777777" w:rsidR="00BE5E04" w:rsidRPr="00BE5E04" w:rsidRDefault="00BE5E04" w:rsidP="00BE5E04">
      <w:pPr>
        <w:widowControl w:val="0"/>
        <w:ind w:right="-20"/>
        <w:jc w:val="center"/>
        <w:rPr>
          <w:sz w:val="20"/>
          <w:szCs w:val="20"/>
        </w:rPr>
      </w:pPr>
      <w:r w:rsidRPr="00BE5E04">
        <w:rPr>
          <w:rFonts w:ascii="Calibri" w:eastAsia="Calibri" w:hAnsi="Calibri"/>
          <w:noProof/>
          <w:sz w:val="22"/>
          <w:szCs w:val="22"/>
        </w:rPr>
        <w:drawing>
          <wp:inline distT="0" distB="0" distL="0" distR="0" wp14:anchorId="13DFB286" wp14:editId="07D06DAA">
            <wp:extent cx="1518920" cy="1447165"/>
            <wp:effectExtent l="0" t="0" r="0" b="63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18920" cy="1447165"/>
                    </a:xfrm>
                    <a:prstGeom prst="rect">
                      <a:avLst/>
                    </a:prstGeom>
                    <a:noFill/>
                    <a:ln>
                      <a:noFill/>
                    </a:ln>
                  </pic:spPr>
                </pic:pic>
              </a:graphicData>
            </a:graphic>
          </wp:inline>
        </w:drawing>
      </w:r>
    </w:p>
    <w:p w14:paraId="69F15243" w14:textId="77777777" w:rsidR="00BE5E04" w:rsidRPr="00BE5E04" w:rsidRDefault="00BE5E04" w:rsidP="00BE5E04">
      <w:pPr>
        <w:widowControl w:val="0"/>
        <w:spacing w:before="10" w:line="120" w:lineRule="exact"/>
        <w:rPr>
          <w:rFonts w:ascii="Calibri" w:eastAsia="Calibri" w:hAnsi="Calibri"/>
          <w:sz w:val="12"/>
          <w:szCs w:val="12"/>
        </w:rPr>
      </w:pPr>
    </w:p>
    <w:p w14:paraId="69EDC04F" w14:textId="77777777" w:rsidR="00BE5E04" w:rsidRPr="00BE5E04" w:rsidRDefault="00BE5E04" w:rsidP="00BE5E04">
      <w:pPr>
        <w:widowControl w:val="0"/>
        <w:spacing w:line="200" w:lineRule="exact"/>
        <w:rPr>
          <w:rFonts w:ascii="Calibri" w:eastAsia="Calibri" w:hAnsi="Calibri"/>
          <w:sz w:val="20"/>
          <w:szCs w:val="20"/>
        </w:rPr>
      </w:pPr>
    </w:p>
    <w:p w14:paraId="60F78D16" w14:textId="77777777" w:rsidR="00BE5E04" w:rsidRPr="00BE5E04" w:rsidRDefault="00BE5E04" w:rsidP="00BE5E04">
      <w:pPr>
        <w:widowControl w:val="0"/>
        <w:spacing w:line="200" w:lineRule="exact"/>
        <w:rPr>
          <w:rFonts w:ascii="Calibri" w:eastAsia="Calibri" w:hAnsi="Calibri"/>
          <w:sz w:val="20"/>
          <w:szCs w:val="20"/>
        </w:rPr>
      </w:pPr>
    </w:p>
    <w:p w14:paraId="13EC5E89" w14:textId="77777777" w:rsidR="00BE5E04" w:rsidRPr="00BE5E04" w:rsidRDefault="00BE5E04" w:rsidP="00BE5E04">
      <w:pPr>
        <w:widowControl w:val="0"/>
        <w:spacing w:before="13"/>
        <w:ind w:right="25"/>
        <w:jc w:val="center"/>
        <w:rPr>
          <w:sz w:val="36"/>
          <w:szCs w:val="36"/>
        </w:rPr>
      </w:pPr>
      <w:r w:rsidRPr="00BE5E04">
        <w:rPr>
          <w:b/>
          <w:bCs/>
          <w:sz w:val="36"/>
          <w:szCs w:val="36"/>
        </w:rPr>
        <w:t>STATE OF NEW MEXICO</w:t>
      </w:r>
    </w:p>
    <w:p w14:paraId="6DF36391" w14:textId="77777777" w:rsidR="00BE5E04" w:rsidRPr="00BE5E04" w:rsidRDefault="00BE5E04" w:rsidP="00BE5E04">
      <w:pPr>
        <w:widowControl w:val="0"/>
        <w:spacing w:line="200" w:lineRule="exact"/>
        <w:jc w:val="center"/>
        <w:rPr>
          <w:rFonts w:ascii="Calibri" w:eastAsia="Calibri" w:hAnsi="Calibri"/>
          <w:sz w:val="20"/>
          <w:szCs w:val="20"/>
        </w:rPr>
      </w:pPr>
    </w:p>
    <w:p w14:paraId="2D3F9B8D" w14:textId="77777777" w:rsidR="00BE5E04" w:rsidRPr="00BE5E04" w:rsidRDefault="00BE5E04" w:rsidP="00BE5E04">
      <w:pPr>
        <w:widowControl w:val="0"/>
        <w:spacing w:before="14" w:line="200" w:lineRule="exact"/>
        <w:jc w:val="right"/>
        <w:rPr>
          <w:rFonts w:ascii="Calibri" w:eastAsia="Calibri" w:hAnsi="Calibri"/>
          <w:sz w:val="20"/>
          <w:szCs w:val="20"/>
        </w:rPr>
      </w:pPr>
    </w:p>
    <w:p w14:paraId="7C3F3D05" w14:textId="77777777" w:rsidR="00BE5E04" w:rsidRPr="00BE5E04" w:rsidRDefault="00BE5E04" w:rsidP="00BE5E04">
      <w:pPr>
        <w:widowControl w:val="0"/>
        <w:ind w:right="2648"/>
        <w:jc w:val="right"/>
        <w:rPr>
          <w:sz w:val="32"/>
          <w:szCs w:val="32"/>
        </w:rPr>
      </w:pPr>
      <w:r w:rsidRPr="00BE5E04">
        <w:rPr>
          <w:sz w:val="32"/>
          <w:szCs w:val="32"/>
        </w:rPr>
        <w:t>NM EDUCATIONAL RETIREMENT BOARD</w:t>
      </w:r>
    </w:p>
    <w:p w14:paraId="2114EFFD" w14:textId="77777777" w:rsidR="00BE5E04" w:rsidRPr="00BE5E04" w:rsidRDefault="00BE5E04" w:rsidP="00BE5E04">
      <w:pPr>
        <w:widowControl w:val="0"/>
        <w:spacing w:line="200" w:lineRule="exact"/>
        <w:ind w:right="25"/>
        <w:jc w:val="center"/>
        <w:rPr>
          <w:rFonts w:ascii="Calibri" w:eastAsia="Calibri" w:hAnsi="Calibri"/>
          <w:sz w:val="20"/>
          <w:szCs w:val="20"/>
        </w:rPr>
      </w:pPr>
    </w:p>
    <w:p w14:paraId="3B478A76" w14:textId="77777777" w:rsidR="00BE5E04" w:rsidRPr="00BE5E04" w:rsidRDefault="00BE5E04" w:rsidP="00BE5E04">
      <w:pPr>
        <w:widowControl w:val="0"/>
        <w:spacing w:before="14" w:line="200" w:lineRule="exact"/>
        <w:ind w:right="25"/>
        <w:jc w:val="center"/>
        <w:rPr>
          <w:rFonts w:ascii="Calibri" w:eastAsia="Calibri" w:hAnsi="Calibri"/>
          <w:sz w:val="20"/>
          <w:szCs w:val="20"/>
        </w:rPr>
      </w:pPr>
    </w:p>
    <w:p w14:paraId="4297AAA2" w14:textId="77777777" w:rsidR="00BE5E04" w:rsidRPr="00BE5E04" w:rsidRDefault="00BE5E04" w:rsidP="00BE5E04">
      <w:pPr>
        <w:widowControl w:val="0"/>
        <w:ind w:right="25"/>
        <w:jc w:val="center"/>
        <w:rPr>
          <w:sz w:val="36"/>
          <w:szCs w:val="36"/>
        </w:rPr>
      </w:pPr>
      <w:r w:rsidRPr="00BE5E04">
        <w:rPr>
          <w:b/>
          <w:bCs/>
          <w:sz w:val="36"/>
          <w:szCs w:val="36"/>
        </w:rPr>
        <w:t>GENERAL CONDITIONS of the AGREEMENT between the</w:t>
      </w:r>
    </w:p>
    <w:p w14:paraId="4F79D38E" w14:textId="77777777" w:rsidR="00BE5E04" w:rsidRPr="00BE5E04" w:rsidRDefault="00BE5E04" w:rsidP="00BE5E04">
      <w:pPr>
        <w:widowControl w:val="0"/>
        <w:ind w:right="25"/>
        <w:jc w:val="center"/>
        <w:rPr>
          <w:sz w:val="36"/>
          <w:szCs w:val="36"/>
        </w:rPr>
      </w:pPr>
      <w:r w:rsidRPr="00BE5E04">
        <w:rPr>
          <w:b/>
          <w:bCs/>
          <w:sz w:val="36"/>
          <w:szCs w:val="36"/>
        </w:rPr>
        <w:t>OWNER and the DESIGN PROFESSIONAL</w:t>
      </w:r>
    </w:p>
    <w:p w14:paraId="0FB5CC1A" w14:textId="77777777" w:rsidR="00BE5E04" w:rsidRPr="00BE5E04" w:rsidRDefault="00BE5E04" w:rsidP="00BE5E04">
      <w:pPr>
        <w:widowControl w:val="0"/>
        <w:spacing w:before="16" w:line="220" w:lineRule="exact"/>
        <w:jc w:val="center"/>
        <w:rPr>
          <w:rFonts w:ascii="Calibri" w:eastAsia="Calibri" w:hAnsi="Calibri"/>
          <w:sz w:val="22"/>
          <w:szCs w:val="22"/>
        </w:rPr>
      </w:pPr>
    </w:p>
    <w:p w14:paraId="4C63A8EF" w14:textId="77777777" w:rsidR="00BE5E04" w:rsidRPr="00BE5E04" w:rsidRDefault="00BE5E04" w:rsidP="00BE5E04">
      <w:pPr>
        <w:widowControl w:val="0"/>
        <w:ind w:right="25"/>
        <w:jc w:val="center"/>
        <w:rPr>
          <w:sz w:val="28"/>
          <w:szCs w:val="28"/>
        </w:rPr>
      </w:pPr>
      <w:r w:rsidRPr="00BE5E04">
        <w:rPr>
          <w:sz w:val="28"/>
          <w:szCs w:val="28"/>
        </w:rPr>
        <w:t>2012</w:t>
      </w:r>
      <w:r w:rsidRPr="00BE5E04">
        <w:rPr>
          <w:spacing w:val="-6"/>
          <w:sz w:val="28"/>
          <w:szCs w:val="28"/>
        </w:rPr>
        <w:t xml:space="preserve"> </w:t>
      </w:r>
      <w:r w:rsidRPr="00BE5E04">
        <w:rPr>
          <w:sz w:val="28"/>
          <w:szCs w:val="28"/>
        </w:rPr>
        <w:t>Edition,</w:t>
      </w:r>
      <w:r w:rsidRPr="00BE5E04">
        <w:rPr>
          <w:spacing w:val="-9"/>
          <w:sz w:val="28"/>
          <w:szCs w:val="28"/>
        </w:rPr>
        <w:t xml:space="preserve"> </w:t>
      </w:r>
      <w:r w:rsidRPr="00BE5E04">
        <w:rPr>
          <w:sz w:val="28"/>
          <w:szCs w:val="28"/>
        </w:rPr>
        <w:t>Version</w:t>
      </w:r>
      <w:r w:rsidRPr="00BE5E04">
        <w:rPr>
          <w:spacing w:val="-9"/>
          <w:sz w:val="28"/>
          <w:szCs w:val="28"/>
        </w:rPr>
        <w:t xml:space="preserve"> </w:t>
      </w:r>
      <w:r w:rsidRPr="00BE5E04">
        <w:rPr>
          <w:sz w:val="28"/>
          <w:szCs w:val="28"/>
        </w:rPr>
        <w:t>1.0,</w:t>
      </w:r>
      <w:r w:rsidRPr="00BE5E04">
        <w:rPr>
          <w:spacing w:val="66"/>
          <w:sz w:val="28"/>
          <w:szCs w:val="28"/>
        </w:rPr>
        <w:t xml:space="preserve"> </w:t>
      </w:r>
      <w:r w:rsidRPr="00BE5E04">
        <w:rPr>
          <w:sz w:val="28"/>
          <w:szCs w:val="28"/>
        </w:rPr>
        <w:t>Part</w:t>
      </w:r>
      <w:r w:rsidRPr="00BE5E04">
        <w:rPr>
          <w:spacing w:val="-4"/>
          <w:sz w:val="28"/>
          <w:szCs w:val="28"/>
        </w:rPr>
        <w:t xml:space="preserve"> </w:t>
      </w:r>
      <w:r w:rsidRPr="00BE5E04">
        <w:rPr>
          <w:sz w:val="28"/>
          <w:szCs w:val="28"/>
        </w:rPr>
        <w:t>B</w:t>
      </w:r>
      <w:r w:rsidRPr="00BE5E04">
        <w:rPr>
          <w:spacing w:val="-2"/>
          <w:sz w:val="28"/>
          <w:szCs w:val="28"/>
        </w:rPr>
        <w:t xml:space="preserve"> </w:t>
      </w:r>
      <w:r w:rsidRPr="00BE5E04">
        <w:rPr>
          <w:sz w:val="28"/>
          <w:szCs w:val="28"/>
        </w:rPr>
        <w:t>of</w:t>
      </w:r>
      <w:r w:rsidRPr="00BE5E04">
        <w:rPr>
          <w:spacing w:val="-2"/>
          <w:sz w:val="28"/>
          <w:szCs w:val="28"/>
        </w:rPr>
        <w:t xml:space="preserve"> </w:t>
      </w:r>
      <w:r w:rsidRPr="00BE5E04">
        <w:rPr>
          <w:sz w:val="28"/>
          <w:szCs w:val="28"/>
        </w:rPr>
        <w:t>the</w:t>
      </w:r>
      <w:r w:rsidRPr="00BE5E04">
        <w:rPr>
          <w:spacing w:val="-3"/>
          <w:sz w:val="28"/>
          <w:szCs w:val="28"/>
        </w:rPr>
        <w:t xml:space="preserve"> </w:t>
      </w:r>
      <w:r w:rsidRPr="00BE5E04">
        <w:rPr>
          <w:w w:val="99"/>
          <w:sz w:val="28"/>
          <w:szCs w:val="28"/>
        </w:rPr>
        <w:t>Agree</w:t>
      </w:r>
      <w:r w:rsidRPr="00BE5E04">
        <w:rPr>
          <w:spacing w:val="-2"/>
          <w:w w:val="99"/>
          <w:sz w:val="28"/>
          <w:szCs w:val="28"/>
        </w:rPr>
        <w:t>m</w:t>
      </w:r>
      <w:r w:rsidRPr="00BE5E04">
        <w:rPr>
          <w:w w:val="99"/>
          <w:sz w:val="28"/>
          <w:szCs w:val="28"/>
        </w:rPr>
        <w:t>ent</w:t>
      </w:r>
    </w:p>
    <w:p w14:paraId="2654A81A" w14:textId="77777777" w:rsidR="00BE5E04" w:rsidRPr="00BE5E04" w:rsidRDefault="00BE5E04" w:rsidP="00BE5E04">
      <w:pPr>
        <w:widowControl w:val="0"/>
        <w:spacing w:before="5" w:line="120" w:lineRule="exact"/>
        <w:jc w:val="center"/>
        <w:rPr>
          <w:rFonts w:ascii="Calibri" w:eastAsia="Calibri" w:hAnsi="Calibri"/>
          <w:sz w:val="12"/>
          <w:szCs w:val="12"/>
        </w:rPr>
      </w:pPr>
    </w:p>
    <w:p w14:paraId="18C1A7AB" w14:textId="77777777" w:rsidR="00BE5E04" w:rsidRPr="00BE5E04" w:rsidRDefault="00BE5E04" w:rsidP="00BE5E04">
      <w:pPr>
        <w:widowControl w:val="0"/>
        <w:spacing w:line="244" w:lineRule="auto"/>
        <w:ind w:right="78"/>
        <w:jc w:val="center"/>
        <w:rPr>
          <w:sz w:val="20"/>
          <w:szCs w:val="20"/>
        </w:rPr>
      </w:pPr>
      <w:r w:rsidRPr="00BE5E04">
        <w:rPr>
          <w:rFonts w:ascii="Calibri" w:eastAsia="Calibri" w:hAnsi="Calibri"/>
          <w:noProof/>
          <w:sz w:val="22"/>
          <w:szCs w:val="22"/>
        </w:rPr>
        <mc:AlternateContent>
          <mc:Choice Requires="wpg">
            <w:drawing>
              <wp:anchor distT="0" distB="0" distL="114300" distR="114300" simplePos="0" relativeHeight="251659264" behindDoc="1" locked="0" layoutInCell="1" allowOverlap="1" wp14:anchorId="620BC1F6" wp14:editId="781CE4D6">
                <wp:simplePos x="0" y="0"/>
                <wp:positionH relativeFrom="page">
                  <wp:posOffset>666750</wp:posOffset>
                </wp:positionH>
                <wp:positionV relativeFrom="paragraph">
                  <wp:posOffset>437515</wp:posOffset>
                </wp:positionV>
                <wp:extent cx="6438900" cy="1270"/>
                <wp:effectExtent l="19050" t="18415" r="19050" b="889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0" y="689"/>
                          <a:chExt cx="10140" cy="2"/>
                        </a:xfrm>
                      </wpg:grpSpPr>
                      <wps:wsp>
                        <wps:cNvPr id="9" name="Freeform 5"/>
                        <wps:cNvSpPr>
                          <a:spLocks/>
                        </wps:cNvSpPr>
                        <wps:spPr bwMode="auto">
                          <a:xfrm>
                            <a:off x="1050" y="689"/>
                            <a:ext cx="10140" cy="2"/>
                          </a:xfrm>
                          <a:custGeom>
                            <a:avLst/>
                            <a:gdLst>
                              <a:gd name="T0" fmla="+- 0 1050 1050"/>
                              <a:gd name="T1" fmla="*/ T0 w 10140"/>
                              <a:gd name="T2" fmla="+- 0 11190 1050"/>
                              <a:gd name="T3" fmla="*/ T2 w 10140"/>
                            </a:gdLst>
                            <a:ahLst/>
                            <a:cxnLst>
                              <a:cxn ang="0">
                                <a:pos x="T1" y="0"/>
                              </a:cxn>
                              <a:cxn ang="0">
                                <a:pos x="T3" y="0"/>
                              </a:cxn>
                            </a:cxnLst>
                            <a:rect l="0" t="0" r="r" b="b"/>
                            <a:pathLst>
                              <a:path w="10140">
                                <a:moveTo>
                                  <a:pt x="0" y="0"/>
                                </a:moveTo>
                                <a:lnTo>
                                  <a:pt x="10140" y="0"/>
                                </a:lnTo>
                              </a:path>
                            </a:pathLst>
                          </a:custGeom>
                          <a:noFill/>
                          <a:ln w="203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3C0083" id="Group 4" o:spid="_x0000_s1026" style="position:absolute;margin-left:52.5pt;margin-top:34.45pt;width:507pt;height:.1pt;z-index:-251657216;mso-position-horizontal-relative:page" coordorigin="1050,689"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">
                <v:shape id="Freeform 5" o:spid="_x0000_s1027" style="position:absolute;left:1050;top:689;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" path="m,l10140,e" filled="f" strokeweight="1.6pt">
                  <v:path arrowok="t" o:connecttype="custom" o:connectlocs="0,0;10140,0" o:connectangles="0,0"/>
                </v:shape>
                <w10:wrap anchorx="page"/>
              </v:group>
            </w:pict>
          </mc:Fallback>
        </mc:AlternateContent>
      </w:r>
      <w:r w:rsidRPr="00BE5E04">
        <w:rPr>
          <w:sz w:val="20"/>
          <w:szCs w:val="20"/>
        </w:rPr>
        <w:t>THESE</w:t>
      </w:r>
      <w:r w:rsidRPr="00BE5E04">
        <w:rPr>
          <w:spacing w:val="1"/>
          <w:sz w:val="20"/>
          <w:szCs w:val="20"/>
        </w:rPr>
        <w:t xml:space="preserve"> </w:t>
      </w:r>
      <w:r w:rsidRPr="00BE5E04">
        <w:rPr>
          <w:sz w:val="20"/>
          <w:szCs w:val="20"/>
        </w:rPr>
        <w:t>GENERAL</w:t>
      </w:r>
      <w:r w:rsidRPr="00BE5E04">
        <w:rPr>
          <w:spacing w:val="1"/>
          <w:sz w:val="20"/>
          <w:szCs w:val="20"/>
        </w:rPr>
        <w:t xml:space="preserve"> </w:t>
      </w:r>
      <w:r w:rsidRPr="00BE5E04">
        <w:rPr>
          <w:sz w:val="20"/>
          <w:szCs w:val="20"/>
        </w:rPr>
        <w:t>CONDITIONS</w:t>
      </w:r>
      <w:r w:rsidRPr="00BE5E04">
        <w:rPr>
          <w:spacing w:val="1"/>
          <w:sz w:val="20"/>
          <w:szCs w:val="20"/>
        </w:rPr>
        <w:t xml:space="preserve"> </w:t>
      </w:r>
      <w:r w:rsidRPr="00BE5E04">
        <w:rPr>
          <w:spacing w:val="-1"/>
          <w:sz w:val="20"/>
          <w:szCs w:val="20"/>
        </w:rPr>
        <w:t>M</w:t>
      </w:r>
      <w:r w:rsidRPr="00BE5E04">
        <w:rPr>
          <w:sz w:val="20"/>
          <w:szCs w:val="20"/>
        </w:rPr>
        <w:t>AY</w:t>
      </w:r>
      <w:r w:rsidRPr="00BE5E04">
        <w:rPr>
          <w:spacing w:val="1"/>
          <w:sz w:val="20"/>
          <w:szCs w:val="20"/>
        </w:rPr>
        <w:t xml:space="preserve"> </w:t>
      </w:r>
      <w:r w:rsidRPr="00BE5E04">
        <w:rPr>
          <w:sz w:val="20"/>
          <w:szCs w:val="20"/>
        </w:rPr>
        <w:t>BE</w:t>
      </w:r>
      <w:r w:rsidRPr="00BE5E04">
        <w:rPr>
          <w:spacing w:val="1"/>
          <w:sz w:val="20"/>
          <w:szCs w:val="20"/>
        </w:rPr>
        <w:t xml:space="preserve"> </w:t>
      </w:r>
      <w:r w:rsidRPr="00BE5E04">
        <w:rPr>
          <w:sz w:val="20"/>
          <w:szCs w:val="20"/>
        </w:rPr>
        <w:t>TAILORED</w:t>
      </w:r>
      <w:r w:rsidRPr="00BE5E04">
        <w:rPr>
          <w:spacing w:val="1"/>
          <w:sz w:val="20"/>
          <w:szCs w:val="20"/>
        </w:rPr>
        <w:t xml:space="preserve"> </w:t>
      </w:r>
      <w:r w:rsidRPr="00BE5E04">
        <w:rPr>
          <w:sz w:val="20"/>
          <w:szCs w:val="20"/>
        </w:rPr>
        <w:t>ONLY</w:t>
      </w:r>
      <w:r w:rsidRPr="00BE5E04">
        <w:rPr>
          <w:spacing w:val="1"/>
          <w:sz w:val="20"/>
          <w:szCs w:val="20"/>
        </w:rPr>
        <w:t xml:space="preserve"> </w:t>
      </w:r>
      <w:r w:rsidRPr="00BE5E04">
        <w:rPr>
          <w:sz w:val="20"/>
          <w:szCs w:val="20"/>
        </w:rPr>
        <w:t>BY</w:t>
      </w:r>
      <w:r w:rsidRPr="00BE5E04">
        <w:rPr>
          <w:spacing w:val="1"/>
          <w:sz w:val="20"/>
          <w:szCs w:val="20"/>
        </w:rPr>
        <w:t xml:space="preserve"> </w:t>
      </w:r>
      <w:r w:rsidRPr="00BE5E04">
        <w:rPr>
          <w:sz w:val="20"/>
          <w:szCs w:val="20"/>
        </w:rPr>
        <w:t>PER</w:t>
      </w:r>
      <w:r w:rsidRPr="00BE5E04">
        <w:rPr>
          <w:spacing w:val="-1"/>
          <w:sz w:val="20"/>
          <w:szCs w:val="20"/>
        </w:rPr>
        <w:t>M</w:t>
      </w:r>
      <w:r w:rsidRPr="00BE5E04">
        <w:rPr>
          <w:sz w:val="20"/>
          <w:szCs w:val="20"/>
        </w:rPr>
        <w:t>ISSION</w:t>
      </w:r>
      <w:r w:rsidRPr="00BE5E04">
        <w:rPr>
          <w:spacing w:val="1"/>
          <w:sz w:val="20"/>
          <w:szCs w:val="20"/>
        </w:rPr>
        <w:t xml:space="preserve"> </w:t>
      </w:r>
      <w:r w:rsidRPr="00BE5E04">
        <w:rPr>
          <w:sz w:val="20"/>
          <w:szCs w:val="20"/>
        </w:rPr>
        <w:t>FROM NMERB</w:t>
      </w:r>
      <w:r w:rsidRPr="00BE5E04">
        <w:rPr>
          <w:spacing w:val="1"/>
          <w:sz w:val="20"/>
          <w:szCs w:val="20"/>
        </w:rPr>
        <w:t xml:space="preserve"> </w:t>
      </w:r>
      <w:r w:rsidRPr="00BE5E04">
        <w:rPr>
          <w:sz w:val="20"/>
          <w:szCs w:val="20"/>
        </w:rPr>
        <w:t>AND</w:t>
      </w:r>
      <w:r w:rsidRPr="00BE5E04">
        <w:rPr>
          <w:spacing w:val="1"/>
          <w:sz w:val="20"/>
          <w:szCs w:val="20"/>
        </w:rPr>
        <w:t xml:space="preserve"> </w:t>
      </w:r>
      <w:r w:rsidRPr="00BE5E04">
        <w:rPr>
          <w:sz w:val="20"/>
          <w:szCs w:val="20"/>
        </w:rPr>
        <w:t>BY</w:t>
      </w:r>
      <w:r w:rsidRPr="00BE5E04">
        <w:rPr>
          <w:spacing w:val="1"/>
          <w:sz w:val="20"/>
          <w:szCs w:val="20"/>
        </w:rPr>
        <w:t xml:space="preserve"> </w:t>
      </w:r>
      <w:r w:rsidRPr="00BE5E04">
        <w:rPr>
          <w:sz w:val="20"/>
          <w:szCs w:val="20"/>
        </w:rPr>
        <w:t>INSERTION OF</w:t>
      </w:r>
      <w:r w:rsidRPr="00BE5E04">
        <w:rPr>
          <w:spacing w:val="1"/>
          <w:sz w:val="20"/>
          <w:szCs w:val="20"/>
        </w:rPr>
        <w:t xml:space="preserve"> </w:t>
      </w:r>
      <w:r w:rsidRPr="00BE5E04">
        <w:rPr>
          <w:spacing w:val="-1"/>
          <w:sz w:val="20"/>
          <w:szCs w:val="20"/>
        </w:rPr>
        <w:t>M</w:t>
      </w:r>
      <w:r w:rsidRPr="00BE5E04">
        <w:rPr>
          <w:sz w:val="20"/>
          <w:szCs w:val="20"/>
        </w:rPr>
        <w:t>ODIFYING</w:t>
      </w:r>
      <w:r w:rsidRPr="00BE5E04">
        <w:rPr>
          <w:spacing w:val="1"/>
          <w:sz w:val="20"/>
          <w:szCs w:val="20"/>
        </w:rPr>
        <w:t xml:space="preserve"> </w:t>
      </w:r>
      <w:r w:rsidRPr="00BE5E04">
        <w:rPr>
          <w:sz w:val="20"/>
          <w:szCs w:val="20"/>
        </w:rPr>
        <w:t>LANGUAGE</w:t>
      </w:r>
      <w:r w:rsidRPr="00BE5E04">
        <w:rPr>
          <w:spacing w:val="1"/>
          <w:sz w:val="20"/>
          <w:szCs w:val="20"/>
        </w:rPr>
        <w:t xml:space="preserve"> </w:t>
      </w:r>
      <w:r w:rsidRPr="00BE5E04">
        <w:rPr>
          <w:sz w:val="20"/>
          <w:szCs w:val="20"/>
        </w:rPr>
        <w:t>INTO</w:t>
      </w:r>
      <w:r w:rsidRPr="00BE5E04">
        <w:rPr>
          <w:spacing w:val="1"/>
          <w:sz w:val="20"/>
          <w:szCs w:val="20"/>
        </w:rPr>
        <w:t xml:space="preserve"> </w:t>
      </w:r>
      <w:r w:rsidRPr="00BE5E04">
        <w:rPr>
          <w:sz w:val="20"/>
          <w:szCs w:val="20"/>
        </w:rPr>
        <w:t>PART</w:t>
      </w:r>
      <w:r w:rsidRPr="00BE5E04">
        <w:rPr>
          <w:spacing w:val="1"/>
          <w:sz w:val="20"/>
          <w:szCs w:val="20"/>
        </w:rPr>
        <w:t xml:space="preserve"> </w:t>
      </w:r>
      <w:r w:rsidRPr="00BE5E04">
        <w:rPr>
          <w:sz w:val="20"/>
          <w:szCs w:val="20"/>
        </w:rPr>
        <w:t>A</w:t>
      </w:r>
      <w:r w:rsidRPr="00BE5E04">
        <w:rPr>
          <w:spacing w:val="1"/>
          <w:sz w:val="20"/>
          <w:szCs w:val="20"/>
        </w:rPr>
        <w:t xml:space="preserve"> </w:t>
      </w:r>
      <w:r w:rsidRPr="00BE5E04">
        <w:rPr>
          <w:sz w:val="20"/>
          <w:szCs w:val="20"/>
        </w:rPr>
        <w:t>OF</w:t>
      </w:r>
      <w:r w:rsidRPr="00BE5E04">
        <w:rPr>
          <w:spacing w:val="1"/>
          <w:sz w:val="20"/>
          <w:szCs w:val="20"/>
        </w:rPr>
        <w:t xml:space="preserve"> </w:t>
      </w:r>
      <w:r w:rsidRPr="00BE5E04">
        <w:rPr>
          <w:sz w:val="20"/>
          <w:szCs w:val="20"/>
        </w:rPr>
        <w:t>T</w:t>
      </w:r>
      <w:r w:rsidRPr="00BE5E04">
        <w:rPr>
          <w:spacing w:val="1"/>
          <w:sz w:val="20"/>
          <w:szCs w:val="20"/>
        </w:rPr>
        <w:t>H</w:t>
      </w:r>
      <w:r w:rsidRPr="00BE5E04">
        <w:rPr>
          <w:sz w:val="20"/>
          <w:szCs w:val="20"/>
        </w:rPr>
        <w:t>E</w:t>
      </w:r>
      <w:r w:rsidRPr="00BE5E04">
        <w:rPr>
          <w:spacing w:val="1"/>
          <w:sz w:val="20"/>
          <w:szCs w:val="20"/>
        </w:rPr>
        <w:t xml:space="preserve"> </w:t>
      </w:r>
      <w:r w:rsidRPr="00BE5E04">
        <w:rPr>
          <w:sz w:val="20"/>
          <w:szCs w:val="20"/>
        </w:rPr>
        <w:t>AGREE</w:t>
      </w:r>
      <w:r w:rsidRPr="00BE5E04">
        <w:rPr>
          <w:spacing w:val="-1"/>
          <w:sz w:val="20"/>
          <w:szCs w:val="20"/>
        </w:rPr>
        <w:t>M</w:t>
      </w:r>
      <w:r w:rsidRPr="00BE5E04">
        <w:rPr>
          <w:sz w:val="20"/>
          <w:szCs w:val="20"/>
        </w:rPr>
        <w:t>ENT,</w:t>
      </w:r>
      <w:r w:rsidRPr="00BE5E04">
        <w:rPr>
          <w:spacing w:val="1"/>
          <w:sz w:val="20"/>
          <w:szCs w:val="20"/>
        </w:rPr>
        <w:t xml:space="preserve"> </w:t>
      </w:r>
      <w:r w:rsidRPr="00BE5E04">
        <w:rPr>
          <w:sz w:val="20"/>
          <w:szCs w:val="20"/>
        </w:rPr>
        <w:t>OTHER</w:t>
      </w:r>
      <w:r w:rsidRPr="00BE5E04">
        <w:rPr>
          <w:spacing w:val="1"/>
          <w:sz w:val="20"/>
          <w:szCs w:val="20"/>
        </w:rPr>
        <w:t xml:space="preserve"> </w:t>
      </w:r>
      <w:r w:rsidRPr="00BE5E04">
        <w:rPr>
          <w:sz w:val="20"/>
          <w:szCs w:val="20"/>
        </w:rPr>
        <w:t>CONDITIONS</w:t>
      </w:r>
      <w:r w:rsidRPr="00BE5E04">
        <w:rPr>
          <w:spacing w:val="1"/>
          <w:sz w:val="20"/>
          <w:szCs w:val="20"/>
        </w:rPr>
        <w:t xml:space="preserve"> </w:t>
      </w:r>
      <w:r w:rsidRPr="00BE5E04">
        <w:rPr>
          <w:sz w:val="20"/>
          <w:szCs w:val="20"/>
        </w:rPr>
        <w:t>AND</w:t>
      </w:r>
      <w:r w:rsidRPr="00BE5E04">
        <w:rPr>
          <w:spacing w:val="1"/>
          <w:sz w:val="20"/>
          <w:szCs w:val="20"/>
        </w:rPr>
        <w:t xml:space="preserve"> </w:t>
      </w:r>
      <w:r w:rsidRPr="00BE5E04">
        <w:rPr>
          <w:sz w:val="20"/>
          <w:szCs w:val="20"/>
        </w:rPr>
        <w:t>SERVICES.</w:t>
      </w:r>
    </w:p>
    <w:p w14:paraId="584A03C4" w14:textId="77777777" w:rsidR="00BE5E04" w:rsidRPr="00BE5E04" w:rsidRDefault="00BE5E04" w:rsidP="00BE5E04">
      <w:pPr>
        <w:widowControl w:val="0"/>
        <w:spacing w:before="1" w:line="120" w:lineRule="exact"/>
        <w:jc w:val="center"/>
        <w:rPr>
          <w:rFonts w:ascii="Calibri" w:eastAsia="Calibri" w:hAnsi="Calibri"/>
          <w:sz w:val="12"/>
          <w:szCs w:val="12"/>
        </w:rPr>
      </w:pPr>
    </w:p>
    <w:p w14:paraId="2A7F5C55" w14:textId="77777777" w:rsidR="00BE5E04" w:rsidRPr="00BE5E04" w:rsidRDefault="00BE5E04" w:rsidP="00BE5E04">
      <w:pPr>
        <w:widowControl w:val="0"/>
        <w:spacing w:line="200" w:lineRule="exact"/>
        <w:rPr>
          <w:rFonts w:ascii="Calibri" w:eastAsia="Calibri" w:hAnsi="Calibri"/>
          <w:sz w:val="20"/>
          <w:szCs w:val="20"/>
        </w:rPr>
      </w:pPr>
    </w:p>
    <w:p w14:paraId="7305F275" w14:textId="77777777" w:rsidR="00BE5E04" w:rsidRPr="00BE5E04" w:rsidRDefault="00BE5E04" w:rsidP="00BE5E04">
      <w:pPr>
        <w:widowControl w:val="0"/>
        <w:spacing w:line="200" w:lineRule="exact"/>
        <w:rPr>
          <w:rFonts w:ascii="Calibri" w:eastAsia="Calibri" w:hAnsi="Calibri"/>
          <w:sz w:val="20"/>
          <w:szCs w:val="20"/>
        </w:rPr>
      </w:pPr>
    </w:p>
    <w:p w14:paraId="46335A94" w14:textId="77777777" w:rsidR="00BE5E04" w:rsidRPr="00BE5E04" w:rsidRDefault="00BE5E04" w:rsidP="00BE5E04">
      <w:pPr>
        <w:widowControl w:val="0"/>
        <w:spacing w:line="271" w:lineRule="exact"/>
        <w:ind w:right="3731"/>
        <w:jc w:val="center"/>
        <w:rPr>
          <w:b/>
          <w:bCs/>
          <w:position w:val="-1"/>
        </w:rPr>
      </w:pPr>
      <w:r w:rsidRPr="00BE5E04">
        <w:rPr>
          <w:b/>
          <w:bCs/>
          <w:position w:val="-1"/>
        </w:rPr>
        <w:t>TABLE OF CONTENTS</w:t>
      </w:r>
    </w:p>
    <w:p w14:paraId="3B26C525" w14:textId="77777777" w:rsidR="00BE5E04" w:rsidRPr="00BE5E04" w:rsidRDefault="00BE5E04" w:rsidP="00BE5E04">
      <w:pPr>
        <w:widowControl w:val="0"/>
        <w:spacing w:line="271" w:lineRule="exact"/>
        <w:ind w:right="3731"/>
        <w:jc w:val="center"/>
        <w:rPr>
          <w:b/>
          <w:bCs/>
          <w:position w:val="-1"/>
        </w:rPr>
      </w:pPr>
    </w:p>
    <w:tbl>
      <w:tblPr>
        <w:tblStyle w:val="TableGrid1"/>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5308"/>
      </w:tblGrid>
      <w:tr w:rsidR="00BE5E04" w:rsidRPr="00BE5E04" w14:paraId="2F77D6AF" w14:textId="77777777" w:rsidTr="00C01818">
        <w:tc>
          <w:tcPr>
            <w:tcW w:w="5040" w:type="dxa"/>
          </w:tcPr>
          <w:p w14:paraId="5965ED10" w14:textId="77777777" w:rsidR="00BE5E04" w:rsidRPr="00BE5E04" w:rsidRDefault="00BE5E04" w:rsidP="00BE5E04">
            <w:pPr>
              <w:tabs>
                <w:tab w:val="left" w:pos="1560"/>
              </w:tabs>
              <w:spacing w:before="31"/>
              <w:ind w:right="-20"/>
              <w:rPr>
                <w:sz w:val="22"/>
                <w:szCs w:val="22"/>
              </w:rPr>
            </w:pPr>
            <w:r w:rsidRPr="00BE5E04">
              <w:rPr>
                <w:sz w:val="22"/>
                <w:szCs w:val="22"/>
              </w:rPr>
              <w:t>Article</w:t>
            </w:r>
            <w:r w:rsidRPr="00BE5E04">
              <w:rPr>
                <w:spacing w:val="-6"/>
                <w:sz w:val="22"/>
                <w:szCs w:val="22"/>
              </w:rPr>
              <w:t xml:space="preserve"> </w:t>
            </w:r>
            <w:r w:rsidRPr="00BE5E04">
              <w:rPr>
                <w:sz w:val="22"/>
                <w:szCs w:val="22"/>
              </w:rPr>
              <w:t>1</w:t>
            </w:r>
            <w:r w:rsidRPr="00BE5E04">
              <w:rPr>
                <w:sz w:val="22"/>
                <w:szCs w:val="22"/>
              </w:rPr>
              <w:tab/>
              <w:t>Definitions</w:t>
            </w:r>
          </w:p>
          <w:p w14:paraId="364469BC" w14:textId="77777777" w:rsidR="00BE5E04" w:rsidRPr="00BE5E04" w:rsidRDefault="00BE5E04" w:rsidP="00BE5E04">
            <w:pPr>
              <w:spacing w:before="1" w:line="120" w:lineRule="exact"/>
              <w:rPr>
                <w:sz w:val="12"/>
                <w:szCs w:val="12"/>
              </w:rPr>
            </w:pPr>
          </w:p>
          <w:p w14:paraId="799932DA" w14:textId="77777777" w:rsidR="00BE5E04" w:rsidRPr="00BE5E04" w:rsidRDefault="00BE5E04" w:rsidP="00BE5E04">
            <w:pPr>
              <w:tabs>
                <w:tab w:val="left" w:pos="1560"/>
              </w:tabs>
              <w:ind w:right="-20"/>
              <w:rPr>
                <w:sz w:val="22"/>
                <w:szCs w:val="22"/>
              </w:rPr>
            </w:pPr>
            <w:r w:rsidRPr="00BE5E04">
              <w:rPr>
                <w:sz w:val="22"/>
                <w:szCs w:val="22"/>
              </w:rPr>
              <w:t>Article</w:t>
            </w:r>
            <w:r w:rsidRPr="00BE5E04">
              <w:rPr>
                <w:spacing w:val="-6"/>
                <w:sz w:val="22"/>
                <w:szCs w:val="22"/>
              </w:rPr>
              <w:t xml:space="preserve"> </w:t>
            </w:r>
            <w:r w:rsidRPr="00BE5E04">
              <w:rPr>
                <w:sz w:val="22"/>
                <w:szCs w:val="22"/>
              </w:rPr>
              <w:t>2</w:t>
            </w:r>
            <w:r w:rsidRPr="00BE5E04">
              <w:rPr>
                <w:sz w:val="22"/>
                <w:szCs w:val="22"/>
              </w:rPr>
              <w:tab/>
              <w:t>Design</w:t>
            </w:r>
            <w:r w:rsidRPr="00BE5E04">
              <w:rPr>
                <w:spacing w:val="-6"/>
                <w:sz w:val="22"/>
                <w:szCs w:val="22"/>
              </w:rPr>
              <w:t xml:space="preserve"> </w:t>
            </w:r>
            <w:r w:rsidRPr="00BE5E04">
              <w:rPr>
                <w:sz w:val="22"/>
                <w:szCs w:val="22"/>
              </w:rPr>
              <w:t>Professional</w:t>
            </w:r>
            <w:r w:rsidRPr="00BE5E04">
              <w:rPr>
                <w:spacing w:val="1"/>
                <w:sz w:val="22"/>
                <w:szCs w:val="22"/>
              </w:rPr>
              <w:t>’</w:t>
            </w:r>
            <w:r w:rsidRPr="00BE5E04">
              <w:rPr>
                <w:sz w:val="22"/>
                <w:szCs w:val="22"/>
              </w:rPr>
              <w:t>s</w:t>
            </w:r>
            <w:r w:rsidRPr="00BE5E04">
              <w:rPr>
                <w:spacing w:val="-12"/>
                <w:sz w:val="22"/>
                <w:szCs w:val="22"/>
              </w:rPr>
              <w:t xml:space="preserve"> </w:t>
            </w:r>
            <w:r w:rsidRPr="00BE5E04">
              <w:rPr>
                <w:sz w:val="22"/>
                <w:szCs w:val="22"/>
              </w:rPr>
              <w:t>Services</w:t>
            </w:r>
            <w:r w:rsidRPr="00BE5E04">
              <w:rPr>
                <w:spacing w:val="-7"/>
                <w:sz w:val="22"/>
                <w:szCs w:val="22"/>
              </w:rPr>
              <w:t xml:space="preserve"> </w:t>
            </w:r>
            <w:r w:rsidRPr="00BE5E04">
              <w:rPr>
                <w:sz w:val="22"/>
                <w:szCs w:val="22"/>
              </w:rPr>
              <w:t>and</w:t>
            </w:r>
          </w:p>
          <w:p w14:paraId="0540C212" w14:textId="77777777" w:rsidR="00BE5E04" w:rsidRPr="00BE5E04" w:rsidRDefault="00BE5E04" w:rsidP="00BE5E04">
            <w:pPr>
              <w:tabs>
                <w:tab w:val="left" w:pos="1560"/>
              </w:tabs>
              <w:spacing w:before="1" w:line="355" w:lineRule="auto"/>
              <w:ind w:right="987"/>
              <w:rPr>
                <w:sz w:val="22"/>
                <w:szCs w:val="22"/>
              </w:rPr>
            </w:pPr>
            <w:r w:rsidRPr="00BE5E04">
              <w:rPr>
                <w:sz w:val="22"/>
                <w:szCs w:val="22"/>
              </w:rPr>
              <w:t>Responsibilities</w:t>
            </w:r>
          </w:p>
          <w:p w14:paraId="2061DD2B" w14:textId="77777777" w:rsidR="00BE5E04" w:rsidRPr="00BE5E04" w:rsidRDefault="00BE5E04" w:rsidP="00BE5E04">
            <w:pPr>
              <w:tabs>
                <w:tab w:val="left" w:pos="1560"/>
              </w:tabs>
              <w:spacing w:before="1" w:line="355" w:lineRule="auto"/>
              <w:ind w:right="987"/>
              <w:rPr>
                <w:sz w:val="22"/>
                <w:szCs w:val="22"/>
              </w:rPr>
            </w:pPr>
            <w:r w:rsidRPr="00BE5E04">
              <w:rPr>
                <w:sz w:val="22"/>
                <w:szCs w:val="22"/>
              </w:rPr>
              <w:t>Article</w:t>
            </w:r>
            <w:r w:rsidRPr="00BE5E04">
              <w:rPr>
                <w:spacing w:val="-6"/>
                <w:sz w:val="22"/>
                <w:szCs w:val="22"/>
              </w:rPr>
              <w:t xml:space="preserve"> </w:t>
            </w:r>
            <w:r w:rsidRPr="00BE5E04">
              <w:rPr>
                <w:sz w:val="22"/>
                <w:szCs w:val="22"/>
              </w:rPr>
              <w:t>3</w:t>
            </w:r>
            <w:r w:rsidRPr="00BE5E04">
              <w:rPr>
                <w:sz w:val="22"/>
                <w:szCs w:val="22"/>
              </w:rPr>
              <w:tab/>
              <w:t>Not Used</w:t>
            </w:r>
          </w:p>
          <w:p w14:paraId="656E900A" w14:textId="77777777" w:rsidR="00BE5E04" w:rsidRPr="00BE5E04" w:rsidRDefault="00BE5E04" w:rsidP="00BE5E04">
            <w:pPr>
              <w:tabs>
                <w:tab w:val="left" w:pos="1560"/>
              </w:tabs>
              <w:spacing w:before="1" w:line="355" w:lineRule="auto"/>
              <w:ind w:right="987"/>
              <w:rPr>
                <w:sz w:val="22"/>
                <w:szCs w:val="22"/>
              </w:rPr>
            </w:pPr>
            <w:r w:rsidRPr="00BE5E04">
              <w:rPr>
                <w:spacing w:val="-14"/>
                <w:sz w:val="22"/>
                <w:szCs w:val="22"/>
              </w:rPr>
              <w:t xml:space="preserve"> </w:t>
            </w:r>
            <w:r w:rsidRPr="00BE5E04">
              <w:rPr>
                <w:sz w:val="22"/>
                <w:szCs w:val="22"/>
              </w:rPr>
              <w:t>Article</w:t>
            </w:r>
            <w:r w:rsidRPr="00BE5E04">
              <w:rPr>
                <w:spacing w:val="-6"/>
                <w:sz w:val="22"/>
                <w:szCs w:val="22"/>
              </w:rPr>
              <w:t xml:space="preserve"> </w:t>
            </w:r>
            <w:r w:rsidRPr="00BE5E04">
              <w:rPr>
                <w:w w:val="99"/>
                <w:sz w:val="22"/>
                <w:szCs w:val="22"/>
              </w:rPr>
              <w:t>4</w:t>
            </w:r>
            <w:r w:rsidRPr="00BE5E04">
              <w:rPr>
                <w:sz w:val="22"/>
                <w:szCs w:val="22"/>
              </w:rPr>
              <w:tab/>
              <w:t>Owner</w:t>
            </w:r>
            <w:r w:rsidRPr="00BE5E04">
              <w:rPr>
                <w:spacing w:val="-1"/>
                <w:sz w:val="22"/>
                <w:szCs w:val="22"/>
              </w:rPr>
              <w:t>'</w:t>
            </w:r>
            <w:r w:rsidRPr="00BE5E04">
              <w:rPr>
                <w:sz w:val="22"/>
                <w:szCs w:val="22"/>
              </w:rPr>
              <w:t>s Responsibilities</w:t>
            </w:r>
            <w:r w:rsidRPr="00BE5E04">
              <w:rPr>
                <w:spacing w:val="-15"/>
                <w:sz w:val="22"/>
                <w:szCs w:val="22"/>
              </w:rPr>
              <w:t xml:space="preserve"> </w:t>
            </w:r>
            <w:r w:rsidRPr="00BE5E04">
              <w:rPr>
                <w:sz w:val="22"/>
                <w:szCs w:val="22"/>
              </w:rPr>
              <w:t>Article</w:t>
            </w:r>
            <w:r w:rsidRPr="00BE5E04">
              <w:rPr>
                <w:spacing w:val="-6"/>
                <w:sz w:val="22"/>
                <w:szCs w:val="22"/>
              </w:rPr>
              <w:t xml:space="preserve"> </w:t>
            </w:r>
            <w:r w:rsidRPr="00BE5E04">
              <w:rPr>
                <w:w w:val="99"/>
                <w:sz w:val="22"/>
                <w:szCs w:val="22"/>
              </w:rPr>
              <w:t>5</w:t>
            </w:r>
            <w:r w:rsidRPr="00BE5E04">
              <w:rPr>
                <w:sz w:val="22"/>
                <w:szCs w:val="22"/>
              </w:rPr>
              <w:tab/>
              <w:t>Construction Cost</w:t>
            </w:r>
          </w:p>
          <w:p w14:paraId="5D98AC2B" w14:textId="77777777" w:rsidR="00BE5E04" w:rsidRPr="00BE5E04" w:rsidRDefault="00BE5E04" w:rsidP="00BE5E04">
            <w:pPr>
              <w:tabs>
                <w:tab w:val="left" w:pos="1560"/>
              </w:tabs>
              <w:spacing w:before="4"/>
              <w:ind w:right="-20"/>
              <w:rPr>
                <w:sz w:val="22"/>
                <w:szCs w:val="22"/>
              </w:rPr>
            </w:pPr>
            <w:r w:rsidRPr="00BE5E04">
              <w:rPr>
                <w:sz w:val="22"/>
                <w:szCs w:val="22"/>
              </w:rPr>
              <w:t>Article</w:t>
            </w:r>
            <w:r w:rsidRPr="00BE5E04">
              <w:rPr>
                <w:spacing w:val="-6"/>
                <w:sz w:val="22"/>
                <w:szCs w:val="22"/>
              </w:rPr>
              <w:t xml:space="preserve"> </w:t>
            </w:r>
            <w:r w:rsidRPr="00BE5E04">
              <w:rPr>
                <w:sz w:val="22"/>
                <w:szCs w:val="22"/>
              </w:rPr>
              <w:t>6</w:t>
            </w:r>
            <w:r w:rsidRPr="00BE5E04">
              <w:rPr>
                <w:sz w:val="22"/>
                <w:szCs w:val="22"/>
              </w:rPr>
              <w:tab/>
              <w:t>Rei</w:t>
            </w:r>
            <w:r w:rsidRPr="00BE5E04">
              <w:rPr>
                <w:spacing w:val="-2"/>
                <w:sz w:val="22"/>
                <w:szCs w:val="22"/>
              </w:rPr>
              <w:t>m</w:t>
            </w:r>
            <w:r w:rsidRPr="00BE5E04">
              <w:rPr>
                <w:sz w:val="22"/>
                <w:szCs w:val="22"/>
              </w:rPr>
              <w:t>bursable</w:t>
            </w:r>
            <w:r w:rsidRPr="00BE5E04">
              <w:rPr>
                <w:spacing w:val="-12"/>
                <w:sz w:val="22"/>
                <w:szCs w:val="22"/>
              </w:rPr>
              <w:t xml:space="preserve"> </w:t>
            </w:r>
            <w:r w:rsidRPr="00BE5E04">
              <w:rPr>
                <w:sz w:val="22"/>
                <w:szCs w:val="22"/>
              </w:rPr>
              <w:t>Expenses</w:t>
            </w:r>
          </w:p>
          <w:p w14:paraId="4511D3F9" w14:textId="77777777" w:rsidR="00BE5E04" w:rsidRPr="00BE5E04" w:rsidRDefault="00BE5E04" w:rsidP="00BE5E04">
            <w:pPr>
              <w:tabs>
                <w:tab w:val="left" w:pos="1560"/>
              </w:tabs>
              <w:spacing w:before="4"/>
              <w:ind w:right="-20"/>
              <w:rPr>
                <w:sz w:val="10"/>
                <w:szCs w:val="10"/>
              </w:rPr>
            </w:pPr>
          </w:p>
          <w:p w14:paraId="57FDD5F1" w14:textId="77777777" w:rsidR="00BE5E04" w:rsidRPr="00BE5E04" w:rsidRDefault="00BE5E04" w:rsidP="00BE5E04">
            <w:pPr>
              <w:tabs>
                <w:tab w:val="left" w:pos="1560"/>
              </w:tabs>
              <w:spacing w:before="4"/>
              <w:ind w:right="-20"/>
              <w:rPr>
                <w:sz w:val="22"/>
                <w:szCs w:val="22"/>
              </w:rPr>
            </w:pPr>
            <w:r w:rsidRPr="00BE5E04">
              <w:rPr>
                <w:sz w:val="22"/>
                <w:szCs w:val="22"/>
              </w:rPr>
              <w:t>Article 7              Payments to the Design Professional</w:t>
            </w:r>
          </w:p>
          <w:p w14:paraId="40055A43" w14:textId="77777777" w:rsidR="00BE5E04" w:rsidRPr="00BE5E04" w:rsidRDefault="00BE5E04" w:rsidP="00BE5E04">
            <w:pPr>
              <w:spacing w:line="271" w:lineRule="exact"/>
              <w:ind w:right="3731"/>
              <w:jc w:val="center"/>
              <w:rPr>
                <w:sz w:val="20"/>
                <w:szCs w:val="20"/>
              </w:rPr>
            </w:pPr>
          </w:p>
        </w:tc>
        <w:tc>
          <w:tcPr>
            <w:tcW w:w="5308" w:type="dxa"/>
          </w:tcPr>
          <w:p w14:paraId="2864A2C5" w14:textId="77777777" w:rsidR="00BE5E04" w:rsidRPr="00BE5E04" w:rsidRDefault="00BE5E04" w:rsidP="00BE5E04">
            <w:pPr>
              <w:spacing w:before="31"/>
              <w:ind w:right="-20"/>
              <w:rPr>
                <w:sz w:val="22"/>
                <w:szCs w:val="22"/>
              </w:rPr>
            </w:pPr>
            <w:r w:rsidRPr="00BE5E04">
              <w:rPr>
                <w:sz w:val="22"/>
                <w:szCs w:val="22"/>
              </w:rPr>
              <w:t>Article</w:t>
            </w:r>
            <w:r w:rsidRPr="00BE5E04">
              <w:rPr>
                <w:spacing w:val="-6"/>
                <w:sz w:val="22"/>
                <w:szCs w:val="22"/>
              </w:rPr>
              <w:t xml:space="preserve"> </w:t>
            </w:r>
            <w:r w:rsidRPr="00BE5E04">
              <w:rPr>
                <w:sz w:val="22"/>
                <w:szCs w:val="22"/>
              </w:rPr>
              <w:t>8</w:t>
            </w:r>
            <w:r w:rsidRPr="00BE5E04">
              <w:rPr>
                <w:sz w:val="22"/>
                <w:szCs w:val="22"/>
              </w:rPr>
              <w:tab/>
              <w:t>Design</w:t>
            </w:r>
            <w:r w:rsidRPr="00BE5E04">
              <w:rPr>
                <w:spacing w:val="-6"/>
                <w:sz w:val="22"/>
                <w:szCs w:val="22"/>
              </w:rPr>
              <w:t xml:space="preserve"> </w:t>
            </w:r>
            <w:r w:rsidRPr="00BE5E04">
              <w:rPr>
                <w:sz w:val="22"/>
                <w:szCs w:val="22"/>
              </w:rPr>
              <w:t>Professional</w:t>
            </w:r>
            <w:r w:rsidRPr="00BE5E04">
              <w:rPr>
                <w:spacing w:val="1"/>
                <w:sz w:val="22"/>
                <w:szCs w:val="22"/>
              </w:rPr>
              <w:t>’</w:t>
            </w:r>
            <w:r w:rsidRPr="00BE5E04">
              <w:rPr>
                <w:sz w:val="22"/>
                <w:szCs w:val="22"/>
              </w:rPr>
              <w:t>s</w:t>
            </w:r>
            <w:r w:rsidRPr="00BE5E04">
              <w:rPr>
                <w:spacing w:val="-12"/>
                <w:sz w:val="22"/>
                <w:szCs w:val="22"/>
              </w:rPr>
              <w:t xml:space="preserve"> </w:t>
            </w:r>
            <w:r w:rsidRPr="00BE5E04">
              <w:rPr>
                <w:sz w:val="22"/>
                <w:szCs w:val="22"/>
              </w:rPr>
              <w:t>Records</w:t>
            </w:r>
            <w:r w:rsidRPr="00BE5E04">
              <w:rPr>
                <w:spacing w:val="-7"/>
                <w:sz w:val="22"/>
                <w:szCs w:val="22"/>
              </w:rPr>
              <w:t xml:space="preserve"> </w:t>
            </w:r>
            <w:r w:rsidRPr="00BE5E04">
              <w:rPr>
                <w:sz w:val="22"/>
                <w:szCs w:val="22"/>
              </w:rPr>
              <w:t>and</w:t>
            </w:r>
          </w:p>
          <w:p w14:paraId="37C51EA8" w14:textId="77777777" w:rsidR="00BE5E04" w:rsidRPr="00BE5E04" w:rsidRDefault="00BE5E04" w:rsidP="00BE5E04">
            <w:pPr>
              <w:spacing w:before="1"/>
              <w:ind w:right="2722"/>
              <w:rPr>
                <w:sz w:val="22"/>
                <w:szCs w:val="22"/>
              </w:rPr>
            </w:pPr>
            <w:r w:rsidRPr="00BE5E04">
              <w:rPr>
                <w:w w:val="99"/>
                <w:sz w:val="22"/>
                <w:szCs w:val="22"/>
              </w:rPr>
              <w:t xml:space="preserve"> Audit</w:t>
            </w:r>
          </w:p>
          <w:p w14:paraId="2035EAA0" w14:textId="77777777" w:rsidR="00BE5E04" w:rsidRPr="00BE5E04" w:rsidRDefault="00BE5E04" w:rsidP="00BE5E04">
            <w:pPr>
              <w:spacing w:before="1" w:line="120" w:lineRule="exact"/>
              <w:rPr>
                <w:sz w:val="12"/>
                <w:szCs w:val="12"/>
              </w:rPr>
            </w:pPr>
          </w:p>
          <w:p w14:paraId="4F76BC90" w14:textId="77777777" w:rsidR="00BE5E04" w:rsidRPr="00BE5E04" w:rsidRDefault="00BE5E04" w:rsidP="00BE5E04">
            <w:pPr>
              <w:ind w:right="-20"/>
              <w:rPr>
                <w:sz w:val="22"/>
                <w:szCs w:val="22"/>
              </w:rPr>
            </w:pPr>
            <w:r w:rsidRPr="00BE5E04">
              <w:rPr>
                <w:sz w:val="22"/>
                <w:szCs w:val="22"/>
              </w:rPr>
              <w:t>Article</w:t>
            </w:r>
            <w:r w:rsidRPr="00BE5E04">
              <w:rPr>
                <w:spacing w:val="-6"/>
                <w:sz w:val="22"/>
                <w:szCs w:val="22"/>
              </w:rPr>
              <w:t xml:space="preserve"> </w:t>
            </w:r>
            <w:r w:rsidRPr="00BE5E04">
              <w:rPr>
                <w:sz w:val="22"/>
                <w:szCs w:val="22"/>
              </w:rPr>
              <w:t>9</w:t>
            </w:r>
            <w:r w:rsidRPr="00BE5E04">
              <w:rPr>
                <w:sz w:val="22"/>
                <w:szCs w:val="22"/>
              </w:rPr>
              <w:tab/>
              <w:t>Ownership</w:t>
            </w:r>
            <w:r w:rsidRPr="00BE5E04">
              <w:rPr>
                <w:spacing w:val="-10"/>
                <w:sz w:val="22"/>
                <w:szCs w:val="22"/>
              </w:rPr>
              <w:t xml:space="preserve"> </w:t>
            </w:r>
            <w:r w:rsidRPr="00BE5E04">
              <w:rPr>
                <w:sz w:val="22"/>
                <w:szCs w:val="22"/>
              </w:rPr>
              <w:t>and</w:t>
            </w:r>
            <w:r w:rsidRPr="00BE5E04">
              <w:rPr>
                <w:spacing w:val="-3"/>
                <w:sz w:val="22"/>
                <w:szCs w:val="22"/>
              </w:rPr>
              <w:t xml:space="preserve"> </w:t>
            </w:r>
            <w:r w:rsidRPr="00BE5E04">
              <w:rPr>
                <w:sz w:val="22"/>
                <w:szCs w:val="22"/>
              </w:rPr>
              <w:t>Use</w:t>
            </w:r>
            <w:r w:rsidRPr="00BE5E04">
              <w:rPr>
                <w:spacing w:val="-3"/>
                <w:sz w:val="22"/>
                <w:szCs w:val="22"/>
              </w:rPr>
              <w:t xml:space="preserve"> </w:t>
            </w:r>
            <w:r w:rsidRPr="00BE5E04">
              <w:rPr>
                <w:sz w:val="22"/>
                <w:szCs w:val="22"/>
              </w:rPr>
              <w:t>of</w:t>
            </w:r>
            <w:r w:rsidRPr="00BE5E04">
              <w:rPr>
                <w:spacing w:val="-2"/>
                <w:sz w:val="22"/>
                <w:szCs w:val="22"/>
              </w:rPr>
              <w:t xml:space="preserve"> </w:t>
            </w:r>
            <w:r w:rsidRPr="00BE5E04">
              <w:rPr>
                <w:sz w:val="22"/>
                <w:szCs w:val="22"/>
              </w:rPr>
              <w:t>Docu</w:t>
            </w:r>
            <w:r w:rsidRPr="00BE5E04">
              <w:rPr>
                <w:spacing w:val="-2"/>
                <w:sz w:val="22"/>
                <w:szCs w:val="22"/>
              </w:rPr>
              <w:t>m</w:t>
            </w:r>
            <w:r w:rsidRPr="00BE5E04">
              <w:rPr>
                <w:sz w:val="22"/>
                <w:szCs w:val="22"/>
              </w:rPr>
              <w:t>ents</w:t>
            </w:r>
          </w:p>
          <w:p w14:paraId="192CC23F" w14:textId="77777777" w:rsidR="00BE5E04" w:rsidRPr="00BE5E04" w:rsidRDefault="00BE5E04" w:rsidP="00BE5E04">
            <w:pPr>
              <w:spacing w:before="1" w:line="120" w:lineRule="exact"/>
              <w:rPr>
                <w:sz w:val="12"/>
                <w:szCs w:val="12"/>
              </w:rPr>
            </w:pPr>
          </w:p>
          <w:p w14:paraId="6524ADDF" w14:textId="77777777" w:rsidR="00BE5E04" w:rsidRPr="00BE5E04" w:rsidRDefault="00BE5E04" w:rsidP="00BE5E04">
            <w:pPr>
              <w:spacing w:line="355" w:lineRule="auto"/>
              <w:ind w:right="465"/>
              <w:rPr>
                <w:sz w:val="22"/>
                <w:szCs w:val="22"/>
              </w:rPr>
            </w:pPr>
            <w:r w:rsidRPr="00BE5E04">
              <w:rPr>
                <w:sz w:val="22"/>
                <w:szCs w:val="22"/>
              </w:rPr>
              <w:t>Article</w:t>
            </w:r>
            <w:r w:rsidRPr="00BE5E04">
              <w:rPr>
                <w:spacing w:val="-6"/>
                <w:sz w:val="22"/>
                <w:szCs w:val="22"/>
              </w:rPr>
              <w:t xml:space="preserve"> </w:t>
            </w:r>
            <w:r w:rsidRPr="00BE5E04">
              <w:rPr>
                <w:sz w:val="22"/>
                <w:szCs w:val="22"/>
              </w:rPr>
              <w:t>10</w:t>
            </w:r>
            <w:r w:rsidRPr="00BE5E04">
              <w:rPr>
                <w:sz w:val="22"/>
                <w:szCs w:val="22"/>
              </w:rPr>
              <w:tab/>
              <w:t>Ter</w:t>
            </w:r>
            <w:r w:rsidRPr="00BE5E04">
              <w:rPr>
                <w:spacing w:val="-2"/>
                <w:sz w:val="22"/>
                <w:szCs w:val="22"/>
              </w:rPr>
              <w:t>m</w:t>
            </w:r>
            <w:r w:rsidRPr="00BE5E04">
              <w:rPr>
                <w:sz w:val="22"/>
                <w:szCs w:val="22"/>
              </w:rPr>
              <w:t>ination</w:t>
            </w:r>
            <w:r w:rsidRPr="00BE5E04">
              <w:rPr>
                <w:spacing w:val="-11"/>
                <w:sz w:val="22"/>
                <w:szCs w:val="22"/>
              </w:rPr>
              <w:t xml:space="preserve"> </w:t>
            </w:r>
            <w:r w:rsidRPr="00BE5E04">
              <w:rPr>
                <w:sz w:val="22"/>
                <w:szCs w:val="22"/>
              </w:rPr>
              <w:t>of</w:t>
            </w:r>
            <w:r w:rsidRPr="00BE5E04">
              <w:rPr>
                <w:spacing w:val="-2"/>
                <w:sz w:val="22"/>
                <w:szCs w:val="22"/>
              </w:rPr>
              <w:t xml:space="preserve"> </w:t>
            </w:r>
            <w:r w:rsidRPr="00BE5E04">
              <w:rPr>
                <w:sz w:val="22"/>
                <w:szCs w:val="22"/>
              </w:rPr>
              <w:t>Agree</w:t>
            </w:r>
            <w:r w:rsidRPr="00BE5E04">
              <w:rPr>
                <w:spacing w:val="-2"/>
                <w:sz w:val="22"/>
                <w:szCs w:val="22"/>
              </w:rPr>
              <w:t>m</w:t>
            </w:r>
            <w:r w:rsidRPr="00BE5E04">
              <w:rPr>
                <w:sz w:val="22"/>
                <w:szCs w:val="22"/>
              </w:rPr>
              <w:t>ent Article</w:t>
            </w:r>
            <w:r w:rsidRPr="00BE5E04">
              <w:rPr>
                <w:spacing w:val="-6"/>
                <w:sz w:val="22"/>
                <w:szCs w:val="22"/>
              </w:rPr>
              <w:t xml:space="preserve"> </w:t>
            </w:r>
            <w:proofErr w:type="spellStart"/>
            <w:r w:rsidRPr="00BE5E04">
              <w:rPr>
                <w:spacing w:val="-6"/>
                <w:sz w:val="22"/>
                <w:szCs w:val="22"/>
              </w:rPr>
              <w:t>Article</w:t>
            </w:r>
            <w:proofErr w:type="spellEnd"/>
            <w:r w:rsidRPr="00BE5E04">
              <w:rPr>
                <w:spacing w:val="-6"/>
                <w:sz w:val="22"/>
                <w:szCs w:val="22"/>
              </w:rPr>
              <w:t xml:space="preserve"> </w:t>
            </w:r>
            <w:r w:rsidRPr="00BE5E04">
              <w:rPr>
                <w:sz w:val="22"/>
                <w:szCs w:val="22"/>
              </w:rPr>
              <w:t>11</w:t>
            </w:r>
            <w:r w:rsidRPr="00BE5E04">
              <w:rPr>
                <w:sz w:val="22"/>
                <w:szCs w:val="22"/>
              </w:rPr>
              <w:tab/>
              <w:t>General</w:t>
            </w:r>
            <w:r w:rsidRPr="00BE5E04">
              <w:rPr>
                <w:spacing w:val="-7"/>
                <w:sz w:val="22"/>
                <w:szCs w:val="22"/>
              </w:rPr>
              <w:t xml:space="preserve"> </w:t>
            </w:r>
            <w:r w:rsidRPr="00BE5E04">
              <w:rPr>
                <w:sz w:val="22"/>
                <w:szCs w:val="22"/>
              </w:rPr>
              <w:t>and</w:t>
            </w:r>
            <w:r w:rsidRPr="00BE5E04">
              <w:rPr>
                <w:spacing w:val="-3"/>
                <w:sz w:val="22"/>
                <w:szCs w:val="22"/>
              </w:rPr>
              <w:t xml:space="preserve"> </w:t>
            </w:r>
            <w:r w:rsidRPr="00BE5E04">
              <w:rPr>
                <w:sz w:val="22"/>
                <w:szCs w:val="22"/>
              </w:rPr>
              <w:t>Special</w:t>
            </w:r>
            <w:r w:rsidRPr="00BE5E04">
              <w:rPr>
                <w:spacing w:val="-6"/>
                <w:sz w:val="22"/>
                <w:szCs w:val="22"/>
              </w:rPr>
              <w:t xml:space="preserve"> </w:t>
            </w:r>
            <w:r w:rsidRPr="00BE5E04">
              <w:rPr>
                <w:sz w:val="22"/>
                <w:szCs w:val="22"/>
              </w:rPr>
              <w:t>Provisions Article</w:t>
            </w:r>
            <w:r w:rsidRPr="00BE5E04">
              <w:rPr>
                <w:spacing w:val="-6"/>
                <w:sz w:val="22"/>
                <w:szCs w:val="22"/>
              </w:rPr>
              <w:t xml:space="preserve"> </w:t>
            </w:r>
            <w:r w:rsidRPr="00BE5E04">
              <w:rPr>
                <w:sz w:val="22"/>
                <w:szCs w:val="22"/>
              </w:rPr>
              <w:t>12</w:t>
            </w:r>
            <w:r w:rsidRPr="00BE5E04">
              <w:rPr>
                <w:sz w:val="22"/>
                <w:szCs w:val="22"/>
              </w:rPr>
              <w:tab/>
              <w:t>Maintenance</w:t>
            </w:r>
          </w:p>
          <w:p w14:paraId="4B2F2CB0" w14:textId="77777777" w:rsidR="00BE5E04" w:rsidRPr="00BE5E04" w:rsidRDefault="00BE5E04" w:rsidP="00BE5E04">
            <w:pPr>
              <w:spacing w:before="4"/>
              <w:ind w:right="-20"/>
              <w:rPr>
                <w:sz w:val="22"/>
                <w:szCs w:val="22"/>
              </w:rPr>
            </w:pPr>
            <w:r w:rsidRPr="00BE5E04">
              <w:rPr>
                <w:sz w:val="22"/>
                <w:szCs w:val="22"/>
              </w:rPr>
              <w:t>Article</w:t>
            </w:r>
            <w:r w:rsidRPr="00BE5E04">
              <w:rPr>
                <w:spacing w:val="-6"/>
                <w:sz w:val="22"/>
                <w:szCs w:val="22"/>
              </w:rPr>
              <w:t xml:space="preserve"> </w:t>
            </w:r>
            <w:r w:rsidRPr="00BE5E04">
              <w:rPr>
                <w:sz w:val="22"/>
                <w:szCs w:val="22"/>
              </w:rPr>
              <w:t>13</w:t>
            </w:r>
            <w:r w:rsidRPr="00BE5E04">
              <w:rPr>
                <w:sz w:val="22"/>
                <w:szCs w:val="22"/>
              </w:rPr>
              <w:tab/>
              <w:t>Basis</w:t>
            </w:r>
            <w:r w:rsidRPr="00BE5E04">
              <w:rPr>
                <w:spacing w:val="-5"/>
                <w:sz w:val="22"/>
                <w:szCs w:val="22"/>
              </w:rPr>
              <w:t xml:space="preserve"> </w:t>
            </w:r>
            <w:r w:rsidRPr="00BE5E04">
              <w:rPr>
                <w:sz w:val="22"/>
                <w:szCs w:val="22"/>
              </w:rPr>
              <w:t>of</w:t>
            </w:r>
            <w:r w:rsidRPr="00BE5E04">
              <w:rPr>
                <w:spacing w:val="-2"/>
                <w:sz w:val="22"/>
                <w:szCs w:val="22"/>
              </w:rPr>
              <w:t xml:space="preserve"> </w:t>
            </w:r>
            <w:r w:rsidRPr="00BE5E04">
              <w:rPr>
                <w:sz w:val="22"/>
                <w:szCs w:val="22"/>
              </w:rPr>
              <w:t>Co</w:t>
            </w:r>
            <w:r w:rsidRPr="00BE5E04">
              <w:rPr>
                <w:spacing w:val="-2"/>
                <w:sz w:val="22"/>
                <w:szCs w:val="22"/>
              </w:rPr>
              <w:t>m</w:t>
            </w:r>
            <w:r w:rsidRPr="00BE5E04">
              <w:rPr>
                <w:spacing w:val="1"/>
                <w:sz w:val="22"/>
                <w:szCs w:val="22"/>
              </w:rPr>
              <w:t>p</w:t>
            </w:r>
            <w:r w:rsidRPr="00BE5E04">
              <w:rPr>
                <w:sz w:val="22"/>
                <w:szCs w:val="22"/>
              </w:rPr>
              <w:t>ensation</w:t>
            </w:r>
          </w:p>
          <w:p w14:paraId="6BD22C42" w14:textId="77777777" w:rsidR="00BE5E04" w:rsidRPr="00BE5E04" w:rsidRDefault="00BE5E04" w:rsidP="00BE5E04">
            <w:pPr>
              <w:spacing w:before="1" w:line="120" w:lineRule="exact"/>
              <w:rPr>
                <w:sz w:val="12"/>
                <w:szCs w:val="12"/>
              </w:rPr>
            </w:pPr>
          </w:p>
          <w:p w14:paraId="78F8D563" w14:textId="77777777" w:rsidR="00BE5E04" w:rsidRPr="00BE5E04" w:rsidRDefault="00BE5E04" w:rsidP="00BE5E04">
            <w:pPr>
              <w:ind w:right="-20"/>
              <w:rPr>
                <w:sz w:val="22"/>
                <w:szCs w:val="22"/>
              </w:rPr>
            </w:pPr>
            <w:r w:rsidRPr="00BE5E04">
              <w:rPr>
                <w:sz w:val="22"/>
                <w:szCs w:val="22"/>
              </w:rPr>
              <w:t>Article</w:t>
            </w:r>
            <w:r w:rsidRPr="00BE5E04">
              <w:rPr>
                <w:spacing w:val="-6"/>
                <w:sz w:val="22"/>
                <w:szCs w:val="22"/>
              </w:rPr>
              <w:t xml:space="preserve"> </w:t>
            </w:r>
            <w:r w:rsidRPr="00BE5E04">
              <w:rPr>
                <w:sz w:val="22"/>
                <w:szCs w:val="22"/>
              </w:rPr>
              <w:t>14</w:t>
            </w:r>
            <w:r w:rsidRPr="00BE5E04">
              <w:rPr>
                <w:sz w:val="22"/>
                <w:szCs w:val="22"/>
              </w:rPr>
              <w:tab/>
              <w:t>Declarations</w:t>
            </w:r>
            <w:r w:rsidRPr="00BE5E04">
              <w:rPr>
                <w:spacing w:val="-11"/>
                <w:sz w:val="22"/>
                <w:szCs w:val="22"/>
              </w:rPr>
              <w:t xml:space="preserve"> </w:t>
            </w:r>
            <w:r w:rsidRPr="00BE5E04">
              <w:rPr>
                <w:sz w:val="22"/>
                <w:szCs w:val="22"/>
              </w:rPr>
              <w:t>and</w:t>
            </w:r>
            <w:r w:rsidRPr="00BE5E04">
              <w:rPr>
                <w:spacing w:val="-3"/>
                <w:sz w:val="22"/>
                <w:szCs w:val="22"/>
              </w:rPr>
              <w:t xml:space="preserve"> </w:t>
            </w:r>
            <w:r w:rsidRPr="00BE5E04">
              <w:rPr>
                <w:sz w:val="22"/>
                <w:szCs w:val="22"/>
              </w:rPr>
              <w:t>Certifications</w:t>
            </w:r>
          </w:p>
          <w:p w14:paraId="7D1F2914" w14:textId="77777777" w:rsidR="00BE5E04" w:rsidRPr="00BE5E04" w:rsidRDefault="00BE5E04" w:rsidP="00BE5E04">
            <w:pPr>
              <w:spacing w:line="271" w:lineRule="exact"/>
              <w:ind w:right="3731"/>
              <w:jc w:val="center"/>
              <w:rPr>
                <w:sz w:val="20"/>
                <w:szCs w:val="20"/>
              </w:rPr>
            </w:pPr>
          </w:p>
        </w:tc>
      </w:tr>
    </w:tbl>
    <w:p w14:paraId="2373B923" w14:textId="77777777" w:rsidR="00BE5E04" w:rsidRPr="00BE5E04" w:rsidRDefault="00BE5E04" w:rsidP="00BE5E04">
      <w:pPr>
        <w:widowControl w:val="0"/>
        <w:ind w:right="4310"/>
        <w:jc w:val="center"/>
        <w:rPr>
          <w:b/>
          <w:bCs/>
        </w:rPr>
      </w:pPr>
    </w:p>
    <w:p w14:paraId="29924B15" w14:textId="77777777" w:rsidR="00BE5E04" w:rsidRPr="00BE5E04" w:rsidRDefault="00BE5E04" w:rsidP="00BE5E04">
      <w:pPr>
        <w:widowControl w:val="0"/>
        <w:ind w:right="4310"/>
        <w:jc w:val="center"/>
        <w:rPr>
          <w:b/>
          <w:bCs/>
        </w:rPr>
      </w:pPr>
    </w:p>
    <w:p w14:paraId="6C573686" w14:textId="77777777" w:rsidR="00BE5E04" w:rsidRPr="00BE5E04" w:rsidRDefault="00BE5E04" w:rsidP="00BE5E04">
      <w:pPr>
        <w:widowControl w:val="0"/>
        <w:ind w:right="4310"/>
        <w:jc w:val="center"/>
        <w:rPr>
          <w:b/>
          <w:bCs/>
        </w:rPr>
      </w:pPr>
    </w:p>
    <w:p w14:paraId="68D3A0F9" w14:textId="77777777" w:rsidR="00BE5E04" w:rsidRPr="00BE5E04" w:rsidRDefault="00BE5E04" w:rsidP="00BE5E04">
      <w:pPr>
        <w:widowControl w:val="0"/>
        <w:ind w:right="4310"/>
        <w:jc w:val="center"/>
        <w:rPr>
          <w:b/>
          <w:bCs/>
        </w:rPr>
      </w:pPr>
    </w:p>
    <w:p w14:paraId="19D358AF" w14:textId="3506E6B3" w:rsidR="00BE5E04" w:rsidRDefault="00BE5E04" w:rsidP="00BE5E04">
      <w:pPr>
        <w:widowControl w:val="0"/>
        <w:ind w:right="4310"/>
        <w:jc w:val="center"/>
        <w:rPr>
          <w:b/>
          <w:bCs/>
        </w:rPr>
      </w:pPr>
    </w:p>
    <w:p w14:paraId="64CD3BD7" w14:textId="19DB59E9" w:rsidR="00BE5E04" w:rsidRDefault="00BE5E04" w:rsidP="00BE5E04">
      <w:pPr>
        <w:widowControl w:val="0"/>
        <w:ind w:right="4310"/>
        <w:jc w:val="center"/>
        <w:rPr>
          <w:b/>
          <w:bCs/>
        </w:rPr>
      </w:pPr>
    </w:p>
    <w:p w14:paraId="0F150867" w14:textId="5F69DFAD" w:rsidR="00BE5E04" w:rsidRDefault="00BE5E04" w:rsidP="00BE5E04">
      <w:pPr>
        <w:widowControl w:val="0"/>
        <w:ind w:right="4310"/>
        <w:jc w:val="center"/>
        <w:rPr>
          <w:b/>
          <w:bCs/>
        </w:rPr>
      </w:pPr>
    </w:p>
    <w:p w14:paraId="7BB6CAF5" w14:textId="77777777" w:rsidR="00BE5E04" w:rsidRPr="00BE5E04" w:rsidRDefault="00BE5E04" w:rsidP="00BE5E04">
      <w:pPr>
        <w:widowControl w:val="0"/>
        <w:ind w:right="4310"/>
        <w:jc w:val="center"/>
        <w:rPr>
          <w:b/>
          <w:bCs/>
        </w:rPr>
      </w:pPr>
    </w:p>
    <w:p w14:paraId="5BFDFE73" w14:textId="77777777" w:rsidR="00BE5E04" w:rsidRPr="00BE5E04" w:rsidRDefault="00BE5E04" w:rsidP="00BE5E04">
      <w:pPr>
        <w:widowControl w:val="0"/>
        <w:ind w:right="4310"/>
        <w:jc w:val="center"/>
        <w:rPr>
          <w:b/>
          <w:bCs/>
        </w:rPr>
      </w:pPr>
    </w:p>
    <w:p w14:paraId="3A17698E" w14:textId="77777777" w:rsidR="00BE5E04" w:rsidRPr="00BE5E04" w:rsidRDefault="00BE5E04" w:rsidP="00BE5E04">
      <w:pPr>
        <w:widowControl w:val="0"/>
        <w:ind w:right="-155"/>
        <w:contextualSpacing/>
        <w:jc w:val="center"/>
        <w:rPr>
          <w:sz w:val="23"/>
          <w:szCs w:val="23"/>
        </w:rPr>
      </w:pPr>
      <w:r w:rsidRPr="00BE5E04">
        <w:rPr>
          <w:b/>
          <w:bCs/>
          <w:sz w:val="23"/>
          <w:szCs w:val="23"/>
        </w:rPr>
        <w:lastRenderedPageBreak/>
        <w:t>DEFINITIONS</w:t>
      </w:r>
    </w:p>
    <w:p w14:paraId="2F393604" w14:textId="77777777" w:rsidR="00BE5E04" w:rsidRPr="00BE5E04" w:rsidRDefault="00BE5E04" w:rsidP="00BE5E04">
      <w:pPr>
        <w:widowControl w:val="0"/>
        <w:ind w:right="-155"/>
        <w:contextualSpacing/>
        <w:jc w:val="center"/>
        <w:rPr>
          <w:sz w:val="23"/>
          <w:szCs w:val="23"/>
        </w:rPr>
      </w:pPr>
    </w:p>
    <w:p w14:paraId="40DA1198" w14:textId="77777777" w:rsidR="00BE5E04" w:rsidRPr="00BE5E04" w:rsidRDefault="00BE5E04" w:rsidP="00BE5E04">
      <w:pPr>
        <w:widowControl w:val="0"/>
        <w:ind w:right="-155"/>
        <w:contextualSpacing/>
        <w:jc w:val="both"/>
        <w:rPr>
          <w:sz w:val="23"/>
          <w:szCs w:val="23"/>
        </w:rPr>
      </w:pPr>
      <w:r w:rsidRPr="00BE5E04">
        <w:rPr>
          <w:spacing w:val="-3"/>
          <w:sz w:val="23"/>
          <w:szCs w:val="23"/>
        </w:rPr>
        <w:t>Fo</w:t>
      </w:r>
      <w:r w:rsidRPr="00BE5E04">
        <w:rPr>
          <w:sz w:val="23"/>
          <w:szCs w:val="23"/>
        </w:rPr>
        <w:t>r</w:t>
      </w:r>
      <w:r w:rsidRPr="00BE5E04">
        <w:rPr>
          <w:spacing w:val="30"/>
          <w:sz w:val="23"/>
          <w:szCs w:val="23"/>
        </w:rPr>
        <w:t xml:space="preserve"> </w:t>
      </w:r>
      <w:r w:rsidRPr="00BE5E04">
        <w:rPr>
          <w:spacing w:val="-3"/>
          <w:sz w:val="23"/>
          <w:szCs w:val="23"/>
        </w:rPr>
        <w:t>purpose</w:t>
      </w:r>
      <w:r w:rsidRPr="00BE5E04">
        <w:rPr>
          <w:sz w:val="23"/>
          <w:szCs w:val="23"/>
        </w:rPr>
        <w:t>s</w:t>
      </w:r>
      <w:r w:rsidRPr="00BE5E04">
        <w:rPr>
          <w:spacing w:val="30"/>
          <w:sz w:val="23"/>
          <w:szCs w:val="23"/>
        </w:rPr>
        <w:t xml:space="preserve"> </w:t>
      </w:r>
      <w:r w:rsidRPr="00BE5E04">
        <w:rPr>
          <w:spacing w:val="-3"/>
          <w:sz w:val="23"/>
          <w:szCs w:val="23"/>
        </w:rPr>
        <w:t>o</w:t>
      </w:r>
      <w:r w:rsidRPr="00BE5E04">
        <w:rPr>
          <w:sz w:val="23"/>
          <w:szCs w:val="23"/>
        </w:rPr>
        <w:t>f</w:t>
      </w:r>
      <w:r w:rsidRPr="00BE5E04">
        <w:rPr>
          <w:spacing w:val="30"/>
          <w:sz w:val="23"/>
          <w:szCs w:val="23"/>
        </w:rPr>
        <w:t xml:space="preserve"> </w:t>
      </w:r>
      <w:r w:rsidRPr="00BE5E04">
        <w:rPr>
          <w:spacing w:val="-3"/>
          <w:sz w:val="23"/>
          <w:szCs w:val="23"/>
        </w:rPr>
        <w:t>thi</w:t>
      </w:r>
      <w:r w:rsidRPr="00BE5E04">
        <w:rPr>
          <w:sz w:val="23"/>
          <w:szCs w:val="23"/>
        </w:rPr>
        <w:t>s</w:t>
      </w:r>
      <w:r w:rsidRPr="00BE5E04">
        <w:rPr>
          <w:spacing w:val="30"/>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followin</w:t>
      </w:r>
      <w:r w:rsidRPr="00BE5E04">
        <w:rPr>
          <w:sz w:val="23"/>
          <w:szCs w:val="23"/>
        </w:rPr>
        <w:t>g</w:t>
      </w:r>
      <w:r w:rsidRPr="00BE5E04">
        <w:rPr>
          <w:spacing w:val="30"/>
          <w:sz w:val="23"/>
          <w:szCs w:val="23"/>
        </w:rPr>
        <w:t xml:space="preserve"> </w:t>
      </w:r>
      <w:r w:rsidRPr="00BE5E04">
        <w:rPr>
          <w:spacing w:val="-3"/>
          <w:sz w:val="23"/>
          <w:szCs w:val="23"/>
        </w:rPr>
        <w:t>defi</w:t>
      </w:r>
      <w:r w:rsidRPr="00BE5E04">
        <w:rPr>
          <w:spacing w:val="-5"/>
          <w:sz w:val="23"/>
          <w:szCs w:val="23"/>
        </w:rPr>
        <w:t>n</w:t>
      </w:r>
      <w:r w:rsidRPr="00BE5E04">
        <w:rPr>
          <w:spacing w:val="-3"/>
          <w:sz w:val="23"/>
          <w:szCs w:val="23"/>
        </w:rPr>
        <w:t>ition</w:t>
      </w:r>
      <w:r w:rsidRPr="00BE5E04">
        <w:rPr>
          <w:sz w:val="23"/>
          <w:szCs w:val="23"/>
        </w:rPr>
        <w:t>s</w:t>
      </w:r>
      <w:r w:rsidRPr="00BE5E04">
        <w:rPr>
          <w:spacing w:val="29"/>
          <w:sz w:val="23"/>
          <w:szCs w:val="23"/>
        </w:rPr>
        <w:t xml:space="preserve"> </w:t>
      </w:r>
      <w:r w:rsidRPr="00BE5E04">
        <w:rPr>
          <w:spacing w:val="-3"/>
          <w:sz w:val="23"/>
          <w:szCs w:val="23"/>
        </w:rPr>
        <w:t>shal</w:t>
      </w:r>
      <w:r w:rsidRPr="00BE5E04">
        <w:rPr>
          <w:sz w:val="23"/>
          <w:szCs w:val="23"/>
        </w:rPr>
        <w:t>l</w:t>
      </w:r>
      <w:r w:rsidRPr="00BE5E04">
        <w:rPr>
          <w:spacing w:val="29"/>
          <w:sz w:val="23"/>
          <w:szCs w:val="23"/>
        </w:rPr>
        <w:t xml:space="preserve"> </w:t>
      </w:r>
      <w:r w:rsidRPr="00BE5E04">
        <w:rPr>
          <w:spacing w:val="-3"/>
          <w:sz w:val="23"/>
          <w:szCs w:val="23"/>
        </w:rPr>
        <w:t>appl</w:t>
      </w:r>
      <w:r w:rsidRPr="00BE5E04">
        <w:rPr>
          <w:sz w:val="23"/>
          <w:szCs w:val="23"/>
        </w:rPr>
        <w:t>y</w:t>
      </w:r>
      <w:r w:rsidRPr="00BE5E04">
        <w:rPr>
          <w:spacing w:val="29"/>
          <w:sz w:val="23"/>
          <w:szCs w:val="23"/>
        </w:rPr>
        <w:t xml:space="preserve"> </w:t>
      </w:r>
      <w:r w:rsidRPr="00BE5E04">
        <w:rPr>
          <w:spacing w:val="-3"/>
          <w:sz w:val="23"/>
          <w:szCs w:val="23"/>
        </w:rPr>
        <w:t>throughou</w:t>
      </w:r>
      <w:r w:rsidRPr="00BE5E04">
        <w:rPr>
          <w:sz w:val="23"/>
          <w:szCs w:val="23"/>
        </w:rPr>
        <w:t>t</w:t>
      </w:r>
      <w:r w:rsidRPr="00BE5E04">
        <w:rPr>
          <w:spacing w:val="29"/>
          <w:sz w:val="23"/>
          <w:szCs w:val="23"/>
        </w:rPr>
        <w:t xml:space="preserve"> </w:t>
      </w:r>
      <w:r w:rsidRPr="00BE5E04">
        <w:rPr>
          <w:spacing w:val="-3"/>
          <w:sz w:val="23"/>
          <w:szCs w:val="23"/>
        </w:rPr>
        <w:t>th</w:t>
      </w:r>
      <w:r w:rsidRPr="00BE5E04">
        <w:rPr>
          <w:sz w:val="23"/>
          <w:szCs w:val="23"/>
        </w:rPr>
        <w:t>e</w:t>
      </w:r>
      <w:r w:rsidRPr="00BE5E04">
        <w:rPr>
          <w:spacing w:val="29"/>
          <w:sz w:val="23"/>
          <w:szCs w:val="23"/>
        </w:rPr>
        <w:t xml:space="preserve"> </w:t>
      </w:r>
      <w:r w:rsidRPr="00BE5E04">
        <w:rPr>
          <w:spacing w:val="-3"/>
          <w:sz w:val="23"/>
          <w:szCs w:val="23"/>
        </w:rPr>
        <w:t>contrac</w:t>
      </w:r>
      <w:r w:rsidRPr="00BE5E04">
        <w:rPr>
          <w:sz w:val="23"/>
          <w:szCs w:val="23"/>
        </w:rPr>
        <w:t>t</w:t>
      </w:r>
      <w:r w:rsidRPr="00BE5E04">
        <w:rPr>
          <w:spacing w:val="29"/>
          <w:sz w:val="23"/>
          <w:szCs w:val="23"/>
        </w:rPr>
        <w:t xml:space="preserve"> </w:t>
      </w:r>
      <w:r w:rsidRPr="00BE5E04">
        <w:rPr>
          <w:spacing w:val="-3"/>
          <w:sz w:val="23"/>
          <w:szCs w:val="23"/>
        </w:rPr>
        <w:t>an</w:t>
      </w:r>
      <w:r w:rsidRPr="00BE5E04">
        <w:rPr>
          <w:sz w:val="23"/>
          <w:szCs w:val="23"/>
        </w:rPr>
        <w:t>d</w:t>
      </w:r>
      <w:r w:rsidRPr="00BE5E04">
        <w:rPr>
          <w:spacing w:val="29"/>
          <w:sz w:val="23"/>
          <w:szCs w:val="23"/>
        </w:rPr>
        <w:t xml:space="preserve"> </w:t>
      </w:r>
      <w:r w:rsidRPr="00BE5E04">
        <w:rPr>
          <w:spacing w:val="-3"/>
          <w:sz w:val="23"/>
          <w:szCs w:val="23"/>
        </w:rPr>
        <w:t>t</w:t>
      </w:r>
      <w:r w:rsidRPr="00BE5E04">
        <w:rPr>
          <w:sz w:val="23"/>
          <w:szCs w:val="23"/>
        </w:rPr>
        <w:t>o</w:t>
      </w:r>
      <w:r w:rsidRPr="00BE5E04">
        <w:rPr>
          <w:spacing w:val="29"/>
          <w:sz w:val="23"/>
          <w:szCs w:val="23"/>
        </w:rPr>
        <w:t xml:space="preserve"> </w:t>
      </w:r>
      <w:r w:rsidRPr="00BE5E04">
        <w:rPr>
          <w:spacing w:val="-3"/>
          <w:sz w:val="23"/>
          <w:szCs w:val="23"/>
        </w:rPr>
        <w:t>all attach</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incorporate</w:t>
      </w:r>
      <w:r w:rsidRPr="00BE5E04">
        <w:rPr>
          <w:sz w:val="23"/>
          <w:szCs w:val="23"/>
        </w:rPr>
        <w:t>d</w:t>
      </w:r>
      <w:r w:rsidRPr="00BE5E04">
        <w:rPr>
          <w:spacing w:val="-7"/>
          <w:sz w:val="23"/>
          <w:szCs w:val="23"/>
        </w:rPr>
        <w:t xml:space="preserve"> </w:t>
      </w:r>
      <w:r w:rsidRPr="00BE5E04">
        <w:rPr>
          <w:spacing w:val="-3"/>
          <w:sz w:val="23"/>
          <w:szCs w:val="23"/>
        </w:rPr>
        <w:t>herein</w:t>
      </w:r>
      <w:r w:rsidRPr="00BE5E04">
        <w:rPr>
          <w:sz w:val="23"/>
          <w:szCs w:val="23"/>
        </w:rPr>
        <w:t>,</w:t>
      </w:r>
      <w:r w:rsidRPr="00BE5E04">
        <w:rPr>
          <w:spacing w:val="-7"/>
          <w:sz w:val="23"/>
          <w:szCs w:val="23"/>
        </w:rPr>
        <w:t xml:space="preserve"> </w:t>
      </w:r>
      <w:r w:rsidRPr="00BE5E04">
        <w:rPr>
          <w:spacing w:val="-3"/>
          <w:sz w:val="23"/>
          <w:szCs w:val="23"/>
        </w:rPr>
        <w:t>unles</w:t>
      </w:r>
      <w:r w:rsidRPr="00BE5E04">
        <w:rPr>
          <w:sz w:val="23"/>
          <w:szCs w:val="23"/>
        </w:rPr>
        <w:t>s</w:t>
      </w:r>
      <w:r w:rsidRPr="00BE5E04">
        <w:rPr>
          <w:spacing w:val="-7"/>
          <w:sz w:val="23"/>
          <w:szCs w:val="23"/>
        </w:rPr>
        <w:t xml:space="preserve"> </w:t>
      </w:r>
      <w:r w:rsidRPr="00BE5E04">
        <w:rPr>
          <w:spacing w:val="-3"/>
          <w:sz w:val="23"/>
          <w:szCs w:val="23"/>
        </w:rPr>
        <w:t>otherwis</w:t>
      </w:r>
      <w:r w:rsidRPr="00BE5E04">
        <w:rPr>
          <w:sz w:val="23"/>
          <w:szCs w:val="23"/>
        </w:rPr>
        <w:t>e</w:t>
      </w:r>
      <w:r w:rsidRPr="00BE5E04">
        <w:rPr>
          <w:spacing w:val="-7"/>
          <w:sz w:val="23"/>
          <w:szCs w:val="23"/>
        </w:rPr>
        <w:t xml:space="preserve"> </w:t>
      </w:r>
      <w:r w:rsidRPr="00BE5E04">
        <w:rPr>
          <w:spacing w:val="-3"/>
          <w:sz w:val="23"/>
          <w:szCs w:val="23"/>
        </w:rPr>
        <w:t>specified.</w:t>
      </w:r>
    </w:p>
    <w:p w14:paraId="08E1BB68" w14:textId="77777777" w:rsidR="00BE5E04" w:rsidRPr="00BE5E04" w:rsidRDefault="00BE5E04" w:rsidP="00BE5E04">
      <w:pPr>
        <w:widowControl w:val="0"/>
        <w:ind w:right="-155"/>
        <w:contextualSpacing/>
        <w:rPr>
          <w:rFonts w:ascii="Calibri" w:eastAsia="Calibri" w:hAnsi="Calibri"/>
          <w:sz w:val="23"/>
          <w:szCs w:val="23"/>
        </w:rPr>
      </w:pPr>
    </w:p>
    <w:p w14:paraId="56DF2752"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1      </w:t>
      </w:r>
      <w:r w:rsidRPr="00BE5E04">
        <w:rPr>
          <w:spacing w:val="7"/>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PROFESSIONAL</w:t>
      </w:r>
      <w:r w:rsidRPr="00BE5E04">
        <w:rPr>
          <w:sz w:val="23"/>
          <w:szCs w:val="23"/>
        </w:rPr>
        <w:t>:</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fir</w:t>
      </w:r>
      <w:r w:rsidRPr="00BE5E04">
        <w:rPr>
          <w:sz w:val="23"/>
          <w:szCs w:val="23"/>
        </w:rPr>
        <w:t>m</w:t>
      </w:r>
      <w:r w:rsidRPr="00BE5E04">
        <w:rPr>
          <w:spacing w:val="-1"/>
          <w:sz w:val="23"/>
          <w:szCs w:val="23"/>
        </w:rPr>
        <w:t xml:space="preserve"> </w:t>
      </w:r>
      <w:r w:rsidRPr="00BE5E04">
        <w:rPr>
          <w:spacing w:val="-4"/>
          <w:sz w:val="23"/>
          <w:szCs w:val="23"/>
        </w:rPr>
        <w:t>na</w:t>
      </w:r>
      <w:r w:rsidRPr="00BE5E04">
        <w:rPr>
          <w:spacing w:val="-6"/>
          <w:sz w:val="23"/>
          <w:szCs w:val="23"/>
        </w:rPr>
        <w:t>m</w:t>
      </w:r>
      <w:r w:rsidRPr="00BE5E04">
        <w:rPr>
          <w:spacing w:val="-3"/>
          <w:sz w:val="23"/>
          <w:szCs w:val="23"/>
        </w:rPr>
        <w:t>e</w:t>
      </w:r>
      <w:r w:rsidRPr="00BE5E04">
        <w:rPr>
          <w:sz w:val="23"/>
          <w:szCs w:val="23"/>
        </w:rPr>
        <w:t>d</w:t>
      </w:r>
      <w:r w:rsidRPr="00BE5E04">
        <w:rPr>
          <w:spacing w:val="1"/>
          <w:sz w:val="23"/>
          <w:szCs w:val="23"/>
        </w:rPr>
        <w:t xml:space="preserve"> </w:t>
      </w:r>
      <w:r w:rsidRPr="00BE5E04">
        <w:rPr>
          <w:spacing w:val="-4"/>
          <w:sz w:val="23"/>
          <w:szCs w:val="23"/>
        </w:rPr>
        <w:t>i</w:t>
      </w:r>
      <w:r w:rsidRPr="00BE5E04">
        <w:rPr>
          <w:sz w:val="23"/>
          <w:szCs w:val="23"/>
        </w:rPr>
        <w:t>n</w:t>
      </w:r>
      <w:r w:rsidRPr="00BE5E04">
        <w:rPr>
          <w:spacing w:val="1"/>
          <w:sz w:val="23"/>
          <w:szCs w:val="23"/>
        </w:rPr>
        <w:t xml:space="preserve"> </w:t>
      </w:r>
      <w:r w:rsidRPr="00BE5E04">
        <w:rPr>
          <w:spacing w:val="-4"/>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whic</w:t>
      </w:r>
      <w:r w:rsidRPr="00BE5E04">
        <w:rPr>
          <w:sz w:val="23"/>
          <w:szCs w:val="23"/>
        </w:rPr>
        <w:t xml:space="preserve">h </w:t>
      </w:r>
      <w:r w:rsidRPr="00BE5E04">
        <w:rPr>
          <w:spacing w:val="-3"/>
          <w:sz w:val="23"/>
          <w:szCs w:val="23"/>
        </w:rPr>
        <w:t>e</w:t>
      </w:r>
      <w:r w:rsidRPr="00BE5E04">
        <w:rPr>
          <w:spacing w:val="-6"/>
          <w:sz w:val="23"/>
          <w:szCs w:val="23"/>
        </w:rPr>
        <w:t>m</w:t>
      </w:r>
      <w:r w:rsidRPr="00BE5E04">
        <w:rPr>
          <w:spacing w:val="-3"/>
          <w:sz w:val="23"/>
          <w:szCs w:val="23"/>
        </w:rPr>
        <w:t>ploy</w:t>
      </w:r>
      <w:r w:rsidRPr="00BE5E04">
        <w:rPr>
          <w:sz w:val="23"/>
          <w:szCs w:val="23"/>
        </w:rPr>
        <w:t xml:space="preserve">s a </w:t>
      </w:r>
      <w:r w:rsidRPr="00BE5E04">
        <w:rPr>
          <w:spacing w:val="-3"/>
          <w:sz w:val="23"/>
          <w:szCs w:val="23"/>
        </w:rPr>
        <w:t>registere</w:t>
      </w:r>
      <w:r w:rsidRPr="00BE5E04">
        <w:rPr>
          <w:sz w:val="23"/>
          <w:szCs w:val="23"/>
        </w:rPr>
        <w:t xml:space="preserve">d </w:t>
      </w:r>
      <w:r w:rsidRPr="00BE5E04">
        <w:rPr>
          <w:spacing w:val="-3"/>
          <w:sz w:val="23"/>
          <w:szCs w:val="23"/>
        </w:rPr>
        <w:t xml:space="preserve">Design </w:t>
      </w:r>
      <w:r w:rsidRPr="00BE5E04">
        <w:rPr>
          <w:spacing w:val="-4"/>
          <w:sz w:val="23"/>
          <w:szCs w:val="23"/>
        </w:rPr>
        <w:t>Professiona</w:t>
      </w:r>
      <w:r w:rsidRPr="00BE5E04">
        <w:rPr>
          <w:sz w:val="23"/>
          <w:szCs w:val="23"/>
        </w:rPr>
        <w:t xml:space="preserve">l </w:t>
      </w:r>
      <w:r w:rsidRPr="00BE5E04">
        <w:rPr>
          <w:spacing w:val="-4"/>
          <w:sz w:val="23"/>
          <w:szCs w:val="23"/>
        </w:rPr>
        <w:t>o</w:t>
      </w:r>
      <w:r w:rsidRPr="00BE5E04">
        <w:rPr>
          <w:sz w:val="23"/>
          <w:szCs w:val="23"/>
        </w:rPr>
        <w:t xml:space="preserve">f </w:t>
      </w:r>
      <w:r w:rsidRPr="00BE5E04">
        <w:rPr>
          <w:spacing w:val="-4"/>
          <w:sz w:val="23"/>
          <w:szCs w:val="23"/>
        </w:rPr>
        <w:t>Ne</w:t>
      </w:r>
      <w:r w:rsidRPr="00BE5E04">
        <w:rPr>
          <w:sz w:val="23"/>
          <w:szCs w:val="23"/>
        </w:rPr>
        <w:t xml:space="preserve">w </w:t>
      </w:r>
      <w:r w:rsidRPr="00BE5E04">
        <w:rPr>
          <w:spacing w:val="-4"/>
          <w:sz w:val="23"/>
          <w:szCs w:val="23"/>
        </w:rPr>
        <w:t>Mexic</w:t>
      </w:r>
      <w:r w:rsidRPr="00BE5E04">
        <w:rPr>
          <w:sz w:val="23"/>
          <w:szCs w:val="23"/>
        </w:rPr>
        <w:t xml:space="preserve">o </w:t>
      </w:r>
      <w:r w:rsidRPr="00BE5E04">
        <w:rPr>
          <w:spacing w:val="-4"/>
          <w:sz w:val="23"/>
          <w:szCs w:val="23"/>
        </w:rPr>
        <w:t>o</w:t>
      </w:r>
      <w:r w:rsidRPr="00BE5E04">
        <w:rPr>
          <w:sz w:val="23"/>
          <w:szCs w:val="23"/>
        </w:rPr>
        <w:t xml:space="preserve">r </w:t>
      </w:r>
      <w:r w:rsidRPr="00BE5E04">
        <w:rPr>
          <w:spacing w:val="-4"/>
          <w:sz w:val="23"/>
          <w:szCs w:val="23"/>
        </w:rPr>
        <w:t>a</w:t>
      </w:r>
      <w:r w:rsidRPr="00BE5E04">
        <w:rPr>
          <w:sz w:val="23"/>
          <w:szCs w:val="23"/>
        </w:rPr>
        <w:t xml:space="preserve">n </w:t>
      </w:r>
      <w:r w:rsidRPr="00BE5E04">
        <w:rPr>
          <w:spacing w:val="-3"/>
          <w:sz w:val="23"/>
          <w:szCs w:val="23"/>
        </w:rPr>
        <w:t>individua</w:t>
      </w:r>
      <w:r w:rsidRPr="00BE5E04">
        <w:rPr>
          <w:sz w:val="23"/>
          <w:szCs w:val="23"/>
        </w:rPr>
        <w:t xml:space="preserve">l </w:t>
      </w:r>
      <w:r w:rsidRPr="00BE5E04">
        <w:rPr>
          <w:spacing w:val="-3"/>
          <w:sz w:val="23"/>
          <w:szCs w:val="23"/>
        </w:rPr>
        <w:t>registere</w:t>
      </w:r>
      <w:r w:rsidRPr="00BE5E04">
        <w:rPr>
          <w:sz w:val="23"/>
          <w:szCs w:val="23"/>
        </w:rPr>
        <w:t xml:space="preserve">d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5"/>
          <w:sz w:val="23"/>
          <w:szCs w:val="23"/>
        </w:rPr>
        <w:t>f</w:t>
      </w:r>
      <w:r w:rsidRPr="00BE5E04">
        <w:rPr>
          <w:spacing w:val="-3"/>
          <w:sz w:val="23"/>
          <w:szCs w:val="23"/>
        </w:rPr>
        <w:t>essiona</w:t>
      </w:r>
      <w:r w:rsidRPr="00BE5E04">
        <w:rPr>
          <w:sz w:val="23"/>
          <w:szCs w:val="23"/>
        </w:rPr>
        <w:t xml:space="preserve">l </w:t>
      </w:r>
      <w:r w:rsidRPr="00BE5E04">
        <w:rPr>
          <w:spacing w:val="-3"/>
          <w:sz w:val="23"/>
          <w:szCs w:val="23"/>
        </w:rPr>
        <w:t>o</w:t>
      </w:r>
      <w:r w:rsidRPr="00BE5E04">
        <w:rPr>
          <w:sz w:val="23"/>
          <w:szCs w:val="23"/>
        </w:rPr>
        <w:t xml:space="preserve">f </w:t>
      </w:r>
      <w:r w:rsidRPr="00BE5E04">
        <w:rPr>
          <w:spacing w:val="-3"/>
          <w:sz w:val="23"/>
          <w:szCs w:val="23"/>
        </w:rPr>
        <w:t>Ne</w:t>
      </w:r>
      <w:r w:rsidRPr="00BE5E04">
        <w:rPr>
          <w:sz w:val="23"/>
          <w:szCs w:val="23"/>
        </w:rPr>
        <w:t xml:space="preserve">w </w:t>
      </w:r>
      <w:r w:rsidRPr="00BE5E04">
        <w:rPr>
          <w:spacing w:val="-3"/>
          <w:sz w:val="23"/>
          <w:szCs w:val="23"/>
        </w:rPr>
        <w:t>Mexico</w:t>
      </w:r>
      <w:r w:rsidRPr="00BE5E04">
        <w:rPr>
          <w:sz w:val="23"/>
          <w:szCs w:val="23"/>
        </w:rPr>
        <w:t xml:space="preserve">. </w:t>
      </w:r>
      <w:r w:rsidRPr="00BE5E04">
        <w:rPr>
          <w:spacing w:val="49"/>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the instanc</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fir</w:t>
      </w:r>
      <w:r w:rsidRPr="00BE5E04">
        <w:rPr>
          <w:spacing w:val="-6"/>
          <w:sz w:val="23"/>
          <w:szCs w:val="23"/>
        </w:rPr>
        <w:t>m</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ter</w:t>
      </w:r>
      <w:r w:rsidRPr="00BE5E04">
        <w:rPr>
          <w:sz w:val="23"/>
          <w:szCs w:val="23"/>
        </w:rPr>
        <w:t>m</w:t>
      </w:r>
      <w:r w:rsidRPr="00BE5E04">
        <w:rPr>
          <w:spacing w:val="-9"/>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z w:val="23"/>
          <w:szCs w:val="23"/>
        </w:rPr>
        <w: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includ</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49F46AE0" w14:textId="77777777" w:rsidR="00BE5E04" w:rsidRPr="00BE5E04" w:rsidRDefault="00BE5E04" w:rsidP="00BE5E04">
      <w:pPr>
        <w:widowControl w:val="0"/>
        <w:ind w:right="-155"/>
        <w:contextualSpacing/>
        <w:rPr>
          <w:rFonts w:ascii="Calibri" w:eastAsia="Calibri" w:hAnsi="Calibri"/>
          <w:sz w:val="23"/>
          <w:szCs w:val="23"/>
        </w:rPr>
      </w:pPr>
    </w:p>
    <w:p w14:paraId="40B4F768"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2      </w:t>
      </w:r>
      <w:r w:rsidRPr="00BE5E04">
        <w:rPr>
          <w:spacing w:val="7"/>
          <w:sz w:val="23"/>
          <w:szCs w:val="23"/>
        </w:rPr>
        <w:t xml:space="preserve"> </w:t>
      </w:r>
      <w:r w:rsidRPr="00BE5E04">
        <w:rPr>
          <w:spacing w:val="-4"/>
          <w:sz w:val="23"/>
          <w:szCs w:val="23"/>
        </w:rPr>
        <w:t>CENTRA</w:t>
      </w:r>
      <w:r w:rsidRPr="00BE5E04">
        <w:rPr>
          <w:sz w:val="23"/>
          <w:szCs w:val="23"/>
        </w:rPr>
        <w:t xml:space="preserve">L </w:t>
      </w:r>
      <w:r w:rsidRPr="00BE5E04">
        <w:rPr>
          <w:spacing w:val="-4"/>
          <w:sz w:val="23"/>
          <w:szCs w:val="23"/>
        </w:rPr>
        <w:t>PURCHASIN</w:t>
      </w:r>
      <w:r w:rsidRPr="00BE5E04">
        <w:rPr>
          <w:sz w:val="23"/>
          <w:szCs w:val="23"/>
        </w:rPr>
        <w:t>G</w:t>
      </w:r>
      <w:r w:rsidRPr="00BE5E04">
        <w:rPr>
          <w:spacing w:val="7"/>
          <w:sz w:val="23"/>
          <w:szCs w:val="23"/>
        </w:rPr>
        <w:t xml:space="preserve"> </w:t>
      </w:r>
      <w:r w:rsidRPr="00BE5E04">
        <w:rPr>
          <w:spacing w:val="-4"/>
          <w:sz w:val="23"/>
          <w:szCs w:val="23"/>
        </w:rPr>
        <w:t>OFFICE</w:t>
      </w:r>
      <w:r w:rsidRPr="00BE5E04">
        <w:rPr>
          <w:sz w:val="23"/>
          <w:szCs w:val="23"/>
        </w:rPr>
        <w:t xml:space="preserve">: </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Centra</w:t>
      </w:r>
      <w:r w:rsidRPr="00BE5E04">
        <w:rPr>
          <w:sz w:val="23"/>
          <w:szCs w:val="23"/>
        </w:rPr>
        <w:t xml:space="preserve">l </w:t>
      </w:r>
      <w:r w:rsidRPr="00BE5E04">
        <w:rPr>
          <w:spacing w:val="-3"/>
          <w:sz w:val="23"/>
          <w:szCs w:val="23"/>
        </w:rPr>
        <w:t>Purchasin</w:t>
      </w:r>
      <w:r w:rsidRPr="00BE5E04">
        <w:rPr>
          <w:sz w:val="23"/>
          <w:szCs w:val="23"/>
        </w:rPr>
        <w:t xml:space="preserve">g </w:t>
      </w:r>
      <w:r w:rsidRPr="00BE5E04">
        <w:rPr>
          <w:spacing w:val="-3"/>
          <w:sz w:val="23"/>
          <w:szCs w:val="23"/>
        </w:rPr>
        <w:t>Offic</w:t>
      </w:r>
      <w:r w:rsidRPr="00BE5E04">
        <w:rPr>
          <w:sz w:val="23"/>
          <w:szCs w:val="23"/>
        </w:rPr>
        <w:t xml:space="preserve">e </w:t>
      </w:r>
      <w:r w:rsidRPr="00BE5E04">
        <w:rPr>
          <w:spacing w:val="-3"/>
          <w:sz w:val="23"/>
          <w:szCs w:val="23"/>
        </w:rPr>
        <w:t>i</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NM Educational Retirement Board</w:t>
      </w:r>
      <w:r w:rsidRPr="00BE5E04">
        <w:rPr>
          <w:spacing w:val="-7"/>
          <w:sz w:val="23"/>
          <w:szCs w:val="23"/>
        </w:rPr>
        <w:t xml:space="preserve"> </w:t>
      </w:r>
      <w:r w:rsidRPr="00BE5E04">
        <w:rPr>
          <w:spacing w:val="-3"/>
          <w:sz w:val="23"/>
          <w:szCs w:val="23"/>
        </w:rPr>
        <w:t>(NMERB),</w:t>
      </w:r>
      <w:r w:rsidRPr="00BE5E04">
        <w:rPr>
          <w:spacing w:val="-7"/>
          <w:sz w:val="23"/>
          <w:szCs w:val="23"/>
        </w:rPr>
        <w:t xml:space="preserve"> </w:t>
      </w:r>
      <w:r w:rsidRPr="00BE5E04">
        <w:rPr>
          <w:spacing w:val="-4"/>
          <w:sz w:val="23"/>
          <w:szCs w:val="23"/>
        </w:rPr>
        <w:t>Stat</w:t>
      </w:r>
      <w:r w:rsidRPr="00BE5E04">
        <w:rPr>
          <w:sz w:val="23"/>
          <w:szCs w:val="23"/>
        </w:rPr>
        <w:t>e</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Ne</w:t>
      </w:r>
      <w:r w:rsidRPr="00BE5E04">
        <w:rPr>
          <w:sz w:val="23"/>
          <w:szCs w:val="23"/>
        </w:rPr>
        <w:t xml:space="preserve">w </w:t>
      </w:r>
      <w:r w:rsidRPr="00BE5E04">
        <w:rPr>
          <w:spacing w:val="-4"/>
          <w:sz w:val="23"/>
          <w:szCs w:val="23"/>
        </w:rPr>
        <w:t>Mexico.</w:t>
      </w:r>
    </w:p>
    <w:p w14:paraId="79841710" w14:textId="77777777" w:rsidR="00BE5E04" w:rsidRPr="00BE5E04" w:rsidRDefault="00BE5E04" w:rsidP="00BE5E04">
      <w:pPr>
        <w:widowControl w:val="0"/>
        <w:ind w:right="-155"/>
        <w:contextualSpacing/>
        <w:rPr>
          <w:rFonts w:ascii="Calibri" w:eastAsia="Calibri" w:hAnsi="Calibri"/>
          <w:sz w:val="23"/>
          <w:szCs w:val="23"/>
        </w:rPr>
      </w:pPr>
    </w:p>
    <w:p w14:paraId="5B75A930" w14:textId="77777777" w:rsidR="00BE5E04" w:rsidRPr="00BE5E04" w:rsidRDefault="00BE5E04" w:rsidP="00BE5E04">
      <w:pPr>
        <w:widowControl w:val="0"/>
        <w:ind w:right="-155"/>
        <w:contextualSpacing/>
        <w:jc w:val="both"/>
        <w:rPr>
          <w:sz w:val="23"/>
          <w:szCs w:val="23"/>
        </w:rPr>
      </w:pPr>
      <w:r w:rsidRPr="00BE5E04">
        <w:rPr>
          <w:spacing w:val="-3"/>
          <w:sz w:val="23"/>
          <w:szCs w:val="23"/>
        </w:rPr>
        <w:t>1.</w:t>
      </w:r>
      <w:r w:rsidRPr="00BE5E04">
        <w:rPr>
          <w:sz w:val="23"/>
          <w:szCs w:val="23"/>
        </w:rPr>
        <w:t xml:space="preserve">3      </w:t>
      </w:r>
      <w:r w:rsidRPr="00BE5E04">
        <w:rPr>
          <w:spacing w:val="7"/>
          <w:sz w:val="23"/>
          <w:szCs w:val="23"/>
        </w:rPr>
        <w:t xml:space="preserve"> </w:t>
      </w:r>
      <w:r w:rsidRPr="00BE5E04">
        <w:rPr>
          <w:spacing w:val="-3"/>
          <w:sz w:val="23"/>
          <w:szCs w:val="23"/>
        </w:rPr>
        <w:t>CODES</w:t>
      </w:r>
      <w:r w:rsidRPr="00BE5E04">
        <w:rPr>
          <w:sz w:val="23"/>
          <w:szCs w:val="23"/>
        </w:rPr>
        <w:t>:</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federal</w:t>
      </w:r>
      <w:r w:rsidRPr="00BE5E04">
        <w:rPr>
          <w:sz w:val="23"/>
          <w:szCs w:val="23"/>
        </w:rPr>
        <w:t>,</w:t>
      </w:r>
      <w:r w:rsidRPr="00BE5E04">
        <w:rPr>
          <w:spacing w:val="-7"/>
          <w:sz w:val="23"/>
          <w:szCs w:val="23"/>
        </w:rPr>
        <w:t xml:space="preserve"> </w:t>
      </w:r>
      <w:r w:rsidRPr="00BE5E04">
        <w:rPr>
          <w:spacing w:val="-3"/>
          <w:sz w:val="23"/>
          <w:szCs w:val="23"/>
        </w:rPr>
        <w:t>state</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loca</w:t>
      </w:r>
      <w:r w:rsidRPr="00BE5E04">
        <w:rPr>
          <w:sz w:val="23"/>
          <w:szCs w:val="23"/>
        </w:rPr>
        <w:t>l</w:t>
      </w:r>
      <w:r w:rsidRPr="00BE5E04">
        <w:rPr>
          <w:spacing w:val="-7"/>
          <w:sz w:val="23"/>
          <w:szCs w:val="23"/>
        </w:rPr>
        <w:t xml:space="preserve"> </w:t>
      </w:r>
      <w:r w:rsidRPr="00BE5E04">
        <w:rPr>
          <w:spacing w:val="-3"/>
          <w:sz w:val="23"/>
          <w:szCs w:val="23"/>
        </w:rPr>
        <w:t>code</w:t>
      </w:r>
      <w:r w:rsidRPr="00BE5E04">
        <w:rPr>
          <w:sz w:val="23"/>
          <w:szCs w:val="23"/>
        </w:rPr>
        <w:t>s</w:t>
      </w:r>
      <w:r w:rsidRPr="00BE5E04">
        <w:rPr>
          <w:spacing w:val="-7"/>
          <w:sz w:val="23"/>
          <w:szCs w:val="23"/>
        </w:rPr>
        <w:t xml:space="preserve"> </w:t>
      </w:r>
      <w:r w:rsidRPr="00BE5E04">
        <w:rPr>
          <w:spacing w:val="-3"/>
          <w:sz w:val="23"/>
          <w:szCs w:val="23"/>
        </w:rPr>
        <w:t>applicabl</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4BE87153" w14:textId="77777777" w:rsidR="00BE5E04" w:rsidRPr="00BE5E04" w:rsidRDefault="00BE5E04" w:rsidP="00BE5E04">
      <w:pPr>
        <w:widowControl w:val="0"/>
        <w:ind w:right="-155"/>
        <w:contextualSpacing/>
        <w:rPr>
          <w:rFonts w:ascii="Calibri" w:eastAsia="Calibri" w:hAnsi="Calibri"/>
          <w:sz w:val="23"/>
          <w:szCs w:val="23"/>
        </w:rPr>
      </w:pPr>
    </w:p>
    <w:p w14:paraId="2F5063A8"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4      </w:t>
      </w:r>
      <w:r w:rsidRPr="00BE5E04">
        <w:rPr>
          <w:spacing w:val="7"/>
          <w:sz w:val="23"/>
          <w:szCs w:val="23"/>
        </w:rPr>
        <w:t xml:space="preserve"> </w:t>
      </w:r>
      <w:r w:rsidRPr="00BE5E04">
        <w:rPr>
          <w:spacing w:val="-4"/>
          <w:sz w:val="23"/>
          <w:szCs w:val="23"/>
        </w:rPr>
        <w:t>CONSULTANT</w:t>
      </w:r>
      <w:r w:rsidRPr="00BE5E04">
        <w:rPr>
          <w:sz w:val="23"/>
          <w:szCs w:val="23"/>
        </w:rPr>
        <w:t xml:space="preserve">: </w:t>
      </w:r>
      <w:r w:rsidRPr="00BE5E04">
        <w:rPr>
          <w:spacing w:val="37"/>
          <w:sz w:val="23"/>
          <w:szCs w:val="23"/>
        </w:rPr>
        <w:t xml:space="preserve"> </w:t>
      </w:r>
      <w:r w:rsidRPr="00BE5E04">
        <w:rPr>
          <w:spacing w:val="-4"/>
          <w:sz w:val="23"/>
          <w:szCs w:val="23"/>
        </w:rPr>
        <w:t>An</w:t>
      </w:r>
      <w:r w:rsidRPr="00BE5E04">
        <w:rPr>
          <w:sz w:val="23"/>
          <w:szCs w:val="23"/>
        </w:rPr>
        <w:t>y</w:t>
      </w:r>
      <w:r w:rsidRPr="00BE5E04">
        <w:rPr>
          <w:spacing w:val="17"/>
          <w:sz w:val="23"/>
          <w:szCs w:val="23"/>
        </w:rPr>
        <w:t xml:space="preserve"> </w:t>
      </w:r>
      <w:r w:rsidRPr="00BE5E04">
        <w:rPr>
          <w:spacing w:val="-4"/>
          <w:sz w:val="23"/>
          <w:szCs w:val="23"/>
        </w:rPr>
        <w:t>individual</w:t>
      </w:r>
      <w:r w:rsidRPr="00BE5E04">
        <w:rPr>
          <w:sz w:val="23"/>
          <w:szCs w:val="23"/>
        </w:rPr>
        <w:t>,</w:t>
      </w:r>
      <w:r w:rsidRPr="00BE5E04">
        <w:rPr>
          <w:spacing w:val="17"/>
          <w:sz w:val="23"/>
          <w:szCs w:val="23"/>
        </w:rPr>
        <w:t xml:space="preserve"> </w:t>
      </w:r>
      <w:r w:rsidRPr="00BE5E04">
        <w:rPr>
          <w:spacing w:val="-4"/>
          <w:sz w:val="23"/>
          <w:szCs w:val="23"/>
        </w:rPr>
        <w:t>fir</w:t>
      </w:r>
      <w:r w:rsidRPr="00BE5E04">
        <w:rPr>
          <w:spacing w:val="-5"/>
          <w:sz w:val="23"/>
          <w:szCs w:val="23"/>
        </w:rPr>
        <w:t>m</w:t>
      </w:r>
      <w:r w:rsidRPr="00BE5E04">
        <w:rPr>
          <w:sz w:val="23"/>
          <w:szCs w:val="23"/>
        </w:rPr>
        <w:t>,</w:t>
      </w:r>
      <w:r w:rsidRPr="00BE5E04">
        <w:rPr>
          <w:spacing w:val="17"/>
          <w:sz w:val="23"/>
          <w:szCs w:val="23"/>
        </w:rPr>
        <w:t xml:space="preserve"> </w:t>
      </w:r>
      <w:r w:rsidRPr="00BE5E04">
        <w:rPr>
          <w:spacing w:val="-4"/>
          <w:sz w:val="23"/>
          <w:szCs w:val="23"/>
        </w:rPr>
        <w:t>partnership</w:t>
      </w:r>
      <w:r w:rsidRPr="00BE5E04">
        <w:rPr>
          <w:sz w:val="23"/>
          <w:szCs w:val="23"/>
        </w:rPr>
        <w:t>,</w:t>
      </w:r>
      <w:r w:rsidRPr="00BE5E04">
        <w:rPr>
          <w:spacing w:val="17"/>
          <w:sz w:val="23"/>
          <w:szCs w:val="23"/>
        </w:rPr>
        <w:t xml:space="preserve"> </w:t>
      </w:r>
      <w:r w:rsidRPr="00BE5E04">
        <w:rPr>
          <w:spacing w:val="-4"/>
          <w:sz w:val="23"/>
          <w:szCs w:val="23"/>
        </w:rPr>
        <w:t>co</w:t>
      </w:r>
      <w:r w:rsidRPr="00BE5E04">
        <w:rPr>
          <w:spacing w:val="-3"/>
          <w:sz w:val="23"/>
          <w:szCs w:val="23"/>
        </w:rPr>
        <w:t>rporatio</w:t>
      </w:r>
      <w:r w:rsidRPr="00BE5E04">
        <w:rPr>
          <w:sz w:val="23"/>
          <w:szCs w:val="23"/>
        </w:rPr>
        <w:t>n</w:t>
      </w:r>
      <w:r w:rsidRPr="00BE5E04">
        <w:rPr>
          <w:spacing w:val="16"/>
          <w:sz w:val="23"/>
          <w:szCs w:val="23"/>
        </w:rPr>
        <w:t xml:space="preserve"> </w:t>
      </w:r>
      <w:r w:rsidRPr="00BE5E04">
        <w:rPr>
          <w:spacing w:val="-3"/>
          <w:sz w:val="23"/>
          <w:szCs w:val="23"/>
        </w:rPr>
        <w:t>o</w:t>
      </w:r>
      <w:r w:rsidRPr="00BE5E04">
        <w:rPr>
          <w:sz w:val="23"/>
          <w:szCs w:val="23"/>
        </w:rPr>
        <w:t>r</w:t>
      </w:r>
      <w:r w:rsidRPr="00BE5E04">
        <w:rPr>
          <w:spacing w:val="16"/>
          <w:sz w:val="23"/>
          <w:szCs w:val="23"/>
        </w:rPr>
        <w:t xml:space="preserve"> </w:t>
      </w:r>
      <w:r w:rsidRPr="00BE5E04">
        <w:rPr>
          <w:spacing w:val="-3"/>
          <w:sz w:val="23"/>
          <w:szCs w:val="23"/>
        </w:rPr>
        <w:t>othe</w:t>
      </w:r>
      <w:r w:rsidRPr="00BE5E04">
        <w:rPr>
          <w:sz w:val="23"/>
          <w:szCs w:val="23"/>
        </w:rPr>
        <w:t>r</w:t>
      </w:r>
      <w:r w:rsidRPr="00BE5E04">
        <w:rPr>
          <w:spacing w:val="16"/>
          <w:sz w:val="23"/>
          <w:szCs w:val="23"/>
        </w:rPr>
        <w:t xml:space="preserve"> </w:t>
      </w:r>
      <w:r w:rsidRPr="00BE5E04">
        <w:rPr>
          <w:spacing w:val="-3"/>
          <w:sz w:val="23"/>
          <w:szCs w:val="23"/>
        </w:rPr>
        <w:t>entit</w:t>
      </w:r>
      <w:r w:rsidRPr="00BE5E04">
        <w:rPr>
          <w:sz w:val="23"/>
          <w:szCs w:val="23"/>
        </w:rPr>
        <w:t>y</w:t>
      </w:r>
      <w:r w:rsidRPr="00BE5E04">
        <w:rPr>
          <w:spacing w:val="16"/>
          <w:sz w:val="23"/>
          <w:szCs w:val="23"/>
        </w:rPr>
        <w:t xml:space="preserve"> </w:t>
      </w:r>
      <w:r w:rsidRPr="00BE5E04">
        <w:rPr>
          <w:spacing w:val="-3"/>
          <w:sz w:val="23"/>
          <w:szCs w:val="23"/>
        </w:rPr>
        <w:t>tha</w:t>
      </w:r>
      <w:r w:rsidRPr="00BE5E04">
        <w:rPr>
          <w:sz w:val="23"/>
          <w:szCs w:val="23"/>
        </w:rPr>
        <w:t>t</w:t>
      </w:r>
      <w:r w:rsidRPr="00BE5E04">
        <w:rPr>
          <w:spacing w:val="16"/>
          <w:sz w:val="23"/>
          <w:szCs w:val="23"/>
        </w:rPr>
        <w:t xml:space="preserve"> </w:t>
      </w:r>
      <w:r w:rsidRPr="00BE5E04">
        <w:rPr>
          <w:spacing w:val="-3"/>
          <w:sz w:val="23"/>
          <w:szCs w:val="23"/>
        </w:rPr>
        <w:t>enter</w:t>
      </w:r>
      <w:r w:rsidRPr="00BE5E04">
        <w:rPr>
          <w:sz w:val="23"/>
          <w:szCs w:val="23"/>
        </w:rPr>
        <w:t>s</w:t>
      </w:r>
      <w:r w:rsidRPr="00BE5E04">
        <w:rPr>
          <w:spacing w:val="16"/>
          <w:sz w:val="23"/>
          <w:szCs w:val="23"/>
        </w:rPr>
        <w:t xml:space="preserve"> </w:t>
      </w:r>
      <w:r w:rsidRPr="00BE5E04">
        <w:rPr>
          <w:spacing w:val="-3"/>
          <w:sz w:val="23"/>
          <w:szCs w:val="23"/>
        </w:rPr>
        <w:t>int</w:t>
      </w:r>
      <w:r w:rsidRPr="00BE5E04">
        <w:rPr>
          <w:sz w:val="23"/>
          <w:szCs w:val="23"/>
        </w:rPr>
        <w:t>o</w:t>
      </w:r>
      <w:r w:rsidRPr="00BE5E04">
        <w:rPr>
          <w:spacing w:val="16"/>
          <w:sz w:val="23"/>
          <w:szCs w:val="23"/>
        </w:rPr>
        <w:t xml:space="preserve"> </w:t>
      </w:r>
      <w:r w:rsidRPr="00BE5E04">
        <w:rPr>
          <w:spacing w:val="-3"/>
          <w:sz w:val="23"/>
          <w:szCs w:val="23"/>
        </w:rPr>
        <w:t>an 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contractin</w:t>
      </w:r>
      <w:r w:rsidRPr="00BE5E04">
        <w:rPr>
          <w:sz w:val="23"/>
          <w:szCs w:val="23"/>
        </w:rPr>
        <w:t>g</w:t>
      </w:r>
      <w:r w:rsidRPr="00BE5E04">
        <w:rPr>
          <w:spacing w:val="1"/>
          <w:sz w:val="23"/>
          <w:szCs w:val="23"/>
        </w:rPr>
        <w:t xml:space="preserve"> </w:t>
      </w:r>
      <w:r w:rsidRPr="00BE5E04">
        <w:rPr>
          <w:spacing w:val="-5"/>
          <w:sz w:val="23"/>
          <w:szCs w:val="23"/>
        </w:rPr>
        <w:t>w</w:t>
      </w:r>
      <w:r w:rsidRPr="00BE5E04">
        <w:rPr>
          <w:spacing w:val="-3"/>
          <w:sz w:val="23"/>
          <w:szCs w:val="23"/>
        </w:rPr>
        <w:t>it</w:t>
      </w:r>
      <w:r w:rsidRPr="00BE5E04">
        <w:rPr>
          <w:sz w:val="23"/>
          <w:szCs w:val="23"/>
        </w:rPr>
        <w:t xml:space="preserve">h </w:t>
      </w:r>
      <w:r w:rsidRPr="00BE5E04">
        <w:rPr>
          <w:spacing w:val="-3"/>
          <w:sz w:val="23"/>
          <w:szCs w:val="23"/>
        </w:rPr>
        <w:t>Owne</w:t>
      </w:r>
      <w:r w:rsidRPr="00BE5E04">
        <w:rPr>
          <w:sz w:val="23"/>
          <w:szCs w:val="23"/>
        </w:rPr>
        <w:t xml:space="preserve">r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purpose</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fulfilling</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assisting 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6"/>
          <w:sz w:val="23"/>
          <w:szCs w:val="23"/>
        </w:rPr>
        <w:t xml:space="preserve"> </w:t>
      </w:r>
      <w:r w:rsidRPr="00BE5E04">
        <w:rPr>
          <w:spacing w:val="-4"/>
          <w:sz w:val="23"/>
          <w:szCs w:val="23"/>
        </w:rPr>
        <w:t>fu</w:t>
      </w:r>
      <w:r w:rsidRPr="00BE5E04">
        <w:rPr>
          <w:spacing w:val="-3"/>
          <w:sz w:val="23"/>
          <w:szCs w:val="23"/>
        </w:rPr>
        <w:t>l</w:t>
      </w:r>
      <w:r w:rsidRPr="00BE5E04">
        <w:rPr>
          <w:spacing w:val="-4"/>
          <w:sz w:val="23"/>
          <w:szCs w:val="23"/>
        </w:rPr>
        <w:t>f</w:t>
      </w:r>
      <w:r w:rsidRPr="00BE5E04">
        <w:rPr>
          <w:spacing w:val="-3"/>
          <w:sz w:val="23"/>
          <w:szCs w:val="23"/>
        </w:rPr>
        <w:t>illin</w:t>
      </w:r>
      <w:r w:rsidRPr="00BE5E04">
        <w:rPr>
          <w:sz w:val="23"/>
          <w:szCs w:val="23"/>
        </w:rPr>
        <w:t>g</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service</w:t>
      </w:r>
      <w:r w:rsidRPr="00BE5E04">
        <w:rPr>
          <w:sz w:val="23"/>
          <w:szCs w:val="23"/>
        </w:rPr>
        <w:t>s</w:t>
      </w:r>
      <w:r w:rsidRPr="00BE5E04">
        <w:rPr>
          <w:spacing w:val="-6"/>
          <w:sz w:val="23"/>
          <w:szCs w:val="23"/>
        </w:rPr>
        <w:t xml:space="preserve"> </w:t>
      </w:r>
      <w:r w:rsidRPr="00BE5E04">
        <w:rPr>
          <w:spacing w:val="-3"/>
          <w:sz w:val="23"/>
          <w:szCs w:val="23"/>
        </w:rPr>
        <w:t>requ</w:t>
      </w:r>
      <w:r w:rsidRPr="00BE5E04">
        <w:rPr>
          <w:spacing w:val="-4"/>
          <w:sz w:val="23"/>
          <w:szCs w:val="23"/>
        </w:rPr>
        <w:t>i</w:t>
      </w:r>
      <w:r w:rsidRPr="00BE5E04">
        <w:rPr>
          <w:spacing w:val="-3"/>
          <w:sz w:val="23"/>
          <w:szCs w:val="23"/>
        </w:rPr>
        <w:t>re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betwee</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 xml:space="preserve">essional </w:t>
      </w:r>
      <w:r w:rsidRPr="00BE5E04">
        <w:rPr>
          <w:spacing w:val="-4"/>
          <w:sz w:val="23"/>
          <w:szCs w:val="23"/>
        </w:rPr>
        <w:t>an</w:t>
      </w:r>
      <w:r w:rsidRPr="00BE5E04">
        <w:rPr>
          <w:sz w:val="23"/>
          <w:szCs w:val="23"/>
        </w:rPr>
        <w:t>d</w:t>
      </w:r>
      <w:r w:rsidRPr="00BE5E04">
        <w:rPr>
          <w:spacing w:val="-7"/>
          <w:sz w:val="23"/>
          <w:szCs w:val="23"/>
        </w:rPr>
        <w:t xml:space="preserve"> </w:t>
      </w:r>
      <w:r w:rsidRPr="00BE5E04">
        <w:rPr>
          <w:spacing w:val="-4"/>
          <w:sz w:val="23"/>
          <w:szCs w:val="23"/>
        </w:rPr>
        <w:t>Owner.</w:t>
      </w:r>
    </w:p>
    <w:p w14:paraId="3A0BEA17" w14:textId="77777777" w:rsidR="00BE5E04" w:rsidRPr="00BE5E04" w:rsidRDefault="00BE5E04" w:rsidP="00BE5E04">
      <w:pPr>
        <w:widowControl w:val="0"/>
        <w:ind w:right="-155"/>
        <w:contextualSpacing/>
        <w:rPr>
          <w:rFonts w:ascii="Calibri" w:eastAsia="Calibri" w:hAnsi="Calibri"/>
          <w:sz w:val="23"/>
          <w:szCs w:val="23"/>
        </w:rPr>
      </w:pPr>
    </w:p>
    <w:p w14:paraId="762047D3"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5      </w:t>
      </w:r>
      <w:r w:rsidRPr="00BE5E04">
        <w:rPr>
          <w:spacing w:val="2"/>
          <w:sz w:val="23"/>
          <w:szCs w:val="23"/>
        </w:rPr>
        <w:t xml:space="preserve"> </w:t>
      </w:r>
      <w:r w:rsidRPr="00BE5E04">
        <w:rPr>
          <w:spacing w:val="-4"/>
          <w:sz w:val="23"/>
          <w:szCs w:val="23"/>
        </w:rPr>
        <w:t>DIREC</w:t>
      </w:r>
      <w:r w:rsidRPr="00BE5E04">
        <w:rPr>
          <w:sz w:val="23"/>
          <w:szCs w:val="23"/>
        </w:rPr>
        <w:t xml:space="preserve">T </w:t>
      </w:r>
      <w:r w:rsidRPr="00BE5E04">
        <w:rPr>
          <w:spacing w:val="-4"/>
          <w:sz w:val="23"/>
          <w:szCs w:val="23"/>
        </w:rPr>
        <w:t>SALARY</w:t>
      </w:r>
      <w:r w:rsidRPr="00BE5E04">
        <w:rPr>
          <w:sz w:val="23"/>
          <w:szCs w:val="23"/>
        </w:rPr>
        <w:t xml:space="preserve">: </w:t>
      </w:r>
      <w:r w:rsidRPr="00BE5E04">
        <w:rPr>
          <w:spacing w:val="-4"/>
          <w:sz w:val="23"/>
          <w:szCs w:val="23"/>
        </w:rPr>
        <w:t>Th</w:t>
      </w:r>
      <w:r w:rsidRPr="00BE5E04">
        <w:rPr>
          <w:sz w:val="23"/>
          <w:szCs w:val="23"/>
        </w:rPr>
        <w:t xml:space="preserve">e </w:t>
      </w:r>
      <w:r w:rsidRPr="00BE5E04">
        <w:rPr>
          <w:spacing w:val="-4"/>
          <w:sz w:val="23"/>
          <w:szCs w:val="23"/>
        </w:rPr>
        <w:t>gros</w:t>
      </w:r>
      <w:r w:rsidRPr="00BE5E04">
        <w:rPr>
          <w:sz w:val="23"/>
          <w:szCs w:val="23"/>
        </w:rPr>
        <w:t xml:space="preserve">s </w:t>
      </w:r>
      <w:r w:rsidRPr="00BE5E04">
        <w:rPr>
          <w:spacing w:val="-4"/>
          <w:sz w:val="23"/>
          <w:szCs w:val="23"/>
        </w:rPr>
        <w:t>wages</w:t>
      </w:r>
      <w:r w:rsidRPr="00BE5E04">
        <w:rPr>
          <w:sz w:val="23"/>
          <w:szCs w:val="23"/>
        </w:rPr>
        <w:t xml:space="preserve">, </w:t>
      </w:r>
      <w:r w:rsidRPr="00BE5E04">
        <w:rPr>
          <w:spacing w:val="-4"/>
          <w:sz w:val="23"/>
          <w:szCs w:val="23"/>
        </w:rPr>
        <w:t>whic</w:t>
      </w:r>
      <w:r w:rsidRPr="00BE5E04">
        <w:rPr>
          <w:sz w:val="23"/>
          <w:szCs w:val="23"/>
        </w:rPr>
        <w:t xml:space="preserve">h </w:t>
      </w:r>
      <w:r w:rsidRPr="00BE5E04">
        <w:rPr>
          <w:spacing w:val="-4"/>
          <w:sz w:val="23"/>
          <w:szCs w:val="23"/>
        </w:rPr>
        <w:t>d</w:t>
      </w:r>
      <w:r w:rsidRPr="00BE5E04">
        <w:rPr>
          <w:sz w:val="23"/>
          <w:szCs w:val="23"/>
        </w:rPr>
        <w:t xml:space="preserve">o </w:t>
      </w:r>
      <w:r w:rsidRPr="00BE5E04">
        <w:rPr>
          <w:spacing w:val="-4"/>
          <w:sz w:val="23"/>
          <w:szCs w:val="23"/>
        </w:rPr>
        <w:t>no</w:t>
      </w:r>
      <w:r w:rsidRPr="00BE5E04">
        <w:rPr>
          <w:sz w:val="23"/>
          <w:szCs w:val="23"/>
        </w:rPr>
        <w:t xml:space="preserve">t </w:t>
      </w:r>
      <w:r w:rsidRPr="00BE5E04">
        <w:rPr>
          <w:spacing w:val="-4"/>
          <w:sz w:val="23"/>
          <w:szCs w:val="23"/>
        </w:rPr>
        <w:t>includ</w:t>
      </w:r>
      <w:r w:rsidRPr="00BE5E04">
        <w:rPr>
          <w:sz w:val="23"/>
          <w:szCs w:val="23"/>
        </w:rPr>
        <w:t xml:space="preserve">e </w:t>
      </w:r>
      <w:r w:rsidRPr="00BE5E04">
        <w:rPr>
          <w:spacing w:val="-4"/>
          <w:sz w:val="23"/>
          <w:szCs w:val="23"/>
        </w:rPr>
        <w:t>cost</w:t>
      </w:r>
      <w:r w:rsidRPr="00BE5E04">
        <w:rPr>
          <w:sz w:val="23"/>
          <w:szCs w:val="23"/>
        </w:rPr>
        <w:t xml:space="preserve">s </w:t>
      </w:r>
      <w:r w:rsidRPr="00BE5E04">
        <w:rPr>
          <w:spacing w:val="-4"/>
          <w:sz w:val="23"/>
          <w:szCs w:val="23"/>
        </w:rPr>
        <w:t>o</w:t>
      </w:r>
      <w:r w:rsidRPr="00BE5E04">
        <w:rPr>
          <w:sz w:val="23"/>
          <w:szCs w:val="23"/>
        </w:rPr>
        <w:t xml:space="preserve">f </w:t>
      </w:r>
      <w:r w:rsidRPr="00BE5E04">
        <w:rPr>
          <w:spacing w:val="-4"/>
          <w:sz w:val="23"/>
          <w:szCs w:val="23"/>
        </w:rPr>
        <w:t>e</w:t>
      </w:r>
      <w:r w:rsidRPr="00BE5E04">
        <w:rPr>
          <w:spacing w:val="-5"/>
          <w:sz w:val="23"/>
          <w:szCs w:val="23"/>
        </w:rPr>
        <w:t>m</w:t>
      </w:r>
      <w:r w:rsidRPr="00BE5E04">
        <w:rPr>
          <w:spacing w:val="-4"/>
          <w:sz w:val="23"/>
          <w:szCs w:val="23"/>
        </w:rPr>
        <w:t>ploye</w:t>
      </w:r>
      <w:r w:rsidRPr="00BE5E04">
        <w:rPr>
          <w:sz w:val="23"/>
          <w:szCs w:val="23"/>
        </w:rPr>
        <w:t xml:space="preserve">r </w:t>
      </w:r>
      <w:r w:rsidRPr="00BE5E04">
        <w:rPr>
          <w:spacing w:val="-4"/>
          <w:sz w:val="23"/>
          <w:szCs w:val="23"/>
        </w:rPr>
        <w:t>beyon</w:t>
      </w:r>
      <w:r w:rsidRPr="00BE5E04">
        <w:rPr>
          <w:sz w:val="23"/>
          <w:szCs w:val="23"/>
        </w:rPr>
        <w:t xml:space="preserve">d </w:t>
      </w:r>
      <w:r w:rsidRPr="00BE5E04">
        <w:rPr>
          <w:spacing w:val="-4"/>
          <w:sz w:val="23"/>
          <w:szCs w:val="23"/>
        </w:rPr>
        <w:t>th</w:t>
      </w:r>
      <w:r w:rsidRPr="00BE5E04">
        <w:rPr>
          <w:sz w:val="23"/>
          <w:szCs w:val="23"/>
        </w:rPr>
        <w:t xml:space="preserve">e </w:t>
      </w:r>
      <w:r w:rsidRPr="00BE5E04">
        <w:rPr>
          <w:spacing w:val="-4"/>
          <w:sz w:val="23"/>
          <w:szCs w:val="23"/>
        </w:rPr>
        <w:t>a</w:t>
      </w:r>
      <w:r w:rsidRPr="00BE5E04">
        <w:rPr>
          <w:spacing w:val="-5"/>
          <w:sz w:val="23"/>
          <w:szCs w:val="23"/>
        </w:rPr>
        <w:t>m</w:t>
      </w:r>
      <w:r w:rsidRPr="00BE5E04">
        <w:rPr>
          <w:spacing w:val="-4"/>
          <w:sz w:val="23"/>
          <w:szCs w:val="23"/>
        </w:rPr>
        <w:t>ounts o</w:t>
      </w:r>
      <w:r w:rsidRPr="00BE5E04">
        <w:rPr>
          <w:sz w:val="23"/>
          <w:szCs w:val="23"/>
        </w:rPr>
        <w:t>f</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paychecks.</w:t>
      </w:r>
    </w:p>
    <w:p w14:paraId="4F7050D4" w14:textId="77777777" w:rsidR="00BE5E04" w:rsidRPr="00BE5E04" w:rsidRDefault="00BE5E04" w:rsidP="00BE5E04">
      <w:pPr>
        <w:widowControl w:val="0"/>
        <w:ind w:right="-155"/>
        <w:contextualSpacing/>
        <w:rPr>
          <w:rFonts w:ascii="Calibri" w:eastAsia="Calibri" w:hAnsi="Calibri"/>
          <w:sz w:val="23"/>
          <w:szCs w:val="23"/>
        </w:rPr>
      </w:pPr>
    </w:p>
    <w:p w14:paraId="22D9B381" w14:textId="77777777" w:rsidR="00BE5E04" w:rsidRPr="00BE5E04" w:rsidRDefault="00BE5E04" w:rsidP="00BE5E04">
      <w:pPr>
        <w:widowControl w:val="0"/>
        <w:tabs>
          <w:tab w:val="left" w:pos="840"/>
        </w:tabs>
        <w:ind w:right="-155"/>
        <w:contextualSpacing/>
        <w:jc w:val="both"/>
        <w:rPr>
          <w:sz w:val="23"/>
          <w:szCs w:val="23"/>
        </w:rPr>
      </w:pPr>
      <w:r w:rsidRPr="00BE5E04">
        <w:rPr>
          <w:spacing w:val="-4"/>
          <w:sz w:val="23"/>
          <w:szCs w:val="23"/>
        </w:rPr>
        <w:t>1.</w:t>
      </w:r>
      <w:r w:rsidRPr="00BE5E04">
        <w:rPr>
          <w:sz w:val="23"/>
          <w:szCs w:val="23"/>
        </w:rPr>
        <w:t>6</w:t>
      </w:r>
      <w:r w:rsidRPr="00BE5E04">
        <w:rPr>
          <w:sz w:val="23"/>
          <w:szCs w:val="23"/>
        </w:rPr>
        <w:tab/>
      </w:r>
      <w:r w:rsidRPr="00BE5E04">
        <w:rPr>
          <w:spacing w:val="-4"/>
          <w:sz w:val="23"/>
          <w:szCs w:val="23"/>
        </w:rPr>
        <w:t>GOVERNIN</w:t>
      </w:r>
      <w:r w:rsidRPr="00BE5E04">
        <w:rPr>
          <w:sz w:val="23"/>
          <w:szCs w:val="23"/>
        </w:rPr>
        <w:t>G</w:t>
      </w:r>
      <w:r w:rsidRPr="00BE5E04">
        <w:rPr>
          <w:spacing w:val="12"/>
          <w:sz w:val="23"/>
          <w:szCs w:val="23"/>
        </w:rPr>
        <w:t xml:space="preserve"> </w:t>
      </w:r>
      <w:r w:rsidRPr="00BE5E04">
        <w:rPr>
          <w:spacing w:val="-4"/>
          <w:sz w:val="23"/>
          <w:szCs w:val="23"/>
        </w:rPr>
        <w:t>AUTHORITY</w:t>
      </w:r>
      <w:r w:rsidRPr="00BE5E04">
        <w:rPr>
          <w:sz w:val="23"/>
          <w:szCs w:val="23"/>
        </w:rPr>
        <w:t>:</w:t>
      </w:r>
      <w:r w:rsidRPr="00BE5E04">
        <w:rPr>
          <w:spacing w:val="12"/>
          <w:sz w:val="23"/>
          <w:szCs w:val="23"/>
        </w:rPr>
        <w:t xml:space="preserve"> </w:t>
      </w:r>
      <w:r w:rsidRPr="00BE5E04">
        <w:rPr>
          <w:spacing w:val="-4"/>
          <w:sz w:val="23"/>
          <w:szCs w:val="23"/>
        </w:rPr>
        <w:t>Th</w:t>
      </w:r>
      <w:r w:rsidRPr="00BE5E04">
        <w:rPr>
          <w:sz w:val="23"/>
          <w:szCs w:val="23"/>
        </w:rPr>
        <w:t>e</w:t>
      </w:r>
      <w:r w:rsidRPr="00BE5E04">
        <w:rPr>
          <w:spacing w:val="12"/>
          <w:sz w:val="23"/>
          <w:szCs w:val="23"/>
        </w:rPr>
        <w:t xml:space="preserve"> </w:t>
      </w:r>
      <w:r w:rsidRPr="00BE5E04">
        <w:rPr>
          <w:spacing w:val="-4"/>
          <w:sz w:val="23"/>
          <w:szCs w:val="23"/>
        </w:rPr>
        <w:t>Governin</w:t>
      </w:r>
      <w:r w:rsidRPr="00BE5E04">
        <w:rPr>
          <w:sz w:val="23"/>
          <w:szCs w:val="23"/>
        </w:rPr>
        <w:t>g</w:t>
      </w:r>
      <w:r w:rsidRPr="00BE5E04">
        <w:rPr>
          <w:spacing w:val="12"/>
          <w:sz w:val="23"/>
          <w:szCs w:val="23"/>
        </w:rPr>
        <w:t xml:space="preserve"> </w:t>
      </w:r>
      <w:r w:rsidRPr="00BE5E04">
        <w:rPr>
          <w:spacing w:val="-4"/>
          <w:sz w:val="23"/>
          <w:szCs w:val="23"/>
        </w:rPr>
        <w:t>Authorit</w:t>
      </w:r>
      <w:r w:rsidRPr="00BE5E04">
        <w:rPr>
          <w:sz w:val="23"/>
          <w:szCs w:val="23"/>
        </w:rPr>
        <w:t>y</w:t>
      </w:r>
      <w:r w:rsidRPr="00BE5E04">
        <w:rPr>
          <w:spacing w:val="12"/>
          <w:sz w:val="23"/>
          <w:szCs w:val="23"/>
        </w:rPr>
        <w:t xml:space="preserve"> </w:t>
      </w:r>
      <w:r w:rsidRPr="00BE5E04">
        <w:rPr>
          <w:spacing w:val="-3"/>
          <w:sz w:val="23"/>
          <w:szCs w:val="23"/>
        </w:rPr>
        <w:t>fo</w:t>
      </w:r>
      <w:r w:rsidRPr="00BE5E04">
        <w:rPr>
          <w:sz w:val="23"/>
          <w:szCs w:val="23"/>
        </w:rPr>
        <w:t>r</w:t>
      </w:r>
      <w:r w:rsidRPr="00BE5E04">
        <w:rPr>
          <w:spacing w:val="12"/>
          <w:sz w:val="23"/>
          <w:szCs w:val="23"/>
        </w:rPr>
        <w:t xml:space="preserve"> </w:t>
      </w:r>
      <w:r w:rsidRPr="00BE5E04">
        <w:rPr>
          <w:spacing w:val="-3"/>
          <w:sz w:val="23"/>
          <w:szCs w:val="23"/>
        </w:rPr>
        <w:t>th</w:t>
      </w:r>
      <w:r w:rsidRPr="00BE5E04">
        <w:rPr>
          <w:sz w:val="23"/>
          <w:szCs w:val="23"/>
        </w:rPr>
        <w:t>e</w:t>
      </w:r>
      <w:r w:rsidRPr="00BE5E04">
        <w:rPr>
          <w:spacing w:val="12"/>
          <w:sz w:val="23"/>
          <w:szCs w:val="23"/>
        </w:rPr>
        <w:t xml:space="preserve"> </w:t>
      </w:r>
      <w:r w:rsidRPr="00BE5E04">
        <w:rPr>
          <w:spacing w:val="-3"/>
          <w:sz w:val="23"/>
          <w:szCs w:val="23"/>
        </w:rPr>
        <w:t>awar</w:t>
      </w:r>
      <w:r w:rsidRPr="00BE5E04">
        <w:rPr>
          <w:sz w:val="23"/>
          <w:szCs w:val="23"/>
        </w:rPr>
        <w:t>d</w:t>
      </w:r>
      <w:r w:rsidRPr="00BE5E04">
        <w:rPr>
          <w:spacing w:val="12"/>
          <w:sz w:val="23"/>
          <w:szCs w:val="23"/>
        </w:rPr>
        <w:t xml:space="preserve"> </w:t>
      </w:r>
      <w:r w:rsidRPr="00BE5E04">
        <w:rPr>
          <w:spacing w:val="-3"/>
          <w:sz w:val="23"/>
          <w:szCs w:val="23"/>
        </w:rPr>
        <w:t>o</w:t>
      </w:r>
      <w:r w:rsidRPr="00BE5E04">
        <w:rPr>
          <w:sz w:val="23"/>
          <w:szCs w:val="23"/>
        </w:rPr>
        <w:t>f</w:t>
      </w:r>
      <w:r w:rsidRPr="00BE5E04">
        <w:rPr>
          <w:spacing w:val="12"/>
          <w:sz w:val="23"/>
          <w:szCs w:val="23"/>
        </w:rPr>
        <w:t xml:space="preserve"> </w:t>
      </w:r>
      <w:r w:rsidRPr="00BE5E04">
        <w:rPr>
          <w:spacing w:val="-3"/>
          <w:sz w:val="23"/>
          <w:szCs w:val="23"/>
        </w:rPr>
        <w:t>constructio</w:t>
      </w:r>
      <w:r w:rsidRPr="00BE5E04">
        <w:rPr>
          <w:sz w:val="23"/>
          <w:szCs w:val="23"/>
        </w:rPr>
        <w:t>n</w:t>
      </w:r>
      <w:r w:rsidRPr="00BE5E04">
        <w:rPr>
          <w:spacing w:val="12"/>
          <w:sz w:val="23"/>
          <w:szCs w:val="23"/>
        </w:rPr>
        <w:t xml:space="preserve"> </w:t>
      </w:r>
      <w:r w:rsidRPr="00BE5E04">
        <w:rPr>
          <w:spacing w:val="-3"/>
          <w:sz w:val="23"/>
          <w:szCs w:val="23"/>
        </w:rPr>
        <w:t>contract</w:t>
      </w:r>
      <w:r w:rsidRPr="00BE5E04">
        <w:rPr>
          <w:sz w:val="23"/>
          <w:szCs w:val="23"/>
        </w:rPr>
        <w:t>s</w:t>
      </w:r>
      <w:r w:rsidRPr="00BE5E04">
        <w:rPr>
          <w:spacing w:val="12"/>
          <w:sz w:val="23"/>
          <w:szCs w:val="23"/>
        </w:rPr>
        <w:t xml:space="preserve"> </w:t>
      </w:r>
      <w:r w:rsidRPr="00BE5E04">
        <w:rPr>
          <w:spacing w:val="-3"/>
          <w:sz w:val="23"/>
          <w:szCs w:val="23"/>
        </w:rPr>
        <w:t>is th</w:t>
      </w:r>
      <w:r w:rsidRPr="00BE5E04">
        <w:rPr>
          <w:sz w:val="23"/>
          <w:szCs w:val="23"/>
        </w:rPr>
        <w:t>e</w:t>
      </w:r>
      <w:r w:rsidRPr="00BE5E04">
        <w:rPr>
          <w:spacing w:val="2"/>
          <w:sz w:val="23"/>
          <w:szCs w:val="23"/>
        </w:rPr>
        <w:t xml:space="preserve"> </w:t>
      </w:r>
      <w:r w:rsidRPr="00BE5E04">
        <w:rPr>
          <w:spacing w:val="-3"/>
          <w:sz w:val="23"/>
          <w:szCs w:val="23"/>
        </w:rPr>
        <w:t>Stat</w:t>
      </w:r>
      <w:r w:rsidRPr="00BE5E04">
        <w:rPr>
          <w:sz w:val="23"/>
          <w:szCs w:val="23"/>
        </w:rPr>
        <w:t>e</w:t>
      </w:r>
      <w:r w:rsidRPr="00BE5E04">
        <w:rPr>
          <w:spacing w:val="2"/>
          <w:sz w:val="23"/>
          <w:szCs w:val="23"/>
        </w:rPr>
        <w:t xml:space="preserve"> </w:t>
      </w:r>
      <w:r w:rsidRPr="00BE5E04">
        <w:rPr>
          <w:spacing w:val="-3"/>
          <w:sz w:val="23"/>
          <w:szCs w:val="23"/>
        </w:rPr>
        <w:t>Boar</w:t>
      </w:r>
      <w:r w:rsidRPr="00BE5E04">
        <w:rPr>
          <w:sz w:val="23"/>
          <w:szCs w:val="23"/>
        </w:rPr>
        <w:t>d</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Finance</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Governin</w:t>
      </w:r>
      <w:r w:rsidRPr="00BE5E04">
        <w:rPr>
          <w:sz w:val="23"/>
          <w:szCs w:val="23"/>
        </w:rPr>
        <w:t>g</w:t>
      </w:r>
      <w:r w:rsidRPr="00BE5E04">
        <w:rPr>
          <w:spacing w:val="2"/>
          <w:sz w:val="23"/>
          <w:szCs w:val="23"/>
        </w:rPr>
        <w:t xml:space="preserve"> </w:t>
      </w:r>
      <w:r w:rsidRPr="00BE5E04">
        <w:rPr>
          <w:spacing w:val="-3"/>
          <w:sz w:val="23"/>
          <w:szCs w:val="23"/>
        </w:rPr>
        <w:t>Authorit</w:t>
      </w:r>
      <w:r w:rsidRPr="00BE5E04">
        <w:rPr>
          <w:sz w:val="23"/>
          <w:szCs w:val="23"/>
        </w:rPr>
        <w:t xml:space="preserve">y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executio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contract</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the Directo</w:t>
      </w:r>
      <w:r w:rsidRPr="00BE5E04">
        <w:rPr>
          <w:sz w:val="23"/>
          <w:szCs w:val="23"/>
        </w:rPr>
        <w:t>r</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NM Educational Retirement Board.</w:t>
      </w:r>
    </w:p>
    <w:p w14:paraId="14C81137" w14:textId="77777777" w:rsidR="00BE5E04" w:rsidRPr="00BE5E04" w:rsidRDefault="00BE5E04" w:rsidP="00BE5E04">
      <w:pPr>
        <w:widowControl w:val="0"/>
        <w:ind w:right="-155"/>
        <w:contextualSpacing/>
        <w:rPr>
          <w:rFonts w:ascii="Calibri" w:eastAsia="Calibri" w:hAnsi="Calibri"/>
          <w:sz w:val="23"/>
          <w:szCs w:val="23"/>
        </w:rPr>
      </w:pPr>
    </w:p>
    <w:p w14:paraId="5A492B0B"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7       </w:t>
      </w:r>
      <w:r w:rsidRPr="00BE5E04">
        <w:rPr>
          <w:spacing w:val="-4"/>
          <w:sz w:val="23"/>
          <w:szCs w:val="23"/>
        </w:rPr>
        <w:t>MACC</w:t>
      </w:r>
      <w:r w:rsidRPr="00BE5E04">
        <w:rPr>
          <w:sz w:val="23"/>
          <w:szCs w:val="23"/>
        </w:rPr>
        <w:t xml:space="preserve">: </w:t>
      </w:r>
      <w:r w:rsidRPr="00BE5E04">
        <w:rPr>
          <w:spacing w:val="11"/>
          <w:sz w:val="23"/>
          <w:szCs w:val="23"/>
        </w:rPr>
        <w:t xml:space="preserve"> </w:t>
      </w:r>
      <w:r w:rsidRPr="00BE5E04">
        <w:rPr>
          <w:spacing w:val="-4"/>
          <w:sz w:val="23"/>
          <w:szCs w:val="23"/>
        </w:rPr>
        <w:t>Maxi</w:t>
      </w:r>
      <w:r w:rsidRPr="00BE5E04">
        <w:rPr>
          <w:spacing w:val="-5"/>
          <w:sz w:val="23"/>
          <w:szCs w:val="23"/>
        </w:rPr>
        <w:t>m</w:t>
      </w:r>
      <w:r w:rsidRPr="00BE5E04">
        <w:rPr>
          <w:spacing w:val="-4"/>
          <w:sz w:val="23"/>
          <w:szCs w:val="23"/>
        </w:rPr>
        <w:t>u</w:t>
      </w:r>
      <w:r w:rsidRPr="00BE5E04">
        <w:rPr>
          <w:sz w:val="23"/>
          <w:szCs w:val="23"/>
        </w:rPr>
        <w:t xml:space="preserve">m </w:t>
      </w:r>
      <w:r w:rsidRPr="00BE5E04">
        <w:rPr>
          <w:spacing w:val="9"/>
          <w:sz w:val="23"/>
          <w:szCs w:val="23"/>
        </w:rPr>
        <w:t xml:space="preserve"> </w:t>
      </w:r>
      <w:r w:rsidRPr="00BE5E04">
        <w:rPr>
          <w:spacing w:val="-4"/>
          <w:sz w:val="23"/>
          <w:szCs w:val="23"/>
        </w:rPr>
        <w:t>Allowabl</w:t>
      </w:r>
      <w:r w:rsidRPr="00BE5E04">
        <w:rPr>
          <w:sz w:val="23"/>
          <w:szCs w:val="23"/>
        </w:rPr>
        <w:t xml:space="preserve">e </w:t>
      </w:r>
      <w:r w:rsidRPr="00BE5E04">
        <w:rPr>
          <w:spacing w:val="11"/>
          <w:sz w:val="23"/>
          <w:szCs w:val="23"/>
        </w:rPr>
        <w:t xml:space="preserve"> </w:t>
      </w:r>
      <w:r w:rsidRPr="00BE5E04">
        <w:rPr>
          <w:spacing w:val="-4"/>
          <w:sz w:val="23"/>
          <w:szCs w:val="23"/>
        </w:rPr>
        <w:t>Constructio</w:t>
      </w:r>
      <w:r w:rsidRPr="00BE5E04">
        <w:rPr>
          <w:sz w:val="23"/>
          <w:szCs w:val="23"/>
        </w:rPr>
        <w:t xml:space="preserve">n </w:t>
      </w:r>
      <w:r w:rsidRPr="00BE5E04">
        <w:rPr>
          <w:spacing w:val="11"/>
          <w:sz w:val="23"/>
          <w:szCs w:val="23"/>
        </w:rPr>
        <w:t xml:space="preserve"> </w:t>
      </w:r>
      <w:r w:rsidRPr="00BE5E04">
        <w:rPr>
          <w:spacing w:val="-4"/>
          <w:sz w:val="23"/>
          <w:szCs w:val="23"/>
        </w:rPr>
        <w:t>Cos</w:t>
      </w:r>
      <w:r w:rsidRPr="00BE5E04">
        <w:rPr>
          <w:sz w:val="23"/>
          <w:szCs w:val="23"/>
        </w:rPr>
        <w:t xml:space="preserve">t </w:t>
      </w:r>
      <w:r w:rsidRPr="00BE5E04">
        <w:rPr>
          <w:spacing w:val="11"/>
          <w:sz w:val="23"/>
          <w:szCs w:val="23"/>
        </w:rPr>
        <w:t xml:space="preserve"> </w:t>
      </w:r>
      <w:r w:rsidRPr="00BE5E04">
        <w:rPr>
          <w:spacing w:val="-3"/>
          <w:sz w:val="23"/>
          <w:szCs w:val="23"/>
        </w:rPr>
        <w:t>i</w:t>
      </w:r>
      <w:r w:rsidRPr="00BE5E04">
        <w:rPr>
          <w:sz w:val="23"/>
          <w:szCs w:val="23"/>
        </w:rPr>
        <w:t xml:space="preserve">s </w:t>
      </w:r>
      <w:r w:rsidRPr="00BE5E04">
        <w:rPr>
          <w:spacing w:val="11"/>
          <w:sz w:val="23"/>
          <w:szCs w:val="23"/>
        </w:rPr>
        <w:t xml:space="preserve"> </w:t>
      </w:r>
      <w:r w:rsidRPr="00BE5E04">
        <w:rPr>
          <w:spacing w:val="-3"/>
          <w:sz w:val="23"/>
          <w:szCs w:val="23"/>
        </w:rPr>
        <w:t>th</w:t>
      </w:r>
      <w:r w:rsidRPr="00BE5E04">
        <w:rPr>
          <w:sz w:val="23"/>
          <w:szCs w:val="23"/>
        </w:rPr>
        <w:t xml:space="preserve">e </w:t>
      </w:r>
      <w:r w:rsidRPr="00BE5E04">
        <w:rPr>
          <w:spacing w:val="11"/>
          <w:sz w:val="23"/>
          <w:szCs w:val="23"/>
        </w:rPr>
        <w:t xml:space="preserve"> </w:t>
      </w:r>
      <w:r w:rsidRPr="00BE5E04">
        <w:rPr>
          <w:spacing w:val="-3"/>
          <w:sz w:val="23"/>
          <w:szCs w:val="23"/>
        </w:rPr>
        <w:t>tota</w:t>
      </w:r>
      <w:r w:rsidRPr="00BE5E04">
        <w:rPr>
          <w:sz w:val="23"/>
          <w:szCs w:val="23"/>
        </w:rPr>
        <w:t xml:space="preserve">l </w:t>
      </w:r>
      <w:r w:rsidRPr="00BE5E04">
        <w:rPr>
          <w:spacing w:val="11"/>
          <w:sz w:val="23"/>
          <w:szCs w:val="23"/>
        </w:rPr>
        <w:t xml:space="preserve"> </w:t>
      </w:r>
      <w:r w:rsidRPr="00BE5E04">
        <w:rPr>
          <w:spacing w:val="-3"/>
          <w:sz w:val="23"/>
          <w:szCs w:val="23"/>
        </w:rPr>
        <w:t>su</w:t>
      </w:r>
      <w:r w:rsidRPr="00BE5E04">
        <w:rPr>
          <w:sz w:val="23"/>
          <w:szCs w:val="23"/>
        </w:rPr>
        <w:t xml:space="preserve">m </w:t>
      </w:r>
      <w:r w:rsidRPr="00BE5E04">
        <w:rPr>
          <w:spacing w:val="9"/>
          <w:sz w:val="23"/>
          <w:szCs w:val="23"/>
        </w:rPr>
        <w:t xml:space="preserve"> </w:t>
      </w:r>
      <w:r w:rsidRPr="00BE5E04">
        <w:rPr>
          <w:spacing w:val="-3"/>
          <w:sz w:val="23"/>
          <w:szCs w:val="23"/>
        </w:rPr>
        <w:t>availabl</w:t>
      </w:r>
      <w:r w:rsidRPr="00BE5E04">
        <w:rPr>
          <w:sz w:val="23"/>
          <w:szCs w:val="23"/>
        </w:rPr>
        <w:t xml:space="preserve">e </w:t>
      </w:r>
      <w:r w:rsidRPr="00BE5E04">
        <w:rPr>
          <w:spacing w:val="11"/>
          <w:sz w:val="23"/>
          <w:szCs w:val="23"/>
        </w:rPr>
        <w:t xml:space="preserve"> </w:t>
      </w:r>
      <w:r w:rsidRPr="00BE5E04">
        <w:rPr>
          <w:spacing w:val="-3"/>
          <w:sz w:val="23"/>
          <w:szCs w:val="23"/>
        </w:rPr>
        <w:t>fo</w:t>
      </w:r>
      <w:r w:rsidRPr="00BE5E04">
        <w:rPr>
          <w:sz w:val="23"/>
          <w:szCs w:val="23"/>
        </w:rPr>
        <w:t xml:space="preserve">r </w:t>
      </w:r>
      <w:r w:rsidRPr="00BE5E04">
        <w:rPr>
          <w:spacing w:val="11"/>
          <w:sz w:val="23"/>
          <w:szCs w:val="23"/>
        </w:rPr>
        <w:t xml:space="preserve"> </w:t>
      </w:r>
      <w:r w:rsidRPr="00BE5E04">
        <w:rPr>
          <w:spacing w:val="-3"/>
          <w:sz w:val="23"/>
          <w:szCs w:val="23"/>
        </w:rPr>
        <w:t>construction purposes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5"/>
          <w:sz w:val="23"/>
          <w:szCs w:val="23"/>
        </w:rPr>
        <w:t>m</w:t>
      </w:r>
      <w:r w:rsidRPr="00BE5E04">
        <w:rPr>
          <w:spacing w:val="-3"/>
          <w:sz w:val="23"/>
          <w:szCs w:val="23"/>
        </w:rPr>
        <w:t>a</w:t>
      </w:r>
      <w:r w:rsidRPr="00BE5E04">
        <w:rPr>
          <w:sz w:val="23"/>
          <w:szCs w:val="23"/>
        </w:rPr>
        <w:t xml:space="preserve">y </w:t>
      </w:r>
      <w:r w:rsidRPr="00BE5E04">
        <w:rPr>
          <w:spacing w:val="-3"/>
          <w:sz w:val="23"/>
          <w:szCs w:val="23"/>
        </w:rPr>
        <w:t>includ</w:t>
      </w:r>
      <w:r w:rsidRPr="00BE5E04">
        <w:rPr>
          <w:sz w:val="23"/>
          <w:szCs w:val="23"/>
        </w:rPr>
        <w:t xml:space="preserve">e </w:t>
      </w:r>
      <w:r w:rsidRPr="00BE5E04">
        <w:rPr>
          <w:spacing w:val="-3"/>
          <w:sz w:val="23"/>
          <w:szCs w:val="23"/>
        </w:rPr>
        <w:t>furnishing</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equip</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3"/>
          <w:sz w:val="23"/>
          <w:szCs w:val="23"/>
        </w:rPr>
        <w:t>bu</w:t>
      </w:r>
      <w:r w:rsidRPr="00BE5E04">
        <w:rPr>
          <w:sz w:val="23"/>
          <w:szCs w:val="23"/>
        </w:rPr>
        <w:t xml:space="preserve">t </w:t>
      </w:r>
      <w:r w:rsidRPr="00BE5E04">
        <w:rPr>
          <w:spacing w:val="-3"/>
          <w:sz w:val="23"/>
          <w:szCs w:val="23"/>
        </w:rPr>
        <w:t>exclude</w:t>
      </w:r>
      <w:r w:rsidRPr="00BE5E04">
        <w:rPr>
          <w:sz w:val="23"/>
          <w:szCs w:val="23"/>
        </w:rPr>
        <w:t xml:space="preserve">s </w:t>
      </w:r>
      <w:r w:rsidRPr="00BE5E04">
        <w:rPr>
          <w:spacing w:val="-3"/>
          <w:sz w:val="23"/>
          <w:szCs w:val="23"/>
        </w:rPr>
        <w:t>professiona</w:t>
      </w:r>
      <w:r w:rsidRPr="00BE5E04">
        <w:rPr>
          <w:sz w:val="23"/>
          <w:szCs w:val="23"/>
        </w:rPr>
        <w:t xml:space="preserve">l </w:t>
      </w:r>
      <w:r w:rsidRPr="00BE5E04">
        <w:rPr>
          <w:spacing w:val="-3"/>
          <w:sz w:val="23"/>
          <w:szCs w:val="23"/>
        </w:rPr>
        <w:t>fees, Gross Receipts Tax</w:t>
      </w:r>
      <w:r w:rsidRPr="00BE5E04">
        <w:rPr>
          <w:sz w:val="23"/>
          <w:szCs w:val="23"/>
        </w:rPr>
        <w:t xml:space="preserve">, </w:t>
      </w:r>
      <w:r w:rsidRPr="00BE5E04">
        <w:rPr>
          <w:spacing w:val="-3"/>
          <w:sz w:val="23"/>
          <w:szCs w:val="23"/>
        </w:rPr>
        <w:t>Owner</w:t>
      </w:r>
      <w:r w:rsidRPr="00BE5E04">
        <w:rPr>
          <w:spacing w:val="-5"/>
          <w:sz w:val="23"/>
          <w:szCs w:val="23"/>
        </w:rPr>
        <w:t>'</w:t>
      </w:r>
      <w:r w:rsidRPr="00BE5E04">
        <w:rPr>
          <w:sz w:val="23"/>
          <w:szCs w:val="23"/>
        </w:rPr>
        <w:t xml:space="preserve">s </w:t>
      </w:r>
      <w:r w:rsidRPr="00BE5E04">
        <w:rPr>
          <w:spacing w:val="-3"/>
          <w:sz w:val="23"/>
          <w:szCs w:val="23"/>
        </w:rPr>
        <w:t>contingency fund</w:t>
      </w:r>
      <w:r w:rsidRPr="00BE5E04">
        <w:rPr>
          <w:sz w:val="23"/>
          <w:szCs w:val="23"/>
        </w:rPr>
        <w:t>s</w:t>
      </w:r>
      <w:r w:rsidRPr="00BE5E04">
        <w:rPr>
          <w:spacing w:val="-4"/>
          <w:sz w:val="23"/>
          <w:szCs w:val="23"/>
        </w:rPr>
        <w:t xml:space="preserve"> </w:t>
      </w:r>
      <w:r w:rsidRPr="00BE5E04">
        <w:rPr>
          <w:spacing w:val="-3"/>
          <w:sz w:val="23"/>
          <w:szCs w:val="23"/>
        </w:rPr>
        <w:t>an</w:t>
      </w:r>
      <w:r w:rsidRPr="00BE5E04">
        <w:rPr>
          <w:sz w:val="23"/>
          <w:szCs w:val="23"/>
        </w:rPr>
        <w:t>d</w:t>
      </w:r>
      <w:r w:rsidRPr="00BE5E04">
        <w:rPr>
          <w:spacing w:val="-4"/>
          <w:sz w:val="23"/>
          <w:szCs w:val="23"/>
        </w:rPr>
        <w:t xml:space="preserve"> </w:t>
      </w:r>
      <w:r w:rsidRPr="00BE5E04">
        <w:rPr>
          <w:spacing w:val="-3"/>
          <w:sz w:val="23"/>
          <w:szCs w:val="23"/>
        </w:rPr>
        <w:t>acquisitio</w:t>
      </w:r>
      <w:r w:rsidRPr="00BE5E04">
        <w:rPr>
          <w:sz w:val="23"/>
          <w:szCs w:val="23"/>
        </w:rPr>
        <w:t>n</w:t>
      </w:r>
      <w:r w:rsidRPr="00BE5E04">
        <w:rPr>
          <w:spacing w:val="-4"/>
          <w:sz w:val="23"/>
          <w:szCs w:val="23"/>
        </w:rPr>
        <w:t xml:space="preserve"> </w:t>
      </w:r>
      <w:r w:rsidRPr="00BE5E04">
        <w:rPr>
          <w:spacing w:val="-3"/>
          <w:sz w:val="23"/>
          <w:szCs w:val="23"/>
        </w:rPr>
        <w:t>costs</w:t>
      </w:r>
      <w:r w:rsidRPr="00BE5E04">
        <w:rPr>
          <w:sz w:val="23"/>
          <w:szCs w:val="23"/>
        </w:rPr>
        <w:t>,</w:t>
      </w:r>
      <w:r w:rsidRPr="00BE5E04">
        <w:rPr>
          <w:spacing w:val="-4"/>
          <w:sz w:val="23"/>
          <w:szCs w:val="23"/>
        </w:rPr>
        <w:t xml:space="preserve"> </w:t>
      </w:r>
      <w:r w:rsidRPr="00BE5E04">
        <w:rPr>
          <w:spacing w:val="-3"/>
          <w:sz w:val="23"/>
          <w:szCs w:val="23"/>
        </w:rPr>
        <w:t>an</w:t>
      </w:r>
      <w:r w:rsidRPr="00BE5E04">
        <w:rPr>
          <w:sz w:val="23"/>
          <w:szCs w:val="23"/>
        </w:rPr>
        <w:t>d</w:t>
      </w:r>
      <w:r w:rsidRPr="00BE5E04">
        <w:rPr>
          <w:spacing w:val="-4"/>
          <w:sz w:val="23"/>
          <w:szCs w:val="23"/>
        </w:rPr>
        <w:t xml:space="preserve"> </w:t>
      </w:r>
      <w:r w:rsidRPr="00BE5E04">
        <w:rPr>
          <w:spacing w:val="-3"/>
          <w:sz w:val="23"/>
          <w:szCs w:val="23"/>
        </w:rPr>
        <w:t>othe</w:t>
      </w:r>
      <w:r w:rsidRPr="00BE5E04">
        <w:rPr>
          <w:sz w:val="23"/>
          <w:szCs w:val="23"/>
        </w:rPr>
        <w:t>r</w:t>
      </w:r>
      <w:r w:rsidRPr="00BE5E04">
        <w:rPr>
          <w:spacing w:val="-4"/>
          <w:sz w:val="23"/>
          <w:szCs w:val="23"/>
        </w:rPr>
        <w:t xml:space="preserve"> </w:t>
      </w:r>
      <w:r w:rsidRPr="00BE5E04">
        <w:rPr>
          <w:spacing w:val="-3"/>
          <w:sz w:val="23"/>
          <w:szCs w:val="23"/>
        </w:rPr>
        <w:t>cost</w:t>
      </w:r>
      <w:r w:rsidRPr="00BE5E04">
        <w:rPr>
          <w:sz w:val="23"/>
          <w:szCs w:val="23"/>
        </w:rPr>
        <w:t>s</w:t>
      </w:r>
      <w:r w:rsidRPr="00BE5E04">
        <w:rPr>
          <w:spacing w:val="-4"/>
          <w:sz w:val="23"/>
          <w:szCs w:val="23"/>
        </w:rPr>
        <w:t xml:space="preserve"> </w:t>
      </w:r>
      <w:r w:rsidRPr="00BE5E04">
        <w:rPr>
          <w:spacing w:val="-3"/>
          <w:sz w:val="23"/>
          <w:szCs w:val="23"/>
        </w:rPr>
        <w:t>whic</w:t>
      </w:r>
      <w:r w:rsidRPr="00BE5E04">
        <w:rPr>
          <w:sz w:val="23"/>
          <w:szCs w:val="23"/>
        </w:rPr>
        <w:t>h</w:t>
      </w:r>
      <w:r w:rsidRPr="00BE5E04">
        <w:rPr>
          <w:spacing w:val="-4"/>
          <w:sz w:val="23"/>
          <w:szCs w:val="23"/>
        </w:rPr>
        <w:t xml:space="preserve"> </w:t>
      </w:r>
      <w:r w:rsidRPr="00BE5E04">
        <w:rPr>
          <w:spacing w:val="-3"/>
          <w:sz w:val="23"/>
          <w:szCs w:val="23"/>
        </w:rPr>
        <w:t>ar</w:t>
      </w:r>
      <w:r w:rsidRPr="00BE5E04">
        <w:rPr>
          <w:sz w:val="23"/>
          <w:szCs w:val="23"/>
        </w:rPr>
        <w:t>e</w:t>
      </w:r>
      <w:r w:rsidRPr="00BE5E04">
        <w:rPr>
          <w:spacing w:val="-4"/>
          <w:sz w:val="23"/>
          <w:szCs w:val="23"/>
        </w:rPr>
        <w:t xml:space="preserve"> </w:t>
      </w:r>
      <w:r w:rsidRPr="00BE5E04">
        <w:rPr>
          <w:spacing w:val="-3"/>
          <w:sz w:val="23"/>
          <w:szCs w:val="23"/>
        </w:rPr>
        <w:t>t</w:t>
      </w:r>
      <w:r w:rsidRPr="00BE5E04">
        <w:rPr>
          <w:spacing w:val="-5"/>
          <w:sz w:val="23"/>
          <w:szCs w:val="23"/>
        </w:rPr>
        <w:t>h</w:t>
      </w:r>
      <w:r w:rsidRPr="00BE5E04">
        <w:rPr>
          <w:sz w:val="23"/>
          <w:szCs w:val="23"/>
        </w:rPr>
        <w:t>e</w:t>
      </w:r>
      <w:r w:rsidRPr="00BE5E04">
        <w:rPr>
          <w:spacing w:val="-5"/>
          <w:sz w:val="23"/>
          <w:szCs w:val="23"/>
        </w:rPr>
        <w:t xml:space="preserve"> </w:t>
      </w:r>
      <w:r w:rsidRPr="00BE5E04">
        <w:rPr>
          <w:spacing w:val="-3"/>
          <w:sz w:val="23"/>
          <w:szCs w:val="23"/>
        </w:rPr>
        <w:t>responsibilit</w:t>
      </w:r>
      <w:r w:rsidRPr="00BE5E04">
        <w:rPr>
          <w:sz w:val="23"/>
          <w:szCs w:val="23"/>
        </w:rPr>
        <w:t>y</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3"/>
          <w:sz w:val="23"/>
          <w:szCs w:val="23"/>
        </w:rPr>
        <w:t>a</w:t>
      </w:r>
      <w:r w:rsidRPr="00BE5E04">
        <w:rPr>
          <w:sz w:val="23"/>
          <w:szCs w:val="23"/>
        </w:rPr>
        <w:t>s</w:t>
      </w:r>
      <w:r w:rsidRPr="00BE5E04">
        <w:rPr>
          <w:spacing w:val="-5"/>
          <w:sz w:val="23"/>
          <w:szCs w:val="23"/>
        </w:rPr>
        <w:t xml:space="preserve"> </w:t>
      </w:r>
      <w:r w:rsidRPr="00BE5E04">
        <w:rPr>
          <w:spacing w:val="-3"/>
          <w:sz w:val="23"/>
          <w:szCs w:val="23"/>
        </w:rPr>
        <w:t>describe</w:t>
      </w:r>
      <w:r w:rsidRPr="00BE5E04">
        <w:rPr>
          <w:sz w:val="23"/>
          <w:szCs w:val="23"/>
        </w:rPr>
        <w:t>d</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 xml:space="preserve">Article </w:t>
      </w:r>
      <w:r w:rsidRPr="00BE5E04">
        <w:rPr>
          <w:sz w:val="23"/>
          <w:szCs w:val="23"/>
        </w:rPr>
        <w:t>5</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Articl</w:t>
      </w:r>
      <w:r w:rsidRPr="00BE5E04">
        <w:rPr>
          <w:sz w:val="23"/>
          <w:szCs w:val="23"/>
        </w:rPr>
        <w:t>e</w:t>
      </w:r>
      <w:r w:rsidRPr="00BE5E04">
        <w:rPr>
          <w:spacing w:val="-7"/>
          <w:sz w:val="23"/>
          <w:szCs w:val="23"/>
        </w:rPr>
        <w:t xml:space="preserve"> </w:t>
      </w:r>
      <w:r w:rsidRPr="00BE5E04">
        <w:rPr>
          <w:sz w:val="23"/>
          <w:szCs w:val="23"/>
        </w:rPr>
        <w:t>6</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p>
    <w:p w14:paraId="44052A73" w14:textId="77777777" w:rsidR="00BE5E04" w:rsidRPr="00BE5E04" w:rsidRDefault="00BE5E04" w:rsidP="00BE5E04">
      <w:pPr>
        <w:widowControl w:val="0"/>
        <w:ind w:right="-155"/>
        <w:contextualSpacing/>
        <w:rPr>
          <w:rFonts w:ascii="Calibri" w:eastAsia="Calibri" w:hAnsi="Calibri"/>
          <w:sz w:val="23"/>
          <w:szCs w:val="23"/>
        </w:rPr>
      </w:pPr>
    </w:p>
    <w:p w14:paraId="153A555F"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8      </w:t>
      </w:r>
      <w:r w:rsidRPr="00BE5E04">
        <w:rPr>
          <w:spacing w:val="7"/>
          <w:sz w:val="23"/>
          <w:szCs w:val="23"/>
        </w:rPr>
        <w:t xml:space="preserve"> </w:t>
      </w:r>
      <w:r w:rsidRPr="00BE5E04">
        <w:rPr>
          <w:spacing w:val="-4"/>
          <w:sz w:val="23"/>
          <w:szCs w:val="23"/>
        </w:rPr>
        <w:t>O</w:t>
      </w:r>
      <w:r w:rsidRPr="00BE5E04">
        <w:rPr>
          <w:spacing w:val="-6"/>
          <w:sz w:val="23"/>
          <w:szCs w:val="23"/>
        </w:rPr>
        <w:t>W</w:t>
      </w:r>
      <w:r w:rsidRPr="00BE5E04">
        <w:rPr>
          <w:spacing w:val="-4"/>
          <w:sz w:val="23"/>
          <w:szCs w:val="23"/>
        </w:rPr>
        <w:t>NER</w:t>
      </w:r>
      <w:r w:rsidRPr="00BE5E04">
        <w:rPr>
          <w:sz w:val="23"/>
          <w:szCs w:val="23"/>
        </w:rPr>
        <w:t>:</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NM Educational Retirement Board</w:t>
      </w:r>
      <w:r w:rsidRPr="00BE5E04">
        <w:rPr>
          <w:sz w:val="23"/>
          <w:szCs w:val="23"/>
        </w:rPr>
        <w:t>,</w:t>
      </w:r>
      <w:r w:rsidRPr="00BE5E04">
        <w:rPr>
          <w:spacing w:val="-7"/>
          <w:sz w:val="23"/>
          <w:szCs w:val="23"/>
        </w:rPr>
        <w:t xml:space="preserve"> </w:t>
      </w:r>
      <w:r w:rsidRPr="00BE5E04">
        <w:rPr>
          <w:spacing w:val="-4"/>
          <w:sz w:val="23"/>
          <w:szCs w:val="23"/>
        </w:rPr>
        <w:t>Stat</w:t>
      </w:r>
      <w:r w:rsidRPr="00BE5E04">
        <w:rPr>
          <w:sz w:val="23"/>
          <w:szCs w:val="23"/>
        </w:rPr>
        <w:t>e</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Ne</w:t>
      </w:r>
      <w:r w:rsidRPr="00BE5E04">
        <w:rPr>
          <w:sz w:val="23"/>
          <w:szCs w:val="23"/>
        </w:rPr>
        <w:t>w</w:t>
      </w:r>
      <w:r w:rsidRPr="00BE5E04">
        <w:rPr>
          <w:spacing w:val="-7"/>
          <w:sz w:val="23"/>
          <w:szCs w:val="23"/>
        </w:rPr>
        <w:t xml:space="preserve"> </w:t>
      </w:r>
      <w:r w:rsidRPr="00BE5E04">
        <w:rPr>
          <w:spacing w:val="-4"/>
          <w:sz w:val="23"/>
          <w:szCs w:val="23"/>
        </w:rPr>
        <w:t>Mexico.</w:t>
      </w:r>
    </w:p>
    <w:p w14:paraId="79E9DDF2" w14:textId="77777777" w:rsidR="00BE5E04" w:rsidRPr="00BE5E04" w:rsidRDefault="00BE5E04" w:rsidP="00BE5E04">
      <w:pPr>
        <w:widowControl w:val="0"/>
        <w:ind w:right="-155"/>
        <w:contextualSpacing/>
        <w:rPr>
          <w:rFonts w:ascii="Calibri" w:eastAsia="Calibri" w:hAnsi="Calibri"/>
          <w:sz w:val="23"/>
          <w:szCs w:val="23"/>
        </w:rPr>
      </w:pPr>
    </w:p>
    <w:p w14:paraId="1BF49536"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 xml:space="preserve">9      </w:t>
      </w:r>
      <w:r w:rsidRPr="00BE5E04">
        <w:rPr>
          <w:spacing w:val="7"/>
          <w:sz w:val="23"/>
          <w:szCs w:val="23"/>
        </w:rPr>
        <w:t xml:space="preserve"> </w:t>
      </w:r>
      <w:r w:rsidRPr="00BE5E04">
        <w:rPr>
          <w:spacing w:val="-4"/>
          <w:sz w:val="23"/>
          <w:szCs w:val="23"/>
        </w:rPr>
        <w:t>MOVEABL</w:t>
      </w:r>
      <w:r w:rsidRPr="00BE5E04">
        <w:rPr>
          <w:sz w:val="23"/>
          <w:szCs w:val="23"/>
        </w:rPr>
        <w:t>E</w:t>
      </w:r>
      <w:r w:rsidRPr="00BE5E04">
        <w:rPr>
          <w:spacing w:val="24"/>
          <w:sz w:val="23"/>
          <w:szCs w:val="23"/>
        </w:rPr>
        <w:t xml:space="preserve"> </w:t>
      </w:r>
      <w:r w:rsidRPr="00BE5E04">
        <w:rPr>
          <w:spacing w:val="-4"/>
          <w:sz w:val="23"/>
          <w:szCs w:val="23"/>
        </w:rPr>
        <w:t>EQUIPMENT</w:t>
      </w:r>
      <w:r w:rsidRPr="00BE5E04">
        <w:rPr>
          <w:sz w:val="23"/>
          <w:szCs w:val="23"/>
        </w:rPr>
        <w:t xml:space="preserve">. </w:t>
      </w:r>
      <w:r w:rsidRPr="00BE5E04">
        <w:rPr>
          <w:spacing w:val="52"/>
          <w:sz w:val="23"/>
          <w:szCs w:val="23"/>
        </w:rPr>
        <w:t xml:space="preserve"> </w:t>
      </w:r>
      <w:r w:rsidRPr="00BE5E04">
        <w:rPr>
          <w:spacing w:val="-4"/>
          <w:sz w:val="23"/>
          <w:szCs w:val="23"/>
        </w:rPr>
        <w:t>Include</w:t>
      </w:r>
      <w:r w:rsidRPr="00BE5E04">
        <w:rPr>
          <w:sz w:val="23"/>
          <w:szCs w:val="23"/>
        </w:rPr>
        <w:t>s</w:t>
      </w:r>
      <w:r w:rsidRPr="00BE5E04">
        <w:rPr>
          <w:spacing w:val="24"/>
          <w:sz w:val="23"/>
          <w:szCs w:val="23"/>
        </w:rPr>
        <w:t xml:space="preserve"> </w:t>
      </w:r>
      <w:r w:rsidRPr="00BE5E04">
        <w:rPr>
          <w:spacing w:val="-4"/>
          <w:sz w:val="23"/>
          <w:szCs w:val="23"/>
        </w:rPr>
        <w:t>furnishing</w:t>
      </w:r>
      <w:r w:rsidRPr="00BE5E04">
        <w:rPr>
          <w:sz w:val="23"/>
          <w:szCs w:val="23"/>
        </w:rPr>
        <w:t>s</w:t>
      </w:r>
      <w:r w:rsidRPr="00BE5E04">
        <w:rPr>
          <w:spacing w:val="24"/>
          <w:sz w:val="23"/>
          <w:szCs w:val="23"/>
        </w:rPr>
        <w:t xml:space="preserve"> </w:t>
      </w:r>
      <w:r w:rsidRPr="00BE5E04">
        <w:rPr>
          <w:spacing w:val="-4"/>
          <w:sz w:val="23"/>
          <w:szCs w:val="23"/>
        </w:rPr>
        <w:t>no</w:t>
      </w:r>
      <w:r w:rsidRPr="00BE5E04">
        <w:rPr>
          <w:sz w:val="23"/>
          <w:szCs w:val="23"/>
        </w:rPr>
        <w:t>t</w:t>
      </w:r>
      <w:r w:rsidRPr="00BE5E04">
        <w:rPr>
          <w:spacing w:val="24"/>
          <w:sz w:val="23"/>
          <w:szCs w:val="23"/>
        </w:rPr>
        <w:t xml:space="preserve"> </w:t>
      </w:r>
      <w:r w:rsidRPr="00BE5E04">
        <w:rPr>
          <w:spacing w:val="-3"/>
          <w:sz w:val="23"/>
          <w:szCs w:val="23"/>
        </w:rPr>
        <w:t>provide</w:t>
      </w:r>
      <w:r w:rsidRPr="00BE5E04">
        <w:rPr>
          <w:sz w:val="23"/>
          <w:szCs w:val="23"/>
        </w:rPr>
        <w:t>d</w:t>
      </w:r>
      <w:r w:rsidRPr="00BE5E04">
        <w:rPr>
          <w:spacing w:val="23"/>
          <w:sz w:val="23"/>
          <w:szCs w:val="23"/>
        </w:rPr>
        <w:t xml:space="preserve"> </w:t>
      </w:r>
      <w:r w:rsidRPr="00BE5E04">
        <w:rPr>
          <w:spacing w:val="-3"/>
          <w:sz w:val="23"/>
          <w:szCs w:val="23"/>
        </w:rPr>
        <w:t>a</w:t>
      </w:r>
      <w:r w:rsidRPr="00BE5E04">
        <w:rPr>
          <w:sz w:val="23"/>
          <w:szCs w:val="23"/>
        </w:rPr>
        <w:t>s</w:t>
      </w:r>
      <w:r w:rsidRPr="00BE5E04">
        <w:rPr>
          <w:spacing w:val="23"/>
          <w:sz w:val="23"/>
          <w:szCs w:val="23"/>
        </w:rPr>
        <w:t xml:space="preserve"> </w:t>
      </w:r>
      <w:r w:rsidRPr="00BE5E04">
        <w:rPr>
          <w:spacing w:val="-3"/>
          <w:sz w:val="23"/>
          <w:szCs w:val="23"/>
        </w:rPr>
        <w:t>par</w:t>
      </w:r>
      <w:r w:rsidRPr="00BE5E04">
        <w:rPr>
          <w:sz w:val="23"/>
          <w:szCs w:val="23"/>
        </w:rPr>
        <w:t>t</w:t>
      </w:r>
      <w:r w:rsidRPr="00BE5E04">
        <w:rPr>
          <w:spacing w:val="23"/>
          <w:sz w:val="23"/>
          <w:szCs w:val="23"/>
        </w:rPr>
        <w:t xml:space="preserve"> </w:t>
      </w:r>
      <w:r w:rsidRPr="00BE5E04">
        <w:rPr>
          <w:spacing w:val="-3"/>
          <w:sz w:val="23"/>
          <w:szCs w:val="23"/>
        </w:rPr>
        <w:t>o</w:t>
      </w:r>
      <w:r w:rsidRPr="00BE5E04">
        <w:rPr>
          <w:sz w:val="23"/>
          <w:szCs w:val="23"/>
        </w:rPr>
        <w:t>f</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constructio</w:t>
      </w:r>
      <w:r w:rsidRPr="00BE5E04">
        <w:rPr>
          <w:sz w:val="23"/>
          <w:szCs w:val="23"/>
        </w:rPr>
        <w:t>n</w:t>
      </w:r>
      <w:r w:rsidRPr="00BE5E04">
        <w:rPr>
          <w:spacing w:val="23"/>
          <w:sz w:val="23"/>
          <w:szCs w:val="23"/>
        </w:rPr>
        <w:t xml:space="preserve"> </w:t>
      </w:r>
      <w:r w:rsidRPr="00BE5E04">
        <w:rPr>
          <w:spacing w:val="-3"/>
          <w:sz w:val="23"/>
          <w:szCs w:val="23"/>
        </w:rPr>
        <w:t>work suc</w:t>
      </w:r>
      <w:r w:rsidRPr="00BE5E04">
        <w:rPr>
          <w:sz w:val="23"/>
          <w:szCs w:val="23"/>
        </w:rPr>
        <w:t xml:space="preserve">h </w:t>
      </w:r>
      <w:r w:rsidRPr="00BE5E04">
        <w:rPr>
          <w:spacing w:val="-3"/>
          <w:sz w:val="23"/>
          <w:szCs w:val="23"/>
        </w:rPr>
        <w:t>a</w:t>
      </w:r>
      <w:r w:rsidRPr="00BE5E04">
        <w:rPr>
          <w:sz w:val="23"/>
          <w:szCs w:val="23"/>
        </w:rPr>
        <w:t xml:space="preserve">s </w:t>
      </w:r>
      <w:r w:rsidRPr="00BE5E04">
        <w:rPr>
          <w:spacing w:val="-3"/>
          <w:sz w:val="23"/>
          <w:szCs w:val="23"/>
        </w:rPr>
        <w:t>chairs</w:t>
      </w:r>
      <w:r w:rsidRPr="00BE5E04">
        <w:rPr>
          <w:sz w:val="23"/>
          <w:szCs w:val="23"/>
        </w:rPr>
        <w:t xml:space="preserve">, </w:t>
      </w:r>
      <w:r w:rsidRPr="00BE5E04">
        <w:rPr>
          <w:spacing w:val="-3"/>
          <w:sz w:val="23"/>
          <w:szCs w:val="23"/>
        </w:rPr>
        <w:t>tables</w:t>
      </w:r>
      <w:r w:rsidRPr="00BE5E04">
        <w:rPr>
          <w:sz w:val="23"/>
          <w:szCs w:val="23"/>
        </w:rPr>
        <w:t xml:space="preserve">, </w:t>
      </w:r>
      <w:r w:rsidRPr="00BE5E04">
        <w:rPr>
          <w:spacing w:val="-3"/>
          <w:sz w:val="23"/>
          <w:szCs w:val="23"/>
        </w:rPr>
        <w:t>desks</w:t>
      </w:r>
      <w:r w:rsidRPr="00BE5E04">
        <w:rPr>
          <w:sz w:val="23"/>
          <w:szCs w:val="23"/>
        </w:rPr>
        <w:t xml:space="preserve">, </w:t>
      </w:r>
      <w:r w:rsidRPr="00BE5E04">
        <w:rPr>
          <w:spacing w:val="-3"/>
          <w:sz w:val="23"/>
          <w:szCs w:val="23"/>
        </w:rPr>
        <w:t>etc</w:t>
      </w:r>
      <w:r w:rsidRPr="00BE5E04">
        <w:rPr>
          <w:sz w:val="23"/>
          <w:szCs w:val="23"/>
        </w:rPr>
        <w:t xml:space="preserve">. </w:t>
      </w:r>
      <w:r w:rsidRPr="00BE5E04">
        <w:rPr>
          <w:spacing w:val="5"/>
          <w:sz w:val="23"/>
          <w:szCs w:val="23"/>
        </w:rPr>
        <w:t xml:space="preserve"> </w:t>
      </w:r>
      <w:r w:rsidRPr="00BE5E04">
        <w:rPr>
          <w:spacing w:val="-3"/>
          <w:sz w:val="23"/>
          <w:szCs w:val="23"/>
        </w:rPr>
        <w:t>Include</w:t>
      </w:r>
      <w:r w:rsidRPr="00BE5E04">
        <w:rPr>
          <w:sz w:val="23"/>
          <w:szCs w:val="23"/>
        </w:rPr>
        <w:t xml:space="preserve">s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w:t>
      </w:r>
      <w:r w:rsidRPr="00BE5E04">
        <w:rPr>
          <w:spacing w:val="-4"/>
          <w:sz w:val="23"/>
          <w:szCs w:val="23"/>
        </w:rPr>
        <w:t>h</w:t>
      </w:r>
      <w:r w:rsidRPr="00BE5E04">
        <w:rPr>
          <w:spacing w:val="-3"/>
          <w:sz w:val="23"/>
          <w:szCs w:val="23"/>
        </w:rPr>
        <w:t>a</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no</w:t>
      </w:r>
      <w:r w:rsidRPr="00BE5E04">
        <w:rPr>
          <w:sz w:val="23"/>
          <w:szCs w:val="23"/>
        </w:rPr>
        <w:t xml:space="preserve">t </w:t>
      </w:r>
      <w:r w:rsidRPr="00BE5E04">
        <w:rPr>
          <w:spacing w:val="-3"/>
          <w:sz w:val="23"/>
          <w:szCs w:val="23"/>
        </w:rPr>
        <w:t>fixe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buil</w:t>
      </w:r>
      <w:r w:rsidRPr="00BE5E04">
        <w:rPr>
          <w:spacing w:val="-4"/>
          <w:sz w:val="23"/>
          <w:szCs w:val="23"/>
        </w:rPr>
        <w:t>d</w:t>
      </w:r>
      <w:r w:rsidRPr="00BE5E04">
        <w:rPr>
          <w:spacing w:val="-3"/>
          <w:sz w:val="23"/>
          <w:szCs w:val="23"/>
        </w:rPr>
        <w:t>in</w:t>
      </w:r>
      <w:r w:rsidRPr="00BE5E04">
        <w:rPr>
          <w:sz w:val="23"/>
          <w:szCs w:val="23"/>
        </w:rPr>
        <w:t xml:space="preserve">g </w:t>
      </w:r>
      <w:r w:rsidRPr="00BE5E04">
        <w:rPr>
          <w:spacing w:val="-3"/>
          <w:sz w:val="23"/>
          <w:szCs w:val="23"/>
        </w:rPr>
        <w:t>structur</w:t>
      </w:r>
      <w:r w:rsidRPr="00BE5E04">
        <w:rPr>
          <w:sz w:val="23"/>
          <w:szCs w:val="23"/>
        </w:rPr>
        <w:t xml:space="preserve">e </w:t>
      </w:r>
      <w:r w:rsidRPr="00BE5E04">
        <w:rPr>
          <w:spacing w:val="-3"/>
          <w:sz w:val="23"/>
          <w:szCs w:val="23"/>
        </w:rPr>
        <w:t>and/o</w:t>
      </w:r>
      <w:r w:rsidRPr="00BE5E04">
        <w:rPr>
          <w:sz w:val="23"/>
          <w:szCs w:val="23"/>
        </w:rPr>
        <w:t xml:space="preserve">r </w:t>
      </w:r>
      <w:r w:rsidRPr="00BE5E04">
        <w:rPr>
          <w:spacing w:val="-3"/>
          <w:sz w:val="23"/>
          <w:szCs w:val="23"/>
        </w:rPr>
        <w:t>i</w:t>
      </w:r>
      <w:r w:rsidRPr="00BE5E04">
        <w:rPr>
          <w:sz w:val="23"/>
          <w:szCs w:val="23"/>
        </w:rPr>
        <w:t xml:space="preserve">s </w:t>
      </w:r>
      <w:r w:rsidRPr="00BE5E04">
        <w:rPr>
          <w:spacing w:val="-3"/>
          <w:sz w:val="23"/>
          <w:szCs w:val="23"/>
        </w:rPr>
        <w:t>not per</w:t>
      </w:r>
      <w:r w:rsidRPr="00BE5E04">
        <w:rPr>
          <w:spacing w:val="-6"/>
          <w:sz w:val="23"/>
          <w:szCs w:val="23"/>
        </w:rPr>
        <w:t>m</w:t>
      </w:r>
      <w:r w:rsidRPr="00BE5E04">
        <w:rPr>
          <w:spacing w:val="-3"/>
          <w:sz w:val="23"/>
          <w:szCs w:val="23"/>
        </w:rPr>
        <w:t>anentl</w:t>
      </w:r>
      <w:r w:rsidRPr="00BE5E04">
        <w:rPr>
          <w:sz w:val="23"/>
          <w:szCs w:val="23"/>
        </w:rPr>
        <w:t>y</w:t>
      </w:r>
      <w:r w:rsidRPr="00BE5E04">
        <w:rPr>
          <w:spacing w:val="25"/>
          <w:sz w:val="23"/>
          <w:szCs w:val="23"/>
        </w:rPr>
        <w:t xml:space="preserve"> </w:t>
      </w:r>
      <w:r w:rsidRPr="00BE5E04">
        <w:rPr>
          <w:spacing w:val="-3"/>
          <w:sz w:val="23"/>
          <w:szCs w:val="23"/>
        </w:rPr>
        <w:t>wire</w:t>
      </w:r>
      <w:r w:rsidRPr="00BE5E04">
        <w:rPr>
          <w:sz w:val="23"/>
          <w:szCs w:val="23"/>
        </w:rPr>
        <w:t>d</w:t>
      </w:r>
      <w:r w:rsidRPr="00BE5E04">
        <w:rPr>
          <w:spacing w:val="25"/>
          <w:sz w:val="23"/>
          <w:szCs w:val="23"/>
        </w:rPr>
        <w:t xml:space="preserve"> </w:t>
      </w:r>
      <w:r w:rsidRPr="00BE5E04">
        <w:rPr>
          <w:spacing w:val="-3"/>
          <w:sz w:val="23"/>
          <w:szCs w:val="23"/>
        </w:rPr>
        <w:t>o</w:t>
      </w:r>
      <w:r w:rsidRPr="00BE5E04">
        <w:rPr>
          <w:sz w:val="23"/>
          <w:szCs w:val="23"/>
        </w:rPr>
        <w:t>r</w:t>
      </w:r>
      <w:r w:rsidRPr="00BE5E04">
        <w:rPr>
          <w:spacing w:val="25"/>
          <w:sz w:val="23"/>
          <w:szCs w:val="23"/>
        </w:rPr>
        <w:t xml:space="preserve"> </w:t>
      </w:r>
      <w:r w:rsidRPr="00BE5E04">
        <w:rPr>
          <w:spacing w:val="-3"/>
          <w:sz w:val="23"/>
          <w:szCs w:val="23"/>
        </w:rPr>
        <w:t>plu</w:t>
      </w:r>
      <w:r w:rsidRPr="00BE5E04">
        <w:rPr>
          <w:spacing w:val="-6"/>
          <w:sz w:val="23"/>
          <w:szCs w:val="23"/>
        </w:rPr>
        <w:t>m</w:t>
      </w:r>
      <w:r w:rsidRPr="00BE5E04">
        <w:rPr>
          <w:spacing w:val="-3"/>
          <w:sz w:val="23"/>
          <w:szCs w:val="23"/>
        </w:rPr>
        <w:t>be</w:t>
      </w:r>
      <w:r w:rsidRPr="00BE5E04">
        <w:rPr>
          <w:sz w:val="23"/>
          <w:szCs w:val="23"/>
        </w:rPr>
        <w:t>d</w:t>
      </w:r>
      <w:r w:rsidRPr="00BE5E04">
        <w:rPr>
          <w:spacing w:val="25"/>
          <w:sz w:val="23"/>
          <w:szCs w:val="23"/>
        </w:rPr>
        <w:t xml:space="preserve"> </w:t>
      </w:r>
      <w:r w:rsidRPr="00BE5E04">
        <w:rPr>
          <w:spacing w:val="-3"/>
          <w:sz w:val="23"/>
          <w:szCs w:val="23"/>
        </w:rPr>
        <w:t>in</w:t>
      </w:r>
      <w:r w:rsidRPr="00BE5E04">
        <w:rPr>
          <w:sz w:val="23"/>
          <w:szCs w:val="23"/>
        </w:rPr>
        <w:t xml:space="preserve">. </w:t>
      </w:r>
      <w:r w:rsidRPr="00BE5E04">
        <w:rPr>
          <w:spacing w:val="54"/>
          <w:sz w:val="23"/>
          <w:szCs w:val="23"/>
        </w:rPr>
        <w:t xml:space="preserve"> </w:t>
      </w:r>
      <w:r w:rsidRPr="00BE5E04">
        <w:rPr>
          <w:spacing w:val="-3"/>
          <w:sz w:val="23"/>
          <w:szCs w:val="23"/>
        </w:rPr>
        <w:t>Moveabl</w:t>
      </w:r>
      <w:r w:rsidRPr="00BE5E04">
        <w:rPr>
          <w:sz w:val="23"/>
          <w:szCs w:val="23"/>
        </w:rPr>
        <w:t>e</w:t>
      </w:r>
      <w:r w:rsidRPr="00BE5E04">
        <w:rPr>
          <w:spacing w:val="25"/>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t</w:t>
      </w:r>
      <w:r w:rsidRPr="00BE5E04">
        <w:rPr>
          <w:spacing w:val="25"/>
          <w:sz w:val="23"/>
          <w:szCs w:val="23"/>
        </w:rPr>
        <w:t xml:space="preserve"> </w:t>
      </w:r>
      <w:r w:rsidRPr="00BE5E04">
        <w:rPr>
          <w:spacing w:val="-3"/>
          <w:sz w:val="23"/>
          <w:szCs w:val="23"/>
        </w:rPr>
        <w:t>i</w:t>
      </w:r>
      <w:r w:rsidRPr="00BE5E04">
        <w:rPr>
          <w:sz w:val="23"/>
          <w:szCs w:val="23"/>
        </w:rPr>
        <w:t>s</w:t>
      </w:r>
      <w:r w:rsidRPr="00BE5E04">
        <w:rPr>
          <w:spacing w:val="25"/>
          <w:sz w:val="23"/>
          <w:szCs w:val="23"/>
        </w:rPr>
        <w:t xml:space="preserve"> </w:t>
      </w:r>
      <w:r w:rsidRPr="00BE5E04">
        <w:rPr>
          <w:spacing w:val="-3"/>
          <w:sz w:val="23"/>
          <w:szCs w:val="23"/>
        </w:rPr>
        <w:t>no</w:t>
      </w:r>
      <w:r w:rsidRPr="00BE5E04">
        <w:rPr>
          <w:sz w:val="23"/>
          <w:szCs w:val="23"/>
        </w:rPr>
        <w:t>t</w:t>
      </w:r>
      <w:r w:rsidRPr="00BE5E04">
        <w:rPr>
          <w:spacing w:val="25"/>
          <w:sz w:val="23"/>
          <w:szCs w:val="23"/>
        </w:rPr>
        <w:t xml:space="preserve"> </w:t>
      </w:r>
      <w:r w:rsidRPr="00BE5E04">
        <w:rPr>
          <w:spacing w:val="-3"/>
          <w:sz w:val="23"/>
          <w:szCs w:val="23"/>
        </w:rPr>
        <w:t>designe</w:t>
      </w:r>
      <w:r w:rsidRPr="00BE5E04">
        <w:rPr>
          <w:sz w:val="23"/>
          <w:szCs w:val="23"/>
        </w:rPr>
        <w:t>d</w:t>
      </w:r>
      <w:r w:rsidRPr="00BE5E04">
        <w:rPr>
          <w:spacing w:val="25"/>
          <w:sz w:val="23"/>
          <w:szCs w:val="23"/>
        </w:rPr>
        <w:t xml:space="preserve"> </w:t>
      </w:r>
      <w:r w:rsidRPr="00BE5E04">
        <w:rPr>
          <w:spacing w:val="-3"/>
          <w:sz w:val="23"/>
          <w:szCs w:val="23"/>
        </w:rPr>
        <w:t>b</w:t>
      </w:r>
      <w:r w:rsidRPr="00BE5E04">
        <w:rPr>
          <w:sz w:val="23"/>
          <w:szCs w:val="23"/>
        </w:rPr>
        <w:t>y</w:t>
      </w:r>
      <w:r w:rsidRPr="00BE5E04">
        <w:rPr>
          <w:spacing w:val="25"/>
          <w:sz w:val="23"/>
          <w:szCs w:val="23"/>
        </w:rPr>
        <w:t xml:space="preserve"> </w:t>
      </w:r>
      <w:r w:rsidRPr="00BE5E04">
        <w:rPr>
          <w:spacing w:val="-3"/>
          <w:sz w:val="23"/>
          <w:szCs w:val="23"/>
        </w:rPr>
        <w:t>th</w:t>
      </w:r>
      <w:r w:rsidRPr="00BE5E04">
        <w:rPr>
          <w:sz w:val="23"/>
          <w:szCs w:val="23"/>
        </w:rPr>
        <w:t>e</w:t>
      </w:r>
      <w:r w:rsidRPr="00BE5E04">
        <w:rPr>
          <w:spacing w:val="25"/>
          <w:sz w:val="23"/>
          <w:szCs w:val="23"/>
        </w:rPr>
        <w:t xml:space="preserve"> </w:t>
      </w:r>
      <w:r w:rsidRPr="00BE5E04">
        <w:rPr>
          <w:spacing w:val="-3"/>
          <w:sz w:val="23"/>
          <w:szCs w:val="23"/>
        </w:rPr>
        <w:t>Desig</w:t>
      </w:r>
      <w:r w:rsidRPr="00BE5E04">
        <w:rPr>
          <w:sz w:val="23"/>
          <w:szCs w:val="23"/>
        </w:rPr>
        <w:t>n</w:t>
      </w:r>
      <w:r w:rsidRPr="00BE5E04">
        <w:rPr>
          <w:spacing w:val="25"/>
          <w:sz w:val="23"/>
          <w:szCs w:val="23"/>
        </w:rPr>
        <w:t xml:space="preserve"> </w:t>
      </w:r>
      <w:r w:rsidRPr="00BE5E04">
        <w:rPr>
          <w:spacing w:val="-3"/>
          <w:sz w:val="23"/>
          <w:szCs w:val="23"/>
        </w:rPr>
        <w:t>Professiona</w:t>
      </w:r>
      <w:r w:rsidRPr="00BE5E04">
        <w:rPr>
          <w:sz w:val="23"/>
          <w:szCs w:val="23"/>
        </w:rPr>
        <w:t>l</w:t>
      </w:r>
      <w:r w:rsidRPr="00BE5E04">
        <w:rPr>
          <w:spacing w:val="25"/>
          <w:sz w:val="23"/>
          <w:szCs w:val="23"/>
        </w:rPr>
        <w:t xml:space="preserve"> </w:t>
      </w:r>
      <w:r w:rsidRPr="00BE5E04">
        <w:rPr>
          <w:spacing w:val="-3"/>
          <w:sz w:val="23"/>
          <w:szCs w:val="23"/>
        </w:rPr>
        <w:t>nor installe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contractor(s).</w:t>
      </w:r>
    </w:p>
    <w:p w14:paraId="110CFBAE" w14:textId="77777777" w:rsidR="00BE5E04" w:rsidRPr="00BE5E04" w:rsidRDefault="00BE5E04" w:rsidP="00BE5E04">
      <w:pPr>
        <w:widowControl w:val="0"/>
        <w:ind w:right="-155"/>
        <w:contextualSpacing/>
        <w:rPr>
          <w:rFonts w:ascii="Calibri" w:eastAsia="Calibri" w:hAnsi="Calibri"/>
          <w:sz w:val="23"/>
          <w:szCs w:val="23"/>
        </w:rPr>
      </w:pPr>
    </w:p>
    <w:p w14:paraId="3A200B7E" w14:textId="77777777" w:rsidR="00BE5E04" w:rsidRPr="00BE5E04" w:rsidRDefault="00BE5E04" w:rsidP="00BE5E04">
      <w:pPr>
        <w:widowControl w:val="0"/>
        <w:ind w:right="-155"/>
        <w:contextualSpacing/>
        <w:jc w:val="both"/>
        <w:rPr>
          <w:sz w:val="23"/>
          <w:szCs w:val="23"/>
        </w:rPr>
      </w:pPr>
      <w:r w:rsidRPr="00BE5E04">
        <w:rPr>
          <w:spacing w:val="-3"/>
          <w:sz w:val="23"/>
          <w:szCs w:val="23"/>
        </w:rPr>
        <w:t>1.10</w:t>
      </w:r>
      <w:r w:rsidRPr="00BE5E04">
        <w:rPr>
          <w:sz w:val="23"/>
          <w:szCs w:val="23"/>
        </w:rPr>
        <w:t xml:space="preserve">      </w:t>
      </w:r>
      <w:r w:rsidRPr="00BE5E04">
        <w:rPr>
          <w:spacing w:val="7"/>
          <w:sz w:val="23"/>
          <w:szCs w:val="23"/>
        </w:rPr>
        <w:t xml:space="preserve"> </w:t>
      </w:r>
      <w:r w:rsidRPr="00BE5E04">
        <w:rPr>
          <w:spacing w:val="-3"/>
          <w:sz w:val="23"/>
          <w:szCs w:val="23"/>
        </w:rPr>
        <w:t>PROJECT</w:t>
      </w:r>
      <w:r w:rsidRPr="00BE5E04">
        <w:rPr>
          <w:sz w:val="23"/>
          <w:szCs w:val="23"/>
        </w:rPr>
        <w:t>:</w:t>
      </w:r>
      <w:r w:rsidRPr="00BE5E04">
        <w:rPr>
          <w:spacing w:val="37"/>
          <w:sz w:val="23"/>
          <w:szCs w:val="23"/>
        </w:rPr>
        <w:t xml:space="preserve"> </w:t>
      </w:r>
      <w:r w:rsidRPr="00BE5E04">
        <w:rPr>
          <w:spacing w:val="-3"/>
          <w:sz w:val="23"/>
          <w:szCs w:val="23"/>
        </w:rPr>
        <w:t>Th</w:t>
      </w:r>
      <w:r w:rsidRPr="00BE5E04">
        <w:rPr>
          <w:sz w:val="23"/>
          <w:szCs w:val="23"/>
        </w:rPr>
        <w:t>e</w:t>
      </w:r>
      <w:r w:rsidRPr="00BE5E04">
        <w:rPr>
          <w:spacing w:val="37"/>
          <w:sz w:val="23"/>
          <w:szCs w:val="23"/>
        </w:rPr>
        <w:t xml:space="preserve"> </w:t>
      </w:r>
      <w:r w:rsidRPr="00BE5E04">
        <w:rPr>
          <w:spacing w:val="-3"/>
          <w:sz w:val="23"/>
          <w:szCs w:val="23"/>
        </w:rPr>
        <w:t>Projec</w:t>
      </w:r>
      <w:r w:rsidRPr="00BE5E04">
        <w:rPr>
          <w:sz w:val="23"/>
          <w:szCs w:val="23"/>
        </w:rPr>
        <w:t>t</w:t>
      </w:r>
      <w:r w:rsidRPr="00BE5E04">
        <w:rPr>
          <w:spacing w:val="37"/>
          <w:sz w:val="23"/>
          <w:szCs w:val="23"/>
        </w:rPr>
        <w:t xml:space="preserve"> </w:t>
      </w:r>
      <w:r w:rsidRPr="00BE5E04">
        <w:rPr>
          <w:spacing w:val="-3"/>
          <w:sz w:val="23"/>
          <w:szCs w:val="23"/>
        </w:rPr>
        <w:t>i</w:t>
      </w:r>
      <w:r w:rsidRPr="00BE5E04">
        <w:rPr>
          <w:sz w:val="23"/>
          <w:szCs w:val="23"/>
        </w:rPr>
        <w:t>s</w:t>
      </w:r>
      <w:r w:rsidRPr="00BE5E04">
        <w:rPr>
          <w:spacing w:val="37"/>
          <w:sz w:val="23"/>
          <w:szCs w:val="23"/>
        </w:rPr>
        <w:t xml:space="preserve"> </w:t>
      </w:r>
      <w:r w:rsidRPr="00BE5E04">
        <w:rPr>
          <w:spacing w:val="-3"/>
          <w:sz w:val="23"/>
          <w:szCs w:val="23"/>
        </w:rPr>
        <w:t>th</w:t>
      </w:r>
      <w:r w:rsidRPr="00BE5E04">
        <w:rPr>
          <w:sz w:val="23"/>
          <w:szCs w:val="23"/>
        </w:rPr>
        <w:t>e</w:t>
      </w:r>
      <w:r w:rsidRPr="00BE5E04">
        <w:rPr>
          <w:spacing w:val="37"/>
          <w:sz w:val="23"/>
          <w:szCs w:val="23"/>
        </w:rPr>
        <w:t xml:space="preserve"> </w:t>
      </w:r>
      <w:r w:rsidRPr="00BE5E04">
        <w:rPr>
          <w:spacing w:val="-3"/>
          <w:sz w:val="23"/>
          <w:szCs w:val="23"/>
        </w:rPr>
        <w:t>tota</w:t>
      </w:r>
      <w:r w:rsidRPr="00BE5E04">
        <w:rPr>
          <w:sz w:val="23"/>
          <w:szCs w:val="23"/>
        </w:rPr>
        <w:t>l</w:t>
      </w:r>
      <w:r w:rsidRPr="00BE5E04">
        <w:rPr>
          <w:spacing w:val="37"/>
          <w:sz w:val="23"/>
          <w:szCs w:val="23"/>
        </w:rPr>
        <w:t xml:space="preserve"> </w:t>
      </w:r>
      <w:r w:rsidRPr="00BE5E04">
        <w:rPr>
          <w:spacing w:val="-3"/>
          <w:sz w:val="23"/>
          <w:szCs w:val="23"/>
        </w:rPr>
        <w:t>ad</w:t>
      </w:r>
      <w:r w:rsidRPr="00BE5E04">
        <w:rPr>
          <w:spacing w:val="-6"/>
          <w:sz w:val="23"/>
          <w:szCs w:val="23"/>
        </w:rPr>
        <w:t>m</w:t>
      </w:r>
      <w:r w:rsidRPr="00BE5E04">
        <w:rPr>
          <w:spacing w:val="-3"/>
          <w:sz w:val="23"/>
          <w:szCs w:val="23"/>
        </w:rPr>
        <w:t>inistr</w:t>
      </w:r>
      <w:r w:rsidRPr="00BE5E04">
        <w:rPr>
          <w:spacing w:val="-4"/>
          <w:sz w:val="23"/>
          <w:szCs w:val="23"/>
        </w:rPr>
        <w:t>a</w:t>
      </w:r>
      <w:r w:rsidRPr="00BE5E04">
        <w:rPr>
          <w:spacing w:val="-3"/>
          <w:sz w:val="23"/>
          <w:szCs w:val="23"/>
        </w:rPr>
        <w:t>tion</w:t>
      </w:r>
      <w:r w:rsidRPr="00BE5E04">
        <w:rPr>
          <w:sz w:val="23"/>
          <w:szCs w:val="23"/>
        </w:rPr>
        <w:t>,</w:t>
      </w:r>
      <w:r w:rsidRPr="00BE5E04">
        <w:rPr>
          <w:spacing w:val="36"/>
          <w:sz w:val="23"/>
          <w:szCs w:val="23"/>
        </w:rPr>
        <w:t xml:space="preserve"> </w:t>
      </w:r>
      <w:r w:rsidRPr="00BE5E04">
        <w:rPr>
          <w:spacing w:val="-3"/>
          <w:sz w:val="23"/>
          <w:szCs w:val="23"/>
        </w:rPr>
        <w:t>design</w:t>
      </w:r>
      <w:r w:rsidRPr="00BE5E04">
        <w:rPr>
          <w:sz w:val="23"/>
          <w:szCs w:val="23"/>
        </w:rPr>
        <w:t>,</w:t>
      </w:r>
      <w:r w:rsidRPr="00BE5E04">
        <w:rPr>
          <w:spacing w:val="36"/>
          <w:sz w:val="23"/>
          <w:szCs w:val="23"/>
        </w:rPr>
        <w:t xml:space="preserve"> </w:t>
      </w:r>
      <w:r w:rsidRPr="00BE5E04">
        <w:rPr>
          <w:spacing w:val="-3"/>
          <w:sz w:val="23"/>
          <w:szCs w:val="23"/>
        </w:rPr>
        <w:t>constructio</w:t>
      </w:r>
      <w:r w:rsidRPr="00BE5E04">
        <w:rPr>
          <w:sz w:val="23"/>
          <w:szCs w:val="23"/>
        </w:rPr>
        <w:t>n</w:t>
      </w:r>
      <w:r w:rsidRPr="00BE5E04">
        <w:rPr>
          <w:spacing w:val="36"/>
          <w:sz w:val="23"/>
          <w:szCs w:val="23"/>
        </w:rPr>
        <w:t xml:space="preserve"> </w:t>
      </w:r>
      <w:r w:rsidRPr="00BE5E04">
        <w:rPr>
          <w:spacing w:val="-3"/>
          <w:sz w:val="23"/>
          <w:szCs w:val="23"/>
        </w:rPr>
        <w:t>an</w:t>
      </w:r>
      <w:r w:rsidRPr="00BE5E04">
        <w:rPr>
          <w:sz w:val="23"/>
          <w:szCs w:val="23"/>
        </w:rPr>
        <w:t>d</w:t>
      </w:r>
      <w:r w:rsidRPr="00BE5E04">
        <w:rPr>
          <w:spacing w:val="36"/>
          <w:sz w:val="23"/>
          <w:szCs w:val="23"/>
        </w:rPr>
        <w:t xml:space="preserve"> </w:t>
      </w:r>
      <w:r w:rsidRPr="00BE5E04">
        <w:rPr>
          <w:spacing w:val="-3"/>
          <w:sz w:val="23"/>
          <w:szCs w:val="23"/>
        </w:rPr>
        <w:t>post-constructio</w:t>
      </w:r>
      <w:r w:rsidRPr="00BE5E04">
        <w:rPr>
          <w:sz w:val="23"/>
          <w:szCs w:val="23"/>
        </w:rPr>
        <w:t>n</w:t>
      </w:r>
      <w:r w:rsidRPr="00BE5E04">
        <w:rPr>
          <w:spacing w:val="36"/>
          <w:sz w:val="23"/>
          <w:szCs w:val="23"/>
        </w:rPr>
        <w:t xml:space="preserve"> </w:t>
      </w:r>
      <w:r w:rsidRPr="00BE5E04">
        <w:rPr>
          <w:spacing w:val="-3"/>
          <w:sz w:val="23"/>
          <w:szCs w:val="23"/>
        </w:rPr>
        <w:t>of whic</w:t>
      </w:r>
      <w:r w:rsidRPr="00BE5E04">
        <w:rPr>
          <w:sz w:val="23"/>
          <w:szCs w:val="23"/>
        </w:rPr>
        <w:t xml:space="preserve">h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perfor</w:t>
      </w:r>
      <w:r w:rsidRPr="00BE5E04">
        <w:rPr>
          <w:spacing w:val="-5"/>
          <w:sz w:val="23"/>
          <w:szCs w:val="23"/>
        </w:rPr>
        <w:t>m</w:t>
      </w:r>
      <w:r w:rsidRPr="00BE5E04">
        <w:rPr>
          <w:spacing w:val="-3"/>
          <w:sz w:val="23"/>
          <w:szCs w:val="23"/>
        </w:rPr>
        <w:t>e</w:t>
      </w:r>
      <w:r w:rsidRPr="00BE5E04">
        <w:rPr>
          <w:sz w:val="23"/>
          <w:szCs w:val="23"/>
        </w:rPr>
        <w:t xml:space="preserve">d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6"/>
          <w:sz w:val="23"/>
          <w:szCs w:val="23"/>
        </w:rPr>
        <w:t>C</w:t>
      </w:r>
      <w:r w:rsidRPr="00BE5E04">
        <w:rPr>
          <w:spacing w:val="-3"/>
          <w:sz w:val="23"/>
          <w:szCs w:val="23"/>
        </w:rPr>
        <w:t>onstructio</w:t>
      </w:r>
      <w:r w:rsidRPr="00BE5E04">
        <w:rPr>
          <w:sz w:val="23"/>
          <w:szCs w:val="23"/>
        </w:rPr>
        <w:t xml:space="preserve">n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whol</w:t>
      </w:r>
      <w:r w:rsidRPr="00BE5E04">
        <w:rPr>
          <w:sz w:val="23"/>
          <w:szCs w:val="23"/>
        </w:rPr>
        <w:t xml:space="preserve">e </w:t>
      </w:r>
      <w:r w:rsidRPr="00BE5E04">
        <w:rPr>
          <w:spacing w:val="-3"/>
          <w:sz w:val="23"/>
          <w:szCs w:val="23"/>
        </w:rPr>
        <w:t>o</w:t>
      </w:r>
      <w:r w:rsidRPr="00BE5E04">
        <w:rPr>
          <w:sz w:val="23"/>
          <w:szCs w:val="23"/>
        </w:rPr>
        <w:t xml:space="preserve">r a </w:t>
      </w:r>
      <w:r w:rsidRPr="00BE5E04">
        <w:rPr>
          <w:spacing w:val="-3"/>
          <w:sz w:val="23"/>
          <w:szCs w:val="23"/>
        </w:rPr>
        <w:t>part an</w:t>
      </w:r>
      <w:r w:rsidRPr="00BE5E04">
        <w:rPr>
          <w:sz w:val="23"/>
          <w:szCs w:val="23"/>
        </w:rPr>
        <w:t>d</w:t>
      </w:r>
      <w:r w:rsidRPr="00BE5E04">
        <w:rPr>
          <w:spacing w:val="2"/>
          <w:sz w:val="23"/>
          <w:szCs w:val="23"/>
        </w:rPr>
        <w:t xml:space="preserve"> </w:t>
      </w:r>
      <w:r w:rsidRPr="00BE5E04">
        <w:rPr>
          <w:spacing w:val="-3"/>
          <w:sz w:val="23"/>
          <w:szCs w:val="23"/>
        </w:rPr>
        <w:t>whic</w:t>
      </w:r>
      <w:r w:rsidRPr="00BE5E04">
        <w:rPr>
          <w:sz w:val="23"/>
          <w:szCs w:val="23"/>
        </w:rPr>
        <w:t>h</w:t>
      </w:r>
      <w:r w:rsidRPr="00BE5E04">
        <w:rPr>
          <w:spacing w:val="2"/>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2"/>
          <w:sz w:val="23"/>
          <w:szCs w:val="23"/>
        </w:rPr>
        <w:t xml:space="preserve"> </w:t>
      </w:r>
      <w:r w:rsidRPr="00BE5E04">
        <w:rPr>
          <w:spacing w:val="-3"/>
          <w:sz w:val="23"/>
          <w:szCs w:val="23"/>
        </w:rPr>
        <w:t>includ</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constructio</w:t>
      </w:r>
      <w:r w:rsidRPr="00BE5E04">
        <w:rPr>
          <w:sz w:val="23"/>
          <w:szCs w:val="23"/>
        </w:rPr>
        <w:t>n</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 xml:space="preserve">r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separat</w:t>
      </w:r>
      <w:r w:rsidRPr="00BE5E04">
        <w:rPr>
          <w:sz w:val="23"/>
          <w:szCs w:val="23"/>
        </w:rPr>
        <w:t>e</w:t>
      </w:r>
      <w:r w:rsidRPr="00BE5E04">
        <w:rPr>
          <w:spacing w:val="1"/>
          <w:sz w:val="23"/>
          <w:szCs w:val="23"/>
        </w:rPr>
        <w:t xml:space="preserve"> </w:t>
      </w:r>
      <w:r w:rsidRPr="00BE5E04">
        <w:rPr>
          <w:spacing w:val="-3"/>
          <w:sz w:val="23"/>
          <w:szCs w:val="23"/>
        </w:rPr>
        <w:t>professional</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contractors. 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furthe</w:t>
      </w:r>
      <w:r w:rsidRPr="00BE5E04">
        <w:rPr>
          <w:sz w:val="23"/>
          <w:szCs w:val="23"/>
        </w:rPr>
        <w:t>r</w:t>
      </w:r>
      <w:r w:rsidRPr="00BE5E04">
        <w:rPr>
          <w:spacing w:val="-7"/>
          <w:sz w:val="23"/>
          <w:szCs w:val="23"/>
        </w:rPr>
        <w:t xml:space="preserve"> </w:t>
      </w:r>
      <w:r w:rsidRPr="00BE5E04">
        <w:rPr>
          <w:spacing w:val="-3"/>
          <w:sz w:val="23"/>
          <w:szCs w:val="23"/>
        </w:rPr>
        <w:t>define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Par</w:t>
      </w:r>
      <w:r w:rsidRPr="00BE5E04">
        <w:rPr>
          <w:sz w:val="23"/>
          <w:szCs w:val="23"/>
        </w:rPr>
        <w:t>t</w:t>
      </w:r>
      <w:r w:rsidRPr="00BE5E04">
        <w:rPr>
          <w:spacing w:val="-7"/>
          <w:sz w:val="23"/>
          <w:szCs w:val="23"/>
        </w:rPr>
        <w:t xml:space="preserve"> </w:t>
      </w:r>
      <w:proofErr w:type="gramStart"/>
      <w:r w:rsidRPr="00BE5E04">
        <w:rPr>
          <w:sz w:val="23"/>
          <w:szCs w:val="23"/>
        </w:rPr>
        <w:t>A</w:t>
      </w:r>
      <w:proofErr w:type="gramEnd"/>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p>
    <w:p w14:paraId="7A65ACF9" w14:textId="77777777" w:rsidR="00BE5E04" w:rsidRPr="00BE5E04" w:rsidRDefault="00BE5E04" w:rsidP="00BE5E04">
      <w:pPr>
        <w:widowControl w:val="0"/>
        <w:ind w:right="-155"/>
        <w:contextualSpacing/>
        <w:rPr>
          <w:rFonts w:ascii="Calibri" w:eastAsia="Calibri" w:hAnsi="Calibri"/>
          <w:sz w:val="23"/>
          <w:szCs w:val="23"/>
        </w:rPr>
      </w:pPr>
    </w:p>
    <w:p w14:paraId="29A9C23F"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1.11</w:t>
      </w:r>
      <w:r w:rsidRPr="00BE5E04">
        <w:rPr>
          <w:sz w:val="23"/>
          <w:szCs w:val="23"/>
        </w:rPr>
        <w:t xml:space="preserve">     </w:t>
      </w:r>
      <w:r w:rsidRPr="00BE5E04">
        <w:rPr>
          <w:spacing w:val="-4"/>
          <w:sz w:val="23"/>
          <w:szCs w:val="23"/>
        </w:rPr>
        <w:t>PROJEC</w:t>
      </w:r>
      <w:r w:rsidRPr="00BE5E04">
        <w:rPr>
          <w:sz w:val="23"/>
          <w:szCs w:val="23"/>
        </w:rPr>
        <w:t>T</w:t>
      </w:r>
      <w:r w:rsidRPr="00BE5E04">
        <w:rPr>
          <w:spacing w:val="4"/>
          <w:sz w:val="23"/>
          <w:szCs w:val="23"/>
        </w:rPr>
        <w:t xml:space="preserve"> </w:t>
      </w:r>
      <w:r w:rsidRPr="00BE5E04">
        <w:rPr>
          <w:spacing w:val="-4"/>
          <w:sz w:val="23"/>
          <w:szCs w:val="23"/>
        </w:rPr>
        <w:t>DESIG</w:t>
      </w:r>
      <w:r w:rsidRPr="00BE5E04">
        <w:rPr>
          <w:sz w:val="23"/>
          <w:szCs w:val="23"/>
        </w:rPr>
        <w:t>N</w:t>
      </w:r>
      <w:r w:rsidRPr="00BE5E04">
        <w:rPr>
          <w:spacing w:val="4"/>
          <w:sz w:val="23"/>
          <w:szCs w:val="23"/>
        </w:rPr>
        <w:t xml:space="preserve"> </w:t>
      </w:r>
      <w:r w:rsidRPr="00BE5E04">
        <w:rPr>
          <w:spacing w:val="-4"/>
          <w:sz w:val="23"/>
          <w:szCs w:val="23"/>
        </w:rPr>
        <w:t>PROFESSIONAL</w:t>
      </w:r>
      <w:r w:rsidRPr="00BE5E04">
        <w:rPr>
          <w:sz w:val="23"/>
          <w:szCs w:val="23"/>
        </w:rPr>
        <w:t>:</w:t>
      </w:r>
      <w:r w:rsidRPr="00BE5E04">
        <w:rPr>
          <w:spacing w:val="4"/>
          <w:sz w:val="23"/>
          <w:szCs w:val="23"/>
        </w:rPr>
        <w:t xml:space="preserve"> </w:t>
      </w:r>
      <w:r w:rsidRPr="00BE5E04">
        <w:rPr>
          <w:spacing w:val="-4"/>
          <w:sz w:val="23"/>
          <w:szCs w:val="23"/>
        </w:rPr>
        <w:t>Th</w:t>
      </w:r>
      <w:r w:rsidRPr="00BE5E04">
        <w:rPr>
          <w:sz w:val="23"/>
          <w:szCs w:val="23"/>
        </w:rPr>
        <w:t>e</w:t>
      </w:r>
      <w:r w:rsidRPr="00BE5E04">
        <w:rPr>
          <w:spacing w:val="4"/>
          <w:sz w:val="23"/>
          <w:szCs w:val="23"/>
        </w:rPr>
        <w:t xml:space="preserve"> </w:t>
      </w:r>
      <w:r w:rsidRPr="00BE5E04">
        <w:rPr>
          <w:spacing w:val="-3"/>
          <w:sz w:val="23"/>
          <w:szCs w:val="23"/>
        </w:rPr>
        <w:t>individua</w:t>
      </w:r>
      <w:r w:rsidRPr="00BE5E04">
        <w:rPr>
          <w:sz w:val="23"/>
          <w:szCs w:val="23"/>
        </w:rPr>
        <w:t>l</w:t>
      </w:r>
      <w:r w:rsidRPr="00BE5E04">
        <w:rPr>
          <w:spacing w:val="4"/>
          <w:sz w:val="23"/>
          <w:szCs w:val="23"/>
        </w:rPr>
        <w:t xml:space="preserve"> </w:t>
      </w:r>
      <w:r w:rsidRPr="00BE5E04">
        <w:rPr>
          <w:spacing w:val="-3"/>
          <w:sz w:val="23"/>
          <w:szCs w:val="23"/>
        </w:rPr>
        <w:t>registere</w:t>
      </w:r>
      <w:r w:rsidRPr="00BE5E04">
        <w:rPr>
          <w:sz w:val="23"/>
          <w:szCs w:val="23"/>
        </w:rPr>
        <w:t>d</w:t>
      </w:r>
      <w:r w:rsidRPr="00BE5E04">
        <w:rPr>
          <w:spacing w:val="4"/>
          <w:sz w:val="23"/>
          <w:szCs w:val="23"/>
        </w:rPr>
        <w:t xml:space="preserve"> </w:t>
      </w:r>
      <w:r w:rsidRPr="00BE5E04">
        <w:rPr>
          <w:spacing w:val="-3"/>
          <w:sz w:val="23"/>
          <w:szCs w:val="23"/>
        </w:rPr>
        <w:t>Desig</w:t>
      </w:r>
      <w:r w:rsidRPr="00BE5E04">
        <w:rPr>
          <w:sz w:val="23"/>
          <w:szCs w:val="23"/>
        </w:rPr>
        <w:t>n</w:t>
      </w:r>
      <w:r w:rsidRPr="00BE5E04">
        <w:rPr>
          <w:spacing w:val="4"/>
          <w:sz w:val="23"/>
          <w:szCs w:val="23"/>
        </w:rPr>
        <w:t xml:space="preserve"> </w:t>
      </w:r>
      <w:r w:rsidRPr="00BE5E04">
        <w:rPr>
          <w:spacing w:val="-3"/>
          <w:sz w:val="23"/>
          <w:szCs w:val="23"/>
        </w:rPr>
        <w:t>Professiona</w:t>
      </w:r>
      <w:r w:rsidRPr="00BE5E04">
        <w:rPr>
          <w:sz w:val="23"/>
          <w:szCs w:val="23"/>
        </w:rPr>
        <w:t>l</w:t>
      </w:r>
      <w:r w:rsidRPr="00BE5E04">
        <w:rPr>
          <w:spacing w:val="4"/>
          <w:sz w:val="23"/>
          <w:szCs w:val="23"/>
        </w:rPr>
        <w:t xml:space="preserve"> </w:t>
      </w:r>
      <w:r w:rsidRPr="00BE5E04">
        <w:rPr>
          <w:spacing w:val="-3"/>
          <w:sz w:val="23"/>
          <w:szCs w:val="23"/>
        </w:rPr>
        <w:t>o</w:t>
      </w:r>
      <w:r w:rsidRPr="00BE5E04">
        <w:rPr>
          <w:sz w:val="23"/>
          <w:szCs w:val="23"/>
        </w:rPr>
        <w:t>f</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 xml:space="preserve">State </w:t>
      </w:r>
      <w:r w:rsidRPr="00BE5E04">
        <w:rPr>
          <w:spacing w:val="-4"/>
          <w:sz w:val="23"/>
          <w:szCs w:val="23"/>
        </w:rPr>
        <w:t>o</w:t>
      </w:r>
      <w:r w:rsidRPr="00BE5E04">
        <w:rPr>
          <w:sz w:val="23"/>
          <w:szCs w:val="23"/>
        </w:rPr>
        <w:t>f</w:t>
      </w:r>
      <w:r w:rsidRPr="00BE5E04">
        <w:rPr>
          <w:spacing w:val="1"/>
          <w:sz w:val="23"/>
          <w:szCs w:val="23"/>
        </w:rPr>
        <w:t xml:space="preserve"> </w:t>
      </w:r>
      <w:r w:rsidRPr="00BE5E04">
        <w:rPr>
          <w:spacing w:val="-4"/>
          <w:sz w:val="23"/>
          <w:szCs w:val="23"/>
        </w:rPr>
        <w:t>Ne</w:t>
      </w:r>
      <w:r w:rsidRPr="00BE5E04">
        <w:rPr>
          <w:sz w:val="23"/>
          <w:szCs w:val="23"/>
        </w:rPr>
        <w:t>w</w:t>
      </w:r>
      <w:r w:rsidRPr="00BE5E04">
        <w:rPr>
          <w:spacing w:val="1"/>
          <w:sz w:val="23"/>
          <w:szCs w:val="23"/>
        </w:rPr>
        <w:t xml:space="preserve"> </w:t>
      </w:r>
      <w:r w:rsidRPr="00BE5E04">
        <w:rPr>
          <w:spacing w:val="-4"/>
          <w:sz w:val="23"/>
          <w:szCs w:val="23"/>
        </w:rPr>
        <w:t>Mexic</w:t>
      </w:r>
      <w:r w:rsidRPr="00BE5E04">
        <w:rPr>
          <w:sz w:val="23"/>
          <w:szCs w:val="23"/>
        </w:rPr>
        <w:t>o</w:t>
      </w:r>
      <w:r w:rsidRPr="00BE5E04">
        <w:rPr>
          <w:spacing w:val="1"/>
          <w:sz w:val="23"/>
          <w:szCs w:val="23"/>
        </w:rPr>
        <w:t xml:space="preserve"> </w:t>
      </w:r>
      <w:r w:rsidRPr="00BE5E04">
        <w:rPr>
          <w:spacing w:val="-4"/>
          <w:sz w:val="23"/>
          <w:szCs w:val="23"/>
        </w:rPr>
        <w:t>wh</w:t>
      </w:r>
      <w:r w:rsidRPr="00BE5E04">
        <w:rPr>
          <w:sz w:val="23"/>
          <w:szCs w:val="23"/>
        </w:rPr>
        <w:t>o</w:t>
      </w:r>
      <w:r w:rsidRPr="00BE5E04">
        <w:rPr>
          <w:spacing w:val="1"/>
          <w:sz w:val="23"/>
          <w:szCs w:val="23"/>
        </w:rPr>
        <w:t xml:space="preserve"> </w:t>
      </w:r>
      <w:r w:rsidRPr="00BE5E04">
        <w:rPr>
          <w:spacing w:val="-4"/>
          <w:sz w:val="23"/>
          <w:szCs w:val="23"/>
        </w:rPr>
        <w:t>shal</w:t>
      </w:r>
      <w:r w:rsidRPr="00BE5E04">
        <w:rPr>
          <w:sz w:val="23"/>
          <w:szCs w:val="23"/>
        </w:rPr>
        <w:t>l</w:t>
      </w:r>
      <w:r w:rsidRPr="00BE5E04">
        <w:rPr>
          <w:spacing w:val="1"/>
          <w:sz w:val="23"/>
          <w:szCs w:val="23"/>
        </w:rPr>
        <w:t xml:space="preserve"> </w:t>
      </w:r>
      <w:r w:rsidRPr="00BE5E04">
        <w:rPr>
          <w:spacing w:val="-4"/>
          <w:sz w:val="23"/>
          <w:szCs w:val="23"/>
        </w:rPr>
        <w:t>sig</w:t>
      </w:r>
      <w:r w:rsidRPr="00BE5E04">
        <w:rPr>
          <w:sz w:val="23"/>
          <w:szCs w:val="23"/>
        </w:rPr>
        <w:t>n</w:t>
      </w:r>
      <w:r w:rsidRPr="00BE5E04">
        <w:rPr>
          <w:spacing w:val="1"/>
          <w:sz w:val="23"/>
          <w:szCs w:val="23"/>
        </w:rPr>
        <w:t xml:space="preserve"> </w:t>
      </w:r>
      <w:r w:rsidRPr="00BE5E04">
        <w:rPr>
          <w:spacing w:val="-4"/>
          <w:sz w:val="23"/>
          <w:szCs w:val="23"/>
        </w:rPr>
        <w:t>an</w:t>
      </w:r>
      <w:r w:rsidRPr="00BE5E04">
        <w:rPr>
          <w:sz w:val="23"/>
          <w:szCs w:val="23"/>
        </w:rPr>
        <w:t>d</w:t>
      </w:r>
      <w:r w:rsidRPr="00BE5E04">
        <w:rPr>
          <w:spacing w:val="1"/>
          <w:sz w:val="23"/>
          <w:szCs w:val="23"/>
        </w:rPr>
        <w:t xml:space="preserve"> </w:t>
      </w:r>
      <w:r w:rsidRPr="00BE5E04">
        <w:rPr>
          <w:spacing w:val="-4"/>
          <w:sz w:val="23"/>
          <w:szCs w:val="23"/>
        </w:rPr>
        <w:t>affi</w:t>
      </w:r>
      <w:r w:rsidRPr="00BE5E04">
        <w:rPr>
          <w:sz w:val="23"/>
          <w:szCs w:val="23"/>
        </w:rPr>
        <w:t xml:space="preserve">x </w:t>
      </w:r>
      <w:r w:rsidRPr="00BE5E04">
        <w:rPr>
          <w:spacing w:val="-4"/>
          <w:sz w:val="23"/>
          <w:szCs w:val="23"/>
        </w:rPr>
        <w:t>hi</w:t>
      </w:r>
      <w:r w:rsidRPr="00BE5E04">
        <w:rPr>
          <w:sz w:val="23"/>
          <w:szCs w:val="23"/>
        </w:rPr>
        <w:t xml:space="preserve">s </w:t>
      </w:r>
      <w:r w:rsidRPr="00BE5E04">
        <w:rPr>
          <w:spacing w:val="-4"/>
          <w:sz w:val="23"/>
          <w:szCs w:val="23"/>
        </w:rPr>
        <w:t>Ne</w:t>
      </w:r>
      <w:r w:rsidRPr="00BE5E04">
        <w:rPr>
          <w:sz w:val="23"/>
          <w:szCs w:val="23"/>
        </w:rPr>
        <w:t xml:space="preserve">w </w:t>
      </w:r>
      <w:r w:rsidRPr="00BE5E04">
        <w:rPr>
          <w:spacing w:val="-4"/>
          <w:sz w:val="23"/>
          <w:szCs w:val="23"/>
        </w:rPr>
        <w:t>Mexic</w:t>
      </w:r>
      <w:r w:rsidRPr="00BE5E04">
        <w:rPr>
          <w:sz w:val="23"/>
          <w:szCs w:val="23"/>
        </w:rPr>
        <w:t xml:space="preserve">o </w:t>
      </w:r>
      <w:r w:rsidRPr="00BE5E04">
        <w:rPr>
          <w:spacing w:val="-4"/>
          <w:sz w:val="23"/>
          <w:szCs w:val="23"/>
        </w:rPr>
        <w:t>Desig</w:t>
      </w:r>
      <w:r w:rsidRPr="00BE5E04">
        <w:rPr>
          <w:sz w:val="23"/>
          <w:szCs w:val="23"/>
        </w:rPr>
        <w:t xml:space="preserve">n </w:t>
      </w:r>
      <w:r w:rsidRPr="00BE5E04">
        <w:rPr>
          <w:spacing w:val="-4"/>
          <w:sz w:val="23"/>
          <w:szCs w:val="23"/>
        </w:rPr>
        <w:t>Profession</w:t>
      </w:r>
      <w:r w:rsidRPr="00BE5E04">
        <w:rPr>
          <w:spacing w:val="-3"/>
          <w:sz w:val="23"/>
          <w:szCs w:val="23"/>
        </w:rPr>
        <w:t>al</w:t>
      </w:r>
      <w:r w:rsidRPr="00BE5E04">
        <w:rPr>
          <w:spacing w:val="-5"/>
          <w:sz w:val="23"/>
          <w:szCs w:val="23"/>
        </w:rPr>
        <w:t>'</w:t>
      </w:r>
      <w:r w:rsidRPr="00BE5E04">
        <w:rPr>
          <w:sz w:val="23"/>
          <w:szCs w:val="23"/>
        </w:rPr>
        <w:t xml:space="preserve">s </w:t>
      </w:r>
      <w:r w:rsidRPr="00BE5E04">
        <w:rPr>
          <w:spacing w:val="-3"/>
          <w:sz w:val="23"/>
          <w:szCs w:val="23"/>
        </w:rPr>
        <w:t>Sea</w:t>
      </w:r>
      <w:r w:rsidRPr="00BE5E04">
        <w:rPr>
          <w:sz w:val="23"/>
          <w:szCs w:val="23"/>
        </w:rPr>
        <w:t xml:space="preserve">l </w:t>
      </w:r>
      <w:r w:rsidRPr="00BE5E04">
        <w:rPr>
          <w:spacing w:val="-3"/>
          <w:sz w:val="23"/>
          <w:szCs w:val="23"/>
        </w:rPr>
        <w:t>t</w:t>
      </w:r>
      <w:r w:rsidRPr="00BE5E04">
        <w:rPr>
          <w:sz w:val="23"/>
          <w:szCs w:val="23"/>
        </w:rPr>
        <w:t xml:space="preserve">o </w:t>
      </w:r>
      <w:r w:rsidRPr="00BE5E04">
        <w:rPr>
          <w:spacing w:val="-3"/>
          <w:sz w:val="23"/>
          <w:szCs w:val="23"/>
        </w:rPr>
        <w:t>al</w:t>
      </w:r>
      <w:r w:rsidRPr="00BE5E04">
        <w:rPr>
          <w:sz w:val="23"/>
          <w:szCs w:val="23"/>
        </w:rPr>
        <w:t xml:space="preserve">l </w:t>
      </w:r>
      <w:r w:rsidRPr="00BE5E04">
        <w:rPr>
          <w:spacing w:val="-3"/>
          <w:sz w:val="23"/>
          <w:szCs w:val="23"/>
        </w:rPr>
        <w:t>plans</w:t>
      </w:r>
      <w:r w:rsidRPr="00BE5E04">
        <w:rPr>
          <w:sz w:val="23"/>
          <w:szCs w:val="23"/>
        </w:rPr>
        <w:t xml:space="preserve">, </w:t>
      </w:r>
      <w:r w:rsidRPr="00BE5E04">
        <w:rPr>
          <w:spacing w:val="-3"/>
          <w:sz w:val="23"/>
          <w:szCs w:val="23"/>
        </w:rPr>
        <w:t>designs, drawings</w:t>
      </w:r>
      <w:r w:rsidRPr="00BE5E04">
        <w:rPr>
          <w:sz w:val="23"/>
          <w:szCs w:val="23"/>
        </w:rPr>
        <w:t xml:space="preserve">, </w:t>
      </w:r>
      <w:r w:rsidRPr="00BE5E04">
        <w:rPr>
          <w:spacing w:val="-3"/>
          <w:sz w:val="23"/>
          <w:szCs w:val="23"/>
        </w:rPr>
        <w:t>specifications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report</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3"/>
          <w:sz w:val="23"/>
          <w:szCs w:val="23"/>
        </w:rPr>
        <w:t>involv</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Project</w:t>
      </w:r>
      <w:r w:rsidRPr="00BE5E04">
        <w:rPr>
          <w:sz w:val="23"/>
          <w:szCs w:val="23"/>
        </w:rPr>
        <w:t xml:space="preserve">. </w:t>
      </w:r>
      <w:r w:rsidRPr="00BE5E04">
        <w:rPr>
          <w:spacing w:val="36"/>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 xml:space="preserve">be </w:t>
      </w:r>
      <w:r w:rsidRPr="00BE5E04">
        <w:rPr>
          <w:spacing w:val="-6"/>
          <w:sz w:val="23"/>
          <w:szCs w:val="23"/>
        </w:rPr>
        <w:t>m</w:t>
      </w:r>
      <w:r w:rsidRPr="00BE5E04">
        <w:rPr>
          <w:spacing w:val="-4"/>
          <w:sz w:val="23"/>
          <w:szCs w:val="23"/>
        </w:rPr>
        <w:t>u</w:t>
      </w:r>
      <w:r w:rsidRPr="00BE5E04">
        <w:rPr>
          <w:spacing w:val="-3"/>
          <w:sz w:val="23"/>
          <w:szCs w:val="23"/>
        </w:rPr>
        <w:t>tuall</w:t>
      </w:r>
      <w:r w:rsidRPr="00BE5E04">
        <w:rPr>
          <w:sz w:val="23"/>
          <w:szCs w:val="23"/>
        </w:rPr>
        <w:t xml:space="preserve">y </w:t>
      </w:r>
      <w:r w:rsidRPr="00BE5E04">
        <w:rPr>
          <w:spacing w:val="-3"/>
          <w:sz w:val="23"/>
          <w:szCs w:val="23"/>
        </w:rPr>
        <w:t>agree</w:t>
      </w:r>
      <w:r w:rsidRPr="00BE5E04">
        <w:rPr>
          <w:sz w:val="23"/>
          <w:szCs w:val="23"/>
        </w:rPr>
        <w:t xml:space="preserve">d </w:t>
      </w:r>
      <w:r w:rsidRPr="00BE5E04">
        <w:rPr>
          <w:spacing w:val="-3"/>
          <w:sz w:val="23"/>
          <w:szCs w:val="23"/>
        </w:rPr>
        <w:t>upo</w:t>
      </w:r>
      <w:r w:rsidRPr="00BE5E04">
        <w:rPr>
          <w:sz w:val="23"/>
          <w:szCs w:val="23"/>
        </w:rPr>
        <w:t xml:space="preserve">n </w:t>
      </w:r>
      <w:r w:rsidRPr="00BE5E04">
        <w:rPr>
          <w:spacing w:val="-3"/>
          <w:sz w:val="23"/>
          <w:szCs w:val="23"/>
        </w:rPr>
        <w:t>b</w:t>
      </w:r>
      <w:r w:rsidRPr="00BE5E04">
        <w:rPr>
          <w:sz w:val="23"/>
          <w:szCs w:val="23"/>
        </w:rPr>
        <w:t xml:space="preserve">y </w:t>
      </w:r>
      <w:r w:rsidRPr="00BE5E04">
        <w:rPr>
          <w:spacing w:val="-3"/>
          <w:sz w:val="23"/>
          <w:szCs w:val="23"/>
        </w:rPr>
        <w:t>Owne</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ti</w:t>
      </w:r>
      <w:r w:rsidRPr="00BE5E04">
        <w:rPr>
          <w:spacing w:val="-6"/>
          <w:sz w:val="23"/>
          <w:szCs w:val="23"/>
        </w:rPr>
        <w:t>m</w:t>
      </w:r>
      <w:r w:rsidRPr="00BE5E04">
        <w:rPr>
          <w:sz w:val="23"/>
          <w:szCs w:val="23"/>
        </w:rPr>
        <w:t xml:space="preserve">e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entere</w:t>
      </w:r>
      <w:r w:rsidRPr="00BE5E04">
        <w:rPr>
          <w:sz w:val="23"/>
          <w:szCs w:val="23"/>
        </w:rPr>
        <w:t xml:space="preserve">d </w:t>
      </w:r>
      <w:r w:rsidRPr="00BE5E04">
        <w:rPr>
          <w:spacing w:val="-3"/>
          <w:sz w:val="23"/>
          <w:szCs w:val="23"/>
        </w:rPr>
        <w:t>int</w:t>
      </w:r>
      <w:r w:rsidRPr="00BE5E04">
        <w:rPr>
          <w:sz w:val="23"/>
          <w:szCs w:val="23"/>
        </w:rPr>
        <w:t xml:space="preserve">o </w:t>
      </w:r>
      <w:r w:rsidRPr="00BE5E04">
        <w:rPr>
          <w:spacing w:val="-3"/>
          <w:sz w:val="23"/>
          <w:szCs w:val="23"/>
        </w:rPr>
        <w:t>b</w:t>
      </w:r>
      <w:r w:rsidRPr="00BE5E04">
        <w:rPr>
          <w:sz w:val="23"/>
          <w:szCs w:val="23"/>
        </w:rPr>
        <w:t xml:space="preserve">y </w:t>
      </w:r>
      <w:r w:rsidRPr="00BE5E04">
        <w:rPr>
          <w:spacing w:val="-3"/>
          <w:sz w:val="23"/>
          <w:szCs w:val="23"/>
        </w:rPr>
        <w:t>the partie</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na</w:t>
      </w:r>
      <w:r w:rsidRPr="00BE5E04">
        <w:rPr>
          <w:spacing w:val="-6"/>
          <w:sz w:val="23"/>
          <w:szCs w:val="23"/>
        </w:rPr>
        <w:t>m</w:t>
      </w:r>
      <w:r w:rsidRPr="00BE5E04">
        <w:rPr>
          <w:spacing w:val="-3"/>
          <w:sz w:val="23"/>
          <w:szCs w:val="23"/>
        </w:rPr>
        <w:t>e</w:t>
      </w:r>
      <w:r w:rsidRPr="00BE5E04">
        <w:rPr>
          <w:sz w:val="23"/>
          <w:szCs w:val="23"/>
        </w:rPr>
        <w:t>d</w:t>
      </w:r>
      <w:r w:rsidRPr="00BE5E04">
        <w:rPr>
          <w:spacing w:val="-7"/>
          <w:sz w:val="23"/>
          <w:szCs w:val="23"/>
        </w:rPr>
        <w:t xml:space="preserve"> </w:t>
      </w:r>
      <w:r w:rsidRPr="00BE5E04">
        <w:rPr>
          <w:spacing w:val="-3"/>
          <w:sz w:val="23"/>
          <w:szCs w:val="23"/>
        </w:rPr>
        <w:t>herein.</w:t>
      </w:r>
    </w:p>
    <w:p w14:paraId="708DB30A" w14:textId="77777777" w:rsidR="00BE5E04" w:rsidRPr="00BE5E04" w:rsidRDefault="00BE5E04" w:rsidP="00BE5E04">
      <w:pPr>
        <w:widowControl w:val="0"/>
        <w:ind w:right="-155"/>
        <w:contextualSpacing/>
        <w:jc w:val="both"/>
        <w:rPr>
          <w:spacing w:val="-4"/>
          <w:sz w:val="23"/>
          <w:szCs w:val="23"/>
        </w:rPr>
      </w:pPr>
    </w:p>
    <w:p w14:paraId="071A83C4"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    </w:t>
      </w:r>
      <w:r w:rsidRPr="00BE5E04">
        <w:rPr>
          <w:spacing w:val="11"/>
          <w:sz w:val="23"/>
          <w:szCs w:val="23"/>
        </w:rPr>
        <w:t xml:space="preserve"> </w:t>
      </w:r>
      <w:r w:rsidRPr="00BE5E04">
        <w:rPr>
          <w:spacing w:val="-4"/>
          <w:sz w:val="23"/>
          <w:szCs w:val="23"/>
        </w:rPr>
        <w:t>REIMBURSABL</w:t>
      </w:r>
      <w:r w:rsidRPr="00BE5E04">
        <w:rPr>
          <w:sz w:val="23"/>
          <w:szCs w:val="23"/>
        </w:rPr>
        <w:t>E</w:t>
      </w:r>
      <w:r w:rsidRPr="00BE5E04">
        <w:rPr>
          <w:spacing w:val="42"/>
          <w:sz w:val="23"/>
          <w:szCs w:val="23"/>
        </w:rPr>
        <w:t xml:space="preserve"> </w:t>
      </w:r>
      <w:r w:rsidRPr="00BE5E04">
        <w:rPr>
          <w:spacing w:val="-4"/>
          <w:sz w:val="23"/>
          <w:szCs w:val="23"/>
        </w:rPr>
        <w:t>EXPENSES</w:t>
      </w:r>
      <w:r w:rsidRPr="00BE5E04">
        <w:rPr>
          <w:sz w:val="23"/>
          <w:szCs w:val="23"/>
        </w:rPr>
        <w:t>:</w:t>
      </w:r>
      <w:r w:rsidRPr="00BE5E04">
        <w:rPr>
          <w:spacing w:val="42"/>
          <w:sz w:val="23"/>
          <w:szCs w:val="23"/>
        </w:rPr>
        <w:t xml:space="preserve"> </w:t>
      </w:r>
      <w:r w:rsidRPr="00BE5E04">
        <w:rPr>
          <w:spacing w:val="-4"/>
          <w:sz w:val="23"/>
          <w:szCs w:val="23"/>
        </w:rPr>
        <w:t>Expense</w:t>
      </w:r>
      <w:r w:rsidRPr="00BE5E04">
        <w:rPr>
          <w:sz w:val="23"/>
          <w:szCs w:val="23"/>
        </w:rPr>
        <w:t>s</w:t>
      </w:r>
      <w:r w:rsidRPr="00BE5E04">
        <w:rPr>
          <w:spacing w:val="42"/>
          <w:sz w:val="23"/>
          <w:szCs w:val="23"/>
        </w:rPr>
        <w:t xml:space="preserve"> </w:t>
      </w:r>
      <w:r w:rsidRPr="00BE5E04">
        <w:rPr>
          <w:spacing w:val="-4"/>
          <w:sz w:val="23"/>
          <w:szCs w:val="23"/>
        </w:rPr>
        <w:t>no</w:t>
      </w:r>
      <w:r w:rsidRPr="00BE5E04">
        <w:rPr>
          <w:sz w:val="23"/>
          <w:szCs w:val="23"/>
        </w:rPr>
        <w:t>t</w:t>
      </w:r>
      <w:r w:rsidRPr="00BE5E04">
        <w:rPr>
          <w:spacing w:val="42"/>
          <w:sz w:val="23"/>
          <w:szCs w:val="23"/>
        </w:rPr>
        <w:t xml:space="preserve"> </w:t>
      </w:r>
      <w:r w:rsidRPr="00BE5E04">
        <w:rPr>
          <w:spacing w:val="-4"/>
          <w:sz w:val="23"/>
          <w:szCs w:val="23"/>
        </w:rPr>
        <w:t>include</w:t>
      </w:r>
      <w:r w:rsidRPr="00BE5E04">
        <w:rPr>
          <w:sz w:val="23"/>
          <w:szCs w:val="23"/>
        </w:rPr>
        <w:t>d</w:t>
      </w:r>
      <w:r w:rsidRPr="00BE5E04">
        <w:rPr>
          <w:spacing w:val="41"/>
          <w:sz w:val="23"/>
          <w:szCs w:val="23"/>
        </w:rPr>
        <w:t xml:space="preserve"> </w:t>
      </w:r>
      <w:r w:rsidRPr="00BE5E04">
        <w:rPr>
          <w:spacing w:val="-3"/>
          <w:sz w:val="23"/>
          <w:szCs w:val="23"/>
        </w:rPr>
        <w:t>i</w:t>
      </w:r>
      <w:r w:rsidRPr="00BE5E04">
        <w:rPr>
          <w:sz w:val="23"/>
          <w:szCs w:val="23"/>
        </w:rPr>
        <w:t>n</w:t>
      </w:r>
      <w:r w:rsidRPr="00BE5E04">
        <w:rPr>
          <w:spacing w:val="41"/>
          <w:sz w:val="23"/>
          <w:szCs w:val="23"/>
        </w:rPr>
        <w:t xml:space="preserve"> </w:t>
      </w:r>
      <w:r w:rsidRPr="00BE5E04">
        <w:rPr>
          <w:spacing w:val="-3"/>
          <w:sz w:val="23"/>
          <w:szCs w:val="23"/>
        </w:rPr>
        <w:t>basi</w:t>
      </w:r>
      <w:r w:rsidRPr="00BE5E04">
        <w:rPr>
          <w:sz w:val="23"/>
          <w:szCs w:val="23"/>
        </w:rPr>
        <w:t>c</w:t>
      </w:r>
      <w:r w:rsidRPr="00BE5E04">
        <w:rPr>
          <w:spacing w:val="41"/>
          <w:sz w:val="23"/>
          <w:szCs w:val="23"/>
        </w:rPr>
        <w:t xml:space="preserve"> </w:t>
      </w:r>
      <w:r w:rsidRPr="00BE5E04">
        <w:rPr>
          <w:spacing w:val="-3"/>
          <w:sz w:val="23"/>
          <w:szCs w:val="23"/>
        </w:rPr>
        <w:t>service</w:t>
      </w:r>
      <w:r w:rsidRPr="00BE5E04">
        <w:rPr>
          <w:sz w:val="23"/>
          <w:szCs w:val="23"/>
        </w:rPr>
        <w:t>s</w:t>
      </w:r>
      <w:r w:rsidRPr="00BE5E04">
        <w:rPr>
          <w:spacing w:val="4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41"/>
          <w:sz w:val="23"/>
          <w:szCs w:val="23"/>
        </w:rPr>
        <w:t xml:space="preserve"> </w:t>
      </w:r>
      <w:r w:rsidRPr="00BE5E04">
        <w:rPr>
          <w:spacing w:val="-3"/>
          <w:sz w:val="23"/>
          <w:szCs w:val="23"/>
        </w:rPr>
        <w:t>an</w:t>
      </w:r>
      <w:r w:rsidRPr="00BE5E04">
        <w:rPr>
          <w:sz w:val="23"/>
          <w:szCs w:val="23"/>
        </w:rPr>
        <w:t>d</w:t>
      </w:r>
      <w:r w:rsidRPr="00BE5E04">
        <w:rPr>
          <w:spacing w:val="41"/>
          <w:sz w:val="23"/>
          <w:szCs w:val="23"/>
        </w:rPr>
        <w:t xml:space="preserve"> </w:t>
      </w:r>
      <w:r w:rsidRPr="00BE5E04">
        <w:rPr>
          <w:spacing w:val="-3"/>
          <w:sz w:val="23"/>
          <w:szCs w:val="23"/>
        </w:rPr>
        <w:t>are actual</w:t>
      </w:r>
      <w:r w:rsidRPr="00BE5E04">
        <w:rPr>
          <w:sz w:val="23"/>
          <w:szCs w:val="23"/>
        </w:rPr>
        <w:t>,</w:t>
      </w:r>
      <w:r w:rsidRPr="00BE5E04">
        <w:rPr>
          <w:spacing w:val="2"/>
          <w:sz w:val="23"/>
          <w:szCs w:val="23"/>
        </w:rPr>
        <w:t xml:space="preserve"> </w:t>
      </w:r>
      <w:r w:rsidRPr="00BE5E04">
        <w:rPr>
          <w:spacing w:val="-3"/>
          <w:sz w:val="23"/>
          <w:szCs w:val="23"/>
        </w:rPr>
        <w:t>incidenta</w:t>
      </w:r>
      <w:r w:rsidRPr="00BE5E04">
        <w:rPr>
          <w:sz w:val="23"/>
          <w:szCs w:val="23"/>
        </w:rPr>
        <w:t>l</w:t>
      </w:r>
      <w:r w:rsidRPr="00BE5E04">
        <w:rPr>
          <w:spacing w:val="2"/>
          <w:sz w:val="23"/>
          <w:szCs w:val="23"/>
        </w:rPr>
        <w:t xml:space="preserve"> </w:t>
      </w:r>
      <w:r w:rsidRPr="00BE5E04">
        <w:rPr>
          <w:spacing w:val="-3"/>
          <w:sz w:val="23"/>
          <w:szCs w:val="23"/>
        </w:rPr>
        <w:t>expenditure</w:t>
      </w:r>
      <w:r w:rsidRPr="00BE5E04">
        <w:rPr>
          <w:sz w:val="23"/>
          <w:szCs w:val="23"/>
        </w:rPr>
        <w:t>s</w:t>
      </w:r>
      <w:r w:rsidRPr="00BE5E04">
        <w:rPr>
          <w:spacing w:val="2"/>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w:t>
      </w:r>
      <w:r w:rsidRPr="00BE5E04">
        <w:rPr>
          <w:spacing w:val="-6"/>
          <w:sz w:val="23"/>
          <w:szCs w:val="23"/>
        </w:rPr>
        <w:t>f</w:t>
      </w:r>
      <w:r w:rsidRPr="00BE5E04">
        <w:rPr>
          <w:spacing w:val="-3"/>
          <w:sz w:val="23"/>
          <w:szCs w:val="23"/>
        </w:rPr>
        <w:t>essiona</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it</w:t>
      </w:r>
      <w:r w:rsidRPr="00BE5E04">
        <w:rPr>
          <w:sz w:val="23"/>
          <w:szCs w:val="23"/>
        </w:rPr>
        <w:t>s</w:t>
      </w:r>
      <w:r w:rsidRPr="00BE5E04">
        <w:rPr>
          <w:spacing w:val="1"/>
          <w:sz w:val="23"/>
          <w:szCs w:val="23"/>
        </w:rPr>
        <w:t xml:space="preserve"> </w:t>
      </w:r>
      <w:r w:rsidRPr="00BE5E04">
        <w:rPr>
          <w:spacing w:val="-3"/>
          <w:sz w:val="23"/>
          <w:szCs w:val="23"/>
        </w:rPr>
        <w:t>e</w:t>
      </w:r>
      <w:r w:rsidRPr="00BE5E04">
        <w:rPr>
          <w:spacing w:val="-5"/>
          <w:sz w:val="23"/>
          <w:szCs w:val="23"/>
        </w:rPr>
        <w:t>m</w:t>
      </w:r>
      <w:r w:rsidRPr="00BE5E04">
        <w:rPr>
          <w:spacing w:val="-3"/>
          <w:sz w:val="23"/>
          <w:szCs w:val="23"/>
        </w:rPr>
        <w:t>ployee</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interes</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the Projec</w:t>
      </w:r>
      <w:r w:rsidRPr="00BE5E04">
        <w:rPr>
          <w:sz w:val="23"/>
          <w:szCs w:val="23"/>
        </w:rPr>
        <w:t xml:space="preserve">t </w:t>
      </w:r>
      <w:r w:rsidRPr="00BE5E04">
        <w:rPr>
          <w:spacing w:val="-3"/>
          <w:sz w:val="23"/>
          <w:szCs w:val="23"/>
        </w:rPr>
        <w:t>(whil</w:t>
      </w:r>
      <w:r w:rsidRPr="00BE5E04">
        <w:rPr>
          <w:sz w:val="23"/>
          <w:szCs w:val="23"/>
        </w:rPr>
        <w:t xml:space="preserve">e </w:t>
      </w:r>
      <w:r w:rsidRPr="00BE5E04">
        <w:rPr>
          <w:spacing w:val="-3"/>
          <w:sz w:val="23"/>
          <w:szCs w:val="23"/>
        </w:rPr>
        <w:t>per</w:t>
      </w:r>
      <w:r w:rsidRPr="00BE5E04">
        <w:rPr>
          <w:spacing w:val="-4"/>
          <w:sz w:val="23"/>
          <w:szCs w:val="23"/>
        </w:rPr>
        <w:t>f</w:t>
      </w:r>
      <w:r w:rsidRPr="00BE5E04">
        <w:rPr>
          <w:spacing w:val="-3"/>
          <w:sz w:val="23"/>
          <w:szCs w:val="23"/>
        </w:rPr>
        <w:t>or</w:t>
      </w:r>
      <w:r w:rsidRPr="00BE5E04">
        <w:rPr>
          <w:spacing w:val="-6"/>
          <w:sz w:val="23"/>
          <w:szCs w:val="23"/>
        </w:rPr>
        <w:t>m</w:t>
      </w:r>
      <w:r w:rsidRPr="00BE5E04">
        <w:rPr>
          <w:spacing w:val="-3"/>
          <w:sz w:val="23"/>
          <w:szCs w:val="23"/>
        </w:rPr>
        <w:t>in</w:t>
      </w:r>
      <w:r w:rsidRPr="00BE5E04">
        <w:rPr>
          <w:sz w:val="23"/>
          <w:szCs w:val="23"/>
        </w:rPr>
        <w:t xml:space="preserve">g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3"/>
          <w:sz w:val="23"/>
          <w:szCs w:val="23"/>
        </w:rPr>
        <w:t>pursuan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accordanc</w:t>
      </w:r>
      <w:r w:rsidRPr="00BE5E04">
        <w:rPr>
          <w:sz w:val="23"/>
          <w:szCs w:val="23"/>
        </w:rPr>
        <w:t xml:space="preserve">e </w:t>
      </w:r>
      <w:r w:rsidRPr="00BE5E04">
        <w:rPr>
          <w:spacing w:val="-3"/>
          <w:sz w:val="23"/>
          <w:szCs w:val="23"/>
        </w:rPr>
        <w:t>with Articl</w:t>
      </w:r>
      <w:r w:rsidRPr="00BE5E04">
        <w:rPr>
          <w:sz w:val="23"/>
          <w:szCs w:val="23"/>
        </w:rPr>
        <w:t>e</w:t>
      </w:r>
      <w:r w:rsidRPr="00BE5E04">
        <w:rPr>
          <w:spacing w:val="-7"/>
          <w:sz w:val="23"/>
          <w:szCs w:val="23"/>
        </w:rPr>
        <w:t xml:space="preserve"> </w:t>
      </w:r>
      <w:r w:rsidRPr="00BE5E04">
        <w:rPr>
          <w:spacing w:val="-3"/>
          <w:sz w:val="23"/>
          <w:szCs w:val="23"/>
        </w:rPr>
        <w:t>6</w:t>
      </w:r>
      <w:r w:rsidRPr="00BE5E04">
        <w:rPr>
          <w:sz w:val="23"/>
          <w:szCs w:val="23"/>
        </w:rPr>
        <w:t>,</w:t>
      </w:r>
      <w:r w:rsidRPr="00BE5E04">
        <w:rPr>
          <w:spacing w:val="49"/>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otherwis</w:t>
      </w:r>
      <w:r w:rsidRPr="00BE5E04">
        <w:rPr>
          <w:sz w:val="23"/>
          <w:szCs w:val="23"/>
        </w:rPr>
        <w:t>e</w:t>
      </w:r>
      <w:r w:rsidRPr="00BE5E04">
        <w:rPr>
          <w:spacing w:val="-7"/>
          <w:sz w:val="23"/>
          <w:szCs w:val="23"/>
        </w:rPr>
        <w:t xml:space="preserve"> </w:t>
      </w:r>
      <w:r w:rsidRPr="00BE5E04">
        <w:rPr>
          <w:spacing w:val="-3"/>
          <w:sz w:val="23"/>
          <w:szCs w:val="23"/>
        </w:rPr>
        <w:t>authorize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writin</w:t>
      </w:r>
      <w:r w:rsidRPr="00BE5E04">
        <w:rPr>
          <w:sz w:val="23"/>
          <w:szCs w:val="23"/>
        </w:rPr>
        <w:t>g</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p>
    <w:p w14:paraId="1F3DB6DE" w14:textId="77777777" w:rsidR="00BE5E04" w:rsidRPr="00BE5E04" w:rsidRDefault="00BE5E04" w:rsidP="00BE5E04">
      <w:pPr>
        <w:widowControl w:val="0"/>
        <w:ind w:right="-155"/>
        <w:contextualSpacing/>
        <w:rPr>
          <w:rFonts w:ascii="Calibri" w:eastAsia="Calibri" w:hAnsi="Calibri"/>
          <w:sz w:val="23"/>
          <w:szCs w:val="23"/>
        </w:rPr>
      </w:pPr>
    </w:p>
    <w:p w14:paraId="1D9D3320" w14:textId="77777777" w:rsidR="00BE5E04" w:rsidRPr="00BE5E04" w:rsidRDefault="00BE5E04" w:rsidP="00BE5E04">
      <w:pPr>
        <w:widowControl w:val="0"/>
        <w:ind w:right="-155"/>
        <w:contextualSpacing/>
        <w:jc w:val="both"/>
        <w:rPr>
          <w:sz w:val="23"/>
          <w:szCs w:val="23"/>
        </w:rPr>
      </w:pPr>
      <w:r w:rsidRPr="00BE5E04">
        <w:rPr>
          <w:spacing w:val="-3"/>
          <w:sz w:val="23"/>
          <w:szCs w:val="23"/>
        </w:rPr>
        <w:t>1.13</w:t>
      </w:r>
      <w:r w:rsidRPr="00BE5E04">
        <w:rPr>
          <w:sz w:val="23"/>
          <w:szCs w:val="23"/>
        </w:rPr>
        <w:t xml:space="preserve">    </w:t>
      </w:r>
      <w:r w:rsidRPr="00BE5E04">
        <w:rPr>
          <w:spacing w:val="11"/>
          <w:sz w:val="23"/>
          <w:szCs w:val="23"/>
        </w:rPr>
        <w:t xml:space="preserve"> </w:t>
      </w:r>
      <w:r w:rsidRPr="00BE5E04">
        <w:rPr>
          <w:spacing w:val="-3"/>
          <w:sz w:val="23"/>
          <w:szCs w:val="23"/>
        </w:rPr>
        <w:t>SITE</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physica</w:t>
      </w:r>
      <w:r w:rsidRPr="00BE5E04">
        <w:rPr>
          <w:sz w:val="23"/>
          <w:szCs w:val="23"/>
        </w:rPr>
        <w:t>l</w:t>
      </w:r>
      <w:r w:rsidRPr="00BE5E04">
        <w:rPr>
          <w:spacing w:val="1"/>
          <w:sz w:val="23"/>
          <w:szCs w:val="23"/>
        </w:rPr>
        <w:t xml:space="preserve"> </w:t>
      </w:r>
      <w:r w:rsidRPr="00BE5E04">
        <w:rPr>
          <w:spacing w:val="-3"/>
          <w:sz w:val="23"/>
          <w:szCs w:val="23"/>
        </w:rPr>
        <w:t>locatio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whic</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 xml:space="preserve">s </w:t>
      </w:r>
      <w:r w:rsidRPr="00BE5E04">
        <w:rPr>
          <w:spacing w:val="-3"/>
          <w:sz w:val="23"/>
          <w:szCs w:val="23"/>
        </w:rPr>
        <w:t>built</w:t>
      </w:r>
      <w:r w:rsidRPr="00BE5E04">
        <w:rPr>
          <w:sz w:val="23"/>
          <w:szCs w:val="23"/>
        </w:rPr>
        <w:t>,</w:t>
      </w:r>
      <w:r w:rsidRPr="00BE5E04">
        <w:rPr>
          <w:spacing w:val="1"/>
          <w:sz w:val="23"/>
          <w:szCs w:val="23"/>
        </w:rPr>
        <w:t xml:space="preserve"> </w:t>
      </w:r>
      <w:r w:rsidRPr="00BE5E04">
        <w:rPr>
          <w:spacing w:val="-3"/>
          <w:sz w:val="23"/>
          <w:szCs w:val="23"/>
        </w:rPr>
        <w:t>includin</w:t>
      </w:r>
      <w:r w:rsidRPr="00BE5E04">
        <w:rPr>
          <w:sz w:val="23"/>
          <w:szCs w:val="23"/>
        </w:rPr>
        <w:t>g</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lan</w:t>
      </w:r>
      <w:r w:rsidRPr="00BE5E04">
        <w:rPr>
          <w:sz w:val="23"/>
          <w:szCs w:val="23"/>
        </w:rPr>
        <w:t>d</w:t>
      </w:r>
      <w:r w:rsidRPr="00BE5E04">
        <w:rPr>
          <w:spacing w:val="1"/>
          <w:sz w:val="23"/>
          <w:szCs w:val="23"/>
        </w:rPr>
        <w:t xml:space="preserve"> </w:t>
      </w:r>
      <w:r w:rsidRPr="00BE5E04">
        <w:rPr>
          <w:spacing w:val="-3"/>
          <w:sz w:val="23"/>
          <w:szCs w:val="23"/>
        </w:rPr>
        <w:t>acquire</w:t>
      </w:r>
      <w:r w:rsidRPr="00BE5E04">
        <w:rPr>
          <w:sz w:val="23"/>
          <w:szCs w:val="23"/>
        </w:rPr>
        <w:t>d</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 o</w:t>
      </w:r>
      <w:r w:rsidRPr="00BE5E04">
        <w:rPr>
          <w:sz w:val="23"/>
          <w:szCs w:val="23"/>
        </w:rPr>
        <w:t>r</w:t>
      </w:r>
      <w:r w:rsidRPr="00BE5E04">
        <w:rPr>
          <w:spacing w:val="1"/>
          <w:sz w:val="23"/>
          <w:szCs w:val="23"/>
        </w:rPr>
        <w:t xml:space="preserve"> </w:t>
      </w:r>
      <w:r w:rsidRPr="00BE5E04">
        <w:rPr>
          <w:spacing w:val="-3"/>
          <w:sz w:val="23"/>
          <w:szCs w:val="23"/>
        </w:rPr>
        <w:t>associate</w:t>
      </w:r>
      <w:r w:rsidRPr="00BE5E04">
        <w:rPr>
          <w:sz w:val="23"/>
          <w:szCs w:val="23"/>
        </w:rPr>
        <w:t>d</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w:t>
      </w:r>
      <w:r w:rsidRPr="00BE5E04">
        <w:rPr>
          <w:sz w:val="23"/>
          <w:szCs w:val="23"/>
        </w:rPr>
        <w:t>,</w:t>
      </w:r>
      <w:r w:rsidRPr="00BE5E04">
        <w:rPr>
          <w:spacing w:val="1"/>
          <w:sz w:val="23"/>
          <w:szCs w:val="23"/>
        </w:rPr>
        <w:t xml:space="preserve"> </w:t>
      </w:r>
      <w:r w:rsidRPr="00BE5E04">
        <w:rPr>
          <w:spacing w:val="-3"/>
          <w:sz w:val="23"/>
          <w:szCs w:val="23"/>
        </w:rPr>
        <w:t>includin</w:t>
      </w:r>
      <w:r w:rsidRPr="00BE5E04">
        <w:rPr>
          <w:sz w:val="23"/>
          <w:szCs w:val="23"/>
        </w:rPr>
        <w:t>g</w:t>
      </w:r>
      <w:r w:rsidRPr="00BE5E04">
        <w:rPr>
          <w:spacing w:val="1"/>
          <w:sz w:val="23"/>
          <w:szCs w:val="23"/>
        </w:rPr>
        <w:t xml:space="preserve"> </w:t>
      </w:r>
      <w:r w:rsidRPr="00BE5E04">
        <w:rPr>
          <w:spacing w:val="-3"/>
          <w:sz w:val="23"/>
          <w:szCs w:val="23"/>
        </w:rPr>
        <w:t>surfac</w:t>
      </w:r>
      <w:r w:rsidRPr="00BE5E04">
        <w:rPr>
          <w:sz w:val="23"/>
          <w:szCs w:val="23"/>
        </w:rPr>
        <w:t>e</w:t>
      </w:r>
      <w:r w:rsidRPr="00BE5E04">
        <w:rPr>
          <w:spacing w:val="1"/>
          <w:sz w:val="23"/>
          <w:szCs w:val="23"/>
        </w:rPr>
        <w:t xml:space="preserve"> </w:t>
      </w:r>
      <w:r w:rsidRPr="00BE5E04">
        <w:rPr>
          <w:spacing w:val="-3"/>
          <w:sz w:val="23"/>
          <w:szCs w:val="23"/>
        </w:rPr>
        <w:t>drainage</w:t>
      </w:r>
      <w:r w:rsidRPr="00BE5E04">
        <w:rPr>
          <w:sz w:val="23"/>
          <w:szCs w:val="23"/>
        </w:rPr>
        <w:t xml:space="preserve">, </w:t>
      </w:r>
      <w:r w:rsidRPr="00BE5E04">
        <w:rPr>
          <w:spacing w:val="-3"/>
          <w:sz w:val="23"/>
          <w:szCs w:val="23"/>
        </w:rPr>
        <w:t>wells</w:t>
      </w:r>
      <w:r w:rsidRPr="00BE5E04">
        <w:rPr>
          <w:sz w:val="23"/>
          <w:szCs w:val="23"/>
        </w:rPr>
        <w:t xml:space="preserve">, </w:t>
      </w:r>
      <w:r w:rsidRPr="00BE5E04">
        <w:rPr>
          <w:spacing w:val="-3"/>
          <w:sz w:val="23"/>
          <w:szCs w:val="23"/>
        </w:rPr>
        <w:t>trans</w:t>
      </w:r>
      <w:r w:rsidRPr="00BE5E04">
        <w:rPr>
          <w:spacing w:val="-6"/>
          <w:sz w:val="23"/>
          <w:szCs w:val="23"/>
        </w:rPr>
        <w:t>m</w:t>
      </w:r>
      <w:r w:rsidRPr="00BE5E04">
        <w:rPr>
          <w:spacing w:val="-3"/>
          <w:sz w:val="23"/>
          <w:szCs w:val="23"/>
        </w:rPr>
        <w:t>issio</w:t>
      </w:r>
      <w:r w:rsidRPr="00BE5E04">
        <w:rPr>
          <w:sz w:val="23"/>
          <w:szCs w:val="23"/>
        </w:rPr>
        <w:t xml:space="preserve">n </w:t>
      </w:r>
      <w:r w:rsidRPr="00BE5E04">
        <w:rPr>
          <w:spacing w:val="-3"/>
          <w:sz w:val="23"/>
          <w:szCs w:val="23"/>
        </w:rPr>
        <w:t>lines</w:t>
      </w:r>
      <w:r w:rsidRPr="00BE5E04">
        <w:rPr>
          <w:sz w:val="23"/>
          <w:szCs w:val="23"/>
        </w:rPr>
        <w:t xml:space="preserve">, </w:t>
      </w:r>
      <w:r w:rsidRPr="00BE5E04">
        <w:rPr>
          <w:spacing w:val="-3"/>
          <w:sz w:val="23"/>
          <w:szCs w:val="23"/>
        </w:rPr>
        <w:t>ease</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rights-of- way</w:t>
      </w:r>
      <w:r w:rsidRPr="00BE5E04">
        <w:rPr>
          <w:sz w:val="23"/>
          <w:szCs w:val="23"/>
        </w:rPr>
        <w:t xml:space="preserve">, </w:t>
      </w:r>
      <w:r w:rsidRPr="00BE5E04">
        <w:rPr>
          <w:spacing w:val="-3"/>
          <w:sz w:val="23"/>
          <w:szCs w:val="23"/>
        </w:rPr>
        <w:t>roadway</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existin</w:t>
      </w:r>
      <w:r w:rsidRPr="00BE5E04">
        <w:rPr>
          <w:sz w:val="23"/>
          <w:szCs w:val="23"/>
        </w:rPr>
        <w:t xml:space="preserve">g </w:t>
      </w:r>
      <w:r w:rsidRPr="00BE5E04">
        <w:rPr>
          <w:spacing w:val="-4"/>
          <w:sz w:val="23"/>
          <w:szCs w:val="23"/>
        </w:rPr>
        <w:t>f</w:t>
      </w:r>
      <w:r w:rsidRPr="00BE5E04">
        <w:rPr>
          <w:spacing w:val="-3"/>
          <w:sz w:val="23"/>
          <w:szCs w:val="23"/>
        </w:rPr>
        <w:t>acilitie</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directl</w:t>
      </w:r>
      <w:r w:rsidRPr="00BE5E04">
        <w:rPr>
          <w:sz w:val="23"/>
          <w:szCs w:val="23"/>
        </w:rPr>
        <w:t>y</w:t>
      </w:r>
      <w:r w:rsidRPr="00BE5E04">
        <w:rPr>
          <w:spacing w:val="1"/>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indirectl</w:t>
      </w:r>
      <w:r w:rsidRPr="00BE5E04">
        <w:rPr>
          <w:sz w:val="23"/>
          <w:szCs w:val="23"/>
        </w:rPr>
        <w:t xml:space="preserve">y </w:t>
      </w:r>
      <w:r w:rsidRPr="00BE5E04">
        <w:rPr>
          <w:spacing w:val="-3"/>
          <w:sz w:val="23"/>
          <w:szCs w:val="23"/>
        </w:rPr>
        <w:t>a</w:t>
      </w:r>
      <w:r w:rsidRPr="00BE5E04">
        <w:rPr>
          <w:spacing w:val="-4"/>
          <w:sz w:val="23"/>
          <w:szCs w:val="23"/>
        </w:rPr>
        <w:t>ff</w:t>
      </w:r>
      <w:r w:rsidRPr="00BE5E04">
        <w:rPr>
          <w:spacing w:val="-3"/>
          <w:sz w:val="23"/>
          <w:szCs w:val="23"/>
        </w:rPr>
        <w:t>ecte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o</w:t>
      </w:r>
      <w:r w:rsidRPr="00BE5E04">
        <w:rPr>
          <w:sz w:val="23"/>
          <w:szCs w:val="23"/>
        </w:rPr>
        <w:t xml:space="preserve">r </w:t>
      </w:r>
      <w:r w:rsidRPr="00BE5E04">
        <w:rPr>
          <w:spacing w:val="-3"/>
          <w:sz w:val="23"/>
          <w:szCs w:val="23"/>
        </w:rPr>
        <w:t>tha</w:t>
      </w:r>
      <w:r w:rsidRPr="00BE5E04">
        <w:rPr>
          <w:sz w:val="23"/>
          <w:szCs w:val="23"/>
        </w:rPr>
        <w:t xml:space="preserve">t </w:t>
      </w:r>
      <w:r w:rsidRPr="00BE5E04">
        <w:rPr>
          <w:spacing w:val="-5"/>
          <w:sz w:val="23"/>
          <w:szCs w:val="23"/>
        </w:rPr>
        <w:t>m</w:t>
      </w:r>
      <w:r w:rsidRPr="00BE5E04">
        <w:rPr>
          <w:spacing w:val="-3"/>
          <w:sz w:val="23"/>
          <w:szCs w:val="23"/>
        </w:rPr>
        <w:t>ight affec</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32BF0940" w14:textId="77777777" w:rsidR="00BE5E04" w:rsidRPr="00BE5E04" w:rsidRDefault="00BE5E04" w:rsidP="00BE5E04">
      <w:pPr>
        <w:widowControl w:val="0"/>
        <w:ind w:right="-155"/>
        <w:contextualSpacing/>
        <w:rPr>
          <w:rFonts w:ascii="Calibri" w:eastAsia="Calibri" w:hAnsi="Calibri"/>
          <w:sz w:val="23"/>
          <w:szCs w:val="23"/>
        </w:rPr>
      </w:pPr>
    </w:p>
    <w:p w14:paraId="65D29FAF" w14:textId="77777777" w:rsidR="00BE5E04" w:rsidRPr="00BE5E04" w:rsidRDefault="00BE5E04" w:rsidP="00BE5E04">
      <w:pPr>
        <w:widowControl w:val="0"/>
        <w:ind w:right="-155"/>
        <w:contextualSpacing/>
        <w:jc w:val="both"/>
        <w:rPr>
          <w:sz w:val="23"/>
          <w:szCs w:val="23"/>
        </w:rPr>
      </w:pPr>
      <w:r w:rsidRPr="00BE5E04">
        <w:rPr>
          <w:spacing w:val="-4"/>
          <w:sz w:val="23"/>
          <w:szCs w:val="23"/>
        </w:rPr>
        <w:t>1.14</w:t>
      </w:r>
      <w:r w:rsidRPr="00BE5E04">
        <w:rPr>
          <w:sz w:val="23"/>
          <w:szCs w:val="23"/>
        </w:rPr>
        <w:t xml:space="preserve">    </w:t>
      </w:r>
      <w:r w:rsidRPr="00BE5E04">
        <w:rPr>
          <w:spacing w:val="11"/>
          <w:sz w:val="23"/>
          <w:szCs w:val="23"/>
        </w:rPr>
        <w:t xml:space="preserve"> </w:t>
      </w:r>
      <w:r w:rsidRPr="00BE5E04">
        <w:rPr>
          <w:spacing w:val="-4"/>
          <w:sz w:val="23"/>
          <w:szCs w:val="23"/>
        </w:rPr>
        <w:t>OWNER</w:t>
      </w:r>
      <w:r w:rsidRPr="00BE5E04">
        <w:rPr>
          <w:spacing w:val="12"/>
          <w:sz w:val="23"/>
          <w:szCs w:val="23"/>
        </w:rPr>
        <w:t xml:space="preserve"> </w:t>
      </w:r>
      <w:r w:rsidRPr="00BE5E04">
        <w:rPr>
          <w:spacing w:val="-4"/>
          <w:sz w:val="23"/>
          <w:szCs w:val="23"/>
        </w:rPr>
        <w:t>(o</w:t>
      </w:r>
      <w:r w:rsidRPr="00BE5E04">
        <w:rPr>
          <w:sz w:val="23"/>
          <w:szCs w:val="23"/>
        </w:rPr>
        <w:t>r</w:t>
      </w:r>
      <w:r w:rsidRPr="00BE5E04">
        <w:rPr>
          <w:spacing w:val="12"/>
          <w:sz w:val="23"/>
          <w:szCs w:val="23"/>
        </w:rPr>
        <w:t xml:space="preserve"> </w:t>
      </w:r>
      <w:r w:rsidRPr="00BE5E04">
        <w:rPr>
          <w:spacing w:val="-4"/>
          <w:sz w:val="23"/>
          <w:szCs w:val="23"/>
        </w:rPr>
        <w:t>OWNER</w:t>
      </w:r>
      <w:r w:rsidRPr="00BE5E04">
        <w:rPr>
          <w:spacing w:val="12"/>
          <w:sz w:val="23"/>
          <w:szCs w:val="23"/>
        </w:rPr>
        <w:t xml:space="preserve"> </w:t>
      </w:r>
      <w:r w:rsidRPr="00BE5E04">
        <w:rPr>
          <w:spacing w:val="-4"/>
          <w:sz w:val="23"/>
          <w:szCs w:val="23"/>
        </w:rPr>
        <w:t>AGENCY)</w:t>
      </w:r>
      <w:r w:rsidRPr="00BE5E04">
        <w:rPr>
          <w:sz w:val="23"/>
          <w:szCs w:val="23"/>
        </w:rPr>
        <w:t>:</w:t>
      </w:r>
      <w:r w:rsidRPr="00BE5E04">
        <w:rPr>
          <w:spacing w:val="12"/>
          <w:sz w:val="23"/>
          <w:szCs w:val="23"/>
        </w:rPr>
        <w:t xml:space="preserve"> Not applicable</w:t>
      </w:r>
    </w:p>
    <w:p w14:paraId="5C44E8B2" w14:textId="77777777" w:rsidR="00BE5E04" w:rsidRPr="00BE5E04" w:rsidRDefault="00BE5E04" w:rsidP="00BE5E04">
      <w:pPr>
        <w:widowControl w:val="0"/>
        <w:ind w:right="-155"/>
        <w:contextualSpacing/>
        <w:rPr>
          <w:rFonts w:ascii="Calibri" w:eastAsia="Calibri" w:hAnsi="Calibri"/>
          <w:sz w:val="23"/>
          <w:szCs w:val="23"/>
        </w:rPr>
      </w:pPr>
    </w:p>
    <w:p w14:paraId="5A9FD29F" w14:textId="77777777" w:rsidR="00BE5E04" w:rsidRPr="00BE5E04" w:rsidRDefault="00BE5E04" w:rsidP="00BE5E04">
      <w:pPr>
        <w:widowControl w:val="0"/>
        <w:ind w:right="-155"/>
        <w:contextualSpacing/>
        <w:jc w:val="both"/>
        <w:rPr>
          <w:sz w:val="23"/>
          <w:szCs w:val="23"/>
        </w:rPr>
      </w:pPr>
      <w:r w:rsidRPr="00BE5E04">
        <w:rPr>
          <w:spacing w:val="-4"/>
          <w:sz w:val="23"/>
          <w:szCs w:val="23"/>
        </w:rPr>
        <w:t>1.15</w:t>
      </w:r>
      <w:r w:rsidRPr="00BE5E04">
        <w:rPr>
          <w:sz w:val="23"/>
          <w:szCs w:val="23"/>
        </w:rPr>
        <w:t xml:space="preserve">    </w:t>
      </w:r>
      <w:r w:rsidRPr="00BE5E04">
        <w:rPr>
          <w:spacing w:val="11"/>
          <w:sz w:val="23"/>
          <w:szCs w:val="23"/>
        </w:rPr>
        <w:t xml:space="preserve"> </w:t>
      </w:r>
      <w:r w:rsidRPr="00BE5E04">
        <w:rPr>
          <w:spacing w:val="-4"/>
          <w:sz w:val="23"/>
          <w:szCs w:val="23"/>
        </w:rPr>
        <w:t>OWNER</w:t>
      </w:r>
      <w:r w:rsidRPr="00BE5E04">
        <w:rPr>
          <w:spacing w:val="16"/>
          <w:sz w:val="23"/>
          <w:szCs w:val="23"/>
        </w:rPr>
        <w:t xml:space="preserve"> </w:t>
      </w:r>
      <w:r w:rsidRPr="00BE5E04">
        <w:rPr>
          <w:spacing w:val="-4"/>
          <w:sz w:val="23"/>
          <w:szCs w:val="23"/>
        </w:rPr>
        <w:t>REPRESENTATIVE</w:t>
      </w:r>
      <w:r w:rsidRPr="00BE5E04">
        <w:rPr>
          <w:sz w:val="23"/>
          <w:szCs w:val="23"/>
        </w:rPr>
        <w:t>:</w:t>
      </w:r>
      <w:r w:rsidRPr="00BE5E04">
        <w:rPr>
          <w:spacing w:val="16"/>
          <w:sz w:val="23"/>
          <w:szCs w:val="23"/>
        </w:rPr>
        <w:t xml:space="preserve"> </w:t>
      </w:r>
      <w:r w:rsidRPr="00BE5E04">
        <w:rPr>
          <w:spacing w:val="-4"/>
          <w:sz w:val="23"/>
          <w:szCs w:val="23"/>
        </w:rPr>
        <w:t>Not applicable</w:t>
      </w:r>
    </w:p>
    <w:p w14:paraId="4060156C" w14:textId="77777777" w:rsidR="00BE5E04" w:rsidRPr="00BE5E04" w:rsidRDefault="00BE5E04" w:rsidP="00BE5E04">
      <w:pPr>
        <w:widowControl w:val="0"/>
        <w:ind w:right="-155"/>
        <w:contextualSpacing/>
        <w:rPr>
          <w:rFonts w:ascii="Calibri" w:eastAsia="Calibri" w:hAnsi="Calibri"/>
          <w:sz w:val="23"/>
          <w:szCs w:val="23"/>
        </w:rPr>
      </w:pPr>
    </w:p>
    <w:p w14:paraId="4122AD25" w14:textId="77777777" w:rsidR="00BE5E04" w:rsidRPr="00BE5E04" w:rsidRDefault="00BE5E04" w:rsidP="00BE5E04">
      <w:pPr>
        <w:widowControl w:val="0"/>
        <w:ind w:right="-155"/>
        <w:contextualSpacing/>
        <w:jc w:val="both"/>
        <w:rPr>
          <w:sz w:val="23"/>
          <w:szCs w:val="23"/>
        </w:rPr>
      </w:pPr>
      <w:r w:rsidRPr="00BE5E04">
        <w:rPr>
          <w:spacing w:val="-4"/>
          <w:sz w:val="23"/>
          <w:szCs w:val="23"/>
        </w:rPr>
        <w:t>1.16</w:t>
      </w:r>
      <w:r w:rsidRPr="00BE5E04">
        <w:rPr>
          <w:sz w:val="23"/>
          <w:szCs w:val="23"/>
        </w:rPr>
        <w:t xml:space="preserve">     </w:t>
      </w:r>
      <w:r w:rsidRPr="00BE5E04">
        <w:rPr>
          <w:spacing w:val="-4"/>
          <w:sz w:val="23"/>
          <w:szCs w:val="23"/>
        </w:rPr>
        <w:t>OTHE</w:t>
      </w:r>
      <w:r w:rsidRPr="00BE5E04">
        <w:rPr>
          <w:sz w:val="23"/>
          <w:szCs w:val="23"/>
        </w:rPr>
        <w:t>R</w:t>
      </w:r>
      <w:r w:rsidRPr="00BE5E04">
        <w:rPr>
          <w:spacing w:val="1"/>
          <w:sz w:val="23"/>
          <w:szCs w:val="23"/>
        </w:rPr>
        <w:t xml:space="preserve"> </w:t>
      </w:r>
      <w:r w:rsidRPr="00BE5E04">
        <w:rPr>
          <w:spacing w:val="-4"/>
          <w:sz w:val="23"/>
          <w:szCs w:val="23"/>
        </w:rPr>
        <w:t>DEFINITIONS</w:t>
      </w:r>
      <w:r w:rsidRPr="00BE5E04">
        <w:rPr>
          <w:sz w:val="23"/>
          <w:szCs w:val="23"/>
        </w:rPr>
        <w:t>:</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re</w:t>
      </w:r>
      <w:r w:rsidRPr="00BE5E04">
        <w:rPr>
          <w:spacing w:val="-5"/>
          <w:sz w:val="23"/>
          <w:szCs w:val="23"/>
        </w:rPr>
        <w:t>m</w:t>
      </w:r>
      <w:r w:rsidRPr="00BE5E04">
        <w:rPr>
          <w:spacing w:val="-3"/>
          <w:sz w:val="23"/>
          <w:szCs w:val="23"/>
        </w:rPr>
        <w:t>a</w:t>
      </w:r>
      <w:r w:rsidRPr="00BE5E04">
        <w:rPr>
          <w:spacing w:val="-4"/>
          <w:sz w:val="23"/>
          <w:szCs w:val="23"/>
        </w:rPr>
        <w:t>inin</w:t>
      </w:r>
      <w:r w:rsidRPr="00BE5E04">
        <w:rPr>
          <w:sz w:val="23"/>
          <w:szCs w:val="23"/>
        </w:rPr>
        <w:t>g</w:t>
      </w:r>
      <w:r w:rsidRPr="00BE5E04">
        <w:rPr>
          <w:spacing w:val="1"/>
          <w:sz w:val="23"/>
          <w:szCs w:val="23"/>
        </w:rPr>
        <w:t xml:space="preserve"> </w:t>
      </w:r>
      <w:r w:rsidRPr="00BE5E04">
        <w:rPr>
          <w:spacing w:val="-4"/>
          <w:sz w:val="23"/>
          <w:szCs w:val="23"/>
        </w:rPr>
        <w:t>definition</w:t>
      </w:r>
      <w:r w:rsidRPr="00BE5E04">
        <w:rPr>
          <w:sz w:val="23"/>
          <w:szCs w:val="23"/>
        </w:rPr>
        <w:t>s</w:t>
      </w:r>
      <w:r w:rsidRPr="00BE5E04">
        <w:rPr>
          <w:spacing w:val="1"/>
          <w:sz w:val="23"/>
          <w:szCs w:val="23"/>
        </w:rPr>
        <w:t xml:space="preserve"> </w:t>
      </w:r>
      <w:r w:rsidRPr="00BE5E04">
        <w:rPr>
          <w:spacing w:val="-4"/>
          <w:sz w:val="23"/>
          <w:szCs w:val="23"/>
        </w:rPr>
        <w:t>ar</w:t>
      </w:r>
      <w:r w:rsidRPr="00BE5E04">
        <w:rPr>
          <w:sz w:val="23"/>
          <w:szCs w:val="23"/>
        </w:rPr>
        <w:t xml:space="preserve">e </w:t>
      </w:r>
      <w:r w:rsidRPr="00BE5E04">
        <w:rPr>
          <w:spacing w:val="-3"/>
          <w:sz w:val="23"/>
          <w:szCs w:val="23"/>
        </w:rPr>
        <w:t>i</w:t>
      </w:r>
      <w:r w:rsidRPr="00BE5E04">
        <w:rPr>
          <w:sz w:val="23"/>
          <w:szCs w:val="23"/>
        </w:rPr>
        <w:t xml:space="preserve">n </w:t>
      </w:r>
      <w:r w:rsidRPr="00BE5E04">
        <w:rPr>
          <w:spacing w:val="-3"/>
          <w:sz w:val="23"/>
          <w:szCs w:val="23"/>
        </w:rPr>
        <w:t>Articl</w:t>
      </w:r>
      <w:r w:rsidRPr="00BE5E04">
        <w:rPr>
          <w:sz w:val="23"/>
          <w:szCs w:val="23"/>
        </w:rPr>
        <w:t xml:space="preserve">e </w:t>
      </w:r>
      <w:r w:rsidRPr="00BE5E04">
        <w:rPr>
          <w:spacing w:val="-3"/>
          <w:sz w:val="23"/>
          <w:szCs w:val="23"/>
        </w:rPr>
        <w:t>1</w:t>
      </w:r>
      <w:r w:rsidRPr="00BE5E04">
        <w:rPr>
          <w:sz w:val="23"/>
          <w:szCs w:val="23"/>
        </w:rPr>
        <w:t xml:space="preserve">, </w:t>
      </w:r>
      <w:r w:rsidRPr="00BE5E04">
        <w:rPr>
          <w:spacing w:val="-3"/>
          <w:sz w:val="23"/>
          <w:szCs w:val="23"/>
        </w:rPr>
        <w:t>Definitions</w:t>
      </w:r>
      <w:r w:rsidRPr="00BE5E04">
        <w:rPr>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Conditions 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Construction</w:t>
      </w:r>
      <w:r w:rsidRPr="00BE5E04">
        <w:rPr>
          <w:sz w:val="23"/>
          <w:szCs w:val="23"/>
        </w:rPr>
        <w:t>,</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par</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Exhibi</w:t>
      </w:r>
      <w:r w:rsidRPr="00BE5E04">
        <w:rPr>
          <w:sz w:val="23"/>
          <w:szCs w:val="23"/>
        </w:rPr>
        <w:t>t</w:t>
      </w:r>
      <w:r w:rsidRPr="00BE5E04">
        <w:rPr>
          <w:spacing w:val="-7"/>
          <w:sz w:val="23"/>
          <w:szCs w:val="23"/>
        </w:rPr>
        <w:t xml:space="preserve"> </w:t>
      </w:r>
      <w:r w:rsidRPr="00BE5E04">
        <w:rPr>
          <w:sz w:val="23"/>
          <w:szCs w:val="23"/>
        </w:rPr>
        <w:t>G</w:t>
      </w:r>
      <w:r w:rsidRPr="00BE5E04">
        <w:rPr>
          <w:spacing w:val="-7"/>
          <w:sz w:val="23"/>
          <w:szCs w:val="23"/>
        </w:rPr>
        <w:t xml:space="preserve"> </w:t>
      </w:r>
      <w:r w:rsidRPr="00BE5E04">
        <w:rPr>
          <w:spacing w:val="-3"/>
          <w:sz w:val="23"/>
          <w:szCs w:val="23"/>
        </w:rPr>
        <w:t>hereto.</w:t>
      </w:r>
    </w:p>
    <w:p w14:paraId="6A594745" w14:textId="77777777" w:rsidR="00BE5E04" w:rsidRPr="00BE5E04" w:rsidRDefault="00BE5E04" w:rsidP="00BE5E04">
      <w:pPr>
        <w:widowControl w:val="0"/>
        <w:ind w:right="-65"/>
        <w:contextualSpacing/>
        <w:rPr>
          <w:rFonts w:ascii="Calibri" w:eastAsia="Calibri" w:hAnsi="Calibri"/>
          <w:sz w:val="23"/>
          <w:szCs w:val="23"/>
        </w:rPr>
      </w:pPr>
    </w:p>
    <w:p w14:paraId="7E10124E" w14:textId="77777777" w:rsidR="00BE5E04" w:rsidRPr="00BE5E04" w:rsidRDefault="00BE5E04" w:rsidP="00BE5E04">
      <w:pPr>
        <w:widowControl w:val="0"/>
        <w:ind w:right="-65"/>
        <w:contextualSpacing/>
        <w:jc w:val="center"/>
        <w:rPr>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1</w:t>
      </w:r>
    </w:p>
    <w:p w14:paraId="499B3E49" w14:textId="77777777" w:rsidR="00BE5E04" w:rsidRPr="00BE5E04" w:rsidRDefault="00BE5E04" w:rsidP="00BE5E04">
      <w:pPr>
        <w:widowControl w:val="0"/>
        <w:ind w:right="-65"/>
        <w:contextualSpacing/>
        <w:jc w:val="center"/>
        <w:rPr>
          <w:rFonts w:ascii="Calibri" w:eastAsia="Calibri" w:hAnsi="Calibri"/>
          <w:sz w:val="23"/>
          <w:szCs w:val="23"/>
        </w:rPr>
      </w:pPr>
    </w:p>
    <w:p w14:paraId="63B14B69" w14:textId="77777777" w:rsidR="00BE5E04" w:rsidRPr="00BE5E04" w:rsidRDefault="00BE5E04" w:rsidP="00BE5E04">
      <w:pPr>
        <w:widowControl w:val="0"/>
        <w:ind w:right="-65"/>
        <w:contextualSpacing/>
        <w:jc w:val="center"/>
        <w:rPr>
          <w:sz w:val="23"/>
          <w:szCs w:val="23"/>
        </w:rPr>
      </w:pPr>
      <w:r w:rsidRPr="00BE5E04">
        <w:rPr>
          <w:b/>
          <w:bCs/>
          <w:sz w:val="23"/>
          <w:szCs w:val="23"/>
        </w:rPr>
        <w:t>ARTICLE 2</w:t>
      </w:r>
    </w:p>
    <w:p w14:paraId="23A6F3A2" w14:textId="77777777" w:rsidR="00BE5E04" w:rsidRPr="00BE5E04" w:rsidRDefault="00BE5E04" w:rsidP="00BE5E04">
      <w:pPr>
        <w:widowControl w:val="0"/>
        <w:ind w:right="-65"/>
        <w:contextualSpacing/>
        <w:rPr>
          <w:rFonts w:ascii="Calibri" w:eastAsia="Calibri" w:hAnsi="Calibri"/>
          <w:sz w:val="23"/>
          <w:szCs w:val="23"/>
        </w:rPr>
      </w:pPr>
    </w:p>
    <w:p w14:paraId="56DD4453" w14:textId="77777777" w:rsidR="00BE5E04" w:rsidRPr="00BE5E04" w:rsidRDefault="00BE5E04" w:rsidP="00BE5E04">
      <w:pPr>
        <w:widowControl w:val="0"/>
        <w:ind w:right="-65"/>
        <w:contextualSpacing/>
        <w:jc w:val="center"/>
        <w:rPr>
          <w:sz w:val="23"/>
          <w:szCs w:val="23"/>
        </w:rPr>
      </w:pPr>
      <w:r w:rsidRPr="00BE5E04">
        <w:rPr>
          <w:b/>
          <w:bCs/>
          <w:sz w:val="23"/>
          <w:szCs w:val="23"/>
        </w:rPr>
        <w:t>DESIGN PROFESSIONAL’S SERVICES AND RESPONSIBILITIES</w:t>
      </w:r>
    </w:p>
    <w:p w14:paraId="01930005" w14:textId="77777777" w:rsidR="00BE5E04" w:rsidRPr="00BE5E04" w:rsidRDefault="00BE5E04" w:rsidP="00BE5E04">
      <w:pPr>
        <w:widowControl w:val="0"/>
        <w:ind w:right="-65"/>
        <w:contextualSpacing/>
        <w:rPr>
          <w:rFonts w:ascii="Calibri" w:eastAsia="Calibri" w:hAnsi="Calibri"/>
          <w:sz w:val="23"/>
          <w:szCs w:val="23"/>
        </w:rPr>
      </w:pPr>
    </w:p>
    <w:p w14:paraId="7F746773"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0      </w:t>
      </w:r>
      <w:r w:rsidRPr="00BE5E04">
        <w:rPr>
          <w:b/>
          <w:bCs/>
          <w:spacing w:val="7"/>
          <w:sz w:val="23"/>
          <w:szCs w:val="23"/>
        </w:rPr>
        <w:t xml:space="preserve"> </w:t>
      </w:r>
      <w:r w:rsidRPr="00BE5E04">
        <w:rPr>
          <w:b/>
          <w:bCs/>
          <w:sz w:val="23"/>
          <w:szCs w:val="23"/>
        </w:rPr>
        <w:t xml:space="preserve">BASIC SERVICES:     </w:t>
      </w:r>
      <w:r w:rsidRPr="00BE5E04">
        <w:rPr>
          <w:b/>
          <w:bCs/>
          <w:spacing w:val="15"/>
          <w:sz w:val="23"/>
          <w:szCs w:val="23"/>
        </w:rPr>
        <w:t xml:space="preserve"> </w:t>
      </w:r>
      <w:r w:rsidRPr="00BE5E04">
        <w:rPr>
          <w:sz w:val="23"/>
          <w:szCs w:val="23"/>
        </w:rPr>
        <w:t>The Design Professional</w:t>
      </w:r>
      <w:r w:rsidRPr="00BE5E04">
        <w:rPr>
          <w:spacing w:val="52"/>
          <w:sz w:val="23"/>
          <w:szCs w:val="23"/>
        </w:rPr>
        <w:t xml:space="preserve"> </w:t>
      </w:r>
      <w:r w:rsidRPr="00BE5E04">
        <w:rPr>
          <w:sz w:val="23"/>
          <w:szCs w:val="23"/>
        </w:rPr>
        <w:t>shall</w:t>
      </w:r>
      <w:r w:rsidRPr="00BE5E04">
        <w:rPr>
          <w:spacing w:val="4"/>
          <w:sz w:val="23"/>
          <w:szCs w:val="23"/>
        </w:rPr>
        <w:t xml:space="preserve"> </w:t>
      </w:r>
      <w:r w:rsidRPr="00BE5E04">
        <w:rPr>
          <w:sz w:val="23"/>
          <w:szCs w:val="23"/>
        </w:rPr>
        <w:t xml:space="preserve">furnish </w:t>
      </w:r>
      <w:r w:rsidRPr="00BE5E04">
        <w:rPr>
          <w:spacing w:val="2"/>
          <w:sz w:val="23"/>
          <w:szCs w:val="23"/>
        </w:rPr>
        <w:t>professional</w:t>
      </w:r>
      <w:r w:rsidRPr="00BE5E04">
        <w:rPr>
          <w:spacing w:val="52"/>
          <w:sz w:val="23"/>
          <w:szCs w:val="23"/>
        </w:rPr>
        <w:t xml:space="preserve"> </w:t>
      </w:r>
      <w:r w:rsidRPr="00BE5E04">
        <w:rPr>
          <w:sz w:val="23"/>
          <w:szCs w:val="23"/>
        </w:rPr>
        <w:t xml:space="preserve">services </w:t>
      </w:r>
      <w:r w:rsidRPr="00BE5E04">
        <w:rPr>
          <w:spacing w:val="1"/>
          <w:sz w:val="23"/>
          <w:szCs w:val="23"/>
        </w:rPr>
        <w:t>with</w:t>
      </w:r>
      <w:r w:rsidRPr="00BE5E04">
        <w:rPr>
          <w:sz w:val="23"/>
          <w:szCs w:val="23"/>
        </w:rPr>
        <w:t xml:space="preserve"> </w:t>
      </w:r>
      <w:r w:rsidRPr="00BE5E04">
        <w:rPr>
          <w:spacing w:val="4"/>
          <w:sz w:val="23"/>
          <w:szCs w:val="23"/>
        </w:rPr>
        <w:t>a</w:t>
      </w:r>
      <w:r w:rsidRPr="00BE5E04">
        <w:rPr>
          <w:sz w:val="23"/>
          <w:szCs w:val="23"/>
        </w:rPr>
        <w:t xml:space="preserve"> </w:t>
      </w:r>
      <w:r w:rsidRPr="00BE5E04">
        <w:rPr>
          <w:spacing w:val="7"/>
          <w:sz w:val="23"/>
          <w:szCs w:val="23"/>
        </w:rPr>
        <w:t>Project</w:t>
      </w:r>
      <w:r w:rsidRPr="00BE5E04">
        <w:rPr>
          <w:sz w:val="23"/>
          <w:szCs w:val="23"/>
        </w:rPr>
        <w:t xml:space="preserve"> described</w:t>
      </w:r>
      <w:r w:rsidRPr="00BE5E04">
        <w:rPr>
          <w:spacing w:val="28"/>
          <w:sz w:val="23"/>
          <w:szCs w:val="23"/>
        </w:rPr>
        <w:t xml:space="preserve"> </w:t>
      </w:r>
      <w:r w:rsidRPr="00BE5E04">
        <w:rPr>
          <w:sz w:val="23"/>
          <w:szCs w:val="23"/>
        </w:rPr>
        <w:t>in</w:t>
      </w:r>
      <w:r w:rsidRPr="00BE5E04">
        <w:rPr>
          <w:spacing w:val="34"/>
          <w:sz w:val="23"/>
          <w:szCs w:val="23"/>
        </w:rPr>
        <w:t xml:space="preserve"> </w:t>
      </w:r>
      <w:r w:rsidRPr="00BE5E04">
        <w:rPr>
          <w:sz w:val="23"/>
          <w:szCs w:val="23"/>
        </w:rPr>
        <w:t>Part</w:t>
      </w:r>
      <w:r w:rsidRPr="00BE5E04">
        <w:rPr>
          <w:spacing w:val="31"/>
          <w:sz w:val="23"/>
          <w:szCs w:val="23"/>
        </w:rPr>
        <w:t xml:space="preserve"> </w:t>
      </w:r>
      <w:r w:rsidRPr="00BE5E04">
        <w:rPr>
          <w:sz w:val="23"/>
          <w:szCs w:val="23"/>
        </w:rPr>
        <w:t>A</w:t>
      </w:r>
      <w:r w:rsidRPr="00BE5E04">
        <w:rPr>
          <w:spacing w:val="33"/>
          <w:sz w:val="23"/>
          <w:szCs w:val="23"/>
        </w:rPr>
        <w:t xml:space="preserve"> </w:t>
      </w:r>
      <w:r w:rsidRPr="00BE5E04">
        <w:rPr>
          <w:sz w:val="23"/>
          <w:szCs w:val="23"/>
        </w:rPr>
        <w:t>of</w:t>
      </w:r>
      <w:r w:rsidRPr="00BE5E04">
        <w:rPr>
          <w:spacing w:val="33"/>
          <w:sz w:val="23"/>
          <w:szCs w:val="23"/>
        </w:rPr>
        <w:t xml:space="preserve"> </w:t>
      </w:r>
      <w:r w:rsidRPr="00BE5E04">
        <w:rPr>
          <w:sz w:val="23"/>
          <w:szCs w:val="23"/>
        </w:rPr>
        <w:t>this</w:t>
      </w:r>
      <w:r w:rsidRPr="00BE5E04">
        <w:rPr>
          <w:spacing w:val="32"/>
          <w:sz w:val="23"/>
          <w:szCs w:val="23"/>
        </w:rPr>
        <w:t xml:space="preserve"> </w:t>
      </w:r>
      <w:r w:rsidRPr="00BE5E04">
        <w:rPr>
          <w:sz w:val="23"/>
          <w:szCs w:val="23"/>
        </w:rPr>
        <w:t>Agree</w:t>
      </w:r>
      <w:r w:rsidRPr="00BE5E04">
        <w:rPr>
          <w:spacing w:val="-2"/>
          <w:sz w:val="23"/>
          <w:szCs w:val="23"/>
        </w:rPr>
        <w:t>m</w:t>
      </w:r>
      <w:r w:rsidRPr="00BE5E04">
        <w:rPr>
          <w:sz w:val="23"/>
          <w:szCs w:val="23"/>
        </w:rPr>
        <w:t xml:space="preserve">ent.  </w:t>
      </w:r>
      <w:r w:rsidRPr="00BE5E04">
        <w:rPr>
          <w:spacing w:val="5"/>
          <w:sz w:val="23"/>
          <w:szCs w:val="23"/>
        </w:rPr>
        <w:t xml:space="preserve"> </w:t>
      </w:r>
      <w:r w:rsidRPr="00BE5E04">
        <w:rPr>
          <w:sz w:val="23"/>
          <w:szCs w:val="23"/>
        </w:rPr>
        <w:t>The</w:t>
      </w:r>
      <w:r w:rsidRPr="00BE5E04">
        <w:rPr>
          <w:spacing w:val="32"/>
          <w:sz w:val="23"/>
          <w:szCs w:val="23"/>
        </w:rPr>
        <w:t xml:space="preserve"> </w:t>
      </w:r>
      <w:r w:rsidRPr="00BE5E04">
        <w:rPr>
          <w:sz w:val="23"/>
          <w:szCs w:val="23"/>
        </w:rPr>
        <w:t>intent</w:t>
      </w:r>
      <w:r w:rsidRPr="00BE5E04">
        <w:rPr>
          <w:spacing w:val="30"/>
          <w:sz w:val="23"/>
          <w:szCs w:val="23"/>
        </w:rPr>
        <w:t xml:space="preserve"> </w:t>
      </w:r>
      <w:r w:rsidRPr="00BE5E04">
        <w:rPr>
          <w:sz w:val="23"/>
          <w:szCs w:val="23"/>
        </w:rPr>
        <w:t>of</w:t>
      </w:r>
      <w:r w:rsidRPr="00BE5E04">
        <w:rPr>
          <w:spacing w:val="33"/>
          <w:sz w:val="23"/>
          <w:szCs w:val="23"/>
        </w:rPr>
        <w:t xml:space="preserve"> </w:t>
      </w:r>
      <w:r w:rsidRPr="00BE5E04">
        <w:rPr>
          <w:sz w:val="23"/>
          <w:szCs w:val="23"/>
        </w:rPr>
        <w:t>this</w:t>
      </w:r>
      <w:r w:rsidRPr="00BE5E04">
        <w:rPr>
          <w:spacing w:val="32"/>
          <w:sz w:val="23"/>
          <w:szCs w:val="23"/>
        </w:rPr>
        <w:t xml:space="preserve"> </w:t>
      </w:r>
      <w:r w:rsidRPr="00BE5E04">
        <w:rPr>
          <w:sz w:val="23"/>
          <w:szCs w:val="23"/>
        </w:rPr>
        <w:t>Agree</w:t>
      </w:r>
      <w:r w:rsidRPr="00BE5E04">
        <w:rPr>
          <w:spacing w:val="-2"/>
          <w:sz w:val="23"/>
          <w:szCs w:val="23"/>
        </w:rPr>
        <w:t>m</w:t>
      </w:r>
      <w:r w:rsidRPr="00BE5E04">
        <w:rPr>
          <w:sz w:val="23"/>
          <w:szCs w:val="23"/>
        </w:rPr>
        <w:t>ent</w:t>
      </w:r>
      <w:r w:rsidRPr="00BE5E04">
        <w:rPr>
          <w:spacing w:val="25"/>
          <w:sz w:val="23"/>
          <w:szCs w:val="23"/>
        </w:rPr>
        <w:t xml:space="preserve"> </w:t>
      </w:r>
      <w:r w:rsidRPr="00BE5E04">
        <w:rPr>
          <w:sz w:val="23"/>
          <w:szCs w:val="23"/>
        </w:rPr>
        <w:t>is</w:t>
      </w:r>
      <w:r w:rsidRPr="00BE5E04">
        <w:rPr>
          <w:spacing w:val="34"/>
          <w:sz w:val="23"/>
          <w:szCs w:val="23"/>
        </w:rPr>
        <w:t xml:space="preserve"> </w:t>
      </w:r>
      <w:r w:rsidRPr="00BE5E04">
        <w:rPr>
          <w:sz w:val="23"/>
          <w:szCs w:val="23"/>
        </w:rPr>
        <w:t>to</w:t>
      </w:r>
      <w:r w:rsidRPr="00BE5E04">
        <w:rPr>
          <w:spacing w:val="33"/>
          <w:sz w:val="23"/>
          <w:szCs w:val="23"/>
        </w:rPr>
        <w:t xml:space="preserve"> </w:t>
      </w:r>
      <w:r w:rsidRPr="00BE5E04">
        <w:rPr>
          <w:sz w:val="23"/>
          <w:szCs w:val="23"/>
        </w:rPr>
        <w:t>design</w:t>
      </w:r>
      <w:r w:rsidRPr="00BE5E04">
        <w:rPr>
          <w:spacing w:val="29"/>
          <w:sz w:val="23"/>
          <w:szCs w:val="23"/>
        </w:rPr>
        <w:t xml:space="preserve"> </w:t>
      </w:r>
      <w:r w:rsidRPr="00BE5E04">
        <w:rPr>
          <w:sz w:val="23"/>
          <w:szCs w:val="23"/>
        </w:rPr>
        <w:t>co</w:t>
      </w:r>
      <w:r w:rsidRPr="00BE5E04">
        <w:rPr>
          <w:spacing w:val="-2"/>
          <w:sz w:val="23"/>
          <w:szCs w:val="23"/>
        </w:rPr>
        <w:t>m</w:t>
      </w:r>
      <w:r w:rsidRPr="00BE5E04">
        <w:rPr>
          <w:spacing w:val="1"/>
          <w:sz w:val="23"/>
          <w:szCs w:val="23"/>
        </w:rPr>
        <w:t>p</w:t>
      </w:r>
      <w:r w:rsidRPr="00BE5E04">
        <w:rPr>
          <w:sz w:val="23"/>
          <w:szCs w:val="23"/>
        </w:rPr>
        <w:t>letely</w:t>
      </w:r>
      <w:r w:rsidRPr="00BE5E04">
        <w:rPr>
          <w:spacing w:val="27"/>
          <w:sz w:val="23"/>
          <w:szCs w:val="23"/>
        </w:rPr>
        <w:t xml:space="preserve"> </w:t>
      </w:r>
      <w:r w:rsidRPr="00BE5E04">
        <w:rPr>
          <w:sz w:val="23"/>
          <w:szCs w:val="23"/>
        </w:rPr>
        <w:t>functional</w:t>
      </w:r>
      <w:r w:rsidRPr="00BE5E04">
        <w:rPr>
          <w:spacing w:val="26"/>
          <w:sz w:val="23"/>
          <w:szCs w:val="23"/>
        </w:rPr>
        <w:t xml:space="preserve"> </w:t>
      </w:r>
      <w:r w:rsidRPr="00BE5E04">
        <w:rPr>
          <w:sz w:val="23"/>
          <w:szCs w:val="23"/>
        </w:rPr>
        <w:t>and operational</w:t>
      </w:r>
      <w:r w:rsidRPr="00BE5E04">
        <w:rPr>
          <w:spacing w:val="-10"/>
          <w:sz w:val="23"/>
          <w:szCs w:val="23"/>
        </w:rPr>
        <w:t xml:space="preserve"> </w:t>
      </w:r>
      <w:r w:rsidRPr="00BE5E04">
        <w:rPr>
          <w:sz w:val="23"/>
          <w:szCs w:val="23"/>
        </w:rPr>
        <w:t>facilities</w:t>
      </w:r>
      <w:r w:rsidRPr="00BE5E04">
        <w:rPr>
          <w:spacing w:val="-8"/>
          <w:sz w:val="23"/>
          <w:szCs w:val="23"/>
        </w:rPr>
        <w:t xml:space="preserve"> </w:t>
      </w:r>
      <w:r w:rsidRPr="00BE5E04">
        <w:rPr>
          <w:sz w:val="23"/>
          <w:szCs w:val="23"/>
        </w:rPr>
        <w:t>within</w:t>
      </w:r>
      <w:r w:rsidRPr="00BE5E04">
        <w:rPr>
          <w:spacing w:val="-6"/>
          <w:sz w:val="23"/>
          <w:szCs w:val="23"/>
        </w:rPr>
        <w:t xml:space="preserve"> </w:t>
      </w:r>
      <w:r w:rsidRPr="00BE5E04">
        <w:rPr>
          <w:sz w:val="23"/>
          <w:szCs w:val="23"/>
        </w:rPr>
        <w:t>the</w:t>
      </w:r>
      <w:r w:rsidRPr="00BE5E04">
        <w:rPr>
          <w:spacing w:val="-3"/>
          <w:sz w:val="23"/>
          <w:szCs w:val="23"/>
        </w:rPr>
        <w:t xml:space="preserve"> </w:t>
      </w:r>
      <w:r w:rsidRPr="00BE5E04">
        <w:rPr>
          <w:sz w:val="23"/>
          <w:szCs w:val="23"/>
        </w:rPr>
        <w:t>identified</w:t>
      </w:r>
      <w:r w:rsidRPr="00BE5E04">
        <w:rPr>
          <w:spacing w:val="-8"/>
          <w:sz w:val="23"/>
          <w:szCs w:val="23"/>
        </w:rPr>
        <w:t xml:space="preserve"> </w:t>
      </w:r>
      <w:r w:rsidRPr="00BE5E04">
        <w:rPr>
          <w:sz w:val="23"/>
          <w:szCs w:val="23"/>
        </w:rPr>
        <w:t>project</w:t>
      </w:r>
      <w:r w:rsidRPr="00BE5E04">
        <w:rPr>
          <w:spacing w:val="-6"/>
          <w:sz w:val="23"/>
          <w:szCs w:val="23"/>
        </w:rPr>
        <w:t xml:space="preserve"> </w:t>
      </w:r>
      <w:r w:rsidRPr="00BE5E04">
        <w:rPr>
          <w:sz w:val="23"/>
          <w:szCs w:val="23"/>
        </w:rPr>
        <w:t>scope</w:t>
      </w:r>
      <w:r w:rsidRPr="00BE5E04">
        <w:rPr>
          <w:spacing w:val="-5"/>
          <w:sz w:val="23"/>
          <w:szCs w:val="23"/>
        </w:rPr>
        <w:t xml:space="preserve"> </w:t>
      </w:r>
      <w:r w:rsidRPr="00BE5E04">
        <w:rPr>
          <w:sz w:val="23"/>
          <w:szCs w:val="23"/>
        </w:rPr>
        <w:t>and</w:t>
      </w:r>
      <w:r w:rsidRPr="00BE5E04">
        <w:rPr>
          <w:spacing w:val="-3"/>
          <w:sz w:val="23"/>
          <w:szCs w:val="23"/>
        </w:rPr>
        <w:t xml:space="preserve"> </w:t>
      </w:r>
      <w:r w:rsidRPr="00BE5E04">
        <w:rPr>
          <w:sz w:val="23"/>
          <w:szCs w:val="23"/>
        </w:rPr>
        <w:t>cost</w:t>
      </w:r>
      <w:r w:rsidRPr="00BE5E04">
        <w:rPr>
          <w:spacing w:val="-4"/>
          <w:sz w:val="23"/>
          <w:szCs w:val="23"/>
        </w:rPr>
        <w:t xml:space="preserve"> </w:t>
      </w:r>
      <w:r w:rsidRPr="00BE5E04">
        <w:rPr>
          <w:sz w:val="23"/>
          <w:szCs w:val="23"/>
        </w:rPr>
        <w:t>li</w:t>
      </w:r>
      <w:r w:rsidRPr="00BE5E04">
        <w:rPr>
          <w:spacing w:val="-2"/>
          <w:sz w:val="23"/>
          <w:szCs w:val="23"/>
        </w:rPr>
        <w:t>m</w:t>
      </w:r>
      <w:r w:rsidRPr="00BE5E04">
        <w:rPr>
          <w:sz w:val="23"/>
          <w:szCs w:val="23"/>
        </w:rPr>
        <w:t>itation.</w:t>
      </w:r>
    </w:p>
    <w:p w14:paraId="2FB1AA5B" w14:textId="77777777" w:rsidR="00BE5E04" w:rsidRPr="00BE5E04" w:rsidRDefault="00BE5E04" w:rsidP="00BE5E04">
      <w:pPr>
        <w:widowControl w:val="0"/>
        <w:ind w:right="-155"/>
        <w:contextualSpacing/>
        <w:rPr>
          <w:rFonts w:ascii="Calibri" w:eastAsia="Calibri" w:hAnsi="Calibri"/>
          <w:sz w:val="23"/>
          <w:szCs w:val="23"/>
        </w:rPr>
      </w:pPr>
    </w:p>
    <w:p w14:paraId="4DE12293" w14:textId="77777777" w:rsidR="00BE5E04" w:rsidRPr="00BE5E04" w:rsidRDefault="00BE5E04" w:rsidP="00BE5E04">
      <w:pPr>
        <w:widowControl w:val="0"/>
        <w:ind w:right="-155"/>
        <w:contextualSpacing/>
        <w:jc w:val="both"/>
        <w:rPr>
          <w:sz w:val="23"/>
          <w:szCs w:val="23"/>
        </w:rPr>
      </w:pPr>
      <w:r w:rsidRPr="00BE5E04">
        <w:rPr>
          <w:sz w:val="23"/>
          <w:szCs w:val="23"/>
        </w:rPr>
        <w:t xml:space="preserve">2.0.1     </w:t>
      </w:r>
      <w:r w:rsidRPr="00BE5E04">
        <w:rPr>
          <w:spacing w:val="55"/>
          <w:sz w:val="23"/>
          <w:szCs w:val="23"/>
        </w:rPr>
        <w:t xml:space="preserve"> </w:t>
      </w:r>
      <w:r w:rsidRPr="00BE5E04">
        <w:rPr>
          <w:sz w:val="23"/>
          <w:szCs w:val="23"/>
        </w:rPr>
        <w:t>The</w:t>
      </w:r>
      <w:r w:rsidRPr="00BE5E04">
        <w:rPr>
          <w:spacing w:val="-3"/>
          <w:sz w:val="23"/>
          <w:szCs w:val="23"/>
        </w:rPr>
        <w:t xml:space="preserve"> </w:t>
      </w:r>
      <w:r w:rsidRPr="00BE5E04">
        <w:rPr>
          <w:sz w:val="23"/>
          <w:szCs w:val="23"/>
        </w:rPr>
        <w:t>Design</w:t>
      </w:r>
      <w:r w:rsidRPr="00BE5E04">
        <w:rPr>
          <w:spacing w:val="-6"/>
          <w:sz w:val="23"/>
          <w:szCs w:val="23"/>
        </w:rPr>
        <w:t xml:space="preserve"> </w:t>
      </w:r>
      <w:r w:rsidRPr="00BE5E04">
        <w:rPr>
          <w:sz w:val="23"/>
          <w:szCs w:val="23"/>
        </w:rPr>
        <w:t>Professional</w:t>
      </w:r>
      <w:r w:rsidRPr="00BE5E04">
        <w:rPr>
          <w:spacing w:val="1"/>
          <w:sz w:val="23"/>
          <w:szCs w:val="23"/>
        </w:rPr>
        <w:t>’</w:t>
      </w:r>
      <w:r w:rsidRPr="00BE5E04">
        <w:rPr>
          <w:sz w:val="23"/>
          <w:szCs w:val="23"/>
        </w:rPr>
        <w:t>s</w:t>
      </w:r>
      <w:r w:rsidRPr="00BE5E04">
        <w:rPr>
          <w:spacing w:val="-12"/>
          <w:sz w:val="23"/>
          <w:szCs w:val="23"/>
        </w:rPr>
        <w:t xml:space="preserve"> </w:t>
      </w:r>
      <w:r w:rsidRPr="00BE5E04">
        <w:rPr>
          <w:sz w:val="23"/>
          <w:szCs w:val="23"/>
        </w:rPr>
        <w:t>basic</w:t>
      </w:r>
      <w:r w:rsidRPr="00BE5E04">
        <w:rPr>
          <w:spacing w:val="-5"/>
          <w:sz w:val="23"/>
          <w:szCs w:val="23"/>
        </w:rPr>
        <w:t xml:space="preserve"> </w:t>
      </w:r>
      <w:r w:rsidRPr="00BE5E04">
        <w:rPr>
          <w:sz w:val="23"/>
          <w:szCs w:val="23"/>
        </w:rPr>
        <w:t>services</w:t>
      </w:r>
      <w:r w:rsidRPr="00BE5E04">
        <w:rPr>
          <w:spacing w:val="-7"/>
          <w:sz w:val="23"/>
          <w:szCs w:val="23"/>
        </w:rPr>
        <w:t xml:space="preserve"> </w:t>
      </w:r>
      <w:r w:rsidRPr="00BE5E04">
        <w:rPr>
          <w:sz w:val="23"/>
          <w:szCs w:val="23"/>
        </w:rPr>
        <w:t>shall</w:t>
      </w:r>
      <w:r w:rsidRPr="00BE5E04">
        <w:rPr>
          <w:spacing w:val="-4"/>
          <w:sz w:val="23"/>
          <w:szCs w:val="23"/>
        </w:rPr>
        <w:t xml:space="preserve"> </w:t>
      </w:r>
      <w:r w:rsidRPr="00BE5E04">
        <w:rPr>
          <w:sz w:val="23"/>
          <w:szCs w:val="23"/>
        </w:rPr>
        <w:t>consist</w:t>
      </w:r>
      <w:r w:rsidRPr="00BE5E04">
        <w:rPr>
          <w:spacing w:val="-6"/>
          <w:sz w:val="23"/>
          <w:szCs w:val="23"/>
        </w:rPr>
        <w:t xml:space="preserve"> </w:t>
      </w:r>
      <w:r w:rsidRPr="00BE5E04">
        <w:rPr>
          <w:sz w:val="23"/>
          <w:szCs w:val="23"/>
        </w:rPr>
        <w:t>of</w:t>
      </w:r>
      <w:r w:rsidRPr="00BE5E04">
        <w:rPr>
          <w:spacing w:val="-2"/>
          <w:sz w:val="23"/>
          <w:szCs w:val="23"/>
        </w:rPr>
        <w:t xml:space="preserve"> </w:t>
      </w:r>
      <w:r w:rsidRPr="00BE5E04">
        <w:rPr>
          <w:sz w:val="23"/>
          <w:szCs w:val="23"/>
        </w:rPr>
        <w:t>the</w:t>
      </w:r>
      <w:r w:rsidRPr="00BE5E04">
        <w:rPr>
          <w:spacing w:val="-3"/>
          <w:sz w:val="23"/>
          <w:szCs w:val="23"/>
        </w:rPr>
        <w:t xml:space="preserve"> </w:t>
      </w:r>
      <w:r w:rsidRPr="00BE5E04">
        <w:rPr>
          <w:sz w:val="23"/>
          <w:szCs w:val="23"/>
        </w:rPr>
        <w:t>following:</w:t>
      </w:r>
    </w:p>
    <w:p w14:paraId="50F8401C" w14:textId="77777777" w:rsidR="00BE5E04" w:rsidRPr="00BE5E04" w:rsidRDefault="00BE5E04" w:rsidP="00BE5E04">
      <w:pPr>
        <w:widowControl w:val="0"/>
        <w:ind w:right="-155"/>
        <w:contextualSpacing/>
        <w:rPr>
          <w:sz w:val="23"/>
          <w:szCs w:val="23"/>
        </w:rPr>
      </w:pPr>
      <w:r w:rsidRPr="00BE5E04">
        <w:rPr>
          <w:spacing w:val="-4"/>
          <w:sz w:val="23"/>
          <w:szCs w:val="23"/>
        </w:rPr>
        <w:t>A</w:t>
      </w:r>
      <w:r w:rsidRPr="00BE5E04">
        <w:rPr>
          <w:sz w:val="23"/>
          <w:szCs w:val="23"/>
        </w:rPr>
        <w:t>.</w:t>
      </w:r>
      <w:r w:rsidRPr="00BE5E04">
        <w:rPr>
          <w:sz w:val="23"/>
          <w:szCs w:val="23"/>
        </w:rPr>
        <w:tab/>
      </w:r>
      <w:r w:rsidRPr="00BE5E04">
        <w:rPr>
          <w:spacing w:val="-4"/>
          <w:sz w:val="23"/>
          <w:szCs w:val="23"/>
        </w:rPr>
        <w:t>Progra</w:t>
      </w:r>
      <w:r w:rsidRPr="00BE5E04">
        <w:rPr>
          <w:spacing w:val="-5"/>
          <w:sz w:val="23"/>
          <w:szCs w:val="23"/>
        </w:rPr>
        <w:t>mm</w:t>
      </w:r>
      <w:r w:rsidRPr="00BE5E04">
        <w:rPr>
          <w:spacing w:val="-3"/>
          <w:sz w:val="23"/>
          <w:szCs w:val="23"/>
        </w:rPr>
        <w:t>i</w:t>
      </w:r>
      <w:r w:rsidRPr="00BE5E04">
        <w:rPr>
          <w:spacing w:val="-4"/>
          <w:sz w:val="23"/>
          <w:szCs w:val="23"/>
        </w:rPr>
        <w:t>n</w:t>
      </w:r>
      <w:r w:rsidRPr="00BE5E04">
        <w:rPr>
          <w:sz w:val="23"/>
          <w:szCs w:val="23"/>
        </w:rPr>
        <w:t>g</w:t>
      </w:r>
      <w:r w:rsidRPr="00BE5E04">
        <w:rPr>
          <w:spacing w:val="-7"/>
          <w:sz w:val="23"/>
          <w:szCs w:val="23"/>
        </w:rPr>
        <w:t xml:space="preserve"> </w:t>
      </w:r>
      <w:r w:rsidRPr="00BE5E04">
        <w:rPr>
          <w:spacing w:val="-4"/>
          <w:sz w:val="23"/>
          <w:szCs w:val="23"/>
        </w:rPr>
        <w:t>Phase</w:t>
      </w:r>
    </w:p>
    <w:p w14:paraId="5EC062CA" w14:textId="77777777" w:rsidR="00BE5E04" w:rsidRPr="00BE5E04" w:rsidRDefault="00BE5E04" w:rsidP="00BE5E04">
      <w:pPr>
        <w:widowControl w:val="0"/>
        <w:ind w:right="-155"/>
        <w:contextualSpacing/>
        <w:rPr>
          <w:sz w:val="23"/>
          <w:szCs w:val="23"/>
        </w:rPr>
      </w:pPr>
      <w:r w:rsidRPr="00BE5E04">
        <w:rPr>
          <w:spacing w:val="-4"/>
          <w:sz w:val="23"/>
          <w:szCs w:val="23"/>
        </w:rPr>
        <w:t>B</w:t>
      </w:r>
      <w:r w:rsidRPr="00BE5E04">
        <w:rPr>
          <w:sz w:val="23"/>
          <w:szCs w:val="23"/>
        </w:rPr>
        <w:t>.</w:t>
      </w:r>
      <w:r w:rsidRPr="00BE5E04">
        <w:rPr>
          <w:sz w:val="23"/>
          <w:szCs w:val="23"/>
        </w:rPr>
        <w:tab/>
      </w:r>
      <w:r w:rsidRPr="00BE5E04">
        <w:rPr>
          <w:spacing w:val="-4"/>
          <w:sz w:val="23"/>
          <w:szCs w:val="23"/>
        </w:rPr>
        <w:t>Sche</w:t>
      </w:r>
      <w:r w:rsidRPr="00BE5E04">
        <w:rPr>
          <w:spacing w:val="-5"/>
          <w:sz w:val="23"/>
          <w:szCs w:val="23"/>
        </w:rPr>
        <w:t>m</w:t>
      </w:r>
      <w:r w:rsidRPr="00BE5E04">
        <w:rPr>
          <w:spacing w:val="-3"/>
          <w:sz w:val="23"/>
          <w:szCs w:val="23"/>
        </w:rPr>
        <w:t>a</w:t>
      </w:r>
      <w:r w:rsidRPr="00BE5E04">
        <w:rPr>
          <w:spacing w:val="-4"/>
          <w:sz w:val="23"/>
          <w:szCs w:val="23"/>
        </w:rPr>
        <w:t>ti</w:t>
      </w:r>
      <w:r w:rsidRPr="00BE5E04">
        <w:rPr>
          <w:sz w:val="23"/>
          <w:szCs w:val="23"/>
        </w:rPr>
        <w:t>c</w:t>
      </w:r>
      <w:r w:rsidRPr="00BE5E04">
        <w:rPr>
          <w:spacing w:val="-7"/>
          <w:sz w:val="23"/>
          <w:szCs w:val="23"/>
        </w:rPr>
        <w:t xml:space="preserve"> </w:t>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Phase</w:t>
      </w:r>
    </w:p>
    <w:p w14:paraId="159AB973" w14:textId="77777777" w:rsidR="00BE5E04" w:rsidRPr="00BE5E04" w:rsidRDefault="00BE5E04" w:rsidP="00BE5E04">
      <w:pPr>
        <w:widowControl w:val="0"/>
        <w:ind w:right="-155"/>
        <w:contextualSpacing/>
        <w:rPr>
          <w:sz w:val="23"/>
          <w:szCs w:val="23"/>
        </w:rPr>
      </w:pPr>
      <w:r w:rsidRPr="00BE5E04">
        <w:rPr>
          <w:spacing w:val="-4"/>
          <w:sz w:val="23"/>
          <w:szCs w:val="23"/>
        </w:rPr>
        <w:t>C</w:t>
      </w:r>
      <w:r w:rsidRPr="00BE5E04">
        <w:rPr>
          <w:sz w:val="23"/>
          <w:szCs w:val="23"/>
        </w:rPr>
        <w:t>.</w:t>
      </w:r>
      <w:r w:rsidRPr="00BE5E04">
        <w:rPr>
          <w:sz w:val="23"/>
          <w:szCs w:val="23"/>
        </w:rPr>
        <w:tab/>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Develop</w:t>
      </w:r>
      <w:r w:rsidRPr="00BE5E04">
        <w:rPr>
          <w:spacing w:val="-5"/>
          <w:sz w:val="23"/>
          <w:szCs w:val="23"/>
        </w:rPr>
        <w:t>m</w:t>
      </w:r>
      <w:r w:rsidRPr="00BE5E04">
        <w:rPr>
          <w:spacing w:val="-4"/>
          <w:sz w:val="23"/>
          <w:szCs w:val="23"/>
        </w:rPr>
        <w:t>en</w:t>
      </w:r>
      <w:r w:rsidRPr="00BE5E04">
        <w:rPr>
          <w:sz w:val="23"/>
          <w:szCs w:val="23"/>
        </w:rPr>
        <w:t>t</w:t>
      </w:r>
      <w:r w:rsidRPr="00BE5E04">
        <w:rPr>
          <w:spacing w:val="-7"/>
          <w:sz w:val="23"/>
          <w:szCs w:val="23"/>
        </w:rPr>
        <w:t xml:space="preserve"> </w:t>
      </w:r>
      <w:r w:rsidRPr="00BE5E04">
        <w:rPr>
          <w:spacing w:val="-4"/>
          <w:sz w:val="23"/>
          <w:szCs w:val="23"/>
        </w:rPr>
        <w:t>Phase</w:t>
      </w:r>
    </w:p>
    <w:p w14:paraId="6BC930FD" w14:textId="77777777" w:rsidR="00BE5E04" w:rsidRPr="00BE5E04" w:rsidRDefault="00BE5E04" w:rsidP="00BE5E04">
      <w:pPr>
        <w:widowControl w:val="0"/>
        <w:ind w:right="-155"/>
        <w:contextualSpacing/>
        <w:rPr>
          <w:sz w:val="23"/>
          <w:szCs w:val="23"/>
        </w:rPr>
      </w:pPr>
      <w:r w:rsidRPr="00BE5E04">
        <w:rPr>
          <w:spacing w:val="-4"/>
          <w:sz w:val="23"/>
          <w:szCs w:val="23"/>
        </w:rPr>
        <w:t>D</w:t>
      </w:r>
      <w:r w:rsidRPr="00BE5E04">
        <w:rPr>
          <w:sz w:val="23"/>
          <w:szCs w:val="23"/>
        </w:rPr>
        <w:t>.</w:t>
      </w:r>
      <w:r w:rsidRPr="00BE5E04">
        <w:rPr>
          <w:sz w:val="23"/>
          <w:szCs w:val="23"/>
        </w:rPr>
        <w:tab/>
      </w:r>
      <w:r w:rsidRPr="00BE5E04">
        <w:rPr>
          <w:spacing w:val="-4"/>
          <w:sz w:val="23"/>
          <w:szCs w:val="23"/>
        </w:rPr>
        <w:t>Constructio</w:t>
      </w:r>
      <w:r w:rsidRPr="00BE5E04">
        <w:rPr>
          <w:sz w:val="23"/>
          <w:szCs w:val="23"/>
        </w:rPr>
        <w:t>n</w:t>
      </w:r>
      <w:r w:rsidRPr="00BE5E04">
        <w:rPr>
          <w:spacing w:val="-7"/>
          <w:sz w:val="23"/>
          <w:szCs w:val="23"/>
        </w:rPr>
        <w:t xml:space="preserve">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w:t>
      </w:r>
      <w:r w:rsidRPr="00BE5E04">
        <w:rPr>
          <w:sz w:val="23"/>
          <w:szCs w:val="23"/>
        </w:rPr>
        <w:t>s</w:t>
      </w:r>
      <w:r w:rsidRPr="00BE5E04">
        <w:rPr>
          <w:spacing w:val="-7"/>
          <w:sz w:val="23"/>
          <w:szCs w:val="23"/>
        </w:rPr>
        <w:t xml:space="preserve"> </w:t>
      </w:r>
      <w:r w:rsidRPr="00BE5E04">
        <w:rPr>
          <w:spacing w:val="-4"/>
          <w:sz w:val="23"/>
          <w:szCs w:val="23"/>
        </w:rPr>
        <w:t>Phase</w:t>
      </w:r>
    </w:p>
    <w:p w14:paraId="20694D4D" w14:textId="77777777" w:rsidR="00BE5E04" w:rsidRPr="00BE5E04" w:rsidRDefault="00BE5E04" w:rsidP="00BE5E04">
      <w:pPr>
        <w:widowControl w:val="0"/>
        <w:ind w:right="-155"/>
        <w:contextualSpacing/>
        <w:rPr>
          <w:sz w:val="23"/>
          <w:szCs w:val="23"/>
        </w:rPr>
      </w:pPr>
      <w:r w:rsidRPr="00BE5E04">
        <w:rPr>
          <w:spacing w:val="-3"/>
          <w:sz w:val="23"/>
          <w:szCs w:val="23"/>
        </w:rPr>
        <w:t>E</w:t>
      </w:r>
      <w:r w:rsidRPr="00BE5E04">
        <w:rPr>
          <w:sz w:val="23"/>
          <w:szCs w:val="23"/>
        </w:rPr>
        <w:t>.</w:t>
      </w:r>
      <w:r w:rsidRPr="00BE5E04">
        <w:rPr>
          <w:sz w:val="23"/>
          <w:szCs w:val="23"/>
        </w:rPr>
        <w:tab/>
      </w:r>
      <w:r w:rsidRPr="00BE5E04">
        <w:rPr>
          <w:spacing w:val="-3"/>
          <w:sz w:val="23"/>
          <w:szCs w:val="23"/>
        </w:rPr>
        <w:t>Biddin</w:t>
      </w:r>
      <w:r w:rsidRPr="00BE5E04">
        <w:rPr>
          <w:sz w:val="23"/>
          <w:szCs w:val="23"/>
        </w:rPr>
        <w:t>g</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Negotiatio</w:t>
      </w:r>
      <w:r w:rsidRPr="00BE5E04">
        <w:rPr>
          <w:sz w:val="23"/>
          <w:szCs w:val="23"/>
        </w:rPr>
        <w:t>n</w:t>
      </w:r>
      <w:r w:rsidRPr="00BE5E04">
        <w:rPr>
          <w:spacing w:val="-7"/>
          <w:sz w:val="23"/>
          <w:szCs w:val="23"/>
        </w:rPr>
        <w:t xml:space="preserve"> </w:t>
      </w:r>
      <w:r w:rsidRPr="00BE5E04">
        <w:rPr>
          <w:spacing w:val="-3"/>
          <w:sz w:val="23"/>
          <w:szCs w:val="23"/>
        </w:rPr>
        <w:t>Phase</w:t>
      </w:r>
    </w:p>
    <w:p w14:paraId="02C75253" w14:textId="77777777" w:rsidR="00BE5E04" w:rsidRPr="00BE5E04" w:rsidRDefault="00BE5E04" w:rsidP="00BE5E04">
      <w:pPr>
        <w:widowControl w:val="0"/>
        <w:ind w:right="-155"/>
        <w:contextualSpacing/>
        <w:rPr>
          <w:sz w:val="23"/>
          <w:szCs w:val="23"/>
        </w:rPr>
      </w:pPr>
      <w:r w:rsidRPr="00BE5E04">
        <w:rPr>
          <w:spacing w:val="-3"/>
          <w:sz w:val="23"/>
          <w:szCs w:val="23"/>
        </w:rPr>
        <w:t>F</w:t>
      </w:r>
      <w:r w:rsidRPr="00BE5E04">
        <w:rPr>
          <w:sz w:val="23"/>
          <w:szCs w:val="23"/>
        </w:rPr>
        <w:t>.</w:t>
      </w:r>
      <w:r w:rsidRPr="00BE5E04">
        <w:rPr>
          <w:sz w:val="23"/>
          <w:szCs w:val="23"/>
        </w:rPr>
        <w:tab/>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Phase</w:t>
      </w:r>
    </w:p>
    <w:p w14:paraId="33ADFB57" w14:textId="77777777" w:rsidR="00BE5E04" w:rsidRPr="00BE5E04" w:rsidRDefault="00BE5E04" w:rsidP="00BE5E04">
      <w:pPr>
        <w:widowControl w:val="0"/>
        <w:ind w:right="-155"/>
        <w:contextualSpacing/>
        <w:rPr>
          <w:sz w:val="23"/>
          <w:szCs w:val="23"/>
        </w:rPr>
      </w:pPr>
      <w:r w:rsidRPr="00BE5E04">
        <w:rPr>
          <w:spacing w:val="-3"/>
          <w:sz w:val="23"/>
          <w:szCs w:val="23"/>
        </w:rPr>
        <w:t>G</w:t>
      </w:r>
      <w:r w:rsidRPr="00BE5E04">
        <w:rPr>
          <w:sz w:val="23"/>
          <w:szCs w:val="23"/>
        </w:rPr>
        <w:t>.</w:t>
      </w:r>
      <w:r w:rsidRPr="00BE5E04">
        <w:rPr>
          <w:sz w:val="23"/>
          <w:szCs w:val="23"/>
        </w:rPr>
        <w:tab/>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Closeou</w:t>
      </w:r>
      <w:r w:rsidRPr="00BE5E04">
        <w:rPr>
          <w:sz w:val="23"/>
          <w:szCs w:val="23"/>
        </w:rPr>
        <w:t>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11-</w:t>
      </w:r>
      <w:r w:rsidRPr="00BE5E04">
        <w:rPr>
          <w:spacing w:val="-5"/>
          <w:sz w:val="23"/>
          <w:szCs w:val="23"/>
        </w:rPr>
        <w:t>m</w:t>
      </w:r>
      <w:r w:rsidRPr="00BE5E04">
        <w:rPr>
          <w:spacing w:val="-3"/>
          <w:sz w:val="23"/>
          <w:szCs w:val="23"/>
        </w:rPr>
        <w:t>ont</w:t>
      </w:r>
      <w:r w:rsidRPr="00BE5E04">
        <w:rPr>
          <w:sz w:val="23"/>
          <w:szCs w:val="23"/>
        </w:rPr>
        <w:t>h</w:t>
      </w:r>
      <w:r w:rsidRPr="00BE5E04">
        <w:rPr>
          <w:spacing w:val="-7"/>
          <w:sz w:val="23"/>
          <w:szCs w:val="23"/>
        </w:rPr>
        <w:t xml:space="preserve"> </w:t>
      </w:r>
      <w:r w:rsidRPr="00BE5E04">
        <w:rPr>
          <w:spacing w:val="-6"/>
          <w:sz w:val="23"/>
          <w:szCs w:val="23"/>
        </w:rPr>
        <w:t>W</w:t>
      </w:r>
      <w:r w:rsidRPr="00BE5E04">
        <w:rPr>
          <w:spacing w:val="-3"/>
          <w:sz w:val="23"/>
          <w:szCs w:val="23"/>
        </w:rPr>
        <w:t>arrant</w:t>
      </w:r>
      <w:r w:rsidRPr="00BE5E04">
        <w:rPr>
          <w:sz w:val="23"/>
          <w:szCs w:val="23"/>
        </w:rPr>
        <w:t>y</w:t>
      </w:r>
      <w:r w:rsidRPr="00BE5E04">
        <w:rPr>
          <w:spacing w:val="-7"/>
          <w:sz w:val="23"/>
          <w:szCs w:val="23"/>
        </w:rPr>
        <w:t xml:space="preserve"> </w:t>
      </w:r>
      <w:r w:rsidRPr="00BE5E04">
        <w:rPr>
          <w:spacing w:val="-3"/>
          <w:sz w:val="23"/>
          <w:szCs w:val="23"/>
        </w:rPr>
        <w:t>Inspectio</w:t>
      </w:r>
      <w:r w:rsidRPr="00BE5E04">
        <w:rPr>
          <w:sz w:val="23"/>
          <w:szCs w:val="23"/>
        </w:rPr>
        <w:t>n</w:t>
      </w:r>
      <w:r w:rsidRPr="00BE5E04">
        <w:rPr>
          <w:spacing w:val="-7"/>
          <w:sz w:val="23"/>
          <w:szCs w:val="23"/>
        </w:rPr>
        <w:t xml:space="preserve"> </w:t>
      </w:r>
      <w:r w:rsidRPr="00BE5E04">
        <w:rPr>
          <w:spacing w:val="-3"/>
          <w:sz w:val="23"/>
          <w:szCs w:val="23"/>
        </w:rPr>
        <w:t>Phase</w:t>
      </w:r>
    </w:p>
    <w:p w14:paraId="3490137F" w14:textId="77777777" w:rsidR="00BE5E04" w:rsidRPr="00BE5E04" w:rsidRDefault="00BE5E04" w:rsidP="00BE5E04">
      <w:pPr>
        <w:widowControl w:val="0"/>
        <w:ind w:right="-155"/>
        <w:contextualSpacing/>
        <w:rPr>
          <w:rFonts w:ascii="Calibri" w:eastAsia="Calibri" w:hAnsi="Calibri"/>
          <w:sz w:val="23"/>
          <w:szCs w:val="23"/>
        </w:rPr>
      </w:pPr>
    </w:p>
    <w:p w14:paraId="1648C648" w14:textId="77777777" w:rsidR="00BE5E04" w:rsidRPr="00BE5E04" w:rsidRDefault="00BE5E04" w:rsidP="00BE5E04">
      <w:pPr>
        <w:widowControl w:val="0"/>
        <w:ind w:right="-155"/>
        <w:contextualSpacing/>
        <w:jc w:val="both"/>
        <w:rPr>
          <w:sz w:val="23"/>
          <w:szCs w:val="23"/>
        </w:rPr>
      </w:pPr>
      <w:r w:rsidRPr="00BE5E04">
        <w:rPr>
          <w:spacing w:val="-3"/>
          <w:sz w:val="23"/>
          <w:szCs w:val="23"/>
        </w:rPr>
        <w:t>Th</w:t>
      </w:r>
      <w:r w:rsidRPr="00BE5E04">
        <w:rPr>
          <w:sz w:val="23"/>
          <w:szCs w:val="23"/>
        </w:rPr>
        <w:t xml:space="preserve">e </w:t>
      </w:r>
      <w:r w:rsidRPr="00BE5E04">
        <w:rPr>
          <w:spacing w:val="-3"/>
          <w:sz w:val="23"/>
          <w:szCs w:val="23"/>
        </w:rPr>
        <w:t>service</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b</w:t>
      </w:r>
      <w:r w:rsidRPr="00BE5E04">
        <w:rPr>
          <w:sz w:val="23"/>
          <w:szCs w:val="23"/>
        </w:rPr>
        <w:t xml:space="preserve">e </w:t>
      </w:r>
      <w:r w:rsidRPr="00BE5E04">
        <w:rPr>
          <w:spacing w:val="-3"/>
          <w:sz w:val="23"/>
          <w:szCs w:val="23"/>
        </w:rPr>
        <w:t>provide</w:t>
      </w:r>
      <w:r w:rsidRPr="00BE5E04">
        <w:rPr>
          <w:sz w:val="23"/>
          <w:szCs w:val="23"/>
        </w:rPr>
        <w:t xml:space="preserve">d </w:t>
      </w:r>
      <w:r w:rsidRPr="00BE5E04">
        <w:rPr>
          <w:spacing w:val="-3"/>
          <w:sz w:val="23"/>
          <w:szCs w:val="23"/>
        </w:rPr>
        <w:t>durin</w:t>
      </w:r>
      <w:r w:rsidRPr="00BE5E04">
        <w:rPr>
          <w:sz w:val="23"/>
          <w:szCs w:val="23"/>
        </w:rPr>
        <w:t xml:space="preserve">g </w:t>
      </w:r>
      <w:r w:rsidRPr="00BE5E04">
        <w:rPr>
          <w:spacing w:val="-3"/>
          <w:sz w:val="23"/>
          <w:szCs w:val="23"/>
        </w:rPr>
        <w:t>eac</w:t>
      </w:r>
      <w:r w:rsidRPr="00BE5E04">
        <w:rPr>
          <w:sz w:val="23"/>
          <w:szCs w:val="23"/>
        </w:rPr>
        <w:t xml:space="preserve">h </w:t>
      </w:r>
      <w:r w:rsidRPr="00BE5E04">
        <w:rPr>
          <w:spacing w:val="-3"/>
          <w:sz w:val="23"/>
          <w:szCs w:val="23"/>
        </w:rPr>
        <w:t>phas</w:t>
      </w:r>
      <w:r w:rsidRPr="00BE5E04">
        <w:rPr>
          <w:sz w:val="23"/>
          <w:szCs w:val="23"/>
        </w:rPr>
        <w:t xml:space="preserve">e </w:t>
      </w:r>
      <w:r w:rsidRPr="00BE5E04">
        <w:rPr>
          <w:spacing w:val="-3"/>
          <w:sz w:val="23"/>
          <w:szCs w:val="23"/>
        </w:rPr>
        <w:t>liste</w:t>
      </w:r>
      <w:r w:rsidRPr="00BE5E04">
        <w:rPr>
          <w:sz w:val="23"/>
          <w:szCs w:val="23"/>
        </w:rPr>
        <w:t xml:space="preserve">d </w:t>
      </w:r>
      <w:r w:rsidRPr="00BE5E04">
        <w:rPr>
          <w:spacing w:val="-3"/>
          <w:sz w:val="23"/>
          <w:szCs w:val="23"/>
        </w:rPr>
        <w:t>herei</w:t>
      </w:r>
      <w:r w:rsidRPr="00BE5E04">
        <w:rPr>
          <w:sz w:val="23"/>
          <w:szCs w:val="23"/>
        </w:rPr>
        <w:t xml:space="preserve">n </w:t>
      </w:r>
      <w:r w:rsidRPr="00BE5E04">
        <w:rPr>
          <w:spacing w:val="-3"/>
          <w:sz w:val="23"/>
          <w:szCs w:val="23"/>
        </w:rPr>
        <w:t>includ</w:t>
      </w:r>
      <w:r w:rsidRPr="00BE5E04">
        <w:rPr>
          <w:sz w:val="23"/>
          <w:szCs w:val="23"/>
        </w:rPr>
        <w:t xml:space="preserve">e </w:t>
      </w:r>
      <w:r w:rsidRPr="00BE5E04">
        <w:rPr>
          <w:spacing w:val="-3"/>
          <w:sz w:val="23"/>
          <w:szCs w:val="23"/>
        </w:rPr>
        <w:t>al</w:t>
      </w:r>
      <w:r w:rsidRPr="00BE5E04">
        <w:rPr>
          <w:sz w:val="23"/>
          <w:szCs w:val="23"/>
        </w:rPr>
        <w:t xml:space="preserve">l </w:t>
      </w:r>
      <w:r w:rsidRPr="00BE5E04">
        <w:rPr>
          <w:spacing w:val="-3"/>
          <w:sz w:val="23"/>
          <w:szCs w:val="23"/>
        </w:rPr>
        <w:t>consultin</w:t>
      </w:r>
      <w:r w:rsidRPr="00BE5E04">
        <w:rPr>
          <w:sz w:val="23"/>
          <w:szCs w:val="23"/>
        </w:rPr>
        <w:t xml:space="preserve">g </w:t>
      </w:r>
      <w:r w:rsidRPr="00BE5E04">
        <w:rPr>
          <w:spacing w:val="-3"/>
          <w:sz w:val="23"/>
          <w:szCs w:val="23"/>
        </w:rPr>
        <w:t>service</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the 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provid</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architec</w:t>
      </w:r>
      <w:r w:rsidRPr="00BE5E04">
        <w:rPr>
          <w:spacing w:val="-6"/>
          <w:sz w:val="23"/>
          <w:szCs w:val="23"/>
        </w:rPr>
        <w:t>t</w:t>
      </w:r>
      <w:r w:rsidRPr="00BE5E04">
        <w:rPr>
          <w:spacing w:val="-3"/>
          <w:sz w:val="23"/>
          <w:szCs w:val="23"/>
        </w:rPr>
        <w:t>ura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engineerin</w:t>
      </w:r>
      <w:r w:rsidRPr="00BE5E04">
        <w:rPr>
          <w:sz w:val="23"/>
          <w:szCs w:val="23"/>
        </w:rPr>
        <w:t xml:space="preserve">g </w:t>
      </w:r>
      <w:r w:rsidRPr="00BE5E04">
        <w:rPr>
          <w:spacing w:val="-3"/>
          <w:sz w:val="23"/>
          <w:szCs w:val="23"/>
        </w:rPr>
        <w:t>service</w:t>
      </w:r>
      <w:r w:rsidRPr="00BE5E04">
        <w:rPr>
          <w:sz w:val="23"/>
          <w:szCs w:val="23"/>
        </w:rPr>
        <w:t xml:space="preserve">s </w:t>
      </w:r>
      <w:r w:rsidRPr="00BE5E04">
        <w:rPr>
          <w:spacing w:val="-3"/>
          <w:sz w:val="23"/>
          <w:szCs w:val="23"/>
        </w:rPr>
        <w:t>incidenta</w:t>
      </w:r>
      <w:r w:rsidRPr="00BE5E04">
        <w:rPr>
          <w:sz w:val="23"/>
          <w:szCs w:val="23"/>
        </w:rPr>
        <w:t xml:space="preserve">l </w:t>
      </w:r>
      <w:r w:rsidRPr="00BE5E04">
        <w:rPr>
          <w:spacing w:val="-3"/>
          <w:sz w:val="23"/>
          <w:szCs w:val="23"/>
        </w:rPr>
        <w:t>t</w:t>
      </w:r>
      <w:r w:rsidRPr="00BE5E04">
        <w:rPr>
          <w:sz w:val="23"/>
          <w:szCs w:val="23"/>
        </w:rPr>
        <w:t xml:space="preserve">o </w:t>
      </w:r>
      <w:r w:rsidRPr="00BE5E04">
        <w:rPr>
          <w:spacing w:val="-3"/>
          <w:sz w:val="23"/>
          <w:szCs w:val="23"/>
        </w:rPr>
        <w:t>the desig</w:t>
      </w:r>
      <w:r w:rsidRPr="00BE5E04">
        <w:rPr>
          <w:sz w:val="23"/>
          <w:szCs w:val="23"/>
        </w:rPr>
        <w:t>n</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00EB7527" w14:textId="77777777" w:rsidR="00BE5E04" w:rsidRPr="00BE5E04" w:rsidRDefault="00BE5E04" w:rsidP="00BE5E04">
      <w:pPr>
        <w:widowControl w:val="0"/>
        <w:ind w:right="-155"/>
        <w:contextualSpacing/>
        <w:jc w:val="both"/>
        <w:rPr>
          <w:spacing w:val="-4"/>
          <w:sz w:val="23"/>
          <w:szCs w:val="23"/>
        </w:rPr>
      </w:pPr>
    </w:p>
    <w:p w14:paraId="63FA0719" w14:textId="77777777" w:rsidR="00BE5E04" w:rsidRPr="00BE5E04" w:rsidRDefault="00BE5E04" w:rsidP="00BE5E04">
      <w:pPr>
        <w:widowControl w:val="0"/>
        <w:ind w:right="-155"/>
        <w:contextualSpacing/>
        <w:jc w:val="both"/>
        <w:rPr>
          <w:sz w:val="23"/>
          <w:szCs w:val="23"/>
        </w:rPr>
      </w:pPr>
      <w:r w:rsidRPr="00BE5E04">
        <w:rPr>
          <w:spacing w:val="-4"/>
          <w:sz w:val="23"/>
          <w:szCs w:val="23"/>
        </w:rPr>
        <w:t>2.0.1.</w:t>
      </w:r>
      <w:r w:rsidRPr="00BE5E04">
        <w:rPr>
          <w:sz w:val="23"/>
          <w:szCs w:val="23"/>
        </w:rPr>
        <w:t>1</w:t>
      </w:r>
      <w:r w:rsidRPr="00BE5E04">
        <w:rPr>
          <w:spacing w:val="21"/>
          <w:sz w:val="23"/>
          <w:szCs w:val="23"/>
        </w:rPr>
        <w:t xml:space="preserve"> </w:t>
      </w:r>
      <w:r w:rsidRPr="00BE5E04">
        <w:rPr>
          <w:spacing w:val="-4"/>
          <w:sz w:val="23"/>
          <w:szCs w:val="23"/>
        </w:rPr>
        <w:t>STANDARDS</w:t>
      </w:r>
      <w:r w:rsidRPr="00BE5E04">
        <w:rPr>
          <w:sz w:val="23"/>
          <w:szCs w:val="23"/>
        </w:rPr>
        <w:t>,</w:t>
      </w:r>
      <w:r w:rsidRPr="00BE5E04">
        <w:rPr>
          <w:spacing w:val="44"/>
          <w:sz w:val="23"/>
          <w:szCs w:val="23"/>
        </w:rPr>
        <w:t xml:space="preserve"> </w:t>
      </w:r>
      <w:r w:rsidRPr="00BE5E04">
        <w:rPr>
          <w:spacing w:val="-4"/>
          <w:sz w:val="23"/>
          <w:szCs w:val="23"/>
        </w:rPr>
        <w:t>POLICIES</w:t>
      </w:r>
      <w:r w:rsidRPr="00BE5E04">
        <w:rPr>
          <w:spacing w:val="44"/>
          <w:sz w:val="23"/>
          <w:szCs w:val="23"/>
        </w:rPr>
        <w:t xml:space="preserve"> </w:t>
      </w:r>
      <w:r w:rsidRPr="00BE5E04">
        <w:rPr>
          <w:spacing w:val="-4"/>
          <w:sz w:val="23"/>
          <w:szCs w:val="23"/>
        </w:rPr>
        <w:t>AN</w:t>
      </w:r>
      <w:r w:rsidRPr="00BE5E04">
        <w:rPr>
          <w:sz w:val="23"/>
          <w:szCs w:val="23"/>
        </w:rPr>
        <w:t>D</w:t>
      </w:r>
      <w:r w:rsidRPr="00BE5E04">
        <w:rPr>
          <w:spacing w:val="44"/>
          <w:sz w:val="23"/>
          <w:szCs w:val="23"/>
        </w:rPr>
        <w:t xml:space="preserve"> </w:t>
      </w:r>
      <w:r w:rsidRPr="00BE5E04">
        <w:rPr>
          <w:spacing w:val="-4"/>
          <w:sz w:val="23"/>
          <w:szCs w:val="23"/>
        </w:rPr>
        <w:t>GUIDES</w:t>
      </w:r>
      <w:r w:rsidRPr="00BE5E04">
        <w:rPr>
          <w:sz w:val="23"/>
          <w:szCs w:val="23"/>
        </w:rPr>
        <w:t xml:space="preserve">:  </w:t>
      </w:r>
      <w:r w:rsidRPr="00BE5E04">
        <w:rPr>
          <w:spacing w:val="32"/>
          <w:sz w:val="23"/>
          <w:szCs w:val="23"/>
        </w:rPr>
        <w:t xml:space="preserve"> </w:t>
      </w:r>
      <w:r w:rsidRPr="00BE5E04">
        <w:rPr>
          <w:spacing w:val="-4"/>
          <w:sz w:val="23"/>
          <w:szCs w:val="23"/>
        </w:rPr>
        <w:t>Th</w:t>
      </w:r>
      <w:r w:rsidRPr="00BE5E04">
        <w:rPr>
          <w:sz w:val="23"/>
          <w:szCs w:val="23"/>
        </w:rPr>
        <w:t>e</w:t>
      </w:r>
      <w:r w:rsidRPr="00BE5E04">
        <w:rPr>
          <w:spacing w:val="44"/>
          <w:sz w:val="23"/>
          <w:szCs w:val="23"/>
        </w:rPr>
        <w:t xml:space="preserve"> </w:t>
      </w:r>
      <w:r w:rsidRPr="00BE5E04">
        <w:rPr>
          <w:spacing w:val="-4"/>
          <w:sz w:val="23"/>
          <w:szCs w:val="23"/>
        </w:rPr>
        <w:t>Owne</w:t>
      </w:r>
      <w:r w:rsidRPr="00BE5E04">
        <w:rPr>
          <w:sz w:val="23"/>
          <w:szCs w:val="23"/>
        </w:rPr>
        <w:t>r</w:t>
      </w:r>
      <w:r w:rsidRPr="00BE5E04">
        <w:rPr>
          <w:spacing w:val="43"/>
          <w:sz w:val="23"/>
          <w:szCs w:val="23"/>
        </w:rPr>
        <w:t xml:space="preserve"> </w:t>
      </w:r>
      <w:r w:rsidRPr="00BE5E04">
        <w:rPr>
          <w:spacing w:val="-3"/>
          <w:sz w:val="23"/>
          <w:szCs w:val="23"/>
        </w:rPr>
        <w:t>ha</w:t>
      </w:r>
      <w:r w:rsidRPr="00BE5E04">
        <w:rPr>
          <w:sz w:val="23"/>
          <w:szCs w:val="23"/>
        </w:rPr>
        <w:t>s</w:t>
      </w:r>
      <w:r w:rsidRPr="00BE5E04">
        <w:rPr>
          <w:spacing w:val="43"/>
          <w:sz w:val="23"/>
          <w:szCs w:val="23"/>
        </w:rPr>
        <w:t xml:space="preserve"> </w:t>
      </w:r>
      <w:r w:rsidRPr="00BE5E04">
        <w:rPr>
          <w:spacing w:val="-3"/>
          <w:sz w:val="23"/>
          <w:szCs w:val="23"/>
        </w:rPr>
        <w:t>adopte</w:t>
      </w:r>
      <w:r w:rsidRPr="00BE5E04">
        <w:rPr>
          <w:sz w:val="23"/>
          <w:szCs w:val="23"/>
        </w:rPr>
        <w:t>d</w:t>
      </w:r>
      <w:r w:rsidRPr="00BE5E04">
        <w:rPr>
          <w:spacing w:val="43"/>
          <w:sz w:val="23"/>
          <w:szCs w:val="23"/>
        </w:rPr>
        <w:t xml:space="preserve"> </w:t>
      </w:r>
      <w:r w:rsidRPr="00BE5E04">
        <w:rPr>
          <w:spacing w:val="-3"/>
          <w:sz w:val="23"/>
          <w:szCs w:val="23"/>
        </w:rPr>
        <w:t>certai</w:t>
      </w:r>
      <w:r w:rsidRPr="00BE5E04">
        <w:rPr>
          <w:sz w:val="23"/>
          <w:szCs w:val="23"/>
        </w:rPr>
        <w:t>n</w:t>
      </w:r>
      <w:r w:rsidRPr="00BE5E04">
        <w:rPr>
          <w:spacing w:val="43"/>
          <w:sz w:val="23"/>
          <w:szCs w:val="23"/>
        </w:rPr>
        <w:t xml:space="preserve"> </w:t>
      </w:r>
      <w:r w:rsidRPr="00BE5E04">
        <w:rPr>
          <w:spacing w:val="-3"/>
          <w:sz w:val="23"/>
          <w:szCs w:val="23"/>
        </w:rPr>
        <w:t>desig</w:t>
      </w:r>
      <w:r w:rsidRPr="00BE5E04">
        <w:rPr>
          <w:sz w:val="23"/>
          <w:szCs w:val="23"/>
        </w:rPr>
        <w:t>n</w:t>
      </w:r>
      <w:r w:rsidRPr="00BE5E04">
        <w:rPr>
          <w:spacing w:val="43"/>
          <w:sz w:val="23"/>
          <w:szCs w:val="23"/>
        </w:rPr>
        <w:t xml:space="preserve"> </w:t>
      </w:r>
      <w:r w:rsidRPr="00BE5E04">
        <w:rPr>
          <w:spacing w:val="-3"/>
          <w:sz w:val="23"/>
          <w:szCs w:val="23"/>
        </w:rPr>
        <w:t>standards, policies</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guide</w:t>
      </w:r>
      <w:r w:rsidRPr="00BE5E04">
        <w:rPr>
          <w:sz w:val="23"/>
          <w:szCs w:val="23"/>
        </w:rPr>
        <w:t>s</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forc</w:t>
      </w:r>
      <w:r w:rsidRPr="00BE5E04">
        <w:rPr>
          <w:sz w:val="23"/>
          <w:szCs w:val="23"/>
        </w:rPr>
        <w:t>e</w:t>
      </w:r>
      <w:r w:rsidRPr="00BE5E04">
        <w:rPr>
          <w:spacing w:val="2"/>
          <w:sz w:val="23"/>
          <w:szCs w:val="23"/>
        </w:rPr>
        <w:t xml:space="preserve"> </w:t>
      </w:r>
      <w:r w:rsidRPr="00BE5E04">
        <w:rPr>
          <w:spacing w:val="-3"/>
          <w:sz w:val="23"/>
          <w:szCs w:val="23"/>
        </w:rPr>
        <w:t>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executio</w:t>
      </w:r>
      <w:r w:rsidRPr="00BE5E04">
        <w:rPr>
          <w:sz w:val="23"/>
          <w:szCs w:val="23"/>
        </w:rPr>
        <w:t>n</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incorporate</w:t>
      </w:r>
      <w:r w:rsidRPr="00BE5E04">
        <w:rPr>
          <w:sz w:val="23"/>
          <w:szCs w:val="23"/>
        </w:rPr>
        <w:t>d</w:t>
      </w:r>
      <w:r w:rsidRPr="00BE5E04">
        <w:rPr>
          <w:spacing w:val="1"/>
          <w:sz w:val="23"/>
          <w:szCs w:val="23"/>
        </w:rPr>
        <w:t xml:space="preserve"> </w:t>
      </w:r>
      <w:r w:rsidRPr="00BE5E04">
        <w:rPr>
          <w:spacing w:val="-3"/>
          <w:sz w:val="23"/>
          <w:szCs w:val="23"/>
        </w:rPr>
        <w:t>int</w:t>
      </w:r>
      <w:r w:rsidRPr="00BE5E04">
        <w:rPr>
          <w:sz w:val="23"/>
          <w:szCs w:val="23"/>
        </w:rPr>
        <w:t>o</w:t>
      </w:r>
      <w:r w:rsidRPr="00BE5E04">
        <w:rPr>
          <w:spacing w:val="1"/>
          <w:sz w:val="23"/>
          <w:szCs w:val="23"/>
        </w:rPr>
        <w:t xml:space="preserve"> </w:t>
      </w:r>
      <w:r w:rsidRPr="00BE5E04">
        <w:rPr>
          <w:spacing w:val="-3"/>
          <w:sz w:val="23"/>
          <w:szCs w:val="23"/>
        </w:rPr>
        <w:t>the 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basi</w:t>
      </w:r>
      <w:r w:rsidRPr="00BE5E04">
        <w:rPr>
          <w:sz w:val="23"/>
          <w:szCs w:val="23"/>
        </w:rPr>
        <w:t xml:space="preserve">c </w:t>
      </w:r>
      <w:r w:rsidRPr="00BE5E04">
        <w:rPr>
          <w:spacing w:val="-3"/>
          <w:sz w:val="23"/>
          <w:szCs w:val="23"/>
        </w:rPr>
        <w:t>service</w:t>
      </w:r>
      <w:r w:rsidRPr="00BE5E04">
        <w:rPr>
          <w:spacing w:val="-4"/>
          <w:sz w:val="23"/>
          <w:szCs w:val="23"/>
        </w:rPr>
        <w:t>s</w:t>
      </w:r>
      <w:r w:rsidRPr="00BE5E04">
        <w:rPr>
          <w:sz w:val="23"/>
          <w:szCs w:val="23"/>
        </w:rPr>
        <w:t xml:space="preserve">. </w:t>
      </w:r>
      <w:r w:rsidRPr="00BE5E04">
        <w:rPr>
          <w:spacing w:val="42"/>
          <w:sz w:val="23"/>
          <w:szCs w:val="23"/>
        </w:rPr>
        <w:t xml:space="preserve"> </w:t>
      </w:r>
    </w:p>
    <w:p w14:paraId="09EF3130" w14:textId="77777777" w:rsidR="00BE5E04" w:rsidRPr="00BE5E04" w:rsidRDefault="00BE5E04" w:rsidP="00BE5E04">
      <w:pPr>
        <w:widowControl w:val="0"/>
        <w:ind w:right="-155"/>
        <w:contextualSpacing/>
        <w:jc w:val="both"/>
        <w:rPr>
          <w:spacing w:val="-3"/>
          <w:sz w:val="23"/>
          <w:szCs w:val="23"/>
        </w:rPr>
      </w:pPr>
    </w:p>
    <w:p w14:paraId="383EBAFB" w14:textId="77777777" w:rsidR="00BE5E04" w:rsidRPr="00BE5E04" w:rsidRDefault="00BE5E04" w:rsidP="00BE5E04">
      <w:pPr>
        <w:widowControl w:val="0"/>
        <w:ind w:right="-155"/>
        <w:contextualSpacing/>
        <w:jc w:val="both"/>
        <w:rPr>
          <w:sz w:val="23"/>
          <w:szCs w:val="23"/>
        </w:rPr>
      </w:pPr>
      <w:r w:rsidRPr="00BE5E04">
        <w:rPr>
          <w:spacing w:val="-3"/>
          <w:sz w:val="23"/>
          <w:szCs w:val="23"/>
        </w:rPr>
        <w:t>2.0.1.</w:t>
      </w:r>
      <w:r w:rsidRPr="00BE5E04">
        <w:rPr>
          <w:sz w:val="23"/>
          <w:szCs w:val="23"/>
        </w:rPr>
        <w:t>2</w:t>
      </w:r>
      <w:r w:rsidRPr="00BE5E04">
        <w:rPr>
          <w:spacing w:val="22"/>
          <w:sz w:val="23"/>
          <w:szCs w:val="23"/>
        </w:rPr>
        <w:t xml:space="preserve"> </w:t>
      </w:r>
      <w:r w:rsidRPr="00BE5E04">
        <w:rPr>
          <w:spacing w:val="-3"/>
          <w:sz w:val="23"/>
          <w:szCs w:val="23"/>
        </w:rPr>
        <w:t>MEETINGS</w:t>
      </w:r>
      <w:r w:rsidRPr="00BE5E04">
        <w:rPr>
          <w:sz w:val="23"/>
          <w:szCs w:val="23"/>
        </w:rPr>
        <w:t>:</w:t>
      </w:r>
      <w:r w:rsidRPr="00BE5E04">
        <w:rPr>
          <w:spacing w:val="59"/>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6"/>
          <w:sz w:val="23"/>
          <w:szCs w:val="23"/>
        </w:rPr>
        <w:t>a</w:t>
      </w:r>
      <w:r w:rsidRPr="00BE5E04">
        <w:rPr>
          <w:spacing w:val="-3"/>
          <w:sz w:val="23"/>
          <w:szCs w:val="23"/>
        </w:rPr>
        <w:t>ttendanc</w:t>
      </w:r>
      <w:r w:rsidRPr="00BE5E04">
        <w:rPr>
          <w:sz w:val="23"/>
          <w:szCs w:val="23"/>
        </w:rPr>
        <w:t>e</w:t>
      </w:r>
      <w:r w:rsidRPr="00BE5E04">
        <w:rPr>
          <w:spacing w:val="-3"/>
          <w:sz w:val="23"/>
          <w:szCs w:val="23"/>
        </w:rPr>
        <w:t xml:space="preserve"> at</w:t>
      </w:r>
      <w:r w:rsidRPr="00BE5E04">
        <w:rPr>
          <w:sz w:val="23"/>
          <w:szCs w:val="23"/>
        </w:rPr>
        <w:t>,</w:t>
      </w:r>
      <w:r w:rsidRPr="00BE5E04">
        <w:rPr>
          <w:spacing w:val="-3"/>
          <w:sz w:val="23"/>
          <w:szCs w:val="23"/>
        </w:rPr>
        <w:t xml:space="preserve"> an</w:t>
      </w:r>
      <w:r w:rsidRPr="00BE5E04">
        <w:rPr>
          <w:sz w:val="23"/>
          <w:szCs w:val="23"/>
        </w:rPr>
        <w:t>d</w:t>
      </w:r>
      <w:r w:rsidRPr="00BE5E04">
        <w:rPr>
          <w:spacing w:val="-3"/>
          <w:sz w:val="23"/>
          <w:szCs w:val="23"/>
        </w:rPr>
        <w:t xml:space="preserve"> recor</w:t>
      </w:r>
      <w:r w:rsidRPr="00BE5E04">
        <w:rPr>
          <w:sz w:val="23"/>
          <w:szCs w:val="23"/>
        </w:rPr>
        <w:t>d</w:t>
      </w:r>
      <w:r w:rsidRPr="00BE5E04">
        <w:rPr>
          <w:spacing w:val="-3"/>
          <w:sz w:val="23"/>
          <w:szCs w:val="23"/>
        </w:rPr>
        <w:t xml:space="preserve"> </w:t>
      </w:r>
      <w:r w:rsidRPr="00BE5E04">
        <w:rPr>
          <w:spacing w:val="-6"/>
          <w:sz w:val="23"/>
          <w:szCs w:val="23"/>
        </w:rPr>
        <w:t>m</w:t>
      </w:r>
      <w:r w:rsidRPr="00BE5E04">
        <w:rPr>
          <w:spacing w:val="-3"/>
          <w:sz w:val="23"/>
          <w:szCs w:val="23"/>
        </w:rPr>
        <w:t>inute</w:t>
      </w:r>
      <w:r w:rsidRPr="00BE5E04">
        <w:rPr>
          <w:sz w:val="23"/>
          <w:szCs w:val="23"/>
        </w:rPr>
        <w:t>s</w:t>
      </w:r>
      <w:r w:rsidRPr="00BE5E04">
        <w:rPr>
          <w:spacing w:val="-3"/>
          <w:sz w:val="23"/>
          <w:szCs w:val="23"/>
        </w:rPr>
        <w:t xml:space="preserve"> of</w:t>
      </w:r>
      <w:r w:rsidRPr="00BE5E04">
        <w:rPr>
          <w:sz w:val="23"/>
          <w:szCs w:val="23"/>
        </w:rPr>
        <w:t>,</w:t>
      </w:r>
      <w:r w:rsidRPr="00BE5E04">
        <w:rPr>
          <w:spacing w:val="-3"/>
          <w:sz w:val="23"/>
          <w:szCs w:val="23"/>
        </w:rPr>
        <w:t xml:space="preserve"> al</w:t>
      </w:r>
      <w:r w:rsidRPr="00BE5E04">
        <w:rPr>
          <w:sz w:val="23"/>
          <w:szCs w:val="23"/>
        </w:rPr>
        <w:t>l</w:t>
      </w:r>
      <w:r w:rsidRPr="00BE5E04">
        <w:rPr>
          <w:spacing w:val="-3"/>
          <w:sz w:val="23"/>
          <w:szCs w:val="23"/>
        </w:rPr>
        <w:t xml:space="preserve"> </w:t>
      </w:r>
      <w:r w:rsidRPr="00BE5E04">
        <w:rPr>
          <w:spacing w:val="-6"/>
          <w:sz w:val="23"/>
          <w:szCs w:val="23"/>
        </w:rPr>
        <w:t>m</w:t>
      </w:r>
      <w:r w:rsidRPr="00BE5E04">
        <w:rPr>
          <w:spacing w:val="-3"/>
          <w:sz w:val="23"/>
          <w:szCs w:val="23"/>
        </w:rPr>
        <w:t>eetings require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throughou</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cours</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projec</w:t>
      </w:r>
      <w:r w:rsidRPr="00BE5E04">
        <w:rPr>
          <w:sz w:val="23"/>
          <w:szCs w:val="23"/>
        </w:rPr>
        <w:t>t</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pacing w:val="-3"/>
          <w:sz w:val="23"/>
          <w:szCs w:val="23"/>
        </w:rPr>
        <w:t>se</w:t>
      </w:r>
      <w:r w:rsidRPr="00BE5E04">
        <w:rPr>
          <w:sz w:val="23"/>
          <w:szCs w:val="23"/>
        </w:rPr>
        <w:t>t</w:t>
      </w:r>
      <w:r w:rsidRPr="00BE5E04">
        <w:rPr>
          <w:spacing w:val="-2"/>
          <w:sz w:val="23"/>
          <w:szCs w:val="23"/>
        </w:rPr>
        <w:t xml:space="preserve"> </w:t>
      </w:r>
      <w:r w:rsidRPr="00BE5E04">
        <w:rPr>
          <w:spacing w:val="-3"/>
          <w:sz w:val="23"/>
          <w:szCs w:val="23"/>
        </w:rPr>
        <w:t>fort</w:t>
      </w:r>
      <w:r w:rsidRPr="00BE5E04">
        <w:rPr>
          <w:sz w:val="23"/>
          <w:szCs w:val="23"/>
        </w:rPr>
        <w:t>h</w:t>
      </w:r>
      <w:r w:rsidRPr="00BE5E04">
        <w:rPr>
          <w:spacing w:val="-2"/>
          <w:sz w:val="23"/>
          <w:szCs w:val="23"/>
        </w:rPr>
        <w:t xml:space="preserve"> </w:t>
      </w:r>
      <w:r w:rsidRPr="00BE5E04">
        <w:rPr>
          <w:spacing w:val="-3"/>
          <w:sz w:val="23"/>
          <w:szCs w:val="23"/>
        </w:rPr>
        <w:t>herein</w:t>
      </w:r>
      <w:r w:rsidRPr="00BE5E04">
        <w:rPr>
          <w:sz w:val="23"/>
          <w:szCs w:val="23"/>
        </w:rPr>
        <w:t>.</w:t>
      </w:r>
      <w:r w:rsidRPr="00BE5E04">
        <w:rPr>
          <w:spacing w:val="59"/>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 shal</w:t>
      </w:r>
      <w:r w:rsidRPr="00BE5E04">
        <w:rPr>
          <w:sz w:val="23"/>
          <w:szCs w:val="23"/>
        </w:rPr>
        <w:t>l</w:t>
      </w:r>
      <w:r w:rsidRPr="00BE5E04">
        <w:rPr>
          <w:spacing w:val="-1"/>
          <w:sz w:val="23"/>
          <w:szCs w:val="23"/>
        </w:rPr>
        <w:t xml:space="preserve"> </w:t>
      </w:r>
      <w:r w:rsidRPr="00BE5E04">
        <w:rPr>
          <w:spacing w:val="-3"/>
          <w:sz w:val="23"/>
          <w:szCs w:val="23"/>
        </w:rPr>
        <w:t>initiat</w:t>
      </w:r>
      <w:r w:rsidRPr="00BE5E04">
        <w:rPr>
          <w:sz w:val="23"/>
          <w:szCs w:val="23"/>
        </w:rPr>
        <w:t>e</w:t>
      </w:r>
      <w:r w:rsidRPr="00BE5E04">
        <w:rPr>
          <w:spacing w:val="-1"/>
          <w:sz w:val="23"/>
          <w:szCs w:val="23"/>
        </w:rPr>
        <w:t xml:space="preserve"> </w:t>
      </w:r>
      <w:r w:rsidRPr="00BE5E04">
        <w:rPr>
          <w:spacing w:val="-3"/>
          <w:sz w:val="23"/>
          <w:szCs w:val="23"/>
        </w:rPr>
        <w:t>additiona</w:t>
      </w:r>
      <w:r w:rsidRPr="00BE5E04">
        <w:rPr>
          <w:sz w:val="23"/>
          <w:szCs w:val="23"/>
        </w:rPr>
        <w:t>l</w:t>
      </w:r>
      <w:r w:rsidRPr="00BE5E04">
        <w:rPr>
          <w:spacing w:val="-1"/>
          <w:sz w:val="23"/>
          <w:szCs w:val="23"/>
        </w:rPr>
        <w:t xml:space="preserve"> </w:t>
      </w:r>
      <w:r w:rsidRPr="00BE5E04">
        <w:rPr>
          <w:spacing w:val="-5"/>
          <w:sz w:val="23"/>
          <w:szCs w:val="23"/>
        </w:rPr>
        <w:t>m</w:t>
      </w:r>
      <w:r w:rsidRPr="00BE5E04">
        <w:rPr>
          <w:spacing w:val="-3"/>
          <w:sz w:val="23"/>
          <w:szCs w:val="23"/>
        </w:rPr>
        <w:t>eeting</w:t>
      </w:r>
      <w:r w:rsidRPr="00BE5E04">
        <w:rPr>
          <w:sz w:val="23"/>
          <w:szCs w:val="23"/>
        </w:rPr>
        <w:t>s</w:t>
      </w:r>
      <w:r w:rsidRPr="00BE5E04">
        <w:rPr>
          <w:spacing w:val="-1"/>
          <w:sz w:val="23"/>
          <w:szCs w:val="23"/>
        </w:rPr>
        <w:t xml:space="preserve"> </w:t>
      </w:r>
      <w:r w:rsidRPr="00BE5E04">
        <w:rPr>
          <w:spacing w:val="-3"/>
          <w:sz w:val="23"/>
          <w:szCs w:val="23"/>
        </w:rPr>
        <w:t>ger</w:t>
      </w:r>
      <w:r w:rsidRPr="00BE5E04">
        <w:rPr>
          <w:spacing w:val="-5"/>
          <w:sz w:val="23"/>
          <w:szCs w:val="23"/>
        </w:rPr>
        <w:t>m</w:t>
      </w:r>
      <w:r w:rsidRPr="00BE5E04">
        <w:rPr>
          <w:spacing w:val="-3"/>
          <w:sz w:val="23"/>
          <w:szCs w:val="23"/>
        </w:rPr>
        <w:t>an</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ag</w:t>
      </w:r>
      <w:r w:rsidRPr="00BE5E04">
        <w:rPr>
          <w:spacing w:val="-6"/>
          <w:sz w:val="23"/>
          <w:szCs w:val="23"/>
        </w:rPr>
        <w:t>r</w:t>
      </w:r>
      <w:r w:rsidRPr="00BE5E04">
        <w:rPr>
          <w:spacing w:val="-3"/>
          <w:sz w:val="23"/>
          <w:szCs w:val="23"/>
        </w:rPr>
        <w:t>ee</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whe</w:t>
      </w:r>
      <w:r w:rsidRPr="00BE5E04">
        <w:rPr>
          <w:sz w:val="23"/>
          <w:szCs w:val="23"/>
        </w:rPr>
        <w:t>n</w:t>
      </w:r>
      <w:r w:rsidRPr="00BE5E04">
        <w:rPr>
          <w:spacing w:val="-1"/>
          <w:sz w:val="23"/>
          <w:szCs w:val="23"/>
        </w:rPr>
        <w:t xml:space="preserve"> </w:t>
      </w:r>
      <w:r w:rsidRPr="00BE5E04">
        <w:rPr>
          <w:spacing w:val="-3"/>
          <w:sz w:val="23"/>
          <w:szCs w:val="23"/>
        </w:rPr>
        <w:t>authorized</w:t>
      </w:r>
      <w:r w:rsidRPr="00BE5E04">
        <w:rPr>
          <w:sz w:val="23"/>
          <w:szCs w:val="23"/>
        </w:rPr>
        <w: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writing</w:t>
      </w:r>
      <w:r w:rsidRPr="00BE5E04">
        <w:rPr>
          <w:sz w:val="23"/>
          <w:szCs w:val="23"/>
        </w:rPr>
        <w:t>,</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 Manager</w:t>
      </w:r>
      <w:r w:rsidRPr="00BE5E04">
        <w:rPr>
          <w:sz w:val="23"/>
          <w:szCs w:val="23"/>
        </w:rPr>
        <w:t xml:space="preserve">. </w:t>
      </w:r>
      <w:r w:rsidRPr="00BE5E04">
        <w:rPr>
          <w:spacing w:val="39"/>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distribut</w:t>
      </w:r>
      <w:r w:rsidRPr="00BE5E04">
        <w:rPr>
          <w:sz w:val="23"/>
          <w:szCs w:val="23"/>
        </w:rPr>
        <w:t xml:space="preserve">e </w:t>
      </w:r>
      <w:r w:rsidRPr="00BE5E04">
        <w:rPr>
          <w:spacing w:val="-3"/>
          <w:sz w:val="23"/>
          <w:szCs w:val="23"/>
        </w:rPr>
        <w:t>cop</w:t>
      </w:r>
      <w:r w:rsidRPr="00BE5E04">
        <w:rPr>
          <w:spacing w:val="-4"/>
          <w:sz w:val="23"/>
          <w:szCs w:val="23"/>
        </w:rPr>
        <w:t>i</w:t>
      </w:r>
      <w:r w:rsidRPr="00BE5E04">
        <w:rPr>
          <w:spacing w:val="-3"/>
          <w:sz w:val="23"/>
          <w:szCs w:val="23"/>
        </w:rPr>
        <w:t>e</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6"/>
          <w:sz w:val="23"/>
          <w:szCs w:val="23"/>
        </w:rPr>
        <w:t>m</w:t>
      </w:r>
      <w:r w:rsidRPr="00BE5E04">
        <w:rPr>
          <w:spacing w:val="-3"/>
          <w:sz w:val="23"/>
          <w:szCs w:val="23"/>
        </w:rPr>
        <w:t>eetin</w:t>
      </w:r>
      <w:r w:rsidRPr="00BE5E04">
        <w:rPr>
          <w:sz w:val="23"/>
          <w:szCs w:val="23"/>
        </w:rPr>
        <w:t xml:space="preserve">g </w:t>
      </w:r>
      <w:r w:rsidRPr="00BE5E04">
        <w:rPr>
          <w:spacing w:val="-6"/>
          <w:sz w:val="23"/>
          <w:szCs w:val="23"/>
        </w:rPr>
        <w:t>m</w:t>
      </w:r>
      <w:r w:rsidRPr="00BE5E04">
        <w:rPr>
          <w:spacing w:val="-3"/>
          <w:sz w:val="23"/>
          <w:szCs w:val="23"/>
        </w:rPr>
        <w:t>inute</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participant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other intereste</w:t>
      </w:r>
      <w:r w:rsidRPr="00BE5E04">
        <w:rPr>
          <w:sz w:val="23"/>
          <w:szCs w:val="23"/>
        </w:rPr>
        <w:t>d</w:t>
      </w:r>
      <w:r w:rsidRPr="00BE5E04">
        <w:rPr>
          <w:spacing w:val="30"/>
          <w:sz w:val="23"/>
          <w:szCs w:val="23"/>
        </w:rPr>
        <w:t xml:space="preserve"> </w:t>
      </w:r>
      <w:r w:rsidRPr="00BE5E04">
        <w:rPr>
          <w:spacing w:val="-3"/>
          <w:sz w:val="23"/>
          <w:szCs w:val="23"/>
        </w:rPr>
        <w:t>partie</w:t>
      </w:r>
      <w:r w:rsidRPr="00BE5E04">
        <w:rPr>
          <w:sz w:val="23"/>
          <w:szCs w:val="23"/>
        </w:rPr>
        <w:t>s</w:t>
      </w:r>
      <w:r w:rsidRPr="00BE5E04">
        <w:rPr>
          <w:spacing w:val="30"/>
          <w:sz w:val="23"/>
          <w:szCs w:val="23"/>
        </w:rPr>
        <w:t xml:space="preserve"> </w:t>
      </w:r>
      <w:r w:rsidRPr="00BE5E04">
        <w:rPr>
          <w:spacing w:val="-3"/>
          <w:sz w:val="23"/>
          <w:szCs w:val="23"/>
        </w:rPr>
        <w:t>a</w:t>
      </w:r>
      <w:r w:rsidRPr="00BE5E04">
        <w:rPr>
          <w:sz w:val="23"/>
          <w:szCs w:val="23"/>
        </w:rPr>
        <w:t>s</w:t>
      </w:r>
      <w:r w:rsidRPr="00BE5E04">
        <w:rPr>
          <w:spacing w:val="30"/>
          <w:sz w:val="23"/>
          <w:szCs w:val="23"/>
        </w:rPr>
        <w:t xml:space="preserve"> </w:t>
      </w:r>
      <w:r w:rsidRPr="00BE5E04">
        <w:rPr>
          <w:spacing w:val="-3"/>
          <w:sz w:val="23"/>
          <w:szCs w:val="23"/>
        </w:rPr>
        <w:t>directe</w:t>
      </w:r>
      <w:r w:rsidRPr="00BE5E04">
        <w:rPr>
          <w:sz w:val="23"/>
          <w:szCs w:val="23"/>
        </w:rPr>
        <w:t>d</w:t>
      </w:r>
      <w:r w:rsidRPr="00BE5E04">
        <w:rPr>
          <w:spacing w:val="30"/>
          <w:sz w:val="23"/>
          <w:szCs w:val="23"/>
        </w:rPr>
        <w:t xml:space="preserve"> </w:t>
      </w:r>
      <w:r w:rsidRPr="00BE5E04">
        <w:rPr>
          <w:spacing w:val="-3"/>
          <w:sz w:val="23"/>
          <w:szCs w:val="23"/>
        </w:rPr>
        <w:t>b</w:t>
      </w:r>
      <w:r w:rsidRPr="00BE5E04">
        <w:rPr>
          <w:sz w:val="23"/>
          <w:szCs w:val="23"/>
        </w:rPr>
        <w:t>y</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Projec</w:t>
      </w:r>
      <w:r w:rsidRPr="00BE5E04">
        <w:rPr>
          <w:sz w:val="23"/>
          <w:szCs w:val="23"/>
        </w:rPr>
        <w:t>t</w:t>
      </w:r>
      <w:r w:rsidRPr="00BE5E04">
        <w:rPr>
          <w:spacing w:val="30"/>
          <w:sz w:val="23"/>
          <w:szCs w:val="23"/>
        </w:rPr>
        <w:t xml:space="preserve"> </w:t>
      </w:r>
      <w:r w:rsidRPr="00BE5E04">
        <w:rPr>
          <w:spacing w:val="-3"/>
          <w:sz w:val="23"/>
          <w:szCs w:val="23"/>
        </w:rPr>
        <w:t>Manage</w:t>
      </w:r>
      <w:r w:rsidRPr="00BE5E04">
        <w:rPr>
          <w:sz w:val="23"/>
          <w:szCs w:val="23"/>
        </w:rPr>
        <w:t>r</w:t>
      </w:r>
      <w:r w:rsidRPr="00BE5E04">
        <w:rPr>
          <w:spacing w:val="29"/>
          <w:sz w:val="23"/>
          <w:szCs w:val="23"/>
        </w:rPr>
        <w:t xml:space="preserve"> </w:t>
      </w:r>
      <w:r w:rsidRPr="00BE5E04">
        <w:rPr>
          <w:spacing w:val="-3"/>
          <w:sz w:val="23"/>
          <w:szCs w:val="23"/>
        </w:rPr>
        <w:t>withi</w:t>
      </w:r>
      <w:r w:rsidRPr="00BE5E04">
        <w:rPr>
          <w:sz w:val="23"/>
          <w:szCs w:val="23"/>
        </w:rPr>
        <w:t>n</w:t>
      </w:r>
      <w:r w:rsidRPr="00BE5E04">
        <w:rPr>
          <w:spacing w:val="29"/>
          <w:sz w:val="23"/>
          <w:szCs w:val="23"/>
        </w:rPr>
        <w:t xml:space="preserve"> </w:t>
      </w:r>
      <w:r w:rsidRPr="00BE5E04">
        <w:rPr>
          <w:spacing w:val="-3"/>
          <w:sz w:val="23"/>
          <w:szCs w:val="23"/>
        </w:rPr>
        <w:t>seve</w:t>
      </w:r>
      <w:r w:rsidRPr="00BE5E04">
        <w:rPr>
          <w:sz w:val="23"/>
          <w:szCs w:val="23"/>
        </w:rPr>
        <w:t>n</w:t>
      </w:r>
      <w:r w:rsidRPr="00BE5E04">
        <w:rPr>
          <w:spacing w:val="29"/>
          <w:sz w:val="23"/>
          <w:szCs w:val="23"/>
        </w:rPr>
        <w:t xml:space="preserve"> </w:t>
      </w:r>
      <w:r w:rsidRPr="00BE5E04">
        <w:rPr>
          <w:spacing w:val="-3"/>
          <w:sz w:val="23"/>
          <w:szCs w:val="23"/>
        </w:rPr>
        <w:t>(7</w:t>
      </w:r>
      <w:r w:rsidRPr="00BE5E04">
        <w:rPr>
          <w:sz w:val="23"/>
          <w:szCs w:val="23"/>
        </w:rPr>
        <w:t>)</w:t>
      </w:r>
      <w:r w:rsidRPr="00BE5E04">
        <w:rPr>
          <w:spacing w:val="29"/>
          <w:sz w:val="23"/>
          <w:szCs w:val="23"/>
        </w:rPr>
        <w:t xml:space="preserve"> </w:t>
      </w:r>
      <w:r w:rsidRPr="00BE5E04">
        <w:rPr>
          <w:spacing w:val="-3"/>
          <w:sz w:val="23"/>
          <w:szCs w:val="23"/>
        </w:rPr>
        <w:t>calenda</w:t>
      </w:r>
      <w:r w:rsidRPr="00BE5E04">
        <w:rPr>
          <w:sz w:val="23"/>
          <w:szCs w:val="23"/>
        </w:rPr>
        <w:t>r</w:t>
      </w:r>
      <w:r w:rsidRPr="00BE5E04">
        <w:rPr>
          <w:spacing w:val="29"/>
          <w:sz w:val="23"/>
          <w:szCs w:val="23"/>
        </w:rPr>
        <w:t xml:space="preserve"> </w:t>
      </w:r>
      <w:r w:rsidRPr="00BE5E04">
        <w:rPr>
          <w:spacing w:val="-3"/>
          <w:sz w:val="23"/>
          <w:szCs w:val="23"/>
        </w:rPr>
        <w:t>days</w:t>
      </w:r>
      <w:r w:rsidRPr="00BE5E04">
        <w:rPr>
          <w:sz w:val="23"/>
          <w:szCs w:val="23"/>
        </w:rPr>
        <w:t xml:space="preserve">.  </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29"/>
          <w:sz w:val="23"/>
          <w:szCs w:val="23"/>
        </w:rPr>
        <w:t xml:space="preserve"> </w:t>
      </w:r>
      <w:r w:rsidRPr="00BE5E04">
        <w:rPr>
          <w:spacing w:val="-3"/>
          <w:sz w:val="23"/>
          <w:szCs w:val="23"/>
        </w:rPr>
        <w:t>Design Professiona</w:t>
      </w:r>
      <w:r w:rsidRPr="00BE5E04">
        <w:rPr>
          <w:sz w:val="23"/>
          <w:szCs w:val="23"/>
        </w:rPr>
        <w:t xml:space="preserve">l </w:t>
      </w:r>
      <w:r w:rsidRPr="00BE5E04">
        <w:rPr>
          <w:spacing w:val="-3"/>
          <w:sz w:val="23"/>
          <w:szCs w:val="23"/>
        </w:rPr>
        <w:t>consultant</w:t>
      </w:r>
      <w:r w:rsidRPr="00BE5E04">
        <w:rPr>
          <w:sz w:val="23"/>
          <w:szCs w:val="23"/>
        </w:rPr>
        <w:t xml:space="preserve">s </w:t>
      </w:r>
      <w:r w:rsidRPr="00BE5E04">
        <w:rPr>
          <w:spacing w:val="-3"/>
          <w:sz w:val="23"/>
          <w:szCs w:val="23"/>
        </w:rPr>
        <w:t>shal</w:t>
      </w:r>
      <w:r w:rsidRPr="00BE5E04">
        <w:rPr>
          <w:sz w:val="23"/>
          <w:szCs w:val="23"/>
        </w:rPr>
        <w:t xml:space="preserve">l </w:t>
      </w:r>
      <w:r w:rsidRPr="00BE5E04">
        <w:rPr>
          <w:spacing w:val="-3"/>
          <w:sz w:val="23"/>
          <w:szCs w:val="23"/>
        </w:rPr>
        <w:t>atten</w:t>
      </w:r>
      <w:r w:rsidRPr="00BE5E04">
        <w:rPr>
          <w:sz w:val="23"/>
          <w:szCs w:val="23"/>
        </w:rPr>
        <w:t xml:space="preserve">d </w:t>
      </w:r>
      <w:r w:rsidRPr="00BE5E04">
        <w:rPr>
          <w:spacing w:val="-3"/>
          <w:sz w:val="23"/>
          <w:szCs w:val="23"/>
        </w:rPr>
        <w:t>eac</w:t>
      </w:r>
      <w:r w:rsidRPr="00BE5E04">
        <w:rPr>
          <w:sz w:val="23"/>
          <w:szCs w:val="23"/>
        </w:rPr>
        <w:t xml:space="preserve">h </w:t>
      </w:r>
      <w:r w:rsidRPr="00BE5E04">
        <w:rPr>
          <w:spacing w:val="-6"/>
          <w:sz w:val="23"/>
          <w:szCs w:val="23"/>
        </w:rPr>
        <w:t>m</w:t>
      </w:r>
      <w:r w:rsidRPr="00BE5E04">
        <w:rPr>
          <w:spacing w:val="-3"/>
          <w:sz w:val="23"/>
          <w:szCs w:val="23"/>
        </w:rPr>
        <w:t>eetin</w:t>
      </w:r>
      <w:r w:rsidRPr="00BE5E04">
        <w:rPr>
          <w:sz w:val="23"/>
          <w:szCs w:val="23"/>
        </w:rPr>
        <w:t xml:space="preserve">g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appropriat</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3"/>
          <w:sz w:val="23"/>
          <w:szCs w:val="23"/>
        </w:rPr>
        <w:t>a</w:t>
      </w:r>
      <w:r w:rsidRPr="00BE5E04">
        <w:rPr>
          <w:sz w:val="23"/>
          <w:szCs w:val="23"/>
        </w:rPr>
        <w:t xml:space="preserve">s </w:t>
      </w:r>
      <w:r w:rsidRPr="00BE5E04">
        <w:rPr>
          <w:spacing w:val="-3"/>
          <w:sz w:val="23"/>
          <w:szCs w:val="23"/>
        </w:rPr>
        <w:t>requeste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Project Manager.</w:t>
      </w:r>
    </w:p>
    <w:p w14:paraId="59980008" w14:textId="77777777" w:rsidR="00BE5E04" w:rsidRPr="00BE5E04" w:rsidRDefault="00BE5E04" w:rsidP="00BE5E04">
      <w:pPr>
        <w:widowControl w:val="0"/>
        <w:ind w:right="-155"/>
        <w:contextualSpacing/>
        <w:jc w:val="both"/>
        <w:rPr>
          <w:spacing w:val="-4"/>
          <w:sz w:val="23"/>
          <w:szCs w:val="23"/>
        </w:rPr>
      </w:pPr>
    </w:p>
    <w:p w14:paraId="37460C5F"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2.0.1.</w:t>
      </w:r>
      <w:r w:rsidRPr="00BE5E04">
        <w:rPr>
          <w:sz w:val="23"/>
          <w:szCs w:val="23"/>
        </w:rPr>
        <w:t>3</w:t>
      </w:r>
      <w:r w:rsidRPr="00BE5E04">
        <w:rPr>
          <w:spacing w:val="21"/>
          <w:sz w:val="23"/>
          <w:szCs w:val="23"/>
        </w:rPr>
        <w:t xml:space="preserve"> </w:t>
      </w:r>
      <w:r w:rsidRPr="00BE5E04">
        <w:rPr>
          <w:spacing w:val="-4"/>
          <w:sz w:val="23"/>
          <w:szCs w:val="23"/>
        </w:rPr>
        <w:t>MONTHL</w:t>
      </w:r>
      <w:r w:rsidRPr="00BE5E04">
        <w:rPr>
          <w:sz w:val="23"/>
          <w:szCs w:val="23"/>
        </w:rPr>
        <w:t>Y</w:t>
      </w:r>
      <w:r w:rsidRPr="00BE5E04">
        <w:rPr>
          <w:spacing w:val="49"/>
          <w:sz w:val="23"/>
          <w:szCs w:val="23"/>
        </w:rPr>
        <w:t xml:space="preserve"> </w:t>
      </w:r>
      <w:r w:rsidRPr="00BE5E04">
        <w:rPr>
          <w:spacing w:val="-4"/>
          <w:sz w:val="23"/>
          <w:szCs w:val="23"/>
        </w:rPr>
        <w:t>PROGRES</w:t>
      </w:r>
      <w:r w:rsidRPr="00BE5E04">
        <w:rPr>
          <w:sz w:val="23"/>
          <w:szCs w:val="23"/>
        </w:rPr>
        <w:t>S</w:t>
      </w:r>
      <w:r w:rsidRPr="00BE5E04">
        <w:rPr>
          <w:spacing w:val="49"/>
          <w:sz w:val="23"/>
          <w:szCs w:val="23"/>
        </w:rPr>
        <w:t xml:space="preserve"> </w:t>
      </w:r>
      <w:r w:rsidRPr="00BE5E04">
        <w:rPr>
          <w:spacing w:val="-4"/>
          <w:sz w:val="23"/>
          <w:szCs w:val="23"/>
        </w:rPr>
        <w:t>REPORTS</w:t>
      </w:r>
      <w:r w:rsidRPr="00BE5E04">
        <w:rPr>
          <w:sz w:val="23"/>
          <w:szCs w:val="23"/>
        </w:rPr>
        <w:t xml:space="preserve">:  </w:t>
      </w:r>
      <w:r w:rsidRPr="00BE5E04">
        <w:rPr>
          <w:spacing w:val="42"/>
          <w:sz w:val="23"/>
          <w:szCs w:val="23"/>
        </w:rPr>
        <w:t xml:space="preserve"> </w:t>
      </w:r>
      <w:r w:rsidRPr="00BE5E04">
        <w:rPr>
          <w:spacing w:val="-4"/>
          <w:sz w:val="23"/>
          <w:szCs w:val="23"/>
        </w:rPr>
        <w:t>Th</w:t>
      </w:r>
      <w:r w:rsidRPr="00BE5E04">
        <w:rPr>
          <w:sz w:val="23"/>
          <w:szCs w:val="23"/>
        </w:rPr>
        <w:t>e</w:t>
      </w:r>
      <w:r w:rsidRPr="00BE5E04">
        <w:rPr>
          <w:spacing w:val="49"/>
          <w:sz w:val="23"/>
          <w:szCs w:val="23"/>
        </w:rPr>
        <w:t xml:space="preserve"> </w:t>
      </w:r>
      <w:r w:rsidRPr="00BE5E04">
        <w:rPr>
          <w:spacing w:val="-4"/>
          <w:sz w:val="23"/>
          <w:szCs w:val="23"/>
        </w:rPr>
        <w:t>Desig</w:t>
      </w:r>
      <w:r w:rsidRPr="00BE5E04">
        <w:rPr>
          <w:sz w:val="23"/>
          <w:szCs w:val="23"/>
        </w:rPr>
        <w:t>n</w:t>
      </w:r>
      <w:r w:rsidRPr="00BE5E04">
        <w:rPr>
          <w:spacing w:val="48"/>
          <w:sz w:val="23"/>
          <w:szCs w:val="23"/>
        </w:rPr>
        <w:t xml:space="preserve"> </w:t>
      </w:r>
      <w:r w:rsidRPr="00BE5E04">
        <w:rPr>
          <w:spacing w:val="-3"/>
          <w:sz w:val="23"/>
          <w:szCs w:val="23"/>
        </w:rPr>
        <w:t>Professiona</w:t>
      </w:r>
      <w:r w:rsidRPr="00BE5E04">
        <w:rPr>
          <w:sz w:val="23"/>
          <w:szCs w:val="23"/>
        </w:rPr>
        <w:t>l</w:t>
      </w:r>
      <w:r w:rsidRPr="00BE5E04">
        <w:rPr>
          <w:spacing w:val="48"/>
          <w:sz w:val="23"/>
          <w:szCs w:val="23"/>
        </w:rPr>
        <w:t xml:space="preserve"> </w:t>
      </w:r>
      <w:r w:rsidRPr="00BE5E04">
        <w:rPr>
          <w:spacing w:val="-3"/>
          <w:sz w:val="23"/>
          <w:szCs w:val="23"/>
        </w:rPr>
        <w:t>shal</w:t>
      </w:r>
      <w:r w:rsidRPr="00BE5E04">
        <w:rPr>
          <w:sz w:val="23"/>
          <w:szCs w:val="23"/>
        </w:rPr>
        <w:t>l</w:t>
      </w:r>
      <w:r w:rsidRPr="00BE5E04">
        <w:rPr>
          <w:spacing w:val="48"/>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48"/>
          <w:sz w:val="23"/>
          <w:szCs w:val="23"/>
        </w:rPr>
        <w:t xml:space="preserve"> </w:t>
      </w:r>
      <w:r w:rsidRPr="00BE5E04">
        <w:rPr>
          <w:spacing w:val="-6"/>
          <w:sz w:val="23"/>
          <w:szCs w:val="23"/>
        </w:rPr>
        <w:t>m</w:t>
      </w:r>
      <w:r w:rsidRPr="00BE5E04">
        <w:rPr>
          <w:spacing w:val="-3"/>
          <w:sz w:val="23"/>
          <w:szCs w:val="23"/>
        </w:rPr>
        <w:t>onthl</w:t>
      </w:r>
      <w:r w:rsidRPr="00BE5E04">
        <w:rPr>
          <w:sz w:val="23"/>
          <w:szCs w:val="23"/>
        </w:rPr>
        <w:t>y</w:t>
      </w:r>
      <w:r w:rsidRPr="00BE5E04">
        <w:rPr>
          <w:spacing w:val="48"/>
          <w:sz w:val="23"/>
          <w:szCs w:val="23"/>
        </w:rPr>
        <w:t xml:space="preserve"> </w:t>
      </w:r>
      <w:r w:rsidRPr="00BE5E04">
        <w:rPr>
          <w:spacing w:val="-3"/>
          <w:sz w:val="23"/>
          <w:szCs w:val="23"/>
        </w:rPr>
        <w:t>progress report</w:t>
      </w:r>
      <w:r w:rsidRPr="00BE5E04">
        <w:rPr>
          <w:sz w:val="23"/>
          <w:szCs w:val="23"/>
        </w:rPr>
        <w:t>s</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design/constructio</w:t>
      </w:r>
      <w:r w:rsidRPr="00BE5E04">
        <w:rPr>
          <w:sz w:val="23"/>
          <w:szCs w:val="23"/>
        </w:rPr>
        <w:t>n</w:t>
      </w:r>
      <w:r w:rsidRPr="00BE5E04">
        <w:rPr>
          <w:spacing w:val="-6"/>
          <w:sz w:val="23"/>
          <w:szCs w:val="23"/>
        </w:rPr>
        <w:t xml:space="preserve"> </w:t>
      </w:r>
      <w:r w:rsidRPr="00BE5E04">
        <w:rPr>
          <w:spacing w:val="-3"/>
          <w:sz w:val="23"/>
          <w:szCs w:val="23"/>
        </w:rPr>
        <w:t>activitie</w:t>
      </w:r>
      <w:r w:rsidRPr="00BE5E04">
        <w:rPr>
          <w:sz w:val="23"/>
          <w:szCs w:val="23"/>
        </w:rPr>
        <w:t>s</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Pro</w:t>
      </w:r>
      <w:r w:rsidRPr="00BE5E04">
        <w:rPr>
          <w:spacing w:val="-4"/>
          <w:sz w:val="23"/>
          <w:szCs w:val="23"/>
        </w:rPr>
        <w:t>j</w:t>
      </w:r>
      <w:r w:rsidRPr="00BE5E04">
        <w:rPr>
          <w:spacing w:val="-3"/>
          <w:sz w:val="23"/>
          <w:szCs w:val="23"/>
        </w:rPr>
        <w:t>ec</w:t>
      </w:r>
      <w:r w:rsidRPr="00BE5E04">
        <w:rPr>
          <w:sz w:val="23"/>
          <w:szCs w:val="23"/>
        </w:rPr>
        <w:t>t</w:t>
      </w:r>
      <w:r w:rsidRPr="00BE5E04">
        <w:rPr>
          <w:spacing w:val="-7"/>
          <w:sz w:val="23"/>
          <w:szCs w:val="23"/>
        </w:rPr>
        <w:t xml:space="preserve"> </w:t>
      </w:r>
      <w:r w:rsidRPr="00BE5E04">
        <w:rPr>
          <w:spacing w:val="-3"/>
          <w:sz w:val="23"/>
          <w:szCs w:val="23"/>
        </w:rPr>
        <w:t>Manager</w:t>
      </w:r>
      <w:r w:rsidRPr="00BE5E04">
        <w:rPr>
          <w:sz w:val="23"/>
          <w:szCs w:val="23"/>
        </w:rPr>
        <w:t>.</w:t>
      </w:r>
      <w:r w:rsidRPr="00BE5E04">
        <w:rPr>
          <w:spacing w:val="49"/>
          <w:sz w:val="23"/>
          <w:szCs w:val="23"/>
        </w:rPr>
        <w:t xml:space="preserve"> </w:t>
      </w:r>
      <w:r w:rsidRPr="00BE5E04">
        <w:rPr>
          <w:spacing w:val="-3"/>
          <w:sz w:val="23"/>
          <w:szCs w:val="23"/>
        </w:rPr>
        <w:t>Failur</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7"/>
          <w:sz w:val="23"/>
          <w:szCs w:val="23"/>
        </w:rPr>
        <w:t xml:space="preserve"> </w:t>
      </w:r>
      <w:r w:rsidRPr="00BE5E04">
        <w:rPr>
          <w:spacing w:val="-6"/>
          <w:sz w:val="23"/>
          <w:szCs w:val="23"/>
        </w:rPr>
        <w:t>m</w:t>
      </w:r>
      <w:r w:rsidRPr="00BE5E04">
        <w:rPr>
          <w:spacing w:val="-3"/>
          <w:sz w:val="23"/>
          <w:szCs w:val="23"/>
        </w:rPr>
        <w:t>onthl</w:t>
      </w:r>
      <w:r w:rsidRPr="00BE5E04">
        <w:rPr>
          <w:sz w:val="23"/>
          <w:szCs w:val="23"/>
        </w:rPr>
        <w:t>y</w:t>
      </w:r>
      <w:r w:rsidRPr="00BE5E04">
        <w:rPr>
          <w:spacing w:val="-7"/>
          <w:sz w:val="23"/>
          <w:szCs w:val="23"/>
        </w:rPr>
        <w:t xml:space="preserve"> </w:t>
      </w:r>
      <w:r w:rsidRPr="00BE5E04">
        <w:rPr>
          <w:spacing w:val="-3"/>
          <w:sz w:val="23"/>
          <w:szCs w:val="23"/>
        </w:rPr>
        <w:t>report</w:t>
      </w:r>
      <w:r w:rsidRPr="00BE5E04">
        <w:rPr>
          <w:sz w:val="23"/>
          <w:szCs w:val="23"/>
        </w:rPr>
        <w:t>s</w:t>
      </w:r>
      <w:r w:rsidRPr="00BE5E04">
        <w:rPr>
          <w:spacing w:val="-7"/>
          <w:sz w:val="23"/>
          <w:szCs w:val="23"/>
        </w:rPr>
        <w:t xml:space="preserve"> </w:t>
      </w:r>
      <w:r w:rsidRPr="00BE5E04">
        <w:rPr>
          <w:spacing w:val="-6"/>
          <w:sz w:val="23"/>
          <w:szCs w:val="23"/>
        </w:rPr>
        <w:t>m</w:t>
      </w:r>
      <w:r w:rsidRPr="00BE5E04">
        <w:rPr>
          <w:spacing w:val="-3"/>
          <w:sz w:val="23"/>
          <w:szCs w:val="23"/>
        </w:rPr>
        <w:t>ay resul</w:t>
      </w:r>
      <w:r w:rsidRPr="00BE5E04">
        <w:rPr>
          <w:sz w:val="23"/>
          <w:szCs w:val="23"/>
        </w:rPr>
        <w:t>t</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dela</w:t>
      </w:r>
      <w:r w:rsidRPr="00BE5E04">
        <w:rPr>
          <w:sz w:val="23"/>
          <w:szCs w:val="23"/>
        </w:rPr>
        <w:t>y</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z w:val="23"/>
          <w:szCs w:val="23"/>
        </w:rPr>
        <w:t>s</w:t>
      </w:r>
      <w:r w:rsidRPr="00BE5E04">
        <w:rPr>
          <w:spacing w:val="-7"/>
          <w:sz w:val="23"/>
          <w:szCs w:val="23"/>
        </w:rPr>
        <w:t xml:space="preserve"> </w:t>
      </w:r>
      <w:r w:rsidRPr="00BE5E04">
        <w:rPr>
          <w:spacing w:val="-3"/>
          <w:sz w:val="23"/>
          <w:szCs w:val="23"/>
        </w:rPr>
        <w:t>progres</w:t>
      </w:r>
      <w:r w:rsidRPr="00BE5E04">
        <w:rPr>
          <w:sz w:val="23"/>
          <w:szCs w:val="23"/>
        </w:rPr>
        <w:t>s</w:t>
      </w:r>
      <w:r w:rsidRPr="00BE5E04">
        <w:rPr>
          <w:spacing w:val="-7"/>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ents</w:t>
      </w:r>
      <w:r w:rsidRPr="00BE5E04">
        <w:rPr>
          <w:sz w:val="23"/>
          <w:szCs w:val="23"/>
        </w:rPr>
        <w:t>.</w:t>
      </w:r>
      <w:r w:rsidRPr="00BE5E04">
        <w:rPr>
          <w:spacing w:val="49"/>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repor</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include:</w:t>
      </w:r>
    </w:p>
    <w:p w14:paraId="15556DB5" w14:textId="77777777" w:rsidR="00BE5E04" w:rsidRPr="00BE5E04" w:rsidRDefault="00BE5E04" w:rsidP="00BE5E04">
      <w:pPr>
        <w:widowControl w:val="0"/>
        <w:ind w:right="-155"/>
        <w:contextualSpacing/>
        <w:jc w:val="both"/>
        <w:rPr>
          <w:sz w:val="23"/>
          <w:szCs w:val="23"/>
        </w:rPr>
      </w:pPr>
    </w:p>
    <w:p w14:paraId="095E8064" w14:textId="77777777" w:rsidR="00BE5E04" w:rsidRPr="00BE5E04" w:rsidRDefault="00BE5E04" w:rsidP="00BE5E04">
      <w:pPr>
        <w:widowControl w:val="0"/>
        <w:tabs>
          <w:tab w:val="left" w:pos="1560"/>
        </w:tabs>
        <w:ind w:right="-155"/>
        <w:contextualSpacing/>
        <w:rPr>
          <w:spacing w:val="-3"/>
          <w:sz w:val="23"/>
          <w:szCs w:val="23"/>
        </w:rPr>
      </w:pPr>
      <w:r w:rsidRPr="00BE5E04">
        <w:rPr>
          <w:spacing w:val="-4"/>
          <w:sz w:val="23"/>
          <w:szCs w:val="23"/>
        </w:rPr>
        <w:t>A</w:t>
      </w:r>
      <w:r w:rsidRPr="00BE5E04">
        <w:rPr>
          <w:sz w:val="23"/>
          <w:szCs w:val="23"/>
        </w:rPr>
        <w:t>.</w:t>
      </w:r>
      <w:r w:rsidRPr="00BE5E04">
        <w:rPr>
          <w:sz w:val="23"/>
          <w:szCs w:val="23"/>
        </w:rPr>
        <w:tab/>
      </w:r>
      <w:r w:rsidRPr="00BE5E04">
        <w:rPr>
          <w:spacing w:val="-3"/>
          <w:sz w:val="23"/>
          <w:szCs w:val="23"/>
        </w:rPr>
        <w:t>Activitie</w:t>
      </w:r>
      <w:r w:rsidRPr="00BE5E04">
        <w:rPr>
          <w:sz w:val="23"/>
          <w:szCs w:val="23"/>
        </w:rPr>
        <w:t>s</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w:t>
      </w:r>
      <w:r w:rsidRPr="00BE5E04">
        <w:rPr>
          <w:sz w:val="23"/>
          <w:szCs w:val="23"/>
        </w:rPr>
        <w:t>d</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ite</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pendin</w:t>
      </w:r>
      <w:r w:rsidRPr="00BE5E04">
        <w:rPr>
          <w:sz w:val="23"/>
          <w:szCs w:val="23"/>
        </w:rPr>
        <w:t>g</w:t>
      </w:r>
      <w:r w:rsidRPr="00BE5E04">
        <w:rPr>
          <w:spacing w:val="-7"/>
          <w:sz w:val="23"/>
          <w:szCs w:val="23"/>
        </w:rPr>
        <w:t xml:space="preserve"> </w:t>
      </w:r>
      <w:r w:rsidRPr="00BE5E04">
        <w:rPr>
          <w:spacing w:val="-3"/>
          <w:sz w:val="23"/>
          <w:szCs w:val="23"/>
        </w:rPr>
        <w:t>sinc</w:t>
      </w:r>
      <w:r w:rsidRPr="00BE5E04">
        <w:rPr>
          <w:sz w:val="23"/>
          <w:szCs w:val="23"/>
        </w:rPr>
        <w:t>e</w:t>
      </w:r>
      <w:r w:rsidRPr="00BE5E04">
        <w:rPr>
          <w:spacing w:val="-7"/>
          <w:sz w:val="23"/>
          <w:szCs w:val="23"/>
        </w:rPr>
        <w:t xml:space="preserve"> </w:t>
      </w:r>
      <w:r w:rsidRPr="00BE5E04">
        <w:rPr>
          <w:spacing w:val="-3"/>
          <w:sz w:val="23"/>
          <w:szCs w:val="23"/>
        </w:rPr>
        <w:t>las</w:t>
      </w:r>
      <w:r w:rsidRPr="00BE5E04">
        <w:rPr>
          <w:sz w:val="23"/>
          <w:szCs w:val="23"/>
        </w:rPr>
        <w:t>t</w:t>
      </w:r>
      <w:r w:rsidRPr="00BE5E04">
        <w:rPr>
          <w:spacing w:val="-7"/>
          <w:sz w:val="23"/>
          <w:szCs w:val="23"/>
        </w:rPr>
        <w:t xml:space="preserve"> </w:t>
      </w:r>
      <w:r w:rsidRPr="00BE5E04">
        <w:rPr>
          <w:spacing w:val="-3"/>
          <w:sz w:val="23"/>
          <w:szCs w:val="23"/>
        </w:rPr>
        <w:t xml:space="preserve">report </w:t>
      </w:r>
    </w:p>
    <w:p w14:paraId="09702252" w14:textId="77777777" w:rsidR="00BE5E04" w:rsidRPr="00BE5E04" w:rsidRDefault="00BE5E04" w:rsidP="00BE5E04">
      <w:pPr>
        <w:widowControl w:val="0"/>
        <w:tabs>
          <w:tab w:val="left" w:pos="1560"/>
        </w:tabs>
        <w:ind w:right="-155"/>
        <w:contextualSpacing/>
        <w:rPr>
          <w:sz w:val="23"/>
          <w:szCs w:val="23"/>
        </w:rPr>
      </w:pPr>
      <w:r w:rsidRPr="00BE5E04">
        <w:rPr>
          <w:spacing w:val="-4"/>
          <w:sz w:val="23"/>
          <w:szCs w:val="23"/>
        </w:rPr>
        <w:t>B</w:t>
      </w:r>
      <w:r w:rsidRPr="00BE5E04">
        <w:rPr>
          <w:sz w:val="23"/>
          <w:szCs w:val="23"/>
        </w:rPr>
        <w:t>.</w:t>
      </w:r>
      <w:r w:rsidRPr="00BE5E04">
        <w:rPr>
          <w:sz w:val="23"/>
          <w:szCs w:val="23"/>
        </w:rPr>
        <w:tab/>
      </w:r>
      <w:r w:rsidRPr="00BE5E04">
        <w:rPr>
          <w:spacing w:val="-3"/>
          <w:sz w:val="23"/>
          <w:szCs w:val="23"/>
        </w:rPr>
        <w:t>Projecte</w:t>
      </w:r>
      <w:r w:rsidRPr="00BE5E04">
        <w:rPr>
          <w:sz w:val="23"/>
          <w:szCs w:val="23"/>
        </w:rPr>
        <w:t>d</w:t>
      </w:r>
      <w:r w:rsidRPr="00BE5E04">
        <w:rPr>
          <w:spacing w:val="-7"/>
          <w:sz w:val="23"/>
          <w:szCs w:val="23"/>
        </w:rPr>
        <w:t xml:space="preserve"> </w:t>
      </w:r>
      <w:r w:rsidRPr="00BE5E04">
        <w:rPr>
          <w:spacing w:val="-3"/>
          <w:sz w:val="23"/>
          <w:szCs w:val="23"/>
        </w:rPr>
        <w:t>progress</w:t>
      </w:r>
    </w:p>
    <w:p w14:paraId="2DE15ACA" w14:textId="77777777" w:rsidR="00BE5E04" w:rsidRPr="00BE5E04" w:rsidRDefault="00BE5E04" w:rsidP="00BE5E04">
      <w:pPr>
        <w:widowControl w:val="0"/>
        <w:tabs>
          <w:tab w:val="left" w:pos="1560"/>
        </w:tabs>
        <w:ind w:right="-155"/>
        <w:contextualSpacing/>
        <w:rPr>
          <w:spacing w:val="-3"/>
          <w:sz w:val="23"/>
          <w:szCs w:val="23"/>
        </w:rPr>
      </w:pPr>
      <w:r w:rsidRPr="00BE5E04">
        <w:rPr>
          <w:spacing w:val="-4"/>
          <w:sz w:val="23"/>
          <w:szCs w:val="23"/>
        </w:rPr>
        <w:lastRenderedPageBreak/>
        <w:t>C</w:t>
      </w:r>
      <w:r w:rsidRPr="00BE5E04">
        <w:rPr>
          <w:sz w:val="23"/>
          <w:szCs w:val="23"/>
        </w:rPr>
        <w:t>.</w:t>
      </w:r>
      <w:r w:rsidRPr="00BE5E04">
        <w:rPr>
          <w:sz w:val="23"/>
          <w:szCs w:val="23"/>
        </w:rPr>
        <w:tab/>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ariso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schedul</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actua</w:t>
      </w:r>
      <w:r w:rsidRPr="00BE5E04">
        <w:rPr>
          <w:sz w:val="23"/>
          <w:szCs w:val="23"/>
        </w:rPr>
        <w:t>l</w:t>
      </w:r>
      <w:r w:rsidRPr="00BE5E04">
        <w:rPr>
          <w:spacing w:val="-7"/>
          <w:sz w:val="23"/>
          <w:szCs w:val="23"/>
        </w:rPr>
        <w:t xml:space="preserve"> </w:t>
      </w:r>
      <w:r w:rsidRPr="00BE5E04">
        <w:rPr>
          <w:spacing w:val="-3"/>
          <w:sz w:val="23"/>
          <w:szCs w:val="23"/>
        </w:rPr>
        <w:t xml:space="preserve">progress </w:t>
      </w:r>
    </w:p>
    <w:p w14:paraId="3964B74C" w14:textId="77777777" w:rsidR="00BE5E04" w:rsidRPr="00BE5E04" w:rsidRDefault="00BE5E04" w:rsidP="00BE5E04">
      <w:pPr>
        <w:widowControl w:val="0"/>
        <w:tabs>
          <w:tab w:val="left" w:pos="1560"/>
        </w:tabs>
        <w:ind w:right="-155"/>
        <w:contextualSpacing/>
        <w:rPr>
          <w:sz w:val="23"/>
          <w:szCs w:val="23"/>
        </w:rPr>
      </w:pPr>
      <w:r w:rsidRPr="00BE5E04">
        <w:rPr>
          <w:spacing w:val="-4"/>
          <w:sz w:val="23"/>
          <w:szCs w:val="23"/>
        </w:rPr>
        <w:t>D</w:t>
      </w:r>
      <w:r w:rsidRPr="00BE5E04">
        <w:rPr>
          <w:sz w:val="23"/>
          <w:szCs w:val="23"/>
        </w:rPr>
        <w:t>.</w:t>
      </w:r>
      <w:r w:rsidRPr="00BE5E04">
        <w:rPr>
          <w:sz w:val="23"/>
          <w:szCs w:val="23"/>
        </w:rPr>
        <w:tab/>
      </w:r>
      <w:r w:rsidRPr="00BE5E04">
        <w:rPr>
          <w:spacing w:val="-3"/>
          <w:sz w:val="23"/>
          <w:szCs w:val="23"/>
        </w:rPr>
        <w:t>Decision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7"/>
          <w:sz w:val="23"/>
          <w:szCs w:val="23"/>
        </w:rPr>
        <w:t xml:space="preserve"> </w:t>
      </w:r>
      <w:r w:rsidRPr="00BE5E04">
        <w:rPr>
          <w:spacing w:val="-3"/>
          <w:sz w:val="23"/>
          <w:szCs w:val="23"/>
        </w:rPr>
        <w:t>required</w:t>
      </w:r>
    </w:p>
    <w:p w14:paraId="67D8B620" w14:textId="77777777" w:rsidR="00BE5E04" w:rsidRPr="00BE5E04" w:rsidRDefault="00BE5E04" w:rsidP="00BE5E04">
      <w:pPr>
        <w:widowControl w:val="0"/>
        <w:ind w:right="-155"/>
        <w:contextualSpacing/>
        <w:rPr>
          <w:rFonts w:ascii="Calibri" w:eastAsia="Calibri" w:hAnsi="Calibri"/>
          <w:sz w:val="23"/>
          <w:szCs w:val="23"/>
        </w:rPr>
      </w:pPr>
    </w:p>
    <w:p w14:paraId="7FCFC974" w14:textId="77777777" w:rsidR="00BE5E04" w:rsidRPr="00BE5E04" w:rsidRDefault="00BE5E04" w:rsidP="00BE5E04">
      <w:pPr>
        <w:widowControl w:val="0"/>
        <w:ind w:right="-155"/>
        <w:jc w:val="both"/>
        <w:rPr>
          <w:sz w:val="23"/>
          <w:szCs w:val="23"/>
        </w:rPr>
      </w:pPr>
      <w:r w:rsidRPr="00BE5E04">
        <w:rPr>
          <w:spacing w:val="-4"/>
          <w:sz w:val="23"/>
          <w:szCs w:val="23"/>
        </w:rPr>
        <w:t>2.0.</w:t>
      </w:r>
      <w:r w:rsidRPr="00BE5E04">
        <w:rPr>
          <w:sz w:val="23"/>
          <w:szCs w:val="23"/>
        </w:rPr>
        <w:t xml:space="preserve">2   </w:t>
      </w:r>
      <w:r w:rsidRPr="00BE5E04">
        <w:rPr>
          <w:spacing w:val="14"/>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reques</w:t>
      </w:r>
      <w:r w:rsidRPr="00BE5E04">
        <w:rPr>
          <w:sz w:val="23"/>
          <w:szCs w:val="23"/>
        </w:rPr>
        <w:t>t</w:t>
      </w:r>
      <w:r w:rsidRPr="00BE5E04">
        <w:rPr>
          <w:spacing w:val="-7"/>
          <w:sz w:val="23"/>
          <w:szCs w:val="23"/>
        </w:rPr>
        <w:t xml:space="preserve"> </w:t>
      </w:r>
      <w:r w:rsidRPr="00BE5E04">
        <w:rPr>
          <w:spacing w:val="-3"/>
          <w:sz w:val="23"/>
          <w:szCs w:val="23"/>
        </w:rPr>
        <w:t>fro</w:t>
      </w:r>
      <w:r w:rsidRPr="00BE5E04">
        <w:rPr>
          <w:sz w:val="23"/>
          <w:szCs w:val="23"/>
        </w:rPr>
        <w:t>m</w:t>
      </w:r>
      <w:r w:rsidRPr="00BE5E04">
        <w:rPr>
          <w:spacing w:val="-9"/>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Owner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following:</w:t>
      </w:r>
    </w:p>
    <w:p w14:paraId="6170738E" w14:textId="77777777" w:rsidR="00BE5E04" w:rsidRPr="00BE5E04" w:rsidRDefault="00BE5E04" w:rsidP="00BE5E04">
      <w:pPr>
        <w:widowControl w:val="0"/>
        <w:ind w:right="-155"/>
        <w:contextualSpacing/>
        <w:rPr>
          <w:rFonts w:ascii="Calibri" w:eastAsia="Calibri" w:hAnsi="Calibri"/>
          <w:sz w:val="23"/>
          <w:szCs w:val="23"/>
        </w:rPr>
      </w:pPr>
    </w:p>
    <w:p w14:paraId="320DF7B6" w14:textId="77777777" w:rsidR="00BE5E04" w:rsidRPr="00BE5E04" w:rsidRDefault="00BE5E04" w:rsidP="00BE5E04">
      <w:pPr>
        <w:widowControl w:val="0"/>
        <w:ind w:right="-155"/>
        <w:contextualSpacing/>
        <w:jc w:val="both"/>
        <w:rPr>
          <w:sz w:val="23"/>
          <w:szCs w:val="23"/>
        </w:rPr>
      </w:pPr>
      <w:r w:rsidRPr="00BE5E04">
        <w:rPr>
          <w:spacing w:val="-4"/>
          <w:sz w:val="23"/>
          <w:szCs w:val="23"/>
        </w:rPr>
        <w:t>A</w:t>
      </w:r>
      <w:r w:rsidRPr="00BE5E04">
        <w:rPr>
          <w:sz w:val="23"/>
          <w:szCs w:val="23"/>
        </w:rPr>
        <w:t xml:space="preserve">. </w:t>
      </w:r>
      <w:r w:rsidRPr="00BE5E04">
        <w:rPr>
          <w:spacing w:val="42"/>
          <w:sz w:val="23"/>
          <w:szCs w:val="23"/>
        </w:rPr>
        <w:t xml:space="preserve"> </w:t>
      </w:r>
      <w:r w:rsidRPr="00BE5E04">
        <w:rPr>
          <w:spacing w:val="-4"/>
          <w:sz w:val="23"/>
          <w:szCs w:val="23"/>
        </w:rPr>
        <w:t>Infor</w:t>
      </w:r>
      <w:r w:rsidRPr="00BE5E04">
        <w:rPr>
          <w:spacing w:val="-5"/>
          <w:sz w:val="23"/>
          <w:szCs w:val="23"/>
        </w:rPr>
        <w:t>m</w:t>
      </w:r>
      <w:r w:rsidRPr="00BE5E04">
        <w:rPr>
          <w:spacing w:val="-4"/>
          <w:sz w:val="23"/>
          <w:szCs w:val="23"/>
        </w:rPr>
        <w:t>atio</w:t>
      </w:r>
      <w:r w:rsidRPr="00BE5E04">
        <w:rPr>
          <w:sz w:val="23"/>
          <w:szCs w:val="23"/>
        </w:rPr>
        <w:t>n</w:t>
      </w:r>
      <w:r w:rsidRPr="00BE5E04">
        <w:rPr>
          <w:spacing w:val="3"/>
          <w:sz w:val="23"/>
          <w:szCs w:val="23"/>
        </w:rPr>
        <w:t xml:space="preserve"> </w:t>
      </w:r>
      <w:r w:rsidRPr="00BE5E04">
        <w:rPr>
          <w:spacing w:val="-4"/>
          <w:sz w:val="23"/>
          <w:szCs w:val="23"/>
        </w:rPr>
        <w:t>sufficien</w:t>
      </w:r>
      <w:r w:rsidRPr="00BE5E04">
        <w:rPr>
          <w:sz w:val="23"/>
          <w:szCs w:val="23"/>
        </w:rPr>
        <w:t>t</w:t>
      </w:r>
      <w:r w:rsidRPr="00BE5E04">
        <w:rPr>
          <w:spacing w:val="3"/>
          <w:sz w:val="23"/>
          <w:szCs w:val="23"/>
        </w:rPr>
        <w:t xml:space="preserve"> </w:t>
      </w:r>
      <w:r w:rsidRPr="00BE5E04">
        <w:rPr>
          <w:spacing w:val="-4"/>
          <w:sz w:val="23"/>
          <w:szCs w:val="23"/>
        </w:rPr>
        <w:t>fo</w:t>
      </w:r>
      <w:r w:rsidRPr="00BE5E04">
        <w:rPr>
          <w:sz w:val="23"/>
          <w:szCs w:val="23"/>
        </w:rPr>
        <w:t>r</w:t>
      </w:r>
      <w:r w:rsidRPr="00BE5E04">
        <w:rPr>
          <w:spacing w:val="3"/>
          <w:sz w:val="23"/>
          <w:szCs w:val="23"/>
        </w:rPr>
        <w:t xml:space="preserve"> </w:t>
      </w:r>
      <w:r w:rsidRPr="00BE5E04">
        <w:rPr>
          <w:spacing w:val="-4"/>
          <w:sz w:val="23"/>
          <w:szCs w:val="23"/>
        </w:rPr>
        <w:t>th</w:t>
      </w:r>
      <w:r w:rsidRPr="00BE5E04">
        <w:rPr>
          <w:sz w:val="23"/>
          <w:szCs w:val="23"/>
        </w:rPr>
        <w:t>e</w:t>
      </w:r>
      <w:r w:rsidRPr="00BE5E04">
        <w:rPr>
          <w:spacing w:val="3"/>
          <w:sz w:val="23"/>
          <w:szCs w:val="23"/>
        </w:rPr>
        <w:t xml:space="preserve"> </w:t>
      </w:r>
      <w:r w:rsidRPr="00BE5E04">
        <w:rPr>
          <w:spacing w:val="-4"/>
          <w:sz w:val="23"/>
          <w:szCs w:val="23"/>
        </w:rPr>
        <w:t>Desig</w:t>
      </w:r>
      <w:r w:rsidRPr="00BE5E04">
        <w:rPr>
          <w:sz w:val="23"/>
          <w:szCs w:val="23"/>
        </w:rPr>
        <w:t>n</w:t>
      </w:r>
      <w:r w:rsidRPr="00BE5E04">
        <w:rPr>
          <w:spacing w:val="3"/>
          <w:sz w:val="23"/>
          <w:szCs w:val="23"/>
        </w:rPr>
        <w:t xml:space="preserve"> </w:t>
      </w:r>
      <w:r w:rsidRPr="00BE5E04">
        <w:rPr>
          <w:spacing w:val="-4"/>
          <w:sz w:val="23"/>
          <w:szCs w:val="23"/>
        </w:rPr>
        <w:t>Prof</w:t>
      </w:r>
      <w:r w:rsidRPr="00BE5E04">
        <w:rPr>
          <w:spacing w:val="-5"/>
          <w:sz w:val="23"/>
          <w:szCs w:val="23"/>
        </w:rPr>
        <w:t>e</w:t>
      </w:r>
      <w:r w:rsidRPr="00BE5E04">
        <w:rPr>
          <w:spacing w:val="-3"/>
          <w:sz w:val="23"/>
          <w:szCs w:val="23"/>
        </w:rPr>
        <w:t>ssiona</w:t>
      </w:r>
      <w:r w:rsidRPr="00BE5E04">
        <w:rPr>
          <w:sz w:val="23"/>
          <w:szCs w:val="23"/>
        </w:rPr>
        <w:t>l</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develo</w:t>
      </w:r>
      <w:r w:rsidRPr="00BE5E04">
        <w:rPr>
          <w:sz w:val="23"/>
          <w:szCs w:val="23"/>
        </w:rPr>
        <w:t>p</w:t>
      </w:r>
      <w:r w:rsidRPr="00BE5E04">
        <w:rPr>
          <w:spacing w:val="2"/>
          <w:sz w:val="23"/>
          <w:szCs w:val="23"/>
        </w:rPr>
        <w:t xml:space="preserve"> </w:t>
      </w:r>
      <w:r w:rsidRPr="00BE5E04">
        <w:rPr>
          <w:spacing w:val="-3"/>
          <w:sz w:val="23"/>
          <w:szCs w:val="23"/>
        </w:rPr>
        <w:t>progra</w:t>
      </w:r>
      <w:r w:rsidRPr="00BE5E04">
        <w:rPr>
          <w:sz w:val="23"/>
          <w:szCs w:val="23"/>
        </w:rPr>
        <w:t xml:space="preserve">m </w:t>
      </w:r>
      <w:r w:rsidRPr="00BE5E04">
        <w:rPr>
          <w:spacing w:val="-3"/>
          <w:sz w:val="23"/>
          <w:szCs w:val="23"/>
        </w:rPr>
        <w:t>criteri</w:t>
      </w:r>
      <w:r w:rsidRPr="00BE5E04">
        <w:rPr>
          <w:sz w:val="23"/>
          <w:szCs w:val="23"/>
        </w:rPr>
        <w:t>a</w:t>
      </w:r>
      <w:r w:rsidRPr="00BE5E04">
        <w:rPr>
          <w:spacing w:val="2"/>
          <w:sz w:val="23"/>
          <w:szCs w:val="23"/>
        </w:rPr>
        <w:t xml:space="preserve"> </w:t>
      </w:r>
      <w:r w:rsidRPr="00BE5E04">
        <w:rPr>
          <w:spacing w:val="-3"/>
          <w:sz w:val="23"/>
          <w:szCs w:val="23"/>
        </w:rPr>
        <w:t>includin</w:t>
      </w:r>
      <w:r w:rsidRPr="00BE5E04">
        <w:rPr>
          <w:sz w:val="23"/>
          <w:szCs w:val="23"/>
        </w:rPr>
        <w:t>g</w:t>
      </w:r>
      <w:r w:rsidRPr="00BE5E04">
        <w:rPr>
          <w:spacing w:val="2"/>
          <w:sz w:val="23"/>
          <w:szCs w:val="23"/>
        </w:rPr>
        <w:t xml:space="preserve"> </w:t>
      </w:r>
      <w:r w:rsidRPr="00BE5E04">
        <w:rPr>
          <w:spacing w:val="-3"/>
          <w:sz w:val="23"/>
          <w:szCs w:val="23"/>
        </w:rPr>
        <w:t>the Owner</w:t>
      </w:r>
      <w:r w:rsidRPr="00BE5E04">
        <w:rPr>
          <w:spacing w:val="-5"/>
          <w:sz w:val="23"/>
          <w:szCs w:val="23"/>
        </w:rPr>
        <w:t>'</w:t>
      </w:r>
      <w:r w:rsidRPr="00BE5E04">
        <w:rPr>
          <w:sz w:val="23"/>
          <w:szCs w:val="23"/>
        </w:rPr>
        <w:t xml:space="preserve">s </w:t>
      </w:r>
      <w:r w:rsidRPr="00BE5E04">
        <w:rPr>
          <w:spacing w:val="-3"/>
          <w:sz w:val="23"/>
          <w:szCs w:val="23"/>
        </w:rPr>
        <w:t>goals</w:t>
      </w:r>
      <w:r w:rsidRPr="00BE5E04">
        <w:rPr>
          <w:sz w:val="23"/>
          <w:szCs w:val="23"/>
        </w:rPr>
        <w:t xml:space="preserve">, </w:t>
      </w:r>
      <w:r w:rsidRPr="00BE5E04">
        <w:rPr>
          <w:spacing w:val="-3"/>
          <w:sz w:val="23"/>
          <w:szCs w:val="23"/>
        </w:rPr>
        <w:t>objectives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needs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organizationa</w:t>
      </w:r>
      <w:r w:rsidRPr="00BE5E04">
        <w:rPr>
          <w:sz w:val="23"/>
          <w:szCs w:val="23"/>
        </w:rPr>
        <w:t xml:space="preserve">l </w:t>
      </w:r>
      <w:r w:rsidRPr="00BE5E04">
        <w:rPr>
          <w:spacing w:val="-3"/>
          <w:sz w:val="23"/>
          <w:szCs w:val="23"/>
        </w:rPr>
        <w:t>char</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individuals</w:t>
      </w:r>
      <w:r w:rsidRPr="00BE5E04">
        <w:rPr>
          <w:sz w:val="23"/>
          <w:szCs w:val="23"/>
        </w:rPr>
        <w:t xml:space="preserve">, </w:t>
      </w:r>
      <w:r w:rsidRPr="00BE5E04">
        <w:rPr>
          <w:spacing w:val="-3"/>
          <w:sz w:val="23"/>
          <w:szCs w:val="23"/>
        </w:rPr>
        <w:t>furnishings</w:t>
      </w:r>
      <w:r w:rsidRPr="00BE5E04">
        <w:rPr>
          <w:sz w:val="23"/>
          <w:szCs w:val="23"/>
        </w:rPr>
        <w:t xml:space="preserve">, </w:t>
      </w:r>
      <w:r w:rsidRPr="00BE5E04">
        <w:rPr>
          <w:spacing w:val="-3"/>
          <w:sz w:val="23"/>
          <w:szCs w:val="23"/>
        </w:rPr>
        <w:t>and equip</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tha</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occup</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5CE4D4E3" w14:textId="77777777" w:rsidR="00BE5E04" w:rsidRPr="00BE5E04" w:rsidRDefault="00BE5E04" w:rsidP="00BE5E04">
      <w:pPr>
        <w:widowControl w:val="0"/>
        <w:ind w:right="-155"/>
        <w:contextualSpacing/>
        <w:rPr>
          <w:rFonts w:ascii="Calibri" w:eastAsia="Calibri" w:hAnsi="Calibri"/>
          <w:sz w:val="23"/>
          <w:szCs w:val="23"/>
        </w:rPr>
      </w:pPr>
    </w:p>
    <w:p w14:paraId="51C7E526" w14:textId="77777777" w:rsidR="00BE5E04" w:rsidRPr="00BE5E04" w:rsidRDefault="00BE5E04" w:rsidP="00BE5E04">
      <w:pPr>
        <w:widowControl w:val="0"/>
        <w:ind w:right="-155"/>
        <w:contextualSpacing/>
        <w:jc w:val="both"/>
        <w:rPr>
          <w:sz w:val="23"/>
          <w:szCs w:val="23"/>
        </w:rPr>
      </w:pPr>
      <w:r w:rsidRPr="00BE5E04">
        <w:rPr>
          <w:spacing w:val="-3"/>
          <w:sz w:val="23"/>
          <w:szCs w:val="23"/>
        </w:rPr>
        <w:t>B</w:t>
      </w:r>
      <w:r w:rsidRPr="00BE5E04">
        <w:rPr>
          <w:sz w:val="23"/>
          <w:szCs w:val="23"/>
        </w:rPr>
        <w: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exten</w:t>
      </w:r>
      <w:r w:rsidRPr="00BE5E04">
        <w:rPr>
          <w:sz w:val="23"/>
          <w:szCs w:val="23"/>
        </w:rPr>
        <w:t>t</w:t>
      </w:r>
      <w:r w:rsidRPr="00BE5E04">
        <w:rPr>
          <w:spacing w:val="1"/>
          <w:sz w:val="23"/>
          <w:szCs w:val="23"/>
        </w:rPr>
        <w:t xml:space="preserve"> </w:t>
      </w:r>
      <w:r w:rsidRPr="00BE5E04">
        <w:rPr>
          <w:spacing w:val="-3"/>
          <w:sz w:val="23"/>
          <w:szCs w:val="23"/>
        </w:rPr>
        <w:t>practicabl</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reasonable</w:t>
      </w:r>
      <w:r w:rsidRPr="00BE5E04">
        <w:rPr>
          <w:sz w:val="23"/>
          <w:szCs w:val="23"/>
        </w:rPr>
        <w:t>,</w:t>
      </w:r>
      <w:r w:rsidRPr="00BE5E04">
        <w:rPr>
          <w:spacing w:val="1"/>
          <w:sz w:val="23"/>
          <w:szCs w:val="23"/>
        </w:rPr>
        <w:t xml:space="preserve"> </w:t>
      </w:r>
      <w:r w:rsidRPr="00BE5E04">
        <w:rPr>
          <w:spacing w:val="-3"/>
          <w:sz w:val="23"/>
          <w:szCs w:val="23"/>
        </w:rPr>
        <w:t>t</w:t>
      </w:r>
      <w:r w:rsidRPr="00BE5E04">
        <w:rPr>
          <w:spacing w:val="-5"/>
          <w:sz w:val="23"/>
          <w:szCs w:val="23"/>
        </w:rPr>
        <w: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incorporat</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Owner Representative</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request</w:t>
      </w:r>
      <w:r w:rsidRPr="00BE5E04">
        <w:rPr>
          <w:sz w:val="23"/>
          <w:szCs w:val="23"/>
        </w:rPr>
        <w:t>s</w:t>
      </w:r>
      <w:r w:rsidRPr="00BE5E04">
        <w:rPr>
          <w:spacing w:val="1"/>
          <w:sz w:val="23"/>
          <w:szCs w:val="23"/>
        </w:rPr>
        <w:t xml:space="preserve"> </w:t>
      </w:r>
      <w:r w:rsidRPr="00BE5E04">
        <w:rPr>
          <w:spacing w:val="-3"/>
          <w:sz w:val="23"/>
          <w:szCs w:val="23"/>
        </w:rPr>
        <w:t>int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3"/>
          <w:sz w:val="23"/>
          <w:szCs w:val="23"/>
        </w:rPr>
        <w:t>construction</w:t>
      </w:r>
      <w:r w:rsidRPr="00BE5E04">
        <w:rPr>
          <w:sz w:val="23"/>
          <w:szCs w:val="23"/>
        </w:rPr>
        <w:t xml:space="preserve">; </w:t>
      </w:r>
      <w:r w:rsidRPr="00BE5E04">
        <w:rPr>
          <w:spacing w:val="-3"/>
          <w:sz w:val="23"/>
          <w:szCs w:val="23"/>
        </w:rPr>
        <w:t>however</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is responsibl</w:t>
      </w:r>
      <w:r w:rsidRPr="00BE5E04">
        <w:rPr>
          <w:sz w:val="23"/>
          <w:szCs w:val="23"/>
        </w:rPr>
        <w:t>e</w:t>
      </w:r>
      <w:r w:rsidRPr="00BE5E04">
        <w:rPr>
          <w:spacing w:val="1"/>
          <w:sz w:val="23"/>
          <w:szCs w:val="23"/>
        </w:rPr>
        <w:t xml:space="preserve"> </w:t>
      </w:r>
      <w:r w:rsidRPr="00BE5E04">
        <w:rPr>
          <w:spacing w:val="-3"/>
          <w:sz w:val="23"/>
          <w:szCs w:val="23"/>
        </w:rPr>
        <w:t>solel</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type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6"/>
          <w:sz w:val="23"/>
          <w:szCs w:val="23"/>
        </w:rPr>
        <w:t>m</w:t>
      </w:r>
      <w:r w:rsidRPr="00BE5E04">
        <w:rPr>
          <w:spacing w:val="-4"/>
          <w:sz w:val="23"/>
          <w:szCs w:val="23"/>
        </w:rPr>
        <w:t>a</w:t>
      </w:r>
      <w:r w:rsidRPr="00BE5E04">
        <w:rPr>
          <w:spacing w:val="-3"/>
          <w:sz w:val="23"/>
          <w:szCs w:val="23"/>
        </w:rPr>
        <w:t>teria</w:t>
      </w:r>
      <w:r w:rsidRPr="00BE5E04">
        <w:rPr>
          <w:sz w:val="23"/>
          <w:szCs w:val="23"/>
        </w:rPr>
        <w:t xml:space="preserve">l </w:t>
      </w:r>
      <w:r w:rsidRPr="00BE5E04">
        <w:rPr>
          <w:spacing w:val="-3"/>
          <w:sz w:val="23"/>
          <w:szCs w:val="23"/>
        </w:rPr>
        <w:t>incorporate</w:t>
      </w:r>
      <w:r w:rsidRPr="00BE5E04">
        <w:rPr>
          <w:sz w:val="23"/>
          <w:szCs w:val="23"/>
        </w:rPr>
        <w:t xml:space="preserve">d </w:t>
      </w:r>
      <w:r w:rsidRPr="00BE5E04">
        <w:rPr>
          <w:spacing w:val="-3"/>
          <w:sz w:val="23"/>
          <w:szCs w:val="23"/>
        </w:rPr>
        <w:t>int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construction</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size 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4"/>
          <w:sz w:val="23"/>
          <w:szCs w:val="23"/>
        </w:rPr>
        <w:t>f</w:t>
      </w:r>
      <w:r w:rsidRPr="00BE5E04">
        <w:rPr>
          <w:spacing w:val="-3"/>
          <w:sz w:val="23"/>
          <w:szCs w:val="23"/>
        </w:rPr>
        <w:t>acilitie</w:t>
      </w:r>
      <w:r w:rsidRPr="00BE5E04">
        <w:rPr>
          <w:sz w:val="23"/>
          <w:szCs w:val="23"/>
        </w:rPr>
        <w:t>s</w:t>
      </w:r>
      <w:r w:rsidRPr="00BE5E04">
        <w:rPr>
          <w:spacing w:val="-7"/>
          <w:sz w:val="23"/>
          <w:szCs w:val="23"/>
        </w:rPr>
        <w:t xml:space="preserve"> </w:t>
      </w:r>
      <w:r w:rsidRPr="00BE5E04">
        <w:rPr>
          <w:spacing w:val="-3"/>
          <w:sz w:val="23"/>
          <w:szCs w:val="23"/>
        </w:rPr>
        <w:t>constructed</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withi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MACC.</w:t>
      </w:r>
    </w:p>
    <w:p w14:paraId="7CAED717" w14:textId="77777777" w:rsidR="00BE5E04" w:rsidRPr="00BE5E04" w:rsidRDefault="00BE5E04" w:rsidP="00BE5E04">
      <w:pPr>
        <w:widowControl w:val="0"/>
        <w:ind w:right="-155"/>
        <w:contextualSpacing/>
        <w:rPr>
          <w:rFonts w:ascii="Calibri" w:eastAsia="Calibri" w:hAnsi="Calibri"/>
          <w:sz w:val="23"/>
          <w:szCs w:val="23"/>
        </w:rPr>
      </w:pPr>
    </w:p>
    <w:p w14:paraId="5A7E89F6" w14:textId="77777777" w:rsidR="00BE5E04" w:rsidRPr="00BE5E04" w:rsidRDefault="00BE5E04" w:rsidP="00BE5E04">
      <w:pPr>
        <w:widowControl w:val="0"/>
        <w:ind w:right="-155"/>
        <w:contextualSpacing/>
        <w:jc w:val="both"/>
        <w:rPr>
          <w:sz w:val="23"/>
          <w:szCs w:val="23"/>
        </w:rPr>
      </w:pPr>
      <w:r w:rsidRPr="00BE5E04">
        <w:rPr>
          <w:spacing w:val="-3"/>
          <w:sz w:val="23"/>
          <w:szCs w:val="23"/>
        </w:rPr>
        <w:t>C</w:t>
      </w:r>
      <w:r w:rsidRPr="00BE5E04">
        <w:rPr>
          <w:sz w:val="23"/>
          <w:szCs w:val="23"/>
        </w:rPr>
        <w:t xml:space="preserve">. </w:t>
      </w:r>
      <w:r w:rsidRPr="00BE5E04">
        <w:rPr>
          <w:spacing w:val="41"/>
          <w:sz w:val="23"/>
          <w:szCs w:val="23"/>
        </w:rPr>
        <w:t xml:space="preserve"> </w:t>
      </w:r>
      <w:r w:rsidRPr="00BE5E04">
        <w:rPr>
          <w:sz w:val="23"/>
          <w:szCs w:val="23"/>
        </w:rPr>
        <w:t>A</w:t>
      </w:r>
      <w:r w:rsidRPr="00BE5E04">
        <w:rPr>
          <w:spacing w:val="19"/>
          <w:sz w:val="23"/>
          <w:szCs w:val="23"/>
        </w:rPr>
        <w:t xml:space="preserve"> </w:t>
      </w:r>
      <w:r w:rsidRPr="00BE5E04">
        <w:rPr>
          <w:spacing w:val="-3"/>
          <w:sz w:val="23"/>
          <w:szCs w:val="23"/>
        </w:rPr>
        <w:t>lis</w:t>
      </w:r>
      <w:r w:rsidRPr="00BE5E04">
        <w:rPr>
          <w:sz w:val="23"/>
          <w:szCs w:val="23"/>
        </w:rPr>
        <w:t>t</w:t>
      </w:r>
      <w:r w:rsidRPr="00BE5E04">
        <w:rPr>
          <w:spacing w:val="19"/>
          <w:sz w:val="23"/>
          <w:szCs w:val="23"/>
        </w:rPr>
        <w:t xml:space="preserve"> </w:t>
      </w:r>
      <w:r w:rsidRPr="00BE5E04">
        <w:rPr>
          <w:spacing w:val="-3"/>
          <w:sz w:val="23"/>
          <w:szCs w:val="23"/>
        </w:rPr>
        <w:t>(b</w:t>
      </w:r>
      <w:r w:rsidRPr="00BE5E04">
        <w:rPr>
          <w:sz w:val="23"/>
          <w:szCs w:val="23"/>
        </w:rPr>
        <w:t>y</w:t>
      </w:r>
      <w:r w:rsidRPr="00BE5E04">
        <w:rPr>
          <w:spacing w:val="19"/>
          <w:sz w:val="23"/>
          <w:szCs w:val="23"/>
        </w:rPr>
        <w:t xml:space="preserve"> </w:t>
      </w:r>
      <w:r w:rsidRPr="00BE5E04">
        <w:rPr>
          <w:spacing w:val="-5"/>
          <w:sz w:val="23"/>
          <w:szCs w:val="23"/>
        </w:rPr>
        <w:t>m</w:t>
      </w:r>
      <w:r w:rsidRPr="00BE5E04">
        <w:rPr>
          <w:spacing w:val="-3"/>
          <w:sz w:val="23"/>
          <w:szCs w:val="23"/>
        </w:rPr>
        <w:t>anufacture</w:t>
      </w:r>
      <w:r w:rsidRPr="00BE5E04">
        <w:rPr>
          <w:sz w:val="23"/>
          <w:szCs w:val="23"/>
        </w:rPr>
        <w:t>r</w:t>
      </w:r>
      <w:r w:rsidRPr="00BE5E04">
        <w:rPr>
          <w:spacing w:val="19"/>
          <w:sz w:val="23"/>
          <w:szCs w:val="23"/>
        </w:rPr>
        <w:t xml:space="preserve"> </w:t>
      </w:r>
      <w:r w:rsidRPr="00BE5E04">
        <w:rPr>
          <w:spacing w:val="-3"/>
          <w:sz w:val="23"/>
          <w:szCs w:val="23"/>
        </w:rPr>
        <w:t>an</w:t>
      </w:r>
      <w:r w:rsidRPr="00BE5E04">
        <w:rPr>
          <w:sz w:val="23"/>
          <w:szCs w:val="23"/>
        </w:rPr>
        <w:t>d</w:t>
      </w:r>
      <w:r w:rsidRPr="00BE5E04">
        <w:rPr>
          <w:spacing w:val="19"/>
          <w:sz w:val="23"/>
          <w:szCs w:val="23"/>
        </w:rPr>
        <w:t xml:space="preserve"> </w:t>
      </w:r>
      <w:r w:rsidRPr="00BE5E04">
        <w:rPr>
          <w:spacing w:val="-5"/>
          <w:sz w:val="23"/>
          <w:szCs w:val="23"/>
        </w:rPr>
        <w:t>m</w:t>
      </w:r>
      <w:r w:rsidRPr="00BE5E04">
        <w:rPr>
          <w:spacing w:val="-3"/>
          <w:sz w:val="23"/>
          <w:szCs w:val="23"/>
        </w:rPr>
        <w:t>ode</w:t>
      </w:r>
      <w:r w:rsidRPr="00BE5E04">
        <w:rPr>
          <w:sz w:val="23"/>
          <w:szCs w:val="23"/>
        </w:rPr>
        <w:t>l</w:t>
      </w:r>
      <w:r w:rsidRPr="00BE5E04">
        <w:rPr>
          <w:spacing w:val="19"/>
          <w:sz w:val="23"/>
          <w:szCs w:val="23"/>
        </w:rPr>
        <w:t xml:space="preserve"> </w:t>
      </w:r>
      <w:r w:rsidRPr="00BE5E04">
        <w:rPr>
          <w:spacing w:val="-3"/>
          <w:sz w:val="23"/>
          <w:szCs w:val="23"/>
        </w:rPr>
        <w:t>nu</w:t>
      </w:r>
      <w:r w:rsidRPr="00BE5E04">
        <w:rPr>
          <w:spacing w:val="-5"/>
          <w:sz w:val="23"/>
          <w:szCs w:val="23"/>
        </w:rPr>
        <w:t>m</w:t>
      </w:r>
      <w:r w:rsidRPr="00BE5E04">
        <w:rPr>
          <w:spacing w:val="-3"/>
          <w:sz w:val="23"/>
          <w:szCs w:val="23"/>
        </w:rPr>
        <w:t>ber</w:t>
      </w:r>
      <w:r w:rsidRPr="00BE5E04">
        <w:rPr>
          <w:sz w:val="23"/>
          <w:szCs w:val="23"/>
        </w:rPr>
        <w:t>)</w:t>
      </w:r>
      <w:r w:rsidRPr="00BE5E04">
        <w:rPr>
          <w:spacing w:val="19"/>
          <w:sz w:val="23"/>
          <w:szCs w:val="23"/>
        </w:rPr>
        <w:t xml:space="preserve"> </w:t>
      </w:r>
      <w:r w:rsidRPr="00BE5E04">
        <w:rPr>
          <w:spacing w:val="-3"/>
          <w:sz w:val="23"/>
          <w:szCs w:val="23"/>
        </w:rPr>
        <w:t>o</w:t>
      </w:r>
      <w:r w:rsidRPr="00BE5E04">
        <w:rPr>
          <w:sz w:val="23"/>
          <w:szCs w:val="23"/>
        </w:rPr>
        <w:t>f</w:t>
      </w:r>
      <w:r w:rsidRPr="00BE5E04">
        <w:rPr>
          <w:spacing w:val="18"/>
          <w:sz w:val="23"/>
          <w:szCs w:val="23"/>
        </w:rPr>
        <w:t xml:space="preserve"> </w:t>
      </w:r>
      <w:r w:rsidRPr="00BE5E04">
        <w:rPr>
          <w:spacing w:val="-3"/>
          <w:sz w:val="23"/>
          <w:szCs w:val="23"/>
        </w:rPr>
        <w:t>specia</w:t>
      </w:r>
      <w:r w:rsidRPr="00BE5E04">
        <w:rPr>
          <w:sz w:val="23"/>
          <w:szCs w:val="23"/>
        </w:rPr>
        <w:t>l</w:t>
      </w:r>
      <w:r w:rsidRPr="00BE5E04">
        <w:rPr>
          <w:spacing w:val="18"/>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t</w:t>
      </w:r>
      <w:r w:rsidRPr="00BE5E04">
        <w:rPr>
          <w:spacing w:val="18"/>
          <w:sz w:val="23"/>
          <w:szCs w:val="23"/>
        </w:rPr>
        <w:t xml:space="preserve"> </w:t>
      </w:r>
      <w:r w:rsidRPr="00BE5E04">
        <w:rPr>
          <w:spacing w:val="-3"/>
          <w:sz w:val="23"/>
          <w:szCs w:val="23"/>
        </w:rPr>
        <w:t>(othe</w:t>
      </w:r>
      <w:r w:rsidRPr="00BE5E04">
        <w:rPr>
          <w:sz w:val="23"/>
          <w:szCs w:val="23"/>
        </w:rPr>
        <w:t>r</w:t>
      </w:r>
      <w:r w:rsidRPr="00BE5E04">
        <w:rPr>
          <w:spacing w:val="18"/>
          <w:sz w:val="23"/>
          <w:szCs w:val="23"/>
        </w:rPr>
        <w:t xml:space="preserve"> </w:t>
      </w:r>
      <w:r w:rsidRPr="00BE5E04">
        <w:rPr>
          <w:spacing w:val="-3"/>
          <w:sz w:val="23"/>
          <w:szCs w:val="23"/>
        </w:rPr>
        <w:t>tha</w:t>
      </w:r>
      <w:r w:rsidRPr="00BE5E04">
        <w:rPr>
          <w:sz w:val="23"/>
          <w:szCs w:val="23"/>
        </w:rPr>
        <w:t>n</w:t>
      </w:r>
      <w:r w:rsidRPr="00BE5E04">
        <w:rPr>
          <w:spacing w:val="18"/>
          <w:sz w:val="23"/>
          <w:szCs w:val="23"/>
        </w:rPr>
        <w:t xml:space="preserve"> </w:t>
      </w:r>
      <w:r w:rsidRPr="00BE5E04">
        <w:rPr>
          <w:spacing w:val="-3"/>
          <w:sz w:val="23"/>
          <w:szCs w:val="23"/>
        </w:rPr>
        <w:t>11</w:t>
      </w:r>
      <w:r w:rsidRPr="00BE5E04">
        <w:rPr>
          <w:sz w:val="23"/>
          <w:szCs w:val="23"/>
        </w:rPr>
        <w:t>0</w:t>
      </w:r>
      <w:r w:rsidRPr="00BE5E04">
        <w:rPr>
          <w:spacing w:val="18"/>
          <w:sz w:val="23"/>
          <w:szCs w:val="23"/>
        </w:rPr>
        <w:t xml:space="preserve"> </w:t>
      </w:r>
      <w:r w:rsidRPr="00BE5E04">
        <w:rPr>
          <w:spacing w:val="-3"/>
          <w:sz w:val="23"/>
          <w:szCs w:val="23"/>
        </w:rPr>
        <w:t>volt</w:t>
      </w:r>
      <w:r w:rsidRPr="00BE5E04">
        <w:rPr>
          <w:sz w:val="23"/>
          <w:szCs w:val="23"/>
        </w:rPr>
        <w:t>,</w:t>
      </w:r>
      <w:r w:rsidRPr="00BE5E04">
        <w:rPr>
          <w:spacing w:val="18"/>
          <w:sz w:val="23"/>
          <w:szCs w:val="23"/>
        </w:rPr>
        <w:t xml:space="preserve"> </w:t>
      </w:r>
      <w:r w:rsidRPr="00BE5E04">
        <w:rPr>
          <w:spacing w:val="-3"/>
          <w:sz w:val="23"/>
          <w:szCs w:val="23"/>
        </w:rPr>
        <w:t>60HZ, requirin</w:t>
      </w:r>
      <w:r w:rsidRPr="00BE5E04">
        <w:rPr>
          <w:sz w:val="23"/>
          <w:szCs w:val="23"/>
        </w:rPr>
        <w:t xml:space="preserve">g </w:t>
      </w:r>
      <w:r w:rsidRPr="00BE5E04">
        <w:rPr>
          <w:spacing w:val="-3"/>
          <w:sz w:val="23"/>
          <w:szCs w:val="23"/>
        </w:rPr>
        <w:t>les</w:t>
      </w:r>
      <w:r w:rsidRPr="00BE5E04">
        <w:rPr>
          <w:sz w:val="23"/>
          <w:szCs w:val="23"/>
        </w:rPr>
        <w:t xml:space="preserve">s </w:t>
      </w:r>
      <w:r w:rsidRPr="00BE5E04">
        <w:rPr>
          <w:spacing w:val="-3"/>
          <w:sz w:val="23"/>
          <w:szCs w:val="23"/>
        </w:rPr>
        <w:t>tha</w:t>
      </w:r>
      <w:r w:rsidRPr="00BE5E04">
        <w:rPr>
          <w:sz w:val="23"/>
          <w:szCs w:val="23"/>
        </w:rPr>
        <w:t xml:space="preserve">n </w:t>
      </w:r>
      <w:r w:rsidRPr="00BE5E04">
        <w:rPr>
          <w:spacing w:val="-3"/>
          <w:sz w:val="23"/>
          <w:szCs w:val="23"/>
        </w:rPr>
        <w:t>1</w:t>
      </w:r>
      <w:r w:rsidRPr="00BE5E04">
        <w:rPr>
          <w:sz w:val="23"/>
          <w:szCs w:val="23"/>
        </w:rPr>
        <w:t xml:space="preserve">0 </w:t>
      </w:r>
      <w:r w:rsidRPr="00BE5E04">
        <w:rPr>
          <w:spacing w:val="-3"/>
          <w:sz w:val="23"/>
          <w:szCs w:val="23"/>
        </w:rPr>
        <w:t>a</w:t>
      </w:r>
      <w:r w:rsidRPr="00BE5E04">
        <w:rPr>
          <w:spacing w:val="-5"/>
          <w:sz w:val="23"/>
          <w:szCs w:val="23"/>
        </w:rPr>
        <w:t>m</w:t>
      </w:r>
      <w:r w:rsidRPr="00BE5E04">
        <w:rPr>
          <w:spacing w:val="-3"/>
          <w:sz w:val="23"/>
          <w:szCs w:val="23"/>
        </w:rPr>
        <w:t>ps</w:t>
      </w:r>
      <w:r w:rsidRPr="00BE5E04">
        <w:rPr>
          <w:sz w:val="23"/>
          <w:szCs w:val="23"/>
        </w:rPr>
        <w:t xml:space="preserve">) </w:t>
      </w:r>
      <w:r w:rsidRPr="00BE5E04">
        <w:rPr>
          <w:spacing w:val="-3"/>
          <w:sz w:val="23"/>
          <w:szCs w:val="23"/>
        </w:rPr>
        <w:t>tha</w:t>
      </w:r>
      <w:r w:rsidRPr="00BE5E04">
        <w:rPr>
          <w:sz w:val="23"/>
          <w:szCs w:val="23"/>
        </w:rPr>
        <w:t xml:space="preserve">t </w:t>
      </w:r>
      <w:r w:rsidRPr="00BE5E04">
        <w:rPr>
          <w:spacing w:val="-3"/>
          <w:sz w:val="23"/>
          <w:szCs w:val="23"/>
        </w:rPr>
        <w:t>require</w:t>
      </w:r>
      <w:r w:rsidRPr="00BE5E04">
        <w:rPr>
          <w:sz w:val="23"/>
          <w:szCs w:val="23"/>
        </w:rPr>
        <w:t xml:space="preserve">s </w:t>
      </w:r>
      <w:r w:rsidRPr="00BE5E04">
        <w:rPr>
          <w:spacing w:val="-3"/>
          <w:sz w:val="23"/>
          <w:szCs w:val="23"/>
        </w:rPr>
        <w:t>utilit</w:t>
      </w:r>
      <w:r w:rsidRPr="00BE5E04">
        <w:rPr>
          <w:sz w:val="23"/>
          <w:szCs w:val="23"/>
        </w:rPr>
        <w:t xml:space="preserve">y </w:t>
      </w:r>
      <w:r w:rsidRPr="00BE5E04">
        <w:rPr>
          <w:spacing w:val="-3"/>
          <w:sz w:val="23"/>
          <w:szCs w:val="23"/>
        </w:rPr>
        <w:t>services</w:t>
      </w:r>
      <w:r w:rsidRPr="00BE5E04">
        <w:rPr>
          <w:sz w:val="23"/>
          <w:szCs w:val="23"/>
        </w:rPr>
        <w:t xml:space="preserve">, </w:t>
      </w:r>
      <w:r w:rsidRPr="00BE5E04">
        <w:rPr>
          <w:spacing w:val="-3"/>
          <w:sz w:val="23"/>
          <w:szCs w:val="23"/>
        </w:rPr>
        <w:t>includin</w:t>
      </w:r>
      <w:r w:rsidRPr="00BE5E04">
        <w:rPr>
          <w:sz w:val="23"/>
          <w:szCs w:val="23"/>
        </w:rPr>
        <w:t xml:space="preserve">g </w:t>
      </w:r>
      <w:r w:rsidRPr="00BE5E04">
        <w:rPr>
          <w:spacing w:val="-3"/>
          <w:sz w:val="23"/>
          <w:szCs w:val="23"/>
        </w:rPr>
        <w:t>bu</w:t>
      </w:r>
      <w:r w:rsidRPr="00BE5E04">
        <w:rPr>
          <w:sz w:val="23"/>
          <w:szCs w:val="23"/>
        </w:rPr>
        <w:t xml:space="preserve">t </w:t>
      </w:r>
      <w:r w:rsidRPr="00BE5E04">
        <w:rPr>
          <w:spacing w:val="-3"/>
          <w:sz w:val="23"/>
          <w:szCs w:val="23"/>
        </w:rPr>
        <w:t>no</w:t>
      </w:r>
      <w:r w:rsidRPr="00BE5E04">
        <w:rPr>
          <w:sz w:val="23"/>
          <w:szCs w:val="23"/>
        </w:rPr>
        <w:t xml:space="preserve">t </w:t>
      </w:r>
      <w:r w:rsidRPr="00BE5E04">
        <w:rPr>
          <w:spacing w:val="-3"/>
          <w:sz w:val="23"/>
          <w:szCs w:val="23"/>
        </w:rPr>
        <w:t>li</w:t>
      </w:r>
      <w:r w:rsidRPr="00BE5E04">
        <w:rPr>
          <w:spacing w:val="-5"/>
          <w:sz w:val="23"/>
          <w:szCs w:val="23"/>
        </w:rPr>
        <w:t>m</w:t>
      </w:r>
      <w:r w:rsidRPr="00BE5E04">
        <w:rPr>
          <w:spacing w:val="-3"/>
          <w:sz w:val="23"/>
          <w:szCs w:val="23"/>
        </w:rPr>
        <w:t>ite</w:t>
      </w:r>
      <w:r w:rsidRPr="00BE5E04">
        <w:rPr>
          <w:sz w:val="23"/>
          <w:szCs w:val="23"/>
        </w:rPr>
        <w:t xml:space="preserve">d </w:t>
      </w:r>
      <w:r w:rsidRPr="00BE5E04">
        <w:rPr>
          <w:spacing w:val="-3"/>
          <w:sz w:val="23"/>
          <w:szCs w:val="23"/>
        </w:rPr>
        <w:t>to teleco</w:t>
      </w:r>
      <w:r w:rsidRPr="00BE5E04">
        <w:rPr>
          <w:spacing w:val="-6"/>
          <w:sz w:val="23"/>
          <w:szCs w:val="23"/>
        </w:rPr>
        <w:t>mm</w:t>
      </w:r>
      <w:r w:rsidRPr="00BE5E04">
        <w:rPr>
          <w:spacing w:val="-3"/>
          <w:sz w:val="23"/>
          <w:szCs w:val="23"/>
        </w:rPr>
        <w:t>unicatio</w:t>
      </w:r>
      <w:r w:rsidRPr="00BE5E04">
        <w:rPr>
          <w:sz w:val="23"/>
          <w:szCs w:val="23"/>
        </w:rPr>
        <w:t xml:space="preserve">n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suc</w:t>
      </w:r>
      <w:r w:rsidRPr="00BE5E04">
        <w:rPr>
          <w:sz w:val="23"/>
          <w:szCs w:val="23"/>
        </w:rPr>
        <w:t xml:space="preserve">h </w:t>
      </w:r>
      <w:r w:rsidRPr="00BE5E04">
        <w:rPr>
          <w:spacing w:val="-3"/>
          <w:sz w:val="23"/>
          <w:szCs w:val="23"/>
        </w:rPr>
        <w:t>a</w:t>
      </w:r>
      <w:r w:rsidRPr="00BE5E04">
        <w:rPr>
          <w:sz w:val="23"/>
          <w:szCs w:val="23"/>
        </w:rPr>
        <w:t xml:space="preserve">s </w:t>
      </w:r>
      <w:r w:rsidRPr="00BE5E04">
        <w:rPr>
          <w:spacing w:val="-3"/>
          <w:sz w:val="23"/>
          <w:szCs w:val="23"/>
        </w:rPr>
        <w:t>dat</w:t>
      </w:r>
      <w:r w:rsidRPr="00BE5E04">
        <w:rPr>
          <w:sz w:val="23"/>
          <w:szCs w:val="23"/>
        </w:rPr>
        <w:t xml:space="preserve">a </w:t>
      </w:r>
      <w:r w:rsidRPr="00BE5E04">
        <w:rPr>
          <w:spacing w:val="-3"/>
          <w:sz w:val="23"/>
          <w:szCs w:val="23"/>
        </w:rPr>
        <w:t>trans</w:t>
      </w:r>
      <w:r w:rsidRPr="00BE5E04">
        <w:rPr>
          <w:spacing w:val="-6"/>
          <w:sz w:val="23"/>
          <w:szCs w:val="23"/>
        </w:rPr>
        <w:t>m</w:t>
      </w:r>
      <w:r w:rsidRPr="00BE5E04">
        <w:rPr>
          <w:spacing w:val="-3"/>
          <w:sz w:val="23"/>
          <w:szCs w:val="23"/>
        </w:rPr>
        <w:t>issio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co</w:t>
      </w:r>
      <w:r w:rsidRPr="00BE5E04">
        <w:rPr>
          <w:spacing w:val="-6"/>
          <w:sz w:val="23"/>
          <w:szCs w:val="23"/>
        </w:rPr>
        <w:t>m</w:t>
      </w:r>
      <w:r w:rsidRPr="00BE5E04">
        <w:rPr>
          <w:spacing w:val="-3"/>
          <w:sz w:val="23"/>
          <w:szCs w:val="23"/>
        </w:rPr>
        <w:t>pute</w:t>
      </w:r>
      <w:r w:rsidRPr="00BE5E04">
        <w:rPr>
          <w:sz w:val="23"/>
          <w:szCs w:val="23"/>
        </w:rPr>
        <w:t xml:space="preserve">r </w:t>
      </w:r>
      <w:r w:rsidRPr="00BE5E04">
        <w:rPr>
          <w:spacing w:val="-3"/>
          <w:sz w:val="23"/>
          <w:szCs w:val="23"/>
        </w:rPr>
        <w:t>line</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 xml:space="preserve">designated </w:t>
      </w:r>
      <w:r w:rsidRPr="00BE5E04">
        <w:rPr>
          <w:spacing w:val="-4"/>
          <w:sz w:val="23"/>
          <w:szCs w:val="23"/>
        </w:rPr>
        <w:t>b</w:t>
      </w:r>
      <w:r w:rsidRPr="00BE5E04">
        <w:rPr>
          <w:sz w:val="23"/>
          <w:szCs w:val="23"/>
        </w:rPr>
        <w:t>y</w:t>
      </w:r>
      <w:r w:rsidRPr="00BE5E04">
        <w:rPr>
          <w:spacing w:val="23"/>
          <w:sz w:val="23"/>
          <w:szCs w:val="23"/>
        </w:rPr>
        <w:t xml:space="preserve"> </w:t>
      </w:r>
      <w:r w:rsidRPr="00BE5E04">
        <w:rPr>
          <w:spacing w:val="-4"/>
          <w:sz w:val="23"/>
          <w:szCs w:val="23"/>
        </w:rPr>
        <w:t>Depart</w:t>
      </w:r>
      <w:r w:rsidRPr="00BE5E04">
        <w:rPr>
          <w:spacing w:val="-5"/>
          <w:sz w:val="23"/>
          <w:szCs w:val="23"/>
        </w:rPr>
        <w:t>m</w:t>
      </w:r>
      <w:r w:rsidRPr="00BE5E04">
        <w:rPr>
          <w:spacing w:val="-3"/>
          <w:sz w:val="23"/>
          <w:szCs w:val="23"/>
        </w:rPr>
        <w:t>e</w:t>
      </w:r>
      <w:r w:rsidRPr="00BE5E04">
        <w:rPr>
          <w:spacing w:val="-4"/>
          <w:sz w:val="23"/>
          <w:szCs w:val="23"/>
        </w:rPr>
        <w:t>n</w:t>
      </w:r>
      <w:r w:rsidRPr="00BE5E04">
        <w:rPr>
          <w:sz w:val="23"/>
          <w:szCs w:val="23"/>
        </w:rPr>
        <w:t>t</w:t>
      </w:r>
      <w:r w:rsidRPr="00BE5E04">
        <w:rPr>
          <w:spacing w:val="23"/>
          <w:sz w:val="23"/>
          <w:szCs w:val="23"/>
        </w:rPr>
        <w:t xml:space="preserve"> </w:t>
      </w:r>
      <w:r w:rsidRPr="00BE5E04">
        <w:rPr>
          <w:spacing w:val="-4"/>
          <w:sz w:val="23"/>
          <w:szCs w:val="23"/>
        </w:rPr>
        <w:t>o</w:t>
      </w:r>
      <w:r w:rsidRPr="00BE5E04">
        <w:rPr>
          <w:sz w:val="23"/>
          <w:szCs w:val="23"/>
        </w:rPr>
        <w:t>f</w:t>
      </w:r>
      <w:r w:rsidRPr="00BE5E04">
        <w:rPr>
          <w:spacing w:val="23"/>
          <w:sz w:val="23"/>
          <w:szCs w:val="23"/>
        </w:rPr>
        <w:t xml:space="preserve"> </w:t>
      </w:r>
      <w:r w:rsidRPr="00BE5E04">
        <w:rPr>
          <w:spacing w:val="-4"/>
          <w:sz w:val="23"/>
          <w:szCs w:val="23"/>
        </w:rPr>
        <w:t>Infor</w:t>
      </w:r>
      <w:r w:rsidRPr="00BE5E04">
        <w:rPr>
          <w:spacing w:val="-5"/>
          <w:sz w:val="23"/>
          <w:szCs w:val="23"/>
        </w:rPr>
        <w:t>m</w:t>
      </w:r>
      <w:r w:rsidRPr="00BE5E04">
        <w:rPr>
          <w:spacing w:val="-4"/>
          <w:sz w:val="23"/>
          <w:szCs w:val="23"/>
        </w:rPr>
        <w:t>atio</w:t>
      </w:r>
      <w:r w:rsidRPr="00BE5E04">
        <w:rPr>
          <w:sz w:val="23"/>
          <w:szCs w:val="23"/>
        </w:rPr>
        <w:t>n</w:t>
      </w:r>
      <w:r w:rsidRPr="00BE5E04">
        <w:rPr>
          <w:spacing w:val="23"/>
          <w:sz w:val="23"/>
          <w:szCs w:val="23"/>
        </w:rPr>
        <w:t xml:space="preserve"> </w:t>
      </w:r>
      <w:r w:rsidRPr="00BE5E04">
        <w:rPr>
          <w:spacing w:val="-4"/>
          <w:sz w:val="23"/>
          <w:szCs w:val="23"/>
        </w:rPr>
        <w:t>Technolog</w:t>
      </w:r>
      <w:r w:rsidRPr="00BE5E04">
        <w:rPr>
          <w:sz w:val="23"/>
          <w:szCs w:val="23"/>
        </w:rPr>
        <w:t>y</w:t>
      </w:r>
      <w:r w:rsidRPr="00BE5E04">
        <w:rPr>
          <w:spacing w:val="23"/>
          <w:sz w:val="23"/>
          <w:szCs w:val="23"/>
        </w:rPr>
        <w:t xml:space="preserve"> </w:t>
      </w:r>
      <w:r w:rsidRPr="00BE5E04">
        <w:rPr>
          <w:spacing w:val="-4"/>
          <w:sz w:val="23"/>
          <w:szCs w:val="23"/>
        </w:rPr>
        <w:t>(DoIT)</w:t>
      </w:r>
      <w:r w:rsidRPr="00BE5E04">
        <w:rPr>
          <w:sz w:val="23"/>
          <w:szCs w:val="23"/>
        </w:rPr>
        <w:t>,</w:t>
      </w:r>
      <w:r w:rsidRPr="00BE5E04">
        <w:rPr>
          <w:spacing w:val="21"/>
          <w:sz w:val="23"/>
          <w:szCs w:val="23"/>
        </w:rPr>
        <w:t xml:space="preserve"> </w:t>
      </w:r>
      <w:r w:rsidRPr="00BE5E04">
        <w:rPr>
          <w:spacing w:val="-3"/>
          <w:sz w:val="23"/>
          <w:szCs w:val="23"/>
        </w:rPr>
        <w:t>Infrastructur</w:t>
      </w:r>
      <w:r w:rsidRPr="00BE5E04">
        <w:rPr>
          <w:sz w:val="23"/>
          <w:szCs w:val="23"/>
        </w:rPr>
        <w:t>e</w:t>
      </w:r>
      <w:r w:rsidRPr="00BE5E04">
        <w:rPr>
          <w:spacing w:val="22"/>
          <w:sz w:val="23"/>
          <w:szCs w:val="23"/>
        </w:rPr>
        <w:t xml:space="preserve"> </w:t>
      </w:r>
      <w:r w:rsidRPr="00BE5E04">
        <w:rPr>
          <w:spacing w:val="-3"/>
          <w:sz w:val="23"/>
          <w:szCs w:val="23"/>
        </w:rPr>
        <w:t>Voic</w:t>
      </w:r>
      <w:r w:rsidRPr="00BE5E04">
        <w:rPr>
          <w:sz w:val="23"/>
          <w:szCs w:val="23"/>
        </w:rPr>
        <w:t>e</w:t>
      </w:r>
      <w:r w:rsidRPr="00BE5E04">
        <w:rPr>
          <w:spacing w:val="22"/>
          <w:sz w:val="23"/>
          <w:szCs w:val="23"/>
        </w:rPr>
        <w:t xml:space="preserve"> </w:t>
      </w:r>
      <w:r w:rsidRPr="00BE5E04">
        <w:rPr>
          <w:spacing w:val="-3"/>
          <w:sz w:val="23"/>
          <w:szCs w:val="23"/>
        </w:rPr>
        <w:t>Radi</w:t>
      </w:r>
      <w:r w:rsidRPr="00BE5E04">
        <w:rPr>
          <w:sz w:val="23"/>
          <w:szCs w:val="23"/>
        </w:rPr>
        <w:t>o</w:t>
      </w:r>
      <w:r w:rsidRPr="00BE5E04">
        <w:rPr>
          <w:spacing w:val="22"/>
          <w:sz w:val="23"/>
          <w:szCs w:val="23"/>
        </w:rPr>
        <w:t xml:space="preserve"> </w:t>
      </w:r>
      <w:r w:rsidRPr="00BE5E04">
        <w:rPr>
          <w:spacing w:val="-3"/>
          <w:sz w:val="23"/>
          <w:szCs w:val="23"/>
        </w:rPr>
        <w:t>(IVR</w:t>
      </w:r>
      <w:r w:rsidRPr="00BE5E04">
        <w:rPr>
          <w:sz w:val="23"/>
          <w:szCs w:val="23"/>
        </w:rPr>
        <w:t>)</w:t>
      </w:r>
      <w:r w:rsidRPr="00BE5E04">
        <w:rPr>
          <w:spacing w:val="22"/>
          <w:sz w:val="23"/>
          <w:szCs w:val="23"/>
        </w:rPr>
        <w:t xml:space="preserve"> </w:t>
      </w:r>
      <w:r w:rsidRPr="00BE5E04">
        <w:rPr>
          <w:spacing w:val="-3"/>
          <w:sz w:val="23"/>
          <w:szCs w:val="23"/>
        </w:rPr>
        <w:t xml:space="preserve">(Telephone: </w:t>
      </w:r>
      <w:r w:rsidRPr="00BE5E04">
        <w:rPr>
          <w:spacing w:val="-4"/>
          <w:sz w:val="23"/>
          <w:szCs w:val="23"/>
        </w:rPr>
        <w:t>505.841.4269).</w:t>
      </w:r>
    </w:p>
    <w:p w14:paraId="437F7EE7" w14:textId="77777777" w:rsidR="00BE5E04" w:rsidRPr="00BE5E04" w:rsidRDefault="00BE5E04" w:rsidP="00BE5E04">
      <w:pPr>
        <w:widowControl w:val="0"/>
        <w:ind w:right="-155"/>
        <w:contextualSpacing/>
        <w:rPr>
          <w:rFonts w:ascii="Calibri" w:eastAsia="Calibri" w:hAnsi="Calibri"/>
          <w:sz w:val="23"/>
          <w:szCs w:val="23"/>
        </w:rPr>
      </w:pPr>
    </w:p>
    <w:p w14:paraId="0D344A46" w14:textId="77777777" w:rsidR="00BE5E04" w:rsidRPr="00BE5E04" w:rsidRDefault="00BE5E04" w:rsidP="00BE5E04">
      <w:pPr>
        <w:widowControl w:val="0"/>
        <w:ind w:right="-155"/>
        <w:contextualSpacing/>
        <w:jc w:val="both"/>
        <w:rPr>
          <w:sz w:val="23"/>
          <w:szCs w:val="23"/>
        </w:rPr>
      </w:pPr>
      <w:r w:rsidRPr="00BE5E04">
        <w:rPr>
          <w:spacing w:val="-4"/>
          <w:sz w:val="23"/>
          <w:szCs w:val="23"/>
        </w:rPr>
        <w:t>2.0.</w:t>
      </w:r>
      <w:r w:rsidRPr="00BE5E04">
        <w:rPr>
          <w:sz w:val="23"/>
          <w:szCs w:val="23"/>
        </w:rPr>
        <w:t xml:space="preserve">3  </w:t>
      </w:r>
      <w:r w:rsidRPr="00BE5E04">
        <w:rPr>
          <w:spacing w:val="37"/>
          <w:sz w:val="23"/>
          <w:szCs w:val="23"/>
        </w:rPr>
        <w:t xml:space="preserve"> </w:t>
      </w:r>
      <w:r w:rsidRPr="00BE5E04">
        <w:rPr>
          <w:spacing w:val="-4"/>
          <w:sz w:val="23"/>
          <w:szCs w:val="23"/>
        </w:rPr>
        <w:t>FURNISHING</w:t>
      </w:r>
      <w:r w:rsidRPr="00BE5E04">
        <w:rPr>
          <w:sz w:val="23"/>
          <w:szCs w:val="23"/>
        </w:rPr>
        <w:t>S</w:t>
      </w:r>
      <w:r w:rsidRPr="00BE5E04">
        <w:rPr>
          <w:spacing w:val="1"/>
          <w:sz w:val="23"/>
          <w:szCs w:val="23"/>
        </w:rPr>
        <w:t xml:space="preserve"> </w:t>
      </w:r>
      <w:r w:rsidRPr="00BE5E04">
        <w:rPr>
          <w:spacing w:val="-4"/>
          <w:sz w:val="23"/>
          <w:szCs w:val="23"/>
        </w:rPr>
        <w:t>AN</w:t>
      </w:r>
      <w:r w:rsidRPr="00BE5E04">
        <w:rPr>
          <w:sz w:val="23"/>
          <w:szCs w:val="23"/>
        </w:rPr>
        <w:t>D</w:t>
      </w:r>
      <w:r w:rsidRPr="00BE5E04">
        <w:rPr>
          <w:spacing w:val="1"/>
          <w:sz w:val="23"/>
          <w:szCs w:val="23"/>
        </w:rPr>
        <w:t xml:space="preserve"> </w:t>
      </w:r>
      <w:r w:rsidRPr="00BE5E04">
        <w:rPr>
          <w:spacing w:val="-4"/>
          <w:sz w:val="23"/>
          <w:szCs w:val="23"/>
        </w:rPr>
        <w:t>EQUIPMENT</w:t>
      </w:r>
      <w:r w:rsidRPr="00BE5E04">
        <w:rPr>
          <w:sz w:val="23"/>
          <w:szCs w:val="23"/>
        </w:rPr>
        <w:t>:</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w:t>
      </w:r>
      <w:r w:rsidRPr="00BE5E04">
        <w:rPr>
          <w:spacing w:val="-3"/>
          <w:sz w:val="23"/>
          <w:szCs w:val="23"/>
        </w:rPr>
        <w:t>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provid</w:t>
      </w:r>
      <w:r w:rsidRPr="00BE5E04">
        <w:rPr>
          <w:sz w:val="23"/>
          <w:szCs w:val="23"/>
        </w:rPr>
        <w:t xml:space="preserve">e </w:t>
      </w:r>
      <w:r w:rsidRPr="00BE5E04">
        <w:rPr>
          <w:spacing w:val="-3"/>
          <w:sz w:val="23"/>
          <w:szCs w:val="23"/>
        </w:rPr>
        <w:t>di</w:t>
      </w:r>
      <w:r w:rsidRPr="00BE5E04">
        <w:rPr>
          <w:spacing w:val="-5"/>
          <w:sz w:val="23"/>
          <w:szCs w:val="23"/>
        </w:rPr>
        <w:t>m</w:t>
      </w:r>
      <w:r w:rsidRPr="00BE5E04">
        <w:rPr>
          <w:spacing w:val="-3"/>
          <w:sz w:val="23"/>
          <w:szCs w:val="23"/>
        </w:rPr>
        <w:t>ensional</w:t>
      </w:r>
      <w:r w:rsidRPr="00BE5E04">
        <w:rPr>
          <w:sz w:val="23"/>
          <w:szCs w:val="23"/>
        </w:rPr>
        <w:t xml:space="preserve">, </w:t>
      </w:r>
      <w:r w:rsidRPr="00BE5E04">
        <w:rPr>
          <w:spacing w:val="-3"/>
          <w:sz w:val="23"/>
          <w:szCs w:val="23"/>
        </w:rPr>
        <w:t>color finish</w:t>
      </w:r>
      <w:r w:rsidRPr="00BE5E04">
        <w:rPr>
          <w:sz w:val="23"/>
          <w:szCs w:val="23"/>
        </w:rPr>
        <w:t>,</w:t>
      </w:r>
      <w:r w:rsidRPr="00BE5E04">
        <w:rPr>
          <w:spacing w:val="1"/>
          <w:sz w:val="23"/>
          <w:szCs w:val="23"/>
        </w:rPr>
        <w:t xml:space="preserve"> </w:t>
      </w:r>
      <w:r w:rsidRPr="00BE5E04">
        <w:rPr>
          <w:spacing w:val="-3"/>
          <w:sz w:val="23"/>
          <w:szCs w:val="23"/>
        </w:rPr>
        <w:t>power</w:t>
      </w:r>
      <w:r w:rsidRPr="00BE5E04">
        <w:rPr>
          <w:sz w:val="23"/>
          <w:szCs w:val="23"/>
        </w:rPr>
        <w:t>,</w:t>
      </w:r>
      <w:r w:rsidRPr="00BE5E04">
        <w:rPr>
          <w:spacing w:val="1"/>
          <w:sz w:val="23"/>
          <w:szCs w:val="23"/>
        </w:rPr>
        <w:t xml:space="preserve"> </w:t>
      </w:r>
      <w:r w:rsidRPr="00BE5E04">
        <w:rPr>
          <w:spacing w:val="-3"/>
          <w:sz w:val="23"/>
          <w:szCs w:val="23"/>
        </w:rPr>
        <w:t>etc.</w:t>
      </w:r>
      <w:r w:rsidRPr="00BE5E04">
        <w:rPr>
          <w:sz w:val="23"/>
          <w:szCs w:val="23"/>
        </w:rPr>
        <w:t>,</w:t>
      </w:r>
      <w:r w:rsidRPr="00BE5E04">
        <w:rPr>
          <w:spacing w:val="1"/>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necessar</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specif</w:t>
      </w:r>
      <w:r w:rsidRPr="00BE5E04">
        <w:rPr>
          <w:sz w:val="23"/>
          <w:szCs w:val="23"/>
        </w:rPr>
        <w:t xml:space="preserve">y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5"/>
          <w:sz w:val="23"/>
          <w:szCs w:val="23"/>
        </w:rPr>
        <w:t>m</w:t>
      </w:r>
      <w:r w:rsidRPr="00BE5E04">
        <w:rPr>
          <w:spacing w:val="-3"/>
          <w:sz w:val="23"/>
          <w:szCs w:val="23"/>
        </w:rPr>
        <w:t>oveabl</w:t>
      </w:r>
      <w:r w:rsidRPr="00BE5E04">
        <w:rPr>
          <w:sz w:val="23"/>
          <w:szCs w:val="23"/>
        </w:rPr>
        <w:t>e</w:t>
      </w:r>
      <w:r w:rsidRPr="00BE5E04">
        <w:rPr>
          <w:spacing w:val="1"/>
          <w:sz w:val="23"/>
          <w:szCs w:val="23"/>
        </w:rPr>
        <w:t xml:space="preserve"> </w:t>
      </w:r>
      <w:r w:rsidRPr="00BE5E04">
        <w:rPr>
          <w:spacing w:val="-3"/>
          <w:sz w:val="23"/>
          <w:szCs w:val="23"/>
        </w:rPr>
        <w:t>furnishing</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equip</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included 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project</w:t>
      </w:r>
      <w:r w:rsidRPr="00BE5E04">
        <w:rPr>
          <w:sz w:val="23"/>
          <w:szCs w:val="23"/>
        </w:rPr>
        <w:t xml:space="preserve">. </w:t>
      </w:r>
      <w:r w:rsidRPr="00BE5E04">
        <w:rPr>
          <w:spacing w:val="5"/>
          <w:sz w:val="23"/>
          <w:szCs w:val="23"/>
        </w:rPr>
        <w:t xml:space="preserve"> </w:t>
      </w:r>
      <w:r w:rsidRPr="00BE5E04">
        <w:rPr>
          <w:spacing w:val="-3"/>
          <w:sz w:val="23"/>
          <w:szCs w:val="23"/>
        </w:rPr>
        <w:t>Di</w:t>
      </w:r>
      <w:r w:rsidRPr="00BE5E04">
        <w:rPr>
          <w:spacing w:val="-6"/>
          <w:sz w:val="23"/>
          <w:szCs w:val="23"/>
        </w:rPr>
        <w:t>m</w:t>
      </w:r>
      <w:r w:rsidRPr="00BE5E04">
        <w:rPr>
          <w:spacing w:val="-3"/>
          <w:sz w:val="23"/>
          <w:szCs w:val="23"/>
        </w:rPr>
        <w:t>ensione</w:t>
      </w:r>
      <w:r w:rsidRPr="00BE5E04">
        <w:rPr>
          <w:sz w:val="23"/>
          <w:szCs w:val="23"/>
        </w:rPr>
        <w:t xml:space="preserve">d </w:t>
      </w:r>
      <w:r w:rsidRPr="00BE5E04">
        <w:rPr>
          <w:spacing w:val="-3"/>
          <w:sz w:val="23"/>
          <w:szCs w:val="23"/>
        </w:rPr>
        <w:t>furnitur</w:t>
      </w:r>
      <w:r w:rsidRPr="00BE5E04">
        <w:rPr>
          <w:sz w:val="23"/>
          <w:szCs w:val="23"/>
        </w:rPr>
        <w:t xml:space="preserve">e </w:t>
      </w:r>
      <w:r w:rsidRPr="00BE5E04">
        <w:rPr>
          <w:spacing w:val="-3"/>
          <w:sz w:val="23"/>
          <w:szCs w:val="23"/>
        </w:rPr>
        <w:t>plan</w:t>
      </w:r>
      <w:r w:rsidRPr="00BE5E04">
        <w:rPr>
          <w:sz w:val="23"/>
          <w:szCs w:val="23"/>
        </w:rPr>
        <w:t xml:space="preserve">s </w:t>
      </w:r>
      <w:r w:rsidRPr="00BE5E04">
        <w:rPr>
          <w:spacing w:val="-3"/>
          <w:sz w:val="23"/>
          <w:szCs w:val="23"/>
        </w:rPr>
        <w:t>shal</w:t>
      </w:r>
      <w:r w:rsidRPr="00BE5E04">
        <w:rPr>
          <w:sz w:val="23"/>
          <w:szCs w:val="23"/>
        </w:rPr>
        <w:t xml:space="preserve">l </w:t>
      </w:r>
      <w:r w:rsidRPr="00BE5E04">
        <w:rPr>
          <w:spacing w:val="-3"/>
          <w:sz w:val="23"/>
          <w:szCs w:val="23"/>
        </w:rPr>
        <w:t>inc</w:t>
      </w:r>
      <w:r w:rsidRPr="00BE5E04">
        <w:rPr>
          <w:spacing w:val="-4"/>
          <w:sz w:val="23"/>
          <w:szCs w:val="23"/>
        </w:rPr>
        <w:t>o</w:t>
      </w:r>
      <w:r w:rsidRPr="00BE5E04">
        <w:rPr>
          <w:spacing w:val="-3"/>
          <w:sz w:val="23"/>
          <w:szCs w:val="23"/>
        </w:rPr>
        <w:t>rporat</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coordinat</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require</w:t>
      </w:r>
      <w:r w:rsidRPr="00BE5E04">
        <w:rPr>
          <w:spacing w:val="-5"/>
          <w:sz w:val="23"/>
          <w:szCs w:val="23"/>
        </w:rPr>
        <w:t>m</w:t>
      </w:r>
      <w:r w:rsidRPr="00BE5E04">
        <w:rPr>
          <w:spacing w:val="-3"/>
          <w:sz w:val="23"/>
          <w:szCs w:val="23"/>
        </w:rPr>
        <w:t>ent</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electrical, co</w:t>
      </w:r>
      <w:r w:rsidRPr="00BE5E04">
        <w:rPr>
          <w:spacing w:val="-5"/>
          <w:sz w:val="23"/>
          <w:szCs w:val="23"/>
        </w:rPr>
        <w:t>mm</w:t>
      </w:r>
      <w:r w:rsidRPr="00BE5E04">
        <w:rPr>
          <w:spacing w:val="-3"/>
          <w:sz w:val="23"/>
          <w:szCs w:val="23"/>
        </w:rPr>
        <w:t>unications</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dat</w:t>
      </w:r>
      <w:r w:rsidRPr="00BE5E04">
        <w:rPr>
          <w:sz w:val="23"/>
          <w:szCs w:val="23"/>
        </w:rPr>
        <w:t>a</w:t>
      </w:r>
      <w:r w:rsidRPr="00BE5E04">
        <w:rPr>
          <w:spacing w:val="-7"/>
          <w:sz w:val="23"/>
          <w:szCs w:val="23"/>
        </w:rPr>
        <w:t xml:space="preserve"> </w:t>
      </w:r>
      <w:r w:rsidRPr="00BE5E04">
        <w:rPr>
          <w:spacing w:val="-3"/>
          <w:sz w:val="23"/>
          <w:szCs w:val="23"/>
        </w:rPr>
        <w:t>base</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us</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equip</w:t>
      </w:r>
      <w:r w:rsidRPr="00BE5E04">
        <w:rPr>
          <w:spacing w:val="-5"/>
          <w:sz w:val="23"/>
          <w:szCs w:val="23"/>
        </w:rPr>
        <w:t>m</w:t>
      </w:r>
      <w:r w:rsidRPr="00BE5E04">
        <w:rPr>
          <w:spacing w:val="-3"/>
          <w:sz w:val="23"/>
          <w:szCs w:val="23"/>
        </w:rPr>
        <w:t>ent</w:t>
      </w:r>
      <w:r w:rsidRPr="00BE5E04">
        <w:rPr>
          <w:sz w:val="23"/>
          <w:szCs w:val="23"/>
        </w:rPr>
        <w:t>,</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wel</w:t>
      </w:r>
      <w:r w:rsidRPr="00BE5E04">
        <w:rPr>
          <w:sz w:val="23"/>
          <w:szCs w:val="23"/>
        </w:rPr>
        <w:t>l</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locatio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HVA</w:t>
      </w:r>
      <w:r w:rsidRPr="00BE5E04">
        <w:rPr>
          <w:sz w:val="23"/>
          <w:szCs w:val="23"/>
        </w:rPr>
        <w:t>C</w:t>
      </w:r>
      <w:r w:rsidRPr="00BE5E04">
        <w:rPr>
          <w:spacing w:val="-7"/>
          <w:sz w:val="23"/>
          <w:szCs w:val="23"/>
        </w:rPr>
        <w:t xml:space="preserve"> </w:t>
      </w:r>
      <w:r w:rsidRPr="00BE5E04">
        <w:rPr>
          <w:spacing w:val="-3"/>
          <w:sz w:val="23"/>
          <w:szCs w:val="23"/>
        </w:rPr>
        <w:t>contro</w:t>
      </w:r>
      <w:r w:rsidRPr="00BE5E04">
        <w:rPr>
          <w:sz w:val="23"/>
          <w:szCs w:val="23"/>
        </w:rPr>
        <w:t>l</w:t>
      </w:r>
      <w:r w:rsidRPr="00BE5E04">
        <w:rPr>
          <w:spacing w:val="-7"/>
          <w:sz w:val="23"/>
          <w:szCs w:val="23"/>
        </w:rPr>
        <w:t xml:space="preserve"> </w:t>
      </w:r>
      <w:r w:rsidRPr="00BE5E04">
        <w:rPr>
          <w:spacing w:val="-3"/>
          <w:sz w:val="23"/>
          <w:szCs w:val="23"/>
        </w:rPr>
        <w:t>device</w:t>
      </w:r>
      <w:r w:rsidRPr="00BE5E04">
        <w:rPr>
          <w:sz w:val="23"/>
          <w:szCs w:val="23"/>
        </w:rPr>
        <w:t>s</w:t>
      </w:r>
      <w:r w:rsidRPr="00BE5E04">
        <w:rPr>
          <w:spacing w:val="-7"/>
          <w:sz w:val="23"/>
          <w:szCs w:val="23"/>
        </w:rPr>
        <w:t xml:space="preserve"> </w:t>
      </w:r>
      <w:r w:rsidRPr="00BE5E04">
        <w:rPr>
          <w:spacing w:val="-3"/>
          <w:sz w:val="23"/>
          <w:szCs w:val="23"/>
        </w:rPr>
        <w:t>and acces</w:t>
      </w:r>
      <w:r w:rsidRPr="00BE5E04">
        <w:rPr>
          <w:sz w:val="23"/>
          <w:szCs w:val="23"/>
        </w:rPr>
        <w:t>s</w:t>
      </w:r>
      <w:r w:rsidRPr="00BE5E04">
        <w:rPr>
          <w:spacing w:val="1"/>
          <w:sz w:val="23"/>
          <w:szCs w:val="23"/>
        </w:rPr>
        <w:t xml:space="preserve"> </w:t>
      </w:r>
      <w:r w:rsidRPr="00BE5E04">
        <w:rPr>
          <w:spacing w:val="-3"/>
          <w:sz w:val="23"/>
          <w:szCs w:val="23"/>
        </w:rPr>
        <w:t>panels</w:t>
      </w:r>
      <w:r w:rsidRPr="00BE5E04">
        <w:rPr>
          <w:sz w:val="23"/>
          <w:szCs w:val="23"/>
        </w:rPr>
        <w:t xml:space="preserve">. </w:t>
      </w:r>
      <w:r w:rsidRPr="00BE5E04">
        <w:rPr>
          <w:spacing w:val="17"/>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wil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ensate</w:t>
      </w:r>
      <w:r w:rsidRPr="00BE5E04">
        <w:rPr>
          <w:sz w:val="23"/>
          <w:szCs w:val="23"/>
        </w:rPr>
        <w:t xml:space="preserve">d </w:t>
      </w:r>
      <w:r w:rsidRPr="00BE5E04">
        <w:rPr>
          <w:spacing w:val="-3"/>
          <w:sz w:val="23"/>
          <w:szCs w:val="23"/>
        </w:rPr>
        <w:t>wit</w:t>
      </w:r>
      <w:r w:rsidRPr="00BE5E04">
        <w:rPr>
          <w:sz w:val="23"/>
          <w:szCs w:val="23"/>
        </w:rPr>
        <w:t xml:space="preserve">h </w:t>
      </w:r>
      <w:r w:rsidRPr="00BE5E04">
        <w:rPr>
          <w:spacing w:val="-3"/>
          <w:sz w:val="23"/>
          <w:szCs w:val="23"/>
        </w:rPr>
        <w:t>Additiona</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an</w:t>
      </w:r>
      <w:r w:rsidRPr="00BE5E04">
        <w:rPr>
          <w:sz w:val="23"/>
          <w:szCs w:val="23"/>
        </w:rPr>
        <w:t xml:space="preserve">y </w:t>
      </w:r>
      <w:r w:rsidRPr="00BE5E04">
        <w:rPr>
          <w:spacing w:val="-3"/>
          <w:sz w:val="23"/>
          <w:szCs w:val="23"/>
        </w:rPr>
        <w:t>desig</w:t>
      </w:r>
      <w:r w:rsidRPr="00BE5E04">
        <w:rPr>
          <w:sz w:val="23"/>
          <w:szCs w:val="23"/>
        </w:rPr>
        <w:t xml:space="preserve">n </w:t>
      </w:r>
      <w:r w:rsidRPr="00BE5E04">
        <w:rPr>
          <w:spacing w:val="-3"/>
          <w:sz w:val="23"/>
          <w:szCs w:val="23"/>
        </w:rPr>
        <w:t>and specificatio</w:t>
      </w:r>
      <w:r w:rsidRPr="00BE5E04">
        <w:rPr>
          <w:sz w:val="23"/>
          <w:szCs w:val="23"/>
        </w:rPr>
        <w:t>n</w:t>
      </w:r>
      <w:r w:rsidRPr="00BE5E04">
        <w:rPr>
          <w:spacing w:val="1"/>
          <w:sz w:val="23"/>
          <w:szCs w:val="23"/>
        </w:rPr>
        <w:t xml:space="preserve"> </w:t>
      </w:r>
      <w:r w:rsidRPr="00BE5E04">
        <w:rPr>
          <w:spacing w:val="-3"/>
          <w:sz w:val="23"/>
          <w:szCs w:val="23"/>
        </w:rPr>
        <w:t>relate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6"/>
          <w:sz w:val="23"/>
          <w:szCs w:val="23"/>
        </w:rPr>
        <w:t>m</w:t>
      </w:r>
      <w:r w:rsidRPr="00BE5E04">
        <w:rPr>
          <w:spacing w:val="-3"/>
          <w:sz w:val="23"/>
          <w:szCs w:val="23"/>
        </w:rPr>
        <w:t>oveabl</w:t>
      </w:r>
      <w:r w:rsidRPr="00BE5E04">
        <w:rPr>
          <w:sz w:val="23"/>
          <w:szCs w:val="23"/>
        </w:rPr>
        <w:t>e</w:t>
      </w:r>
      <w:r w:rsidRPr="00BE5E04">
        <w:rPr>
          <w:spacing w:val="1"/>
          <w:sz w:val="23"/>
          <w:szCs w:val="23"/>
        </w:rPr>
        <w:t xml:space="preserve"> </w:t>
      </w:r>
      <w:r w:rsidRPr="00BE5E04">
        <w:rPr>
          <w:spacing w:val="-3"/>
          <w:sz w:val="23"/>
          <w:szCs w:val="23"/>
        </w:rPr>
        <w:t>furnishings</w:t>
      </w:r>
      <w:r w:rsidRPr="00BE5E04">
        <w:rPr>
          <w:sz w:val="23"/>
          <w:szCs w:val="23"/>
        </w:rPr>
        <w:t>,</w:t>
      </w:r>
      <w:r w:rsidRPr="00BE5E04">
        <w:rPr>
          <w:spacing w:val="1"/>
          <w:sz w:val="23"/>
          <w:szCs w:val="23"/>
        </w:rPr>
        <w:t xml:space="preserve"> </w:t>
      </w:r>
      <w:r w:rsidRPr="00BE5E04">
        <w:rPr>
          <w:spacing w:val="-3"/>
          <w:sz w:val="23"/>
          <w:szCs w:val="23"/>
        </w:rPr>
        <w:t>fix</w:t>
      </w:r>
      <w:r w:rsidRPr="00BE5E04">
        <w:rPr>
          <w:spacing w:val="-2"/>
          <w:sz w:val="23"/>
          <w:szCs w:val="23"/>
        </w:rPr>
        <w:t>t</w:t>
      </w:r>
      <w:r w:rsidRPr="00BE5E04">
        <w:rPr>
          <w:spacing w:val="-3"/>
          <w:sz w:val="23"/>
          <w:szCs w:val="23"/>
        </w:rPr>
        <w:t>ure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equip</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requeste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Owne</w:t>
      </w:r>
      <w:r w:rsidRPr="00BE5E04">
        <w:rPr>
          <w:sz w:val="23"/>
          <w:szCs w:val="23"/>
        </w:rPr>
        <w:t xml:space="preserve">r </w:t>
      </w:r>
      <w:r w:rsidRPr="00BE5E04">
        <w:rPr>
          <w:spacing w:val="-3"/>
          <w:sz w:val="23"/>
          <w:szCs w:val="23"/>
        </w:rPr>
        <w:t>beyon</w:t>
      </w:r>
      <w:r w:rsidRPr="00BE5E04">
        <w:rPr>
          <w:sz w:val="23"/>
          <w:szCs w:val="23"/>
        </w:rPr>
        <w:t xml:space="preserve">d </w:t>
      </w:r>
      <w:r w:rsidRPr="00BE5E04">
        <w:rPr>
          <w:spacing w:val="-3"/>
          <w:sz w:val="23"/>
          <w:szCs w:val="23"/>
        </w:rPr>
        <w:t>that describe</w:t>
      </w:r>
      <w:r w:rsidRPr="00BE5E04">
        <w:rPr>
          <w:sz w:val="23"/>
          <w:szCs w:val="23"/>
        </w:rPr>
        <w:t>d</w:t>
      </w:r>
      <w:r w:rsidRPr="00BE5E04">
        <w:rPr>
          <w:spacing w:val="2"/>
          <w:sz w:val="23"/>
          <w:szCs w:val="23"/>
        </w:rPr>
        <w:t xml:space="preserve"> </w:t>
      </w:r>
      <w:r w:rsidRPr="00BE5E04">
        <w:rPr>
          <w:spacing w:val="-3"/>
          <w:sz w:val="23"/>
          <w:szCs w:val="23"/>
        </w:rPr>
        <w:t>above</w:t>
      </w:r>
      <w:r w:rsidRPr="00BE5E04">
        <w:rPr>
          <w:sz w:val="23"/>
          <w:szCs w:val="23"/>
        </w:rPr>
        <w:t>,</w:t>
      </w:r>
      <w:r w:rsidRPr="00BE5E04">
        <w:rPr>
          <w:spacing w:val="2"/>
          <w:sz w:val="23"/>
          <w:szCs w:val="23"/>
        </w:rPr>
        <w:t xml:space="preserve"> </w:t>
      </w:r>
      <w:r w:rsidRPr="00BE5E04">
        <w:rPr>
          <w:spacing w:val="-3"/>
          <w:sz w:val="23"/>
          <w:szCs w:val="23"/>
        </w:rPr>
        <w:t>provide</w:t>
      </w:r>
      <w:r w:rsidRPr="00BE5E04">
        <w:rPr>
          <w:sz w:val="23"/>
          <w:szCs w:val="23"/>
        </w:rPr>
        <w:t>d</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i</w:t>
      </w:r>
      <w:r w:rsidRPr="00BE5E04">
        <w:rPr>
          <w:sz w:val="23"/>
          <w:szCs w:val="23"/>
        </w:rPr>
        <w:t>s</w:t>
      </w:r>
      <w:r w:rsidRPr="00BE5E04">
        <w:rPr>
          <w:spacing w:val="3"/>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obligate</w:t>
      </w:r>
      <w:r w:rsidRPr="00BE5E04">
        <w:rPr>
          <w:sz w:val="23"/>
          <w:szCs w:val="23"/>
        </w:rPr>
        <w:t>d</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perfor</w:t>
      </w:r>
      <w:r w:rsidRPr="00BE5E04">
        <w:rPr>
          <w:spacing w:val="-6"/>
          <w:sz w:val="23"/>
          <w:szCs w:val="23"/>
        </w:rPr>
        <w:t>m</w:t>
      </w:r>
      <w:r w:rsidRPr="00BE5E04">
        <w:rPr>
          <w:sz w:val="23"/>
          <w:szCs w:val="23"/>
        </w:rPr>
        <w:t xml:space="preserve">, </w:t>
      </w:r>
      <w:r w:rsidRPr="00BE5E04">
        <w:rPr>
          <w:spacing w:val="-3"/>
          <w:sz w:val="23"/>
          <w:szCs w:val="23"/>
        </w:rPr>
        <w:t>furnis</w:t>
      </w:r>
      <w:r w:rsidRPr="00BE5E04">
        <w:rPr>
          <w:sz w:val="23"/>
          <w:szCs w:val="23"/>
        </w:rPr>
        <w:t>h</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incu</w:t>
      </w:r>
      <w:r w:rsidRPr="00BE5E04">
        <w:rPr>
          <w:sz w:val="23"/>
          <w:szCs w:val="23"/>
        </w:rPr>
        <w:t>r</w:t>
      </w:r>
      <w:r w:rsidRPr="00BE5E04">
        <w:rPr>
          <w:spacing w:val="1"/>
          <w:sz w:val="23"/>
          <w:szCs w:val="23"/>
        </w:rPr>
        <w:t xml:space="preserve"> </w:t>
      </w:r>
      <w:r w:rsidRPr="00BE5E04">
        <w:rPr>
          <w:spacing w:val="-3"/>
          <w:sz w:val="23"/>
          <w:szCs w:val="23"/>
        </w:rPr>
        <w:t>such service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par</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Basi</w:t>
      </w:r>
      <w:r w:rsidRPr="00BE5E04">
        <w:rPr>
          <w:sz w:val="23"/>
          <w:szCs w:val="23"/>
        </w:rPr>
        <w:t>c</w:t>
      </w:r>
      <w:r w:rsidRPr="00BE5E04">
        <w:rPr>
          <w:spacing w:val="-7"/>
          <w:sz w:val="23"/>
          <w:szCs w:val="23"/>
        </w:rPr>
        <w:t xml:space="preserve"> </w:t>
      </w:r>
      <w:r w:rsidRPr="00BE5E04">
        <w:rPr>
          <w:spacing w:val="-3"/>
          <w:sz w:val="23"/>
          <w:szCs w:val="23"/>
        </w:rPr>
        <w:t>Services.</w:t>
      </w:r>
    </w:p>
    <w:p w14:paraId="2A12178D" w14:textId="77777777" w:rsidR="00BE5E04" w:rsidRPr="00BE5E04" w:rsidRDefault="00BE5E04" w:rsidP="00BE5E04">
      <w:pPr>
        <w:widowControl w:val="0"/>
        <w:ind w:right="-155"/>
        <w:contextualSpacing/>
        <w:rPr>
          <w:rFonts w:ascii="Calibri" w:eastAsia="Calibri" w:hAnsi="Calibri"/>
          <w:sz w:val="23"/>
          <w:szCs w:val="23"/>
        </w:rPr>
      </w:pPr>
    </w:p>
    <w:p w14:paraId="131E57F0" w14:textId="77777777" w:rsidR="00BE5E04" w:rsidRPr="00BE5E04" w:rsidRDefault="00BE5E04" w:rsidP="00BE5E04">
      <w:pPr>
        <w:widowControl w:val="0"/>
        <w:ind w:right="-155"/>
        <w:contextualSpacing/>
        <w:jc w:val="both"/>
        <w:rPr>
          <w:sz w:val="23"/>
          <w:szCs w:val="23"/>
        </w:rPr>
      </w:pPr>
      <w:r w:rsidRPr="00BE5E04">
        <w:rPr>
          <w:spacing w:val="-4"/>
          <w:sz w:val="23"/>
          <w:szCs w:val="23"/>
        </w:rPr>
        <w:t>2.0.</w:t>
      </w:r>
      <w:r w:rsidRPr="00BE5E04">
        <w:rPr>
          <w:sz w:val="23"/>
          <w:szCs w:val="23"/>
        </w:rPr>
        <w:t xml:space="preserve">4  </w:t>
      </w:r>
      <w:r w:rsidRPr="00BE5E04">
        <w:rPr>
          <w:spacing w:val="24"/>
          <w:sz w:val="23"/>
          <w:szCs w:val="23"/>
        </w:rPr>
        <w:t xml:space="preserve"> </w:t>
      </w:r>
      <w:r w:rsidRPr="00BE5E04">
        <w:rPr>
          <w:spacing w:val="-4"/>
          <w:sz w:val="23"/>
          <w:szCs w:val="23"/>
        </w:rPr>
        <w:t>TELECOMMUNICATION</w:t>
      </w:r>
      <w:r w:rsidRPr="00BE5E04">
        <w:rPr>
          <w:sz w:val="23"/>
          <w:szCs w:val="23"/>
        </w:rPr>
        <w:t xml:space="preserve">S </w:t>
      </w:r>
      <w:r w:rsidRPr="00BE5E04">
        <w:rPr>
          <w:spacing w:val="-4"/>
          <w:sz w:val="23"/>
          <w:szCs w:val="23"/>
        </w:rPr>
        <w:t>EQUIPMENT</w:t>
      </w:r>
      <w:r w:rsidRPr="00BE5E04">
        <w:rPr>
          <w:sz w:val="23"/>
          <w:szCs w:val="23"/>
        </w:rPr>
        <w:t xml:space="preserve">: </w:t>
      </w:r>
      <w:r w:rsidRPr="00BE5E04">
        <w:rPr>
          <w:spacing w:val="54"/>
          <w:sz w:val="23"/>
          <w:szCs w:val="23"/>
        </w:rPr>
        <w:t xml:space="preserve"> </w:t>
      </w:r>
      <w:r w:rsidRPr="00BE5E04">
        <w:rPr>
          <w:spacing w:val="-4"/>
          <w:sz w:val="23"/>
          <w:szCs w:val="23"/>
        </w:rPr>
        <w:t>Teleco</w:t>
      </w:r>
      <w:r w:rsidRPr="00BE5E04">
        <w:rPr>
          <w:spacing w:val="-5"/>
          <w:sz w:val="23"/>
          <w:szCs w:val="23"/>
        </w:rPr>
        <w:t>m</w:t>
      </w:r>
      <w:r w:rsidRPr="00BE5E04">
        <w:rPr>
          <w:spacing w:val="-6"/>
          <w:sz w:val="23"/>
          <w:szCs w:val="23"/>
        </w:rPr>
        <w:t>m</w:t>
      </w:r>
      <w:r w:rsidRPr="00BE5E04">
        <w:rPr>
          <w:spacing w:val="-3"/>
          <w:sz w:val="23"/>
          <w:szCs w:val="23"/>
        </w:rPr>
        <w:t>unication</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radi</w:t>
      </w:r>
      <w:r w:rsidRPr="00BE5E04">
        <w:rPr>
          <w:sz w:val="23"/>
          <w:szCs w:val="23"/>
        </w:rPr>
        <w:t xml:space="preserve">o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state facilitie</w:t>
      </w:r>
      <w:r w:rsidRPr="00BE5E04">
        <w:rPr>
          <w:sz w:val="23"/>
          <w:szCs w:val="23"/>
        </w:rPr>
        <w:t>s</w:t>
      </w:r>
      <w:r w:rsidRPr="00BE5E04">
        <w:rPr>
          <w:spacing w:val="17"/>
          <w:sz w:val="23"/>
          <w:szCs w:val="23"/>
        </w:rPr>
        <w:t xml:space="preserve"> </w:t>
      </w:r>
      <w:r w:rsidRPr="00BE5E04">
        <w:rPr>
          <w:spacing w:val="-3"/>
          <w:sz w:val="23"/>
          <w:szCs w:val="23"/>
        </w:rPr>
        <w:t>generall</w:t>
      </w:r>
      <w:r w:rsidRPr="00BE5E04">
        <w:rPr>
          <w:sz w:val="23"/>
          <w:szCs w:val="23"/>
        </w:rPr>
        <w:t>y</w:t>
      </w:r>
      <w:r w:rsidRPr="00BE5E04">
        <w:rPr>
          <w:spacing w:val="17"/>
          <w:sz w:val="23"/>
          <w:szCs w:val="23"/>
        </w:rPr>
        <w:t xml:space="preserve"> </w:t>
      </w:r>
      <w:r w:rsidRPr="00BE5E04">
        <w:rPr>
          <w:spacing w:val="-3"/>
          <w:sz w:val="23"/>
          <w:szCs w:val="23"/>
        </w:rPr>
        <w:t>fall</w:t>
      </w:r>
      <w:r w:rsidRPr="00BE5E04">
        <w:rPr>
          <w:sz w:val="23"/>
          <w:szCs w:val="23"/>
        </w:rPr>
        <w:t>s</w:t>
      </w:r>
      <w:r w:rsidRPr="00BE5E04">
        <w:rPr>
          <w:spacing w:val="17"/>
          <w:sz w:val="23"/>
          <w:szCs w:val="23"/>
        </w:rPr>
        <w:t xml:space="preserve"> </w:t>
      </w:r>
      <w:r w:rsidRPr="00BE5E04">
        <w:rPr>
          <w:spacing w:val="-3"/>
          <w:sz w:val="23"/>
          <w:szCs w:val="23"/>
        </w:rPr>
        <w:t>unde</w:t>
      </w:r>
      <w:r w:rsidRPr="00BE5E04">
        <w:rPr>
          <w:sz w:val="23"/>
          <w:szCs w:val="23"/>
        </w:rPr>
        <w:t>r</w:t>
      </w:r>
      <w:r w:rsidRPr="00BE5E04">
        <w:rPr>
          <w:spacing w:val="17"/>
          <w:sz w:val="23"/>
          <w:szCs w:val="23"/>
        </w:rPr>
        <w:t xml:space="preserve"> </w:t>
      </w:r>
      <w:r w:rsidRPr="00BE5E04">
        <w:rPr>
          <w:spacing w:val="-3"/>
          <w:sz w:val="23"/>
          <w:szCs w:val="23"/>
        </w:rPr>
        <w:t>th</w:t>
      </w:r>
      <w:r w:rsidRPr="00BE5E04">
        <w:rPr>
          <w:sz w:val="23"/>
          <w:szCs w:val="23"/>
        </w:rPr>
        <w:t>e</w:t>
      </w:r>
      <w:r w:rsidRPr="00BE5E04">
        <w:rPr>
          <w:spacing w:val="17"/>
          <w:sz w:val="23"/>
          <w:szCs w:val="23"/>
        </w:rPr>
        <w:t xml:space="preserve"> </w:t>
      </w:r>
      <w:r w:rsidRPr="00BE5E04">
        <w:rPr>
          <w:spacing w:val="-3"/>
          <w:sz w:val="23"/>
          <w:szCs w:val="23"/>
        </w:rPr>
        <w:t>jurisdictio</w:t>
      </w:r>
      <w:r w:rsidRPr="00BE5E04">
        <w:rPr>
          <w:sz w:val="23"/>
          <w:szCs w:val="23"/>
        </w:rPr>
        <w:t>n</w:t>
      </w:r>
      <w:r w:rsidRPr="00BE5E04">
        <w:rPr>
          <w:spacing w:val="17"/>
          <w:sz w:val="23"/>
          <w:szCs w:val="23"/>
        </w:rPr>
        <w:t xml:space="preserve"> </w:t>
      </w:r>
      <w:r w:rsidRPr="00BE5E04">
        <w:rPr>
          <w:spacing w:val="-3"/>
          <w:sz w:val="23"/>
          <w:szCs w:val="23"/>
        </w:rPr>
        <w:t>o</w:t>
      </w:r>
      <w:r w:rsidRPr="00BE5E04">
        <w:rPr>
          <w:sz w:val="23"/>
          <w:szCs w:val="23"/>
        </w:rPr>
        <w:t>f</w:t>
      </w:r>
      <w:r w:rsidRPr="00BE5E04">
        <w:rPr>
          <w:spacing w:val="17"/>
          <w:sz w:val="23"/>
          <w:szCs w:val="23"/>
        </w:rPr>
        <w:t xml:space="preserve"> </w:t>
      </w:r>
      <w:r w:rsidRPr="00BE5E04">
        <w:rPr>
          <w:spacing w:val="-3"/>
          <w:sz w:val="23"/>
          <w:szCs w:val="23"/>
        </w:rPr>
        <w:t>th</w:t>
      </w:r>
      <w:r w:rsidRPr="00BE5E04">
        <w:rPr>
          <w:sz w:val="23"/>
          <w:szCs w:val="23"/>
        </w:rPr>
        <w:t>e</w:t>
      </w:r>
      <w:r w:rsidRPr="00BE5E04">
        <w:rPr>
          <w:spacing w:val="17"/>
          <w:sz w:val="23"/>
          <w:szCs w:val="23"/>
        </w:rPr>
        <w:t xml:space="preserve"> </w:t>
      </w:r>
      <w:r w:rsidRPr="00BE5E04">
        <w:rPr>
          <w:spacing w:val="-4"/>
          <w:sz w:val="23"/>
          <w:szCs w:val="23"/>
        </w:rPr>
        <w:t>Depart</w:t>
      </w:r>
      <w:r w:rsidRPr="00BE5E04">
        <w:rPr>
          <w:spacing w:val="-5"/>
          <w:sz w:val="23"/>
          <w:szCs w:val="23"/>
        </w:rPr>
        <w:t>m</w:t>
      </w:r>
      <w:r w:rsidRPr="00BE5E04">
        <w:rPr>
          <w:spacing w:val="-3"/>
          <w:sz w:val="23"/>
          <w:szCs w:val="23"/>
        </w:rPr>
        <w:t>e</w:t>
      </w:r>
      <w:r w:rsidRPr="00BE5E04">
        <w:rPr>
          <w:spacing w:val="-4"/>
          <w:sz w:val="23"/>
          <w:szCs w:val="23"/>
        </w:rPr>
        <w:t>n</w:t>
      </w:r>
      <w:r w:rsidRPr="00BE5E04">
        <w:rPr>
          <w:sz w:val="23"/>
          <w:szCs w:val="23"/>
        </w:rPr>
        <w:t>t</w:t>
      </w:r>
      <w:r w:rsidRPr="00BE5E04">
        <w:rPr>
          <w:spacing w:val="17"/>
          <w:sz w:val="23"/>
          <w:szCs w:val="23"/>
        </w:rPr>
        <w:t xml:space="preserve"> </w:t>
      </w:r>
      <w:r w:rsidRPr="00BE5E04">
        <w:rPr>
          <w:spacing w:val="-4"/>
          <w:sz w:val="23"/>
          <w:szCs w:val="23"/>
        </w:rPr>
        <w:t>o</w:t>
      </w:r>
      <w:r w:rsidRPr="00BE5E04">
        <w:rPr>
          <w:sz w:val="23"/>
          <w:szCs w:val="23"/>
        </w:rPr>
        <w:t>f</w:t>
      </w:r>
      <w:r w:rsidRPr="00BE5E04">
        <w:rPr>
          <w:spacing w:val="17"/>
          <w:sz w:val="23"/>
          <w:szCs w:val="23"/>
        </w:rPr>
        <w:t xml:space="preserve"> </w:t>
      </w:r>
      <w:r w:rsidRPr="00BE5E04">
        <w:rPr>
          <w:spacing w:val="-4"/>
          <w:sz w:val="23"/>
          <w:szCs w:val="23"/>
        </w:rPr>
        <w:t>Infor</w:t>
      </w:r>
      <w:r w:rsidRPr="00BE5E04">
        <w:rPr>
          <w:spacing w:val="-5"/>
          <w:sz w:val="23"/>
          <w:szCs w:val="23"/>
        </w:rPr>
        <w:t>m</w:t>
      </w:r>
      <w:r w:rsidRPr="00BE5E04">
        <w:rPr>
          <w:spacing w:val="-4"/>
          <w:sz w:val="23"/>
          <w:szCs w:val="23"/>
        </w:rPr>
        <w:t>atio</w:t>
      </w:r>
      <w:r w:rsidRPr="00BE5E04">
        <w:rPr>
          <w:sz w:val="23"/>
          <w:szCs w:val="23"/>
        </w:rPr>
        <w:t>n</w:t>
      </w:r>
      <w:r w:rsidRPr="00BE5E04">
        <w:rPr>
          <w:spacing w:val="17"/>
          <w:sz w:val="23"/>
          <w:szCs w:val="23"/>
        </w:rPr>
        <w:t xml:space="preserve"> </w:t>
      </w:r>
      <w:r w:rsidRPr="00BE5E04">
        <w:rPr>
          <w:spacing w:val="-4"/>
          <w:sz w:val="23"/>
          <w:szCs w:val="23"/>
        </w:rPr>
        <w:t>Technology</w:t>
      </w:r>
      <w:r w:rsidRPr="00BE5E04">
        <w:rPr>
          <w:sz w:val="23"/>
          <w:szCs w:val="23"/>
        </w:rPr>
        <w:t xml:space="preserve">. </w:t>
      </w:r>
      <w:r w:rsidRPr="00BE5E04">
        <w:rPr>
          <w:spacing w:val="37"/>
          <w:sz w:val="23"/>
          <w:szCs w:val="23"/>
        </w:rPr>
        <w:t xml:space="preserve"> </w:t>
      </w:r>
      <w:r w:rsidRPr="00BE5E04">
        <w:rPr>
          <w:spacing w:val="-4"/>
          <w:sz w:val="23"/>
          <w:szCs w:val="23"/>
        </w:rPr>
        <w:t>Th</w:t>
      </w:r>
      <w:r w:rsidRPr="00BE5E04">
        <w:rPr>
          <w:sz w:val="23"/>
          <w:szCs w:val="23"/>
        </w:rPr>
        <w:t>e</w:t>
      </w:r>
      <w:r w:rsidRPr="00BE5E04">
        <w:rPr>
          <w:spacing w:val="17"/>
          <w:sz w:val="23"/>
          <w:szCs w:val="23"/>
        </w:rPr>
        <w:t xml:space="preserve"> </w:t>
      </w:r>
      <w:r w:rsidRPr="00BE5E04">
        <w:rPr>
          <w:spacing w:val="-4"/>
          <w:sz w:val="23"/>
          <w:szCs w:val="23"/>
        </w:rPr>
        <w:t xml:space="preserve">Owner </w:t>
      </w:r>
      <w:r w:rsidRPr="00BE5E04">
        <w:rPr>
          <w:spacing w:val="-3"/>
          <w:sz w:val="23"/>
          <w:szCs w:val="23"/>
        </w:rPr>
        <w:t>wil</w:t>
      </w:r>
      <w:r w:rsidRPr="00BE5E04">
        <w:rPr>
          <w:sz w:val="23"/>
          <w:szCs w:val="23"/>
        </w:rPr>
        <w:t>l</w:t>
      </w:r>
      <w:r w:rsidRPr="00BE5E04">
        <w:rPr>
          <w:spacing w:val="1"/>
          <w:sz w:val="23"/>
          <w:szCs w:val="23"/>
        </w:rPr>
        <w:t xml:space="preserve"> </w:t>
      </w:r>
      <w:r w:rsidRPr="00BE5E04">
        <w:rPr>
          <w:spacing w:val="-3"/>
          <w:sz w:val="23"/>
          <w:szCs w:val="23"/>
        </w:rPr>
        <w:t>instruc</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whe</w:t>
      </w:r>
      <w:r w:rsidRPr="00BE5E04">
        <w:rPr>
          <w:sz w:val="23"/>
          <w:szCs w:val="23"/>
        </w:rPr>
        <w:t>n</w:t>
      </w:r>
      <w:r w:rsidRPr="00BE5E04">
        <w:rPr>
          <w:spacing w:val="1"/>
          <w:sz w:val="23"/>
          <w:szCs w:val="23"/>
        </w:rPr>
        <w:t xml:space="preserve"> </w:t>
      </w:r>
      <w:r w:rsidRPr="00BE5E04">
        <w:rPr>
          <w:spacing w:val="-3"/>
          <w:sz w:val="23"/>
          <w:szCs w:val="23"/>
        </w:rPr>
        <w:t>and/o</w:t>
      </w:r>
      <w:r w:rsidRPr="00BE5E04">
        <w:rPr>
          <w:sz w:val="23"/>
          <w:szCs w:val="23"/>
        </w:rPr>
        <w:t>r</w:t>
      </w:r>
      <w:r w:rsidRPr="00BE5E04">
        <w:rPr>
          <w:spacing w:val="1"/>
          <w:sz w:val="23"/>
          <w:szCs w:val="23"/>
        </w:rPr>
        <w:t xml:space="preserve"> </w:t>
      </w:r>
      <w:r w:rsidRPr="00BE5E04">
        <w:rPr>
          <w:spacing w:val="-3"/>
          <w:sz w:val="23"/>
          <w:szCs w:val="23"/>
        </w:rPr>
        <w:t>whe</w:t>
      </w:r>
      <w:r w:rsidRPr="00BE5E04">
        <w:rPr>
          <w:spacing w:val="-4"/>
          <w:sz w:val="23"/>
          <w:szCs w:val="23"/>
        </w:rPr>
        <w:t>r</w:t>
      </w:r>
      <w:r w:rsidRPr="00BE5E04">
        <w:rPr>
          <w:sz w:val="23"/>
          <w:szCs w:val="23"/>
        </w:rPr>
        <w:t xml:space="preserve">e </w:t>
      </w:r>
      <w:r w:rsidRPr="00BE5E04">
        <w:rPr>
          <w:spacing w:val="-3"/>
          <w:sz w:val="23"/>
          <w:szCs w:val="23"/>
        </w:rPr>
        <w:t>outlets</w:t>
      </w:r>
      <w:r w:rsidRPr="00BE5E04">
        <w:rPr>
          <w:sz w:val="23"/>
          <w:szCs w:val="23"/>
        </w:rPr>
        <w:t xml:space="preserve">, </w:t>
      </w:r>
      <w:r w:rsidRPr="00BE5E04">
        <w:rPr>
          <w:spacing w:val="-3"/>
          <w:sz w:val="23"/>
          <w:szCs w:val="23"/>
        </w:rPr>
        <w:t>conduits</w:t>
      </w:r>
      <w:r w:rsidRPr="00BE5E04">
        <w:rPr>
          <w:sz w:val="23"/>
          <w:szCs w:val="23"/>
        </w:rPr>
        <w:t xml:space="preserve">, </w:t>
      </w:r>
      <w:r w:rsidRPr="00BE5E04">
        <w:rPr>
          <w:spacing w:val="-3"/>
          <w:sz w:val="23"/>
          <w:szCs w:val="23"/>
        </w:rPr>
        <w:t>wiring</w:t>
      </w:r>
      <w:r w:rsidRPr="00BE5E04">
        <w:rPr>
          <w:sz w:val="23"/>
          <w:szCs w:val="23"/>
        </w:rPr>
        <w:t xml:space="preserve">, </w:t>
      </w:r>
      <w:r w:rsidRPr="00BE5E04">
        <w:rPr>
          <w:spacing w:val="-3"/>
          <w:sz w:val="23"/>
          <w:szCs w:val="23"/>
        </w:rPr>
        <w:t>etc.</w:t>
      </w:r>
      <w:r w:rsidRPr="00BE5E04">
        <w:rPr>
          <w:sz w:val="23"/>
          <w:szCs w:val="23"/>
        </w:rPr>
        <w:t xml:space="preserve">, </w:t>
      </w:r>
      <w:r w:rsidRPr="00BE5E04">
        <w:rPr>
          <w:spacing w:val="-3"/>
          <w:sz w:val="23"/>
          <w:szCs w:val="23"/>
        </w:rPr>
        <w:t>ar</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b</w:t>
      </w:r>
      <w:r w:rsidRPr="00BE5E04">
        <w:rPr>
          <w:sz w:val="23"/>
          <w:szCs w:val="23"/>
        </w:rPr>
        <w:t xml:space="preserve">e </w:t>
      </w:r>
      <w:r w:rsidRPr="00BE5E04">
        <w:rPr>
          <w:spacing w:val="-3"/>
          <w:sz w:val="23"/>
          <w:szCs w:val="23"/>
        </w:rPr>
        <w:t>include</w:t>
      </w:r>
      <w:r w:rsidRPr="00BE5E04">
        <w:rPr>
          <w:sz w:val="23"/>
          <w:szCs w:val="23"/>
        </w:rPr>
        <w:t xml:space="preserve">d </w:t>
      </w:r>
      <w:r w:rsidRPr="00BE5E04">
        <w:rPr>
          <w:spacing w:val="-3"/>
          <w:sz w:val="23"/>
          <w:szCs w:val="23"/>
        </w:rPr>
        <w:t>in th</w:t>
      </w:r>
      <w:r w:rsidRPr="00BE5E04">
        <w:rPr>
          <w:sz w:val="23"/>
          <w:szCs w:val="23"/>
        </w:rPr>
        <w:t>e</w:t>
      </w:r>
      <w:r w:rsidRPr="00BE5E04">
        <w:rPr>
          <w:spacing w:val="-7"/>
          <w:sz w:val="23"/>
          <w:szCs w:val="23"/>
        </w:rPr>
        <w:t xml:space="preserve"> </w:t>
      </w:r>
      <w:r w:rsidRPr="00BE5E04">
        <w:rPr>
          <w:spacing w:val="-3"/>
          <w:sz w:val="23"/>
          <w:szCs w:val="23"/>
        </w:rPr>
        <w:t>Project</w:t>
      </w:r>
      <w:r w:rsidRPr="00BE5E04">
        <w:rPr>
          <w:sz w:val="23"/>
          <w:szCs w:val="23"/>
        </w:rPr>
        <w:t>.</w:t>
      </w:r>
      <w:r w:rsidRPr="00BE5E04">
        <w:rPr>
          <w:spacing w:val="49"/>
          <w:sz w:val="23"/>
          <w:szCs w:val="23"/>
        </w:rPr>
        <w:t xml:space="preserve"> </w:t>
      </w:r>
      <w:r w:rsidRPr="00BE5E04">
        <w:rPr>
          <w:spacing w:val="-3"/>
          <w:sz w:val="23"/>
          <w:szCs w:val="23"/>
        </w:rPr>
        <w:t>Coordinat</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Utilit</w:t>
      </w:r>
      <w:r w:rsidRPr="00BE5E04">
        <w:rPr>
          <w:sz w:val="23"/>
          <w:szCs w:val="23"/>
        </w:rPr>
        <w:t>y</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anie</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agencies.</w:t>
      </w:r>
    </w:p>
    <w:p w14:paraId="0E205241" w14:textId="77777777" w:rsidR="00BE5E04" w:rsidRPr="00BE5E04" w:rsidRDefault="00BE5E04" w:rsidP="00BE5E04">
      <w:pPr>
        <w:widowControl w:val="0"/>
        <w:ind w:right="-155"/>
        <w:contextualSpacing/>
        <w:rPr>
          <w:rFonts w:ascii="Calibri" w:eastAsia="Calibri" w:hAnsi="Calibri"/>
          <w:sz w:val="23"/>
          <w:szCs w:val="23"/>
        </w:rPr>
      </w:pPr>
    </w:p>
    <w:p w14:paraId="090046B5"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2.0.</w:t>
      </w:r>
      <w:r w:rsidRPr="00BE5E04">
        <w:rPr>
          <w:sz w:val="23"/>
          <w:szCs w:val="23"/>
        </w:rPr>
        <w:t xml:space="preserve">5   </w:t>
      </w:r>
      <w:r w:rsidRPr="00BE5E04">
        <w:rPr>
          <w:spacing w:val="14"/>
          <w:sz w:val="23"/>
          <w:szCs w:val="23"/>
        </w:rPr>
        <w:t xml:space="preserve"> </w:t>
      </w:r>
      <w:r w:rsidRPr="00BE5E04">
        <w:rPr>
          <w:spacing w:val="-4"/>
          <w:sz w:val="23"/>
          <w:szCs w:val="23"/>
        </w:rPr>
        <w:t>PROJEC</w:t>
      </w:r>
      <w:r w:rsidRPr="00BE5E04">
        <w:rPr>
          <w:sz w:val="23"/>
          <w:szCs w:val="23"/>
        </w:rPr>
        <w:t>T</w:t>
      </w:r>
      <w:r w:rsidRPr="00BE5E04">
        <w:rPr>
          <w:spacing w:val="18"/>
          <w:sz w:val="23"/>
          <w:szCs w:val="23"/>
        </w:rPr>
        <w:t xml:space="preserve"> </w:t>
      </w:r>
      <w:r w:rsidRPr="00BE5E04">
        <w:rPr>
          <w:spacing w:val="-4"/>
          <w:sz w:val="23"/>
          <w:szCs w:val="23"/>
        </w:rPr>
        <w:t>LEGISLATIO</w:t>
      </w:r>
      <w:r w:rsidRPr="00BE5E04">
        <w:rPr>
          <w:sz w:val="23"/>
          <w:szCs w:val="23"/>
        </w:rPr>
        <w:t>N</w:t>
      </w:r>
      <w:r w:rsidRPr="00BE5E04">
        <w:rPr>
          <w:spacing w:val="18"/>
          <w:sz w:val="23"/>
          <w:szCs w:val="23"/>
        </w:rPr>
        <w:t xml:space="preserve"> </w:t>
      </w:r>
      <w:r w:rsidRPr="00BE5E04">
        <w:rPr>
          <w:spacing w:val="-4"/>
          <w:sz w:val="23"/>
          <w:szCs w:val="23"/>
        </w:rPr>
        <w:t>O</w:t>
      </w:r>
      <w:r w:rsidRPr="00BE5E04">
        <w:rPr>
          <w:sz w:val="23"/>
          <w:szCs w:val="23"/>
        </w:rPr>
        <w:t>R</w:t>
      </w:r>
      <w:r w:rsidRPr="00BE5E04">
        <w:rPr>
          <w:spacing w:val="18"/>
          <w:sz w:val="23"/>
          <w:szCs w:val="23"/>
        </w:rPr>
        <w:t xml:space="preserve"> </w:t>
      </w:r>
      <w:r w:rsidRPr="00BE5E04">
        <w:rPr>
          <w:spacing w:val="-4"/>
          <w:sz w:val="23"/>
          <w:szCs w:val="23"/>
        </w:rPr>
        <w:t>AUTHORIZATION</w:t>
      </w:r>
      <w:r w:rsidRPr="00BE5E04">
        <w:rPr>
          <w:sz w:val="23"/>
          <w:szCs w:val="23"/>
        </w:rPr>
        <w:t xml:space="preserve">: </w:t>
      </w:r>
      <w:r w:rsidRPr="00BE5E04">
        <w:rPr>
          <w:spacing w:val="39"/>
          <w:sz w:val="23"/>
          <w:szCs w:val="23"/>
        </w:rPr>
        <w:t xml:space="preserve"> </w:t>
      </w:r>
      <w:r w:rsidRPr="00BE5E04">
        <w:rPr>
          <w:spacing w:val="-4"/>
          <w:sz w:val="23"/>
          <w:szCs w:val="23"/>
        </w:rPr>
        <w:t>T</w:t>
      </w:r>
      <w:r w:rsidRPr="00BE5E04">
        <w:rPr>
          <w:spacing w:val="-3"/>
          <w:sz w:val="23"/>
          <w:szCs w:val="23"/>
        </w:rPr>
        <w:t>h</w:t>
      </w:r>
      <w:r w:rsidRPr="00BE5E04">
        <w:rPr>
          <w:sz w:val="23"/>
          <w:szCs w:val="23"/>
        </w:rPr>
        <w:t>e</w:t>
      </w:r>
      <w:r w:rsidRPr="00BE5E04">
        <w:rPr>
          <w:spacing w:val="17"/>
          <w:sz w:val="23"/>
          <w:szCs w:val="23"/>
        </w:rPr>
        <w:t xml:space="preserve"> </w:t>
      </w:r>
      <w:r w:rsidRPr="00BE5E04">
        <w:rPr>
          <w:spacing w:val="-3"/>
          <w:sz w:val="23"/>
          <w:szCs w:val="23"/>
        </w:rPr>
        <w:t>Desig</w:t>
      </w:r>
      <w:r w:rsidRPr="00BE5E04">
        <w:rPr>
          <w:sz w:val="23"/>
          <w:szCs w:val="23"/>
        </w:rPr>
        <w:t>n</w:t>
      </w:r>
      <w:r w:rsidRPr="00BE5E04">
        <w:rPr>
          <w:spacing w:val="17"/>
          <w:sz w:val="23"/>
          <w:szCs w:val="23"/>
        </w:rPr>
        <w:t xml:space="preserve"> </w:t>
      </w:r>
      <w:r w:rsidRPr="00BE5E04">
        <w:rPr>
          <w:spacing w:val="-3"/>
          <w:sz w:val="23"/>
          <w:szCs w:val="23"/>
        </w:rPr>
        <w:t>Professiona</w:t>
      </w:r>
      <w:r w:rsidRPr="00BE5E04">
        <w:rPr>
          <w:sz w:val="23"/>
          <w:szCs w:val="23"/>
        </w:rPr>
        <w:t>l</w:t>
      </w:r>
      <w:r w:rsidRPr="00BE5E04">
        <w:rPr>
          <w:spacing w:val="17"/>
          <w:sz w:val="23"/>
          <w:szCs w:val="23"/>
        </w:rPr>
        <w:t xml:space="preserve"> </w:t>
      </w:r>
      <w:r w:rsidRPr="00BE5E04">
        <w:rPr>
          <w:spacing w:val="-3"/>
          <w:sz w:val="23"/>
          <w:szCs w:val="23"/>
        </w:rPr>
        <w:t>shal</w:t>
      </w:r>
      <w:r w:rsidRPr="00BE5E04">
        <w:rPr>
          <w:sz w:val="23"/>
          <w:szCs w:val="23"/>
        </w:rPr>
        <w:t>l</w:t>
      </w:r>
      <w:r w:rsidRPr="00BE5E04">
        <w:rPr>
          <w:spacing w:val="17"/>
          <w:sz w:val="23"/>
          <w:szCs w:val="23"/>
        </w:rPr>
        <w:t xml:space="preserve"> </w:t>
      </w:r>
      <w:r w:rsidRPr="00BE5E04">
        <w:rPr>
          <w:spacing w:val="-3"/>
          <w:sz w:val="23"/>
          <w:szCs w:val="23"/>
        </w:rPr>
        <w:t>reques</w:t>
      </w:r>
      <w:r w:rsidRPr="00BE5E04">
        <w:rPr>
          <w:sz w:val="23"/>
          <w:szCs w:val="23"/>
        </w:rPr>
        <w:t>t</w:t>
      </w:r>
      <w:r w:rsidRPr="00BE5E04">
        <w:rPr>
          <w:spacing w:val="17"/>
          <w:sz w:val="23"/>
          <w:szCs w:val="23"/>
        </w:rPr>
        <w:t xml:space="preserve"> </w:t>
      </w:r>
      <w:r w:rsidRPr="00BE5E04">
        <w:rPr>
          <w:spacing w:val="-3"/>
          <w:sz w:val="23"/>
          <w:szCs w:val="23"/>
        </w:rPr>
        <w:t>from th</w:t>
      </w:r>
      <w:r w:rsidRPr="00BE5E04">
        <w:rPr>
          <w:sz w:val="23"/>
          <w:szCs w:val="23"/>
        </w:rPr>
        <w:t>e</w:t>
      </w:r>
      <w:r w:rsidRPr="00BE5E04">
        <w:rPr>
          <w:spacing w:val="-2"/>
          <w:sz w:val="23"/>
          <w:szCs w:val="23"/>
        </w:rPr>
        <w:t xml:space="preserve"> </w:t>
      </w:r>
      <w:proofErr w:type="gramStart"/>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copie</w:t>
      </w:r>
      <w:r w:rsidRPr="00BE5E04">
        <w:rPr>
          <w:sz w:val="23"/>
          <w:szCs w:val="23"/>
        </w:rPr>
        <w:t>s</w:t>
      </w:r>
      <w:proofErr w:type="gramEnd"/>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2"/>
          <w:sz w:val="23"/>
          <w:szCs w:val="23"/>
        </w:rPr>
        <w:t xml:space="preserve"> </w:t>
      </w:r>
      <w:r w:rsidRPr="00BE5E04">
        <w:rPr>
          <w:spacing w:val="-3"/>
          <w:sz w:val="23"/>
          <w:szCs w:val="23"/>
        </w:rPr>
        <w:t>supportin</w:t>
      </w:r>
      <w:r w:rsidRPr="00BE5E04">
        <w:rPr>
          <w:sz w:val="23"/>
          <w:szCs w:val="23"/>
        </w:rPr>
        <w:t>g</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fundin</w:t>
      </w:r>
      <w:r w:rsidRPr="00BE5E04">
        <w:rPr>
          <w:sz w:val="23"/>
          <w:szCs w:val="23"/>
        </w:rPr>
        <w:t>g</w:t>
      </w:r>
      <w:r w:rsidRPr="00BE5E04">
        <w:rPr>
          <w:spacing w:val="-3"/>
          <w:sz w:val="23"/>
          <w:szCs w:val="23"/>
        </w:rPr>
        <w:t xml:space="preserve"> reques</w:t>
      </w:r>
      <w:r w:rsidRPr="00BE5E04">
        <w:rPr>
          <w:sz w:val="23"/>
          <w:szCs w:val="23"/>
        </w:rPr>
        <w:t>t</w:t>
      </w:r>
      <w:r w:rsidRPr="00BE5E04">
        <w:rPr>
          <w:spacing w:val="-3"/>
          <w:sz w:val="23"/>
          <w:szCs w:val="23"/>
        </w:rPr>
        <w:t xml:space="preserve"> tha</w:t>
      </w:r>
      <w:r w:rsidRPr="00BE5E04">
        <w:rPr>
          <w:sz w:val="23"/>
          <w:szCs w:val="23"/>
        </w:rPr>
        <w:t>t</w:t>
      </w:r>
      <w:r w:rsidRPr="00BE5E04">
        <w:rPr>
          <w:spacing w:val="-3"/>
          <w:sz w:val="23"/>
          <w:szCs w:val="23"/>
        </w:rPr>
        <w:t xml:space="preserve"> wer</w:t>
      </w:r>
      <w:r w:rsidRPr="00BE5E04">
        <w:rPr>
          <w:sz w:val="23"/>
          <w:szCs w:val="23"/>
        </w:rPr>
        <w:t>e</w:t>
      </w:r>
      <w:r w:rsidRPr="00BE5E04">
        <w:rPr>
          <w:spacing w:val="-3"/>
          <w:sz w:val="23"/>
          <w:szCs w:val="23"/>
        </w:rPr>
        <w:t xml:space="preserve"> presente</w:t>
      </w:r>
      <w:r w:rsidRPr="00BE5E04">
        <w:rPr>
          <w:sz w:val="23"/>
          <w:szCs w:val="23"/>
        </w:rPr>
        <w:t>d</w:t>
      </w:r>
      <w:r w:rsidRPr="00BE5E04">
        <w:rPr>
          <w:spacing w:val="-3"/>
          <w:sz w:val="23"/>
          <w:szCs w:val="23"/>
        </w:rPr>
        <w:t xml:space="preserve"> t</w:t>
      </w:r>
      <w:r w:rsidRPr="00BE5E04">
        <w:rPr>
          <w:sz w:val="23"/>
          <w:szCs w:val="23"/>
        </w:rPr>
        <w:t>o</w:t>
      </w:r>
      <w:r w:rsidRPr="00BE5E04">
        <w:rPr>
          <w:spacing w:val="-3"/>
          <w:sz w:val="23"/>
          <w:szCs w:val="23"/>
        </w:rPr>
        <w:t xml:space="preserve"> th</w:t>
      </w:r>
      <w:r w:rsidRPr="00BE5E04">
        <w:rPr>
          <w:sz w:val="23"/>
          <w:szCs w:val="23"/>
        </w:rPr>
        <w:t>e</w:t>
      </w:r>
      <w:r w:rsidRPr="00BE5E04">
        <w:rPr>
          <w:spacing w:val="-3"/>
          <w:sz w:val="23"/>
          <w:szCs w:val="23"/>
        </w:rPr>
        <w:t xml:space="preserve"> State Legislatur</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regulator</w:t>
      </w:r>
      <w:r w:rsidRPr="00BE5E04">
        <w:rPr>
          <w:sz w:val="23"/>
          <w:szCs w:val="23"/>
        </w:rPr>
        <w:t>y</w:t>
      </w:r>
      <w:r w:rsidRPr="00BE5E04">
        <w:rPr>
          <w:spacing w:val="1"/>
          <w:sz w:val="23"/>
          <w:szCs w:val="23"/>
        </w:rPr>
        <w:t xml:space="preserve"> </w:t>
      </w:r>
      <w:r w:rsidRPr="00BE5E04">
        <w:rPr>
          <w:spacing w:val="-3"/>
          <w:sz w:val="23"/>
          <w:szCs w:val="23"/>
        </w:rPr>
        <w:t>agencie</w:t>
      </w:r>
      <w:r w:rsidRPr="00BE5E04">
        <w:rPr>
          <w:sz w:val="23"/>
          <w:szCs w:val="23"/>
        </w:rPr>
        <w:t>s</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provid</w:t>
      </w:r>
      <w:r w:rsidRPr="00BE5E04">
        <w:rPr>
          <w:spacing w:val="-4"/>
          <w:sz w:val="23"/>
          <w:szCs w:val="23"/>
        </w:rPr>
        <w:t>e</w:t>
      </w:r>
      <w:r w:rsidRPr="00BE5E04">
        <w:rPr>
          <w:sz w:val="23"/>
          <w:szCs w:val="23"/>
        </w:rPr>
        <w:t xml:space="preserve">d </w:t>
      </w:r>
      <w:r w:rsidRPr="00BE5E04">
        <w:rPr>
          <w:spacing w:val="-3"/>
          <w:sz w:val="23"/>
          <w:szCs w:val="23"/>
        </w:rPr>
        <w:t>fund</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constructio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envisione</w:t>
      </w:r>
      <w:r w:rsidRPr="00BE5E04">
        <w:rPr>
          <w:sz w:val="23"/>
          <w:szCs w:val="23"/>
        </w:rPr>
        <w:t xml:space="preserve">d </w:t>
      </w:r>
      <w:r w:rsidRPr="00BE5E04">
        <w:rPr>
          <w:spacing w:val="-3"/>
          <w:sz w:val="23"/>
          <w:szCs w:val="23"/>
        </w:rPr>
        <w:t>facility. Thes</w:t>
      </w:r>
      <w:r w:rsidRPr="00BE5E04">
        <w:rPr>
          <w:sz w:val="23"/>
          <w:szCs w:val="23"/>
        </w:rPr>
        <w:t>e</w:t>
      </w:r>
      <w:r w:rsidRPr="00BE5E04">
        <w:rPr>
          <w:spacing w:val="1"/>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wil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furnishe</w:t>
      </w:r>
      <w:r w:rsidRPr="00BE5E04">
        <w:rPr>
          <w:sz w:val="23"/>
          <w:szCs w:val="23"/>
        </w:rPr>
        <w:t>d</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only</w:t>
      </w:r>
      <w:r w:rsidRPr="00BE5E04">
        <w:rPr>
          <w:sz w:val="23"/>
          <w:szCs w:val="23"/>
        </w:rPr>
        <w:t xml:space="preserve">. </w:t>
      </w:r>
      <w:r w:rsidRPr="00BE5E04">
        <w:rPr>
          <w:spacing w:val="10"/>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wil</w:t>
      </w:r>
      <w:r w:rsidRPr="00BE5E04">
        <w:rPr>
          <w:sz w:val="23"/>
          <w:szCs w:val="23"/>
        </w:rPr>
        <w:t xml:space="preserve">l </w:t>
      </w:r>
      <w:r w:rsidRPr="00BE5E04">
        <w:rPr>
          <w:spacing w:val="-3"/>
          <w:sz w:val="23"/>
          <w:szCs w:val="23"/>
        </w:rPr>
        <w:t>establis</w:t>
      </w:r>
      <w:r w:rsidRPr="00BE5E04">
        <w:rPr>
          <w:sz w:val="23"/>
          <w:szCs w:val="23"/>
        </w:rPr>
        <w:t xml:space="preserve">h a </w:t>
      </w:r>
      <w:r w:rsidRPr="00BE5E04">
        <w:rPr>
          <w:spacing w:val="-3"/>
          <w:sz w:val="23"/>
          <w:szCs w:val="23"/>
        </w:rPr>
        <w:t>budge</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utilization 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perfor</w:t>
      </w:r>
      <w:r w:rsidRPr="00BE5E04">
        <w:rPr>
          <w:spacing w:val="-5"/>
          <w:sz w:val="23"/>
          <w:szCs w:val="23"/>
        </w:rPr>
        <w:t>m</w:t>
      </w:r>
      <w:r w:rsidRPr="00BE5E04">
        <w:rPr>
          <w:spacing w:val="-3"/>
          <w:sz w:val="23"/>
          <w:szCs w:val="23"/>
        </w:rPr>
        <w:t>anc</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services.</w:t>
      </w:r>
    </w:p>
    <w:p w14:paraId="6AA53EFB" w14:textId="77777777" w:rsidR="00BE5E04" w:rsidRPr="00BE5E04" w:rsidRDefault="00BE5E04" w:rsidP="00BE5E04">
      <w:pPr>
        <w:widowControl w:val="0"/>
        <w:ind w:right="-155"/>
        <w:contextualSpacing/>
        <w:jc w:val="both"/>
        <w:rPr>
          <w:sz w:val="23"/>
          <w:szCs w:val="23"/>
        </w:rPr>
      </w:pPr>
    </w:p>
    <w:p w14:paraId="606E09FC" w14:textId="77777777" w:rsidR="00BE5E04" w:rsidRPr="00BE5E04" w:rsidRDefault="00BE5E04" w:rsidP="00BE5E04">
      <w:pPr>
        <w:widowControl w:val="0"/>
        <w:ind w:right="-155"/>
        <w:contextualSpacing/>
        <w:jc w:val="both"/>
        <w:rPr>
          <w:sz w:val="23"/>
          <w:szCs w:val="23"/>
        </w:rPr>
      </w:pPr>
      <w:r w:rsidRPr="00BE5E04">
        <w:rPr>
          <w:spacing w:val="-4"/>
          <w:sz w:val="23"/>
          <w:szCs w:val="23"/>
        </w:rPr>
        <w:t>2.0.5.</w:t>
      </w:r>
      <w:r w:rsidRPr="00BE5E04">
        <w:rPr>
          <w:sz w:val="23"/>
          <w:szCs w:val="23"/>
        </w:rPr>
        <w:t>1</w:t>
      </w:r>
      <w:r w:rsidRPr="00BE5E04">
        <w:rPr>
          <w:spacing w:val="22"/>
          <w:sz w:val="23"/>
          <w:szCs w:val="23"/>
        </w:rPr>
        <w:t xml:space="preserve"> </w:t>
      </w:r>
      <w:r w:rsidRPr="00BE5E04">
        <w:rPr>
          <w:spacing w:val="-4"/>
          <w:sz w:val="23"/>
          <w:szCs w:val="23"/>
        </w:rPr>
        <w:t>APPROPRIATIONS</w:t>
      </w:r>
      <w:r w:rsidRPr="00BE5E04">
        <w:rPr>
          <w:sz w:val="23"/>
          <w:szCs w:val="23"/>
        </w:rPr>
        <w:t>:</w:t>
      </w:r>
      <w:r w:rsidRPr="00BE5E04">
        <w:rPr>
          <w:spacing w:val="31"/>
          <w:sz w:val="23"/>
          <w:szCs w:val="23"/>
        </w:rPr>
        <w:t xml:space="preserve"> </w:t>
      </w:r>
      <w:r w:rsidRPr="00BE5E04">
        <w:rPr>
          <w:spacing w:val="-4"/>
          <w:sz w:val="23"/>
          <w:szCs w:val="23"/>
        </w:rPr>
        <w:t>Th</w:t>
      </w:r>
      <w:r w:rsidRPr="00BE5E04">
        <w:rPr>
          <w:sz w:val="23"/>
          <w:szCs w:val="23"/>
        </w:rPr>
        <w:t>e</w:t>
      </w:r>
      <w:r w:rsidRPr="00BE5E04">
        <w:rPr>
          <w:spacing w:val="31"/>
          <w:sz w:val="23"/>
          <w:szCs w:val="23"/>
        </w:rPr>
        <w:t xml:space="preserve"> </w:t>
      </w:r>
      <w:r w:rsidRPr="00BE5E04">
        <w:rPr>
          <w:spacing w:val="-4"/>
          <w:sz w:val="23"/>
          <w:szCs w:val="23"/>
        </w:rPr>
        <w:t>ter</w:t>
      </w:r>
      <w:r w:rsidRPr="00BE5E04">
        <w:rPr>
          <w:spacing w:val="-5"/>
          <w:sz w:val="23"/>
          <w:szCs w:val="23"/>
        </w:rPr>
        <w:t>m</w:t>
      </w:r>
      <w:r w:rsidRPr="00BE5E04">
        <w:rPr>
          <w:sz w:val="23"/>
          <w:szCs w:val="23"/>
        </w:rPr>
        <w:t>s</w:t>
      </w:r>
      <w:r w:rsidRPr="00BE5E04">
        <w:rPr>
          <w:spacing w:val="31"/>
          <w:sz w:val="23"/>
          <w:szCs w:val="23"/>
        </w:rPr>
        <w:t xml:space="preserve"> </w:t>
      </w:r>
      <w:r w:rsidRPr="00BE5E04">
        <w:rPr>
          <w:spacing w:val="-4"/>
          <w:sz w:val="23"/>
          <w:szCs w:val="23"/>
        </w:rPr>
        <w:t>o</w:t>
      </w:r>
      <w:r w:rsidRPr="00BE5E04">
        <w:rPr>
          <w:sz w:val="23"/>
          <w:szCs w:val="23"/>
        </w:rPr>
        <w:t>f</w:t>
      </w:r>
      <w:r w:rsidRPr="00BE5E04">
        <w:rPr>
          <w:spacing w:val="31"/>
          <w:sz w:val="23"/>
          <w:szCs w:val="23"/>
        </w:rPr>
        <w:t xml:space="preserve"> </w:t>
      </w:r>
      <w:r w:rsidRPr="00BE5E04">
        <w:rPr>
          <w:spacing w:val="-4"/>
          <w:sz w:val="23"/>
          <w:szCs w:val="23"/>
        </w:rPr>
        <w:t>thi</w:t>
      </w:r>
      <w:r w:rsidRPr="00BE5E04">
        <w:rPr>
          <w:sz w:val="23"/>
          <w:szCs w:val="23"/>
        </w:rPr>
        <w:t>s</w:t>
      </w:r>
      <w:r w:rsidRPr="00BE5E04">
        <w:rPr>
          <w:spacing w:val="31"/>
          <w:sz w:val="23"/>
          <w:szCs w:val="23"/>
        </w:rPr>
        <w:t xml:space="preserve"> </w:t>
      </w:r>
      <w:r w:rsidRPr="00BE5E04">
        <w:rPr>
          <w:spacing w:val="-4"/>
          <w:sz w:val="23"/>
          <w:szCs w:val="23"/>
        </w:rPr>
        <w:t>Agree</w:t>
      </w:r>
      <w:r w:rsidRPr="00BE5E04">
        <w:rPr>
          <w:spacing w:val="-5"/>
          <w:sz w:val="23"/>
          <w:szCs w:val="23"/>
        </w:rPr>
        <w:t>m</w:t>
      </w:r>
      <w:r w:rsidRPr="00BE5E04">
        <w:rPr>
          <w:spacing w:val="-4"/>
          <w:sz w:val="23"/>
          <w:szCs w:val="23"/>
        </w:rPr>
        <w:t>e</w:t>
      </w:r>
      <w:r w:rsidRPr="00BE5E04">
        <w:rPr>
          <w:spacing w:val="-5"/>
          <w:sz w:val="23"/>
          <w:szCs w:val="23"/>
        </w:rPr>
        <w:t>n</w:t>
      </w:r>
      <w:r w:rsidRPr="00BE5E04">
        <w:rPr>
          <w:sz w:val="23"/>
          <w:szCs w:val="23"/>
        </w:rPr>
        <w:t>t</w:t>
      </w:r>
      <w:r w:rsidRPr="00BE5E04">
        <w:rPr>
          <w:spacing w:val="31"/>
          <w:sz w:val="23"/>
          <w:szCs w:val="23"/>
        </w:rPr>
        <w:t xml:space="preserve"> </w:t>
      </w:r>
      <w:r w:rsidRPr="00BE5E04">
        <w:rPr>
          <w:spacing w:val="-3"/>
          <w:sz w:val="23"/>
          <w:szCs w:val="23"/>
        </w:rPr>
        <w:t>ar</w:t>
      </w:r>
      <w:r w:rsidRPr="00BE5E04">
        <w:rPr>
          <w:sz w:val="23"/>
          <w:szCs w:val="23"/>
        </w:rPr>
        <w:t>e</w:t>
      </w:r>
      <w:r w:rsidRPr="00BE5E04">
        <w:rPr>
          <w:spacing w:val="31"/>
          <w:sz w:val="23"/>
          <w:szCs w:val="23"/>
        </w:rPr>
        <w:t xml:space="preserve"> </w:t>
      </w:r>
      <w:r w:rsidRPr="00BE5E04">
        <w:rPr>
          <w:spacing w:val="-3"/>
          <w:sz w:val="23"/>
          <w:szCs w:val="23"/>
        </w:rPr>
        <w:t>contingen</w:t>
      </w:r>
      <w:r w:rsidRPr="00BE5E04">
        <w:rPr>
          <w:sz w:val="23"/>
          <w:szCs w:val="23"/>
        </w:rPr>
        <w:t>t</w:t>
      </w:r>
      <w:r w:rsidRPr="00BE5E04">
        <w:rPr>
          <w:spacing w:val="31"/>
          <w:sz w:val="23"/>
          <w:szCs w:val="23"/>
        </w:rPr>
        <w:t xml:space="preserve"> </w:t>
      </w:r>
      <w:r w:rsidRPr="00BE5E04">
        <w:rPr>
          <w:spacing w:val="-3"/>
          <w:sz w:val="23"/>
          <w:szCs w:val="23"/>
        </w:rPr>
        <w:t>upo</w:t>
      </w:r>
      <w:r w:rsidRPr="00BE5E04">
        <w:rPr>
          <w:sz w:val="23"/>
          <w:szCs w:val="23"/>
        </w:rPr>
        <w:t>n</w:t>
      </w:r>
      <w:r w:rsidRPr="00BE5E04">
        <w:rPr>
          <w:spacing w:val="31"/>
          <w:sz w:val="23"/>
          <w:szCs w:val="23"/>
        </w:rPr>
        <w:t xml:space="preserve"> </w:t>
      </w:r>
      <w:r w:rsidRPr="00BE5E04">
        <w:rPr>
          <w:spacing w:val="-3"/>
          <w:sz w:val="23"/>
          <w:szCs w:val="23"/>
        </w:rPr>
        <w:t>sufficien</w:t>
      </w:r>
      <w:r w:rsidRPr="00BE5E04">
        <w:rPr>
          <w:sz w:val="23"/>
          <w:szCs w:val="23"/>
        </w:rPr>
        <w:t>t</w:t>
      </w:r>
      <w:r w:rsidRPr="00BE5E04">
        <w:rPr>
          <w:spacing w:val="31"/>
          <w:sz w:val="23"/>
          <w:szCs w:val="23"/>
        </w:rPr>
        <w:t xml:space="preserve"> </w:t>
      </w:r>
      <w:r w:rsidRPr="00BE5E04">
        <w:rPr>
          <w:spacing w:val="-3"/>
          <w:sz w:val="23"/>
          <w:szCs w:val="23"/>
        </w:rPr>
        <w:t>appropriations an</w:t>
      </w:r>
      <w:r w:rsidRPr="00BE5E04">
        <w:rPr>
          <w:sz w:val="23"/>
          <w:szCs w:val="23"/>
        </w:rPr>
        <w:t>d</w:t>
      </w:r>
      <w:r w:rsidRPr="00BE5E04">
        <w:rPr>
          <w:spacing w:val="1"/>
          <w:sz w:val="23"/>
          <w:szCs w:val="23"/>
        </w:rPr>
        <w:t xml:space="preserve"> </w:t>
      </w:r>
      <w:r w:rsidRPr="00BE5E04">
        <w:rPr>
          <w:spacing w:val="-3"/>
          <w:sz w:val="23"/>
          <w:szCs w:val="23"/>
        </w:rPr>
        <w:t>authorizatio</w:t>
      </w:r>
      <w:r w:rsidRPr="00BE5E04">
        <w:rPr>
          <w:sz w:val="23"/>
          <w:szCs w:val="23"/>
        </w:rPr>
        <w:t>n</w:t>
      </w:r>
      <w:r w:rsidRPr="00BE5E04">
        <w:rPr>
          <w:spacing w:val="1"/>
          <w:sz w:val="23"/>
          <w:szCs w:val="23"/>
        </w:rPr>
        <w:t xml:space="preserve"> </w:t>
      </w:r>
      <w:r w:rsidRPr="00BE5E04">
        <w:rPr>
          <w:spacing w:val="-3"/>
          <w:sz w:val="23"/>
          <w:szCs w:val="23"/>
        </w:rPr>
        <w:t>bein</w:t>
      </w:r>
      <w:r w:rsidRPr="00BE5E04">
        <w:rPr>
          <w:sz w:val="23"/>
          <w:szCs w:val="23"/>
        </w:rPr>
        <w:t>g</w:t>
      </w:r>
      <w:r w:rsidRPr="00BE5E04">
        <w:rPr>
          <w:spacing w:val="1"/>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L</w:t>
      </w:r>
      <w:r w:rsidRPr="00BE5E04">
        <w:rPr>
          <w:spacing w:val="-4"/>
          <w:sz w:val="23"/>
          <w:szCs w:val="23"/>
        </w:rPr>
        <w:t>e</w:t>
      </w:r>
      <w:r w:rsidRPr="00BE5E04">
        <w:rPr>
          <w:spacing w:val="-3"/>
          <w:sz w:val="23"/>
          <w:szCs w:val="23"/>
        </w:rPr>
        <w:t>gislatur</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Ne</w:t>
      </w:r>
      <w:r w:rsidRPr="00BE5E04">
        <w:rPr>
          <w:sz w:val="23"/>
          <w:szCs w:val="23"/>
        </w:rPr>
        <w:t xml:space="preserve">w </w:t>
      </w:r>
      <w:r w:rsidRPr="00BE5E04">
        <w:rPr>
          <w:spacing w:val="-3"/>
          <w:sz w:val="23"/>
          <w:szCs w:val="23"/>
        </w:rPr>
        <w:t>Mexic</w:t>
      </w:r>
      <w:r w:rsidRPr="00BE5E04">
        <w:rPr>
          <w:sz w:val="23"/>
          <w:szCs w:val="23"/>
        </w:rPr>
        <w:t xml:space="preserve">o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perfor</w:t>
      </w:r>
      <w:r w:rsidRPr="00BE5E04">
        <w:rPr>
          <w:spacing w:val="-5"/>
          <w:sz w:val="23"/>
          <w:szCs w:val="23"/>
        </w:rPr>
        <w:t>m</w:t>
      </w:r>
      <w:r w:rsidRPr="00BE5E04">
        <w:rPr>
          <w:spacing w:val="-3"/>
          <w:sz w:val="23"/>
          <w:szCs w:val="23"/>
        </w:rPr>
        <w:t>anc</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5"/>
          <w:sz w:val="23"/>
          <w:szCs w:val="23"/>
        </w:rPr>
        <w:t xml:space="preserve"> </w:t>
      </w:r>
      <w:r w:rsidRPr="00BE5E04">
        <w:rPr>
          <w:spacing w:val="-3"/>
          <w:sz w:val="23"/>
          <w:szCs w:val="23"/>
        </w:rPr>
        <w:t>If sufficien</w:t>
      </w:r>
      <w:r w:rsidRPr="00BE5E04">
        <w:rPr>
          <w:sz w:val="23"/>
          <w:szCs w:val="23"/>
        </w:rPr>
        <w:t>t</w:t>
      </w:r>
      <w:r w:rsidRPr="00BE5E04">
        <w:rPr>
          <w:spacing w:val="1"/>
          <w:sz w:val="23"/>
          <w:szCs w:val="23"/>
        </w:rPr>
        <w:t xml:space="preserve"> </w:t>
      </w:r>
      <w:r w:rsidRPr="00BE5E04">
        <w:rPr>
          <w:spacing w:val="-3"/>
          <w:sz w:val="23"/>
          <w:szCs w:val="23"/>
        </w:rPr>
        <w:t>appropriation</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authorizatio</w:t>
      </w:r>
      <w:r w:rsidRPr="00BE5E04">
        <w:rPr>
          <w:sz w:val="23"/>
          <w:szCs w:val="23"/>
        </w:rPr>
        <w:t>n</w:t>
      </w:r>
      <w:r w:rsidRPr="00BE5E04">
        <w:rPr>
          <w:spacing w:val="1"/>
          <w:sz w:val="23"/>
          <w:szCs w:val="23"/>
        </w:rPr>
        <w:t xml:space="preserve"> </w:t>
      </w:r>
      <w:r w:rsidRPr="00BE5E04">
        <w:rPr>
          <w:spacing w:val="-3"/>
          <w:sz w:val="23"/>
          <w:szCs w:val="23"/>
        </w:rPr>
        <w:t>ar</w:t>
      </w:r>
      <w:r w:rsidRPr="00BE5E04">
        <w:rPr>
          <w:sz w:val="23"/>
          <w:szCs w:val="23"/>
        </w:rPr>
        <w:t>e</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6"/>
          <w:sz w:val="23"/>
          <w:szCs w:val="23"/>
        </w:rPr>
        <w:t>m</w:t>
      </w:r>
      <w:r w:rsidRPr="00BE5E04">
        <w:rPr>
          <w:spacing w:val="-3"/>
          <w:sz w:val="23"/>
          <w:szCs w:val="23"/>
        </w:rPr>
        <w:t>ad</w:t>
      </w:r>
      <w:r w:rsidRPr="00BE5E04">
        <w:rPr>
          <w:sz w:val="23"/>
          <w:szCs w:val="23"/>
        </w:rPr>
        <w:t xml:space="preserve">e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Legislature</w:t>
      </w:r>
      <w:r w:rsidRPr="00BE5E04">
        <w:rPr>
          <w:sz w:val="23"/>
          <w:szCs w:val="23"/>
        </w:rPr>
        <w:t xml:space="preserve">,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ter</w:t>
      </w:r>
      <w:r w:rsidRPr="00BE5E04">
        <w:rPr>
          <w:spacing w:val="-5"/>
          <w:sz w:val="23"/>
          <w:szCs w:val="23"/>
        </w:rPr>
        <w:t>m</w:t>
      </w:r>
      <w:r w:rsidRPr="00BE5E04">
        <w:rPr>
          <w:spacing w:val="-3"/>
          <w:sz w:val="23"/>
          <w:szCs w:val="23"/>
        </w:rPr>
        <w:t>inate i</w:t>
      </w:r>
      <w:r w:rsidRPr="00BE5E04">
        <w:rPr>
          <w:spacing w:val="-5"/>
          <w:sz w:val="23"/>
          <w:szCs w:val="23"/>
        </w:rPr>
        <w:t>mm</w:t>
      </w:r>
      <w:r w:rsidRPr="00BE5E04">
        <w:rPr>
          <w:spacing w:val="-3"/>
          <w:sz w:val="23"/>
          <w:szCs w:val="23"/>
        </w:rPr>
        <w:t>ediatel</w:t>
      </w:r>
      <w:r w:rsidRPr="00BE5E04">
        <w:rPr>
          <w:sz w:val="23"/>
          <w:szCs w:val="23"/>
        </w:rPr>
        <w:t>y</w:t>
      </w:r>
      <w:r w:rsidRPr="00BE5E04">
        <w:rPr>
          <w:spacing w:val="1"/>
          <w:sz w:val="23"/>
          <w:szCs w:val="23"/>
        </w:rPr>
        <w:t xml:space="preserve"> </w:t>
      </w:r>
      <w:r w:rsidRPr="00BE5E04">
        <w:rPr>
          <w:spacing w:val="-3"/>
          <w:sz w:val="23"/>
          <w:szCs w:val="23"/>
        </w:rPr>
        <w:t>upo</w:t>
      </w:r>
      <w:r w:rsidRPr="00BE5E04">
        <w:rPr>
          <w:sz w:val="23"/>
          <w:szCs w:val="23"/>
        </w:rPr>
        <w:t>n</w:t>
      </w:r>
      <w:r w:rsidRPr="00BE5E04">
        <w:rPr>
          <w:spacing w:val="1"/>
          <w:sz w:val="23"/>
          <w:szCs w:val="23"/>
        </w:rPr>
        <w:t xml:space="preserve"> </w:t>
      </w:r>
      <w:r w:rsidRPr="00BE5E04">
        <w:rPr>
          <w:spacing w:val="-3"/>
          <w:sz w:val="23"/>
          <w:szCs w:val="23"/>
        </w:rPr>
        <w:t>writte</w:t>
      </w:r>
      <w:r w:rsidRPr="00BE5E04">
        <w:rPr>
          <w:sz w:val="23"/>
          <w:szCs w:val="23"/>
        </w:rPr>
        <w:t>n</w:t>
      </w:r>
      <w:r w:rsidRPr="00BE5E04">
        <w:rPr>
          <w:spacing w:val="1"/>
          <w:sz w:val="23"/>
          <w:szCs w:val="23"/>
        </w:rPr>
        <w:t xml:space="preserve"> </w:t>
      </w:r>
      <w:r w:rsidRPr="00BE5E04">
        <w:rPr>
          <w:spacing w:val="-3"/>
          <w:sz w:val="23"/>
          <w:szCs w:val="23"/>
        </w:rPr>
        <w:t>notic</w:t>
      </w:r>
      <w:r w:rsidRPr="00BE5E04">
        <w:rPr>
          <w:sz w:val="23"/>
          <w:szCs w:val="23"/>
        </w:rPr>
        <w:t>e</w:t>
      </w:r>
      <w:r w:rsidRPr="00BE5E04">
        <w:rPr>
          <w:spacing w:val="1"/>
          <w:sz w:val="23"/>
          <w:szCs w:val="23"/>
        </w:rPr>
        <w:t xml:space="preserve"> </w:t>
      </w:r>
      <w:r w:rsidRPr="00BE5E04">
        <w:rPr>
          <w:spacing w:val="-3"/>
          <w:sz w:val="23"/>
          <w:szCs w:val="23"/>
        </w:rPr>
        <w:t>bein</w:t>
      </w:r>
      <w:r w:rsidRPr="00BE5E04">
        <w:rPr>
          <w:sz w:val="23"/>
          <w:szCs w:val="23"/>
        </w:rPr>
        <w:t>g</w:t>
      </w:r>
      <w:r w:rsidRPr="00BE5E04">
        <w:rPr>
          <w:spacing w:val="1"/>
          <w:sz w:val="23"/>
          <w:szCs w:val="23"/>
        </w:rPr>
        <w:t xml:space="preserve"> </w:t>
      </w:r>
      <w:r w:rsidRPr="00BE5E04">
        <w:rPr>
          <w:spacing w:val="-3"/>
          <w:sz w:val="23"/>
          <w:szCs w:val="23"/>
        </w:rPr>
        <w:t>give</w:t>
      </w:r>
      <w:r w:rsidRPr="00BE5E04">
        <w:rPr>
          <w:sz w:val="23"/>
          <w:szCs w:val="23"/>
        </w:rPr>
        <w:t>n</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 </w:t>
      </w:r>
      <w:r w:rsidRPr="00BE5E04">
        <w:rPr>
          <w:spacing w:val="4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Owner’s deter</w:t>
      </w:r>
      <w:r w:rsidRPr="00BE5E04">
        <w:rPr>
          <w:spacing w:val="-6"/>
          <w:sz w:val="23"/>
          <w:szCs w:val="23"/>
        </w:rPr>
        <w:t>m</w:t>
      </w:r>
      <w:r w:rsidRPr="00BE5E04">
        <w:rPr>
          <w:spacing w:val="-3"/>
          <w:sz w:val="23"/>
          <w:szCs w:val="23"/>
        </w:rPr>
        <w:t>inatio</w:t>
      </w:r>
      <w:r w:rsidRPr="00BE5E04">
        <w:rPr>
          <w:sz w:val="23"/>
          <w:szCs w:val="23"/>
        </w:rPr>
        <w:t>n</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sufficien</w:t>
      </w:r>
      <w:r w:rsidRPr="00BE5E04">
        <w:rPr>
          <w:sz w:val="23"/>
          <w:szCs w:val="23"/>
        </w:rPr>
        <w:t>t</w:t>
      </w:r>
      <w:r w:rsidRPr="00BE5E04">
        <w:rPr>
          <w:spacing w:val="2"/>
          <w:sz w:val="23"/>
          <w:szCs w:val="23"/>
        </w:rPr>
        <w:t xml:space="preserve"> </w:t>
      </w:r>
      <w:r w:rsidRPr="00BE5E04">
        <w:rPr>
          <w:spacing w:val="-3"/>
          <w:sz w:val="23"/>
          <w:szCs w:val="23"/>
        </w:rPr>
        <w:t>appropriation</w:t>
      </w:r>
      <w:r w:rsidRPr="00BE5E04">
        <w:rPr>
          <w:sz w:val="23"/>
          <w:szCs w:val="23"/>
        </w:rPr>
        <w:t>s</w:t>
      </w:r>
      <w:r w:rsidRPr="00BE5E04">
        <w:rPr>
          <w:spacing w:val="2"/>
          <w:sz w:val="23"/>
          <w:szCs w:val="23"/>
        </w:rPr>
        <w:t xml:space="preserve"> </w:t>
      </w:r>
      <w:r w:rsidRPr="00BE5E04">
        <w:rPr>
          <w:spacing w:val="-3"/>
          <w:sz w:val="23"/>
          <w:szCs w:val="23"/>
        </w:rPr>
        <w:t>ar</w:t>
      </w:r>
      <w:r w:rsidRPr="00BE5E04">
        <w:rPr>
          <w:sz w:val="23"/>
          <w:szCs w:val="23"/>
        </w:rPr>
        <w:t>e</w:t>
      </w:r>
      <w:r w:rsidRPr="00BE5E04">
        <w:rPr>
          <w:spacing w:val="2"/>
          <w:sz w:val="23"/>
          <w:szCs w:val="23"/>
        </w:rPr>
        <w:t xml:space="preserve"> </w:t>
      </w:r>
      <w:r w:rsidRPr="00BE5E04">
        <w:rPr>
          <w:spacing w:val="-3"/>
          <w:sz w:val="23"/>
          <w:szCs w:val="23"/>
        </w:rPr>
        <w:t>no</w:t>
      </w:r>
      <w:r w:rsidRPr="00BE5E04">
        <w:rPr>
          <w:sz w:val="23"/>
          <w:szCs w:val="23"/>
        </w:rPr>
        <w:t xml:space="preserve">t </w:t>
      </w:r>
      <w:r w:rsidRPr="00BE5E04">
        <w:rPr>
          <w:spacing w:val="-3"/>
          <w:sz w:val="23"/>
          <w:szCs w:val="23"/>
        </w:rPr>
        <w:t>availabl</w:t>
      </w:r>
      <w:r w:rsidRPr="00BE5E04">
        <w:rPr>
          <w:sz w:val="23"/>
          <w:szCs w:val="23"/>
        </w:rPr>
        <w:t>e</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accepte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 an</w:t>
      </w:r>
      <w:r w:rsidRPr="00BE5E04">
        <w:rPr>
          <w:sz w:val="23"/>
          <w:szCs w:val="23"/>
        </w:rPr>
        <w:t xml:space="preserve">d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final</w:t>
      </w:r>
      <w:r w:rsidRPr="00BE5E04">
        <w:rPr>
          <w:sz w:val="23"/>
          <w:szCs w:val="23"/>
        </w:rPr>
        <w:t xml:space="preserve">. </w:t>
      </w:r>
      <w:r w:rsidRPr="00BE5E04">
        <w:rPr>
          <w:spacing w:val="13"/>
          <w:sz w:val="23"/>
          <w:szCs w:val="23"/>
        </w:rPr>
        <w:t xml:space="preserve"> </w:t>
      </w:r>
      <w:r w:rsidRPr="00BE5E04">
        <w:rPr>
          <w:spacing w:val="-3"/>
          <w:sz w:val="23"/>
          <w:szCs w:val="23"/>
        </w:rPr>
        <w:t>I</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propose</w:t>
      </w:r>
      <w:r w:rsidRPr="00BE5E04">
        <w:rPr>
          <w:sz w:val="23"/>
          <w:szCs w:val="23"/>
        </w:rPr>
        <w:t xml:space="preserve">s </w:t>
      </w:r>
      <w:r w:rsidRPr="00BE5E04">
        <w:rPr>
          <w:spacing w:val="-3"/>
          <w:sz w:val="23"/>
          <w:szCs w:val="23"/>
        </w:rPr>
        <w:t>a</w:t>
      </w:r>
      <w:r w:rsidRPr="00BE5E04">
        <w:rPr>
          <w:sz w:val="23"/>
          <w:szCs w:val="23"/>
        </w:rPr>
        <w:t xml:space="preserve">n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w:t>
      </w:r>
      <w:r w:rsidRPr="00BE5E04">
        <w:rPr>
          <w:spacing w:val="-5"/>
          <w:sz w:val="23"/>
          <w:szCs w:val="23"/>
        </w:rPr>
        <w:t>h</w:t>
      </w:r>
      <w:r w:rsidRPr="00BE5E04">
        <w:rPr>
          <w:sz w:val="23"/>
          <w:szCs w:val="23"/>
        </w:rPr>
        <w:t xml:space="preserve">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unilaterall</w:t>
      </w:r>
      <w:r w:rsidRPr="00BE5E04">
        <w:rPr>
          <w:sz w:val="23"/>
          <w:szCs w:val="23"/>
        </w:rPr>
        <w:t xml:space="preserve">y </w:t>
      </w:r>
      <w:r w:rsidRPr="00BE5E04">
        <w:rPr>
          <w:spacing w:val="-3"/>
          <w:sz w:val="23"/>
          <w:szCs w:val="23"/>
        </w:rPr>
        <w:t>reduc</w:t>
      </w:r>
      <w:r w:rsidRPr="00BE5E04">
        <w:rPr>
          <w:sz w:val="23"/>
          <w:szCs w:val="23"/>
        </w:rPr>
        <w:t xml:space="preserve">e </w:t>
      </w:r>
      <w:r w:rsidRPr="00BE5E04">
        <w:rPr>
          <w:spacing w:val="-3"/>
          <w:sz w:val="23"/>
          <w:szCs w:val="23"/>
        </w:rPr>
        <w:t>funding, th</w:t>
      </w:r>
      <w:r w:rsidRPr="00BE5E04">
        <w:rPr>
          <w:sz w:val="23"/>
          <w:szCs w:val="23"/>
        </w:rPr>
        <w:t>e</w:t>
      </w:r>
      <w:r w:rsidRPr="00BE5E04">
        <w:rPr>
          <w:spacing w:val="-3"/>
          <w:sz w:val="23"/>
          <w:szCs w:val="23"/>
        </w:rPr>
        <w:t xml:space="preserve"> Desig</w:t>
      </w:r>
      <w:r w:rsidRPr="00BE5E04">
        <w:rPr>
          <w:sz w:val="23"/>
          <w:szCs w:val="23"/>
        </w:rPr>
        <w:t>n</w:t>
      </w:r>
      <w:r w:rsidRPr="00BE5E04">
        <w:rPr>
          <w:spacing w:val="-3"/>
          <w:sz w:val="23"/>
          <w:szCs w:val="23"/>
        </w:rPr>
        <w:t xml:space="preserve"> Professiona</w:t>
      </w:r>
      <w:r w:rsidRPr="00BE5E04">
        <w:rPr>
          <w:sz w:val="23"/>
          <w:szCs w:val="23"/>
        </w:rPr>
        <w:t>l</w:t>
      </w:r>
      <w:r w:rsidRPr="00BE5E04">
        <w:rPr>
          <w:spacing w:val="-3"/>
          <w:sz w:val="23"/>
          <w:szCs w:val="23"/>
        </w:rPr>
        <w:t xml:space="preserve"> shal</w:t>
      </w:r>
      <w:r w:rsidRPr="00BE5E04">
        <w:rPr>
          <w:sz w:val="23"/>
          <w:szCs w:val="23"/>
        </w:rPr>
        <w:t>l</w:t>
      </w:r>
      <w:r w:rsidRPr="00BE5E04">
        <w:rPr>
          <w:spacing w:val="-3"/>
          <w:sz w:val="23"/>
          <w:szCs w:val="23"/>
        </w:rPr>
        <w:t xml:space="preserve"> hav</w:t>
      </w:r>
      <w:r w:rsidRPr="00BE5E04">
        <w:rPr>
          <w:sz w:val="23"/>
          <w:szCs w:val="23"/>
        </w:rPr>
        <w:t>e</w:t>
      </w:r>
      <w:r w:rsidRPr="00BE5E04">
        <w:rPr>
          <w:spacing w:val="-3"/>
          <w:sz w:val="23"/>
          <w:szCs w:val="23"/>
        </w:rPr>
        <w:t xml:space="preserve"> th</w:t>
      </w:r>
      <w:r w:rsidRPr="00BE5E04">
        <w:rPr>
          <w:sz w:val="23"/>
          <w:szCs w:val="23"/>
        </w:rPr>
        <w:t>e</w:t>
      </w:r>
      <w:r w:rsidRPr="00BE5E04">
        <w:rPr>
          <w:spacing w:val="-3"/>
          <w:sz w:val="23"/>
          <w:szCs w:val="23"/>
        </w:rPr>
        <w:t xml:space="preserve"> optio</w:t>
      </w:r>
      <w:r w:rsidRPr="00BE5E04">
        <w:rPr>
          <w:sz w:val="23"/>
          <w:szCs w:val="23"/>
        </w:rPr>
        <w:t>n</w:t>
      </w:r>
      <w:r w:rsidRPr="00BE5E04">
        <w:rPr>
          <w:spacing w:val="-3"/>
          <w:sz w:val="23"/>
          <w:szCs w:val="23"/>
        </w:rPr>
        <w:t xml:space="preserve"> t</w:t>
      </w:r>
      <w:r w:rsidRPr="00BE5E04">
        <w:rPr>
          <w:sz w:val="23"/>
          <w:szCs w:val="23"/>
        </w:rPr>
        <w:t>o</w:t>
      </w:r>
      <w:r w:rsidRPr="00BE5E04">
        <w:rPr>
          <w:spacing w:val="-3"/>
          <w:sz w:val="23"/>
          <w:szCs w:val="23"/>
        </w:rPr>
        <w:t xml:space="preserve"> ter</w:t>
      </w:r>
      <w:r w:rsidRPr="00BE5E04">
        <w:rPr>
          <w:spacing w:val="-6"/>
          <w:sz w:val="23"/>
          <w:szCs w:val="23"/>
        </w:rPr>
        <w:t>m</w:t>
      </w:r>
      <w:r w:rsidRPr="00BE5E04">
        <w:rPr>
          <w:spacing w:val="-3"/>
          <w:sz w:val="23"/>
          <w:szCs w:val="23"/>
        </w:rPr>
        <w:t>i</w:t>
      </w:r>
      <w:r w:rsidRPr="00BE5E04">
        <w:rPr>
          <w:spacing w:val="-5"/>
          <w:sz w:val="23"/>
          <w:szCs w:val="23"/>
        </w:rPr>
        <w:t>n</w:t>
      </w:r>
      <w:r w:rsidRPr="00BE5E04">
        <w:rPr>
          <w:spacing w:val="-3"/>
          <w:sz w:val="23"/>
          <w:szCs w:val="23"/>
        </w:rPr>
        <w:t>at</w:t>
      </w:r>
      <w:r w:rsidRPr="00BE5E04">
        <w:rPr>
          <w:sz w:val="23"/>
          <w:szCs w:val="23"/>
        </w:rPr>
        <w:t>e</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4"/>
          <w:sz w:val="23"/>
          <w:szCs w:val="23"/>
        </w:rPr>
        <w:t xml:space="preserve"> </w:t>
      </w:r>
      <w:r w:rsidRPr="00BE5E04">
        <w:rPr>
          <w:spacing w:val="-3"/>
          <w:sz w:val="23"/>
          <w:szCs w:val="23"/>
        </w:rPr>
        <w:t>o</w:t>
      </w:r>
      <w:r w:rsidRPr="00BE5E04">
        <w:rPr>
          <w:sz w:val="23"/>
          <w:szCs w:val="23"/>
        </w:rPr>
        <w:t>r</w:t>
      </w:r>
      <w:r w:rsidRPr="00BE5E04">
        <w:rPr>
          <w:spacing w:val="-4"/>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agre</w:t>
      </w:r>
      <w:r w:rsidRPr="00BE5E04">
        <w:rPr>
          <w:sz w:val="23"/>
          <w:szCs w:val="23"/>
        </w:rPr>
        <w:t>e</w:t>
      </w:r>
      <w:r w:rsidRPr="00BE5E04">
        <w:rPr>
          <w:spacing w:val="-4"/>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reduce</w:t>
      </w:r>
      <w:r w:rsidRPr="00BE5E04">
        <w:rPr>
          <w:sz w:val="23"/>
          <w:szCs w:val="23"/>
        </w:rPr>
        <w:t>d</w:t>
      </w:r>
      <w:r w:rsidRPr="00BE5E04">
        <w:rPr>
          <w:spacing w:val="-4"/>
          <w:sz w:val="23"/>
          <w:szCs w:val="23"/>
        </w:rPr>
        <w:t xml:space="preserve"> </w:t>
      </w:r>
      <w:r w:rsidRPr="00BE5E04">
        <w:rPr>
          <w:spacing w:val="-3"/>
          <w:sz w:val="23"/>
          <w:szCs w:val="23"/>
        </w:rPr>
        <w:t>funding, withi</w:t>
      </w:r>
      <w:r w:rsidRPr="00BE5E04">
        <w:rPr>
          <w:sz w:val="23"/>
          <w:szCs w:val="23"/>
        </w:rPr>
        <w:t>n</w:t>
      </w:r>
      <w:r w:rsidRPr="00BE5E04">
        <w:rPr>
          <w:spacing w:val="-7"/>
          <w:sz w:val="23"/>
          <w:szCs w:val="23"/>
        </w:rPr>
        <w:t xml:space="preserve"> </w:t>
      </w:r>
      <w:r w:rsidRPr="00BE5E04">
        <w:rPr>
          <w:spacing w:val="-3"/>
          <w:sz w:val="23"/>
          <w:szCs w:val="23"/>
        </w:rPr>
        <w:t>thirt</w:t>
      </w:r>
      <w:r w:rsidRPr="00BE5E04">
        <w:rPr>
          <w:sz w:val="23"/>
          <w:szCs w:val="23"/>
        </w:rPr>
        <w:t>y</w:t>
      </w:r>
      <w:r w:rsidRPr="00BE5E04">
        <w:rPr>
          <w:spacing w:val="-7"/>
          <w:sz w:val="23"/>
          <w:szCs w:val="23"/>
        </w:rPr>
        <w:t xml:space="preserve"> </w:t>
      </w:r>
      <w:r w:rsidRPr="00BE5E04">
        <w:rPr>
          <w:spacing w:val="-3"/>
          <w:sz w:val="23"/>
          <w:szCs w:val="23"/>
        </w:rPr>
        <w:t>(30</w:t>
      </w:r>
      <w:r w:rsidRPr="00BE5E04">
        <w:rPr>
          <w:sz w:val="23"/>
          <w:szCs w:val="23"/>
        </w:rPr>
        <w:t>)</w:t>
      </w:r>
      <w:r w:rsidRPr="00BE5E04">
        <w:rPr>
          <w:spacing w:val="-7"/>
          <w:sz w:val="23"/>
          <w:szCs w:val="23"/>
        </w:rPr>
        <w:t xml:space="preserve"> </w:t>
      </w:r>
      <w:r w:rsidRPr="00BE5E04">
        <w:rPr>
          <w:spacing w:val="-3"/>
          <w:sz w:val="23"/>
          <w:szCs w:val="23"/>
        </w:rPr>
        <w:t>day</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receip</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propose</w:t>
      </w:r>
      <w:r w:rsidRPr="00BE5E04">
        <w:rPr>
          <w:sz w:val="23"/>
          <w:szCs w:val="23"/>
        </w:rPr>
        <w:t>d</w:t>
      </w:r>
      <w:r w:rsidRPr="00BE5E04">
        <w:rPr>
          <w:spacing w:val="-7"/>
          <w:sz w:val="23"/>
          <w:szCs w:val="23"/>
        </w:rPr>
        <w:t xml:space="preserve"> </w:t>
      </w:r>
      <w:r w:rsidRPr="00BE5E04">
        <w:rPr>
          <w:spacing w:val="-3"/>
          <w:sz w:val="23"/>
          <w:szCs w:val="23"/>
        </w:rPr>
        <w:t>a</w:t>
      </w:r>
      <w:r w:rsidRPr="00BE5E04">
        <w:rPr>
          <w:spacing w:val="-5"/>
          <w:sz w:val="23"/>
          <w:szCs w:val="23"/>
        </w:rPr>
        <w:t>m</w:t>
      </w:r>
      <w:r w:rsidRPr="00BE5E04">
        <w:rPr>
          <w:spacing w:val="-3"/>
          <w:sz w:val="23"/>
          <w:szCs w:val="23"/>
        </w:rPr>
        <w:t>end</w:t>
      </w:r>
      <w:r w:rsidRPr="00BE5E04">
        <w:rPr>
          <w:spacing w:val="-5"/>
          <w:sz w:val="23"/>
          <w:szCs w:val="23"/>
        </w:rPr>
        <w:t>m</w:t>
      </w:r>
      <w:r w:rsidRPr="00BE5E04">
        <w:rPr>
          <w:spacing w:val="-3"/>
          <w:sz w:val="23"/>
          <w:szCs w:val="23"/>
        </w:rPr>
        <w:t>ent.</w:t>
      </w:r>
    </w:p>
    <w:p w14:paraId="7881EA7A" w14:textId="77777777" w:rsidR="00BE5E04" w:rsidRPr="00BE5E04" w:rsidRDefault="00BE5E04" w:rsidP="00BE5E04">
      <w:pPr>
        <w:widowControl w:val="0"/>
        <w:ind w:right="-155"/>
        <w:contextualSpacing/>
        <w:rPr>
          <w:rFonts w:ascii="Calibri" w:eastAsia="Calibri" w:hAnsi="Calibri"/>
          <w:sz w:val="23"/>
          <w:szCs w:val="23"/>
        </w:rPr>
      </w:pPr>
    </w:p>
    <w:p w14:paraId="2B0D33AC" w14:textId="77777777" w:rsidR="00BE5E04" w:rsidRPr="00BE5E04" w:rsidRDefault="00BE5E04" w:rsidP="00BE5E04">
      <w:pPr>
        <w:widowControl w:val="0"/>
        <w:ind w:right="-155"/>
        <w:contextualSpacing/>
        <w:jc w:val="both"/>
        <w:rPr>
          <w:sz w:val="23"/>
          <w:szCs w:val="23"/>
        </w:rPr>
      </w:pPr>
      <w:r w:rsidRPr="00BE5E04">
        <w:rPr>
          <w:spacing w:val="-4"/>
          <w:sz w:val="23"/>
          <w:szCs w:val="23"/>
        </w:rPr>
        <w:t>2.0.</w:t>
      </w:r>
      <w:r w:rsidRPr="00BE5E04">
        <w:rPr>
          <w:sz w:val="23"/>
          <w:szCs w:val="23"/>
        </w:rPr>
        <w:t xml:space="preserve">6   </w:t>
      </w:r>
      <w:r w:rsidRPr="00BE5E04">
        <w:rPr>
          <w:spacing w:val="14"/>
          <w:sz w:val="23"/>
          <w:szCs w:val="23"/>
        </w:rPr>
        <w:t xml:space="preserve"> </w:t>
      </w:r>
      <w:r w:rsidRPr="00BE5E04">
        <w:rPr>
          <w:spacing w:val="-4"/>
          <w:sz w:val="23"/>
          <w:szCs w:val="23"/>
        </w:rPr>
        <w:t>SOFT</w:t>
      </w:r>
      <w:r w:rsidRPr="00BE5E04">
        <w:rPr>
          <w:spacing w:val="-6"/>
          <w:sz w:val="23"/>
          <w:szCs w:val="23"/>
        </w:rPr>
        <w:t>W</w:t>
      </w:r>
      <w:r w:rsidRPr="00BE5E04">
        <w:rPr>
          <w:spacing w:val="-4"/>
          <w:sz w:val="23"/>
          <w:szCs w:val="23"/>
        </w:rPr>
        <w:t>AR</w:t>
      </w:r>
      <w:r w:rsidRPr="00BE5E04">
        <w:rPr>
          <w:sz w:val="23"/>
          <w:szCs w:val="23"/>
        </w:rPr>
        <w:t>E</w:t>
      </w:r>
      <w:r w:rsidRPr="00BE5E04">
        <w:rPr>
          <w:spacing w:val="-7"/>
          <w:sz w:val="23"/>
          <w:szCs w:val="23"/>
        </w:rPr>
        <w:t xml:space="preserve"> </w:t>
      </w:r>
      <w:r w:rsidRPr="00BE5E04">
        <w:rPr>
          <w:spacing w:val="-4"/>
          <w:sz w:val="23"/>
          <w:szCs w:val="23"/>
        </w:rPr>
        <w:t>REQUIREMENTS:</w:t>
      </w:r>
    </w:p>
    <w:p w14:paraId="34840FF2" w14:textId="77777777" w:rsidR="00BE5E04" w:rsidRPr="00BE5E04" w:rsidRDefault="00BE5E04" w:rsidP="00BE5E04">
      <w:pPr>
        <w:widowControl w:val="0"/>
        <w:ind w:right="-155"/>
        <w:contextualSpacing/>
        <w:jc w:val="both"/>
        <w:rPr>
          <w:sz w:val="23"/>
          <w:szCs w:val="23"/>
        </w:rPr>
      </w:pPr>
      <w:r w:rsidRPr="00BE5E04">
        <w:rPr>
          <w:spacing w:val="-4"/>
          <w:sz w:val="23"/>
          <w:szCs w:val="23"/>
        </w:rPr>
        <w:t>A</w:t>
      </w:r>
      <w:r w:rsidRPr="00BE5E04">
        <w:rPr>
          <w:sz w:val="23"/>
          <w:szCs w:val="23"/>
        </w:rPr>
        <w:t xml:space="preserve">.   </w:t>
      </w:r>
      <w:r w:rsidRPr="00BE5E04">
        <w:rPr>
          <w:spacing w:val="-4"/>
          <w:sz w:val="23"/>
          <w:szCs w:val="23"/>
        </w:rPr>
        <w:t>Drawin</w:t>
      </w:r>
      <w:r w:rsidRPr="00BE5E04">
        <w:rPr>
          <w:sz w:val="23"/>
          <w:szCs w:val="23"/>
        </w:rPr>
        <w:t>g</w:t>
      </w:r>
      <w:r w:rsidRPr="00BE5E04">
        <w:rPr>
          <w:spacing w:val="27"/>
          <w:sz w:val="23"/>
          <w:szCs w:val="23"/>
        </w:rPr>
        <w:t xml:space="preserve"> </w:t>
      </w:r>
      <w:r w:rsidRPr="00BE5E04">
        <w:rPr>
          <w:spacing w:val="-4"/>
          <w:sz w:val="23"/>
          <w:szCs w:val="23"/>
        </w:rPr>
        <w:t>For</w:t>
      </w:r>
      <w:r w:rsidRPr="00BE5E04">
        <w:rPr>
          <w:spacing w:val="-5"/>
          <w:sz w:val="23"/>
          <w:szCs w:val="23"/>
        </w:rPr>
        <w:t>m</w:t>
      </w:r>
      <w:r w:rsidRPr="00BE5E04">
        <w:rPr>
          <w:spacing w:val="-4"/>
          <w:sz w:val="23"/>
          <w:szCs w:val="23"/>
        </w:rPr>
        <w:t>ats</w:t>
      </w:r>
      <w:r w:rsidRPr="00BE5E04">
        <w:rPr>
          <w:sz w:val="23"/>
          <w:szCs w:val="23"/>
        </w:rPr>
        <w:t xml:space="preserve">.   </w:t>
      </w:r>
      <w:r w:rsidRPr="00BE5E04">
        <w:rPr>
          <w:spacing w:val="-4"/>
          <w:sz w:val="23"/>
          <w:szCs w:val="23"/>
        </w:rPr>
        <w:t>Al</w:t>
      </w:r>
      <w:r w:rsidRPr="00BE5E04">
        <w:rPr>
          <w:sz w:val="23"/>
          <w:szCs w:val="23"/>
        </w:rPr>
        <w:t>l</w:t>
      </w:r>
      <w:r w:rsidRPr="00BE5E04">
        <w:rPr>
          <w:spacing w:val="27"/>
          <w:sz w:val="23"/>
          <w:szCs w:val="23"/>
        </w:rPr>
        <w:t xml:space="preserve"> </w:t>
      </w:r>
      <w:r w:rsidRPr="00BE5E04">
        <w:rPr>
          <w:spacing w:val="-4"/>
          <w:sz w:val="23"/>
          <w:szCs w:val="23"/>
        </w:rPr>
        <w:t>CA</w:t>
      </w:r>
      <w:r w:rsidRPr="00BE5E04">
        <w:rPr>
          <w:sz w:val="23"/>
          <w:szCs w:val="23"/>
        </w:rPr>
        <w:t>D</w:t>
      </w:r>
      <w:r w:rsidRPr="00BE5E04">
        <w:rPr>
          <w:spacing w:val="27"/>
          <w:sz w:val="23"/>
          <w:szCs w:val="23"/>
        </w:rPr>
        <w:t xml:space="preserve"> </w:t>
      </w:r>
      <w:r w:rsidRPr="00BE5E04">
        <w:rPr>
          <w:spacing w:val="-4"/>
          <w:sz w:val="23"/>
          <w:szCs w:val="23"/>
        </w:rPr>
        <w:t>drawing</w:t>
      </w:r>
      <w:r w:rsidRPr="00BE5E04">
        <w:rPr>
          <w:sz w:val="23"/>
          <w:szCs w:val="23"/>
        </w:rPr>
        <w:t>s</w:t>
      </w:r>
      <w:r w:rsidRPr="00BE5E04">
        <w:rPr>
          <w:spacing w:val="27"/>
          <w:sz w:val="23"/>
          <w:szCs w:val="23"/>
        </w:rPr>
        <w:t xml:space="preserve"> </w:t>
      </w:r>
      <w:r w:rsidRPr="00BE5E04">
        <w:rPr>
          <w:spacing w:val="-4"/>
          <w:sz w:val="23"/>
          <w:szCs w:val="23"/>
        </w:rPr>
        <w:t>sha</w:t>
      </w:r>
      <w:r w:rsidRPr="00BE5E04">
        <w:rPr>
          <w:spacing w:val="-3"/>
          <w:sz w:val="23"/>
          <w:szCs w:val="23"/>
        </w:rPr>
        <w:t>l</w:t>
      </w:r>
      <w:r w:rsidRPr="00BE5E04">
        <w:rPr>
          <w:sz w:val="23"/>
          <w:szCs w:val="23"/>
        </w:rPr>
        <w:t>l</w:t>
      </w:r>
      <w:r w:rsidRPr="00BE5E04">
        <w:rPr>
          <w:spacing w:val="27"/>
          <w:sz w:val="23"/>
          <w:szCs w:val="23"/>
        </w:rPr>
        <w:t xml:space="preserve"> </w:t>
      </w:r>
      <w:r w:rsidRPr="00BE5E04">
        <w:rPr>
          <w:spacing w:val="-3"/>
          <w:sz w:val="23"/>
          <w:szCs w:val="23"/>
        </w:rPr>
        <w:t>b</w:t>
      </w:r>
      <w:r w:rsidRPr="00BE5E04">
        <w:rPr>
          <w:sz w:val="23"/>
          <w:szCs w:val="23"/>
        </w:rPr>
        <w:t>e</w:t>
      </w:r>
      <w:r w:rsidRPr="00BE5E04">
        <w:rPr>
          <w:spacing w:val="27"/>
          <w:sz w:val="23"/>
          <w:szCs w:val="23"/>
        </w:rPr>
        <w:t xml:space="preserve"> </w:t>
      </w:r>
      <w:r w:rsidRPr="00BE5E04">
        <w:rPr>
          <w:spacing w:val="-3"/>
          <w:sz w:val="23"/>
          <w:szCs w:val="23"/>
        </w:rPr>
        <w:t>supplie</w:t>
      </w:r>
      <w:r w:rsidRPr="00BE5E04">
        <w:rPr>
          <w:sz w:val="23"/>
          <w:szCs w:val="23"/>
        </w:rPr>
        <w:t>d</w:t>
      </w:r>
      <w:r w:rsidRPr="00BE5E04">
        <w:rPr>
          <w:spacing w:val="27"/>
          <w:sz w:val="23"/>
          <w:szCs w:val="23"/>
        </w:rPr>
        <w:t xml:space="preserve"> </w:t>
      </w:r>
      <w:r w:rsidRPr="00BE5E04">
        <w:rPr>
          <w:spacing w:val="-3"/>
          <w:sz w:val="23"/>
          <w:szCs w:val="23"/>
        </w:rPr>
        <w:t>i</w:t>
      </w:r>
      <w:r w:rsidRPr="00BE5E04">
        <w:rPr>
          <w:sz w:val="23"/>
          <w:szCs w:val="23"/>
        </w:rPr>
        <w:t>n</w:t>
      </w:r>
      <w:r w:rsidRPr="00BE5E04">
        <w:rPr>
          <w:spacing w:val="27"/>
          <w:sz w:val="23"/>
          <w:szCs w:val="23"/>
        </w:rPr>
        <w:t xml:space="preserve"> </w:t>
      </w:r>
      <w:r w:rsidRPr="00BE5E04">
        <w:rPr>
          <w:spacing w:val="-3"/>
          <w:sz w:val="23"/>
          <w:szCs w:val="23"/>
        </w:rPr>
        <w:t>PD</w:t>
      </w:r>
      <w:r w:rsidRPr="00BE5E04">
        <w:rPr>
          <w:sz w:val="23"/>
          <w:szCs w:val="23"/>
        </w:rPr>
        <w:t>F</w:t>
      </w:r>
      <w:r w:rsidRPr="00BE5E04">
        <w:rPr>
          <w:spacing w:val="27"/>
          <w:sz w:val="23"/>
          <w:szCs w:val="23"/>
        </w:rPr>
        <w:t xml:space="preserve"> </w:t>
      </w:r>
      <w:r w:rsidRPr="00BE5E04">
        <w:rPr>
          <w:spacing w:val="-4"/>
          <w:sz w:val="23"/>
          <w:szCs w:val="23"/>
        </w:rPr>
        <w:t>fo</w:t>
      </w:r>
      <w:r w:rsidRPr="00BE5E04">
        <w:rPr>
          <w:spacing w:val="-3"/>
          <w:sz w:val="23"/>
          <w:szCs w:val="23"/>
        </w:rPr>
        <w:t>r</w:t>
      </w:r>
      <w:r w:rsidRPr="00BE5E04">
        <w:rPr>
          <w:spacing w:val="-5"/>
          <w:sz w:val="23"/>
          <w:szCs w:val="23"/>
        </w:rPr>
        <w:t>m</w:t>
      </w:r>
      <w:r w:rsidRPr="00BE5E04">
        <w:rPr>
          <w:spacing w:val="-3"/>
          <w:sz w:val="23"/>
          <w:szCs w:val="23"/>
        </w:rPr>
        <w:t>a</w:t>
      </w:r>
      <w:r w:rsidRPr="00BE5E04">
        <w:rPr>
          <w:sz w:val="23"/>
          <w:szCs w:val="23"/>
        </w:rPr>
        <w:t>t</w:t>
      </w:r>
      <w:r w:rsidRPr="00BE5E04">
        <w:rPr>
          <w:spacing w:val="27"/>
          <w:sz w:val="23"/>
          <w:szCs w:val="23"/>
        </w:rPr>
        <w:t xml:space="preserve"> </w:t>
      </w:r>
      <w:r w:rsidRPr="00BE5E04">
        <w:rPr>
          <w:spacing w:val="-3"/>
          <w:sz w:val="23"/>
          <w:szCs w:val="23"/>
        </w:rPr>
        <w:t>a</w:t>
      </w:r>
      <w:r w:rsidRPr="00BE5E04">
        <w:rPr>
          <w:sz w:val="23"/>
          <w:szCs w:val="23"/>
        </w:rPr>
        <w:t>s</w:t>
      </w:r>
      <w:r w:rsidRPr="00BE5E04">
        <w:rPr>
          <w:spacing w:val="27"/>
          <w:sz w:val="23"/>
          <w:szCs w:val="23"/>
        </w:rPr>
        <w:t xml:space="preserve"> </w:t>
      </w:r>
      <w:r w:rsidRPr="00BE5E04">
        <w:rPr>
          <w:spacing w:val="-3"/>
          <w:sz w:val="23"/>
          <w:szCs w:val="23"/>
        </w:rPr>
        <w:t>wel</w:t>
      </w:r>
      <w:r w:rsidRPr="00BE5E04">
        <w:rPr>
          <w:sz w:val="23"/>
          <w:szCs w:val="23"/>
        </w:rPr>
        <w:t>l</w:t>
      </w:r>
      <w:r w:rsidRPr="00BE5E04">
        <w:rPr>
          <w:spacing w:val="27"/>
          <w:sz w:val="23"/>
          <w:szCs w:val="23"/>
        </w:rPr>
        <w:t xml:space="preserve"> </w:t>
      </w:r>
      <w:r w:rsidRPr="00BE5E04">
        <w:rPr>
          <w:spacing w:val="-3"/>
          <w:sz w:val="23"/>
          <w:szCs w:val="23"/>
        </w:rPr>
        <w:t>a</w:t>
      </w:r>
      <w:r w:rsidRPr="00BE5E04">
        <w:rPr>
          <w:sz w:val="23"/>
          <w:szCs w:val="23"/>
        </w:rPr>
        <w:t>s</w:t>
      </w:r>
      <w:r w:rsidRPr="00BE5E04">
        <w:rPr>
          <w:spacing w:val="27"/>
          <w:sz w:val="23"/>
          <w:szCs w:val="23"/>
        </w:rPr>
        <w:t xml:space="preserve"> </w:t>
      </w:r>
      <w:r w:rsidRPr="00BE5E04">
        <w:rPr>
          <w:spacing w:val="-3"/>
          <w:sz w:val="23"/>
          <w:szCs w:val="23"/>
        </w:rPr>
        <w:t>i</w:t>
      </w:r>
      <w:r w:rsidRPr="00BE5E04">
        <w:rPr>
          <w:sz w:val="23"/>
          <w:szCs w:val="23"/>
        </w:rPr>
        <w:t>n</w:t>
      </w:r>
      <w:r w:rsidRPr="00BE5E04">
        <w:rPr>
          <w:spacing w:val="27"/>
          <w:sz w:val="23"/>
          <w:szCs w:val="23"/>
        </w:rPr>
        <w:t xml:space="preserve"> </w:t>
      </w:r>
      <w:r w:rsidRPr="00BE5E04">
        <w:rPr>
          <w:spacing w:val="-3"/>
          <w:sz w:val="23"/>
          <w:szCs w:val="23"/>
        </w:rPr>
        <w:t>D</w:t>
      </w:r>
      <w:r w:rsidRPr="00BE5E04">
        <w:rPr>
          <w:spacing w:val="-6"/>
          <w:sz w:val="23"/>
          <w:szCs w:val="23"/>
        </w:rPr>
        <w:t>W</w:t>
      </w:r>
      <w:r w:rsidRPr="00BE5E04">
        <w:rPr>
          <w:sz w:val="23"/>
          <w:szCs w:val="23"/>
        </w:rPr>
        <w:t xml:space="preserve">G </w:t>
      </w:r>
      <w:r w:rsidRPr="00BE5E04">
        <w:rPr>
          <w:spacing w:val="-3"/>
          <w:sz w:val="23"/>
          <w:szCs w:val="23"/>
        </w:rPr>
        <w:t>for</w:t>
      </w:r>
      <w:r w:rsidRPr="00BE5E04">
        <w:rPr>
          <w:spacing w:val="-5"/>
          <w:sz w:val="23"/>
          <w:szCs w:val="23"/>
        </w:rPr>
        <w:t>m</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readabl</w:t>
      </w:r>
      <w:r w:rsidRPr="00BE5E04">
        <w:rPr>
          <w:sz w:val="23"/>
          <w:szCs w:val="23"/>
        </w:rPr>
        <w:t>e</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Owner-supporte</w:t>
      </w:r>
      <w:r w:rsidRPr="00BE5E04">
        <w:rPr>
          <w:sz w:val="23"/>
          <w:szCs w:val="23"/>
        </w:rPr>
        <w:t>d</w:t>
      </w:r>
      <w:r w:rsidRPr="00BE5E04">
        <w:rPr>
          <w:spacing w:val="1"/>
          <w:sz w:val="23"/>
          <w:szCs w:val="23"/>
        </w:rPr>
        <w:t xml:space="preserve"> </w:t>
      </w:r>
      <w:r w:rsidRPr="00BE5E04">
        <w:rPr>
          <w:spacing w:val="-4"/>
          <w:sz w:val="23"/>
          <w:szCs w:val="23"/>
        </w:rPr>
        <w:t>CA</w:t>
      </w:r>
      <w:r w:rsidRPr="00BE5E04">
        <w:rPr>
          <w:sz w:val="23"/>
          <w:szCs w:val="23"/>
        </w:rPr>
        <w:t xml:space="preserve">D </w:t>
      </w:r>
      <w:r w:rsidRPr="00BE5E04">
        <w:rPr>
          <w:spacing w:val="-4"/>
          <w:sz w:val="23"/>
          <w:szCs w:val="23"/>
        </w:rPr>
        <w:t>deskto</w:t>
      </w:r>
      <w:r w:rsidRPr="00BE5E04">
        <w:rPr>
          <w:sz w:val="23"/>
          <w:szCs w:val="23"/>
        </w:rPr>
        <w:t xml:space="preserve">p </w:t>
      </w:r>
      <w:r w:rsidRPr="00BE5E04">
        <w:rPr>
          <w:spacing w:val="-4"/>
          <w:sz w:val="23"/>
          <w:szCs w:val="23"/>
        </w:rPr>
        <w:t>softwar</w:t>
      </w:r>
      <w:r w:rsidRPr="00BE5E04">
        <w:rPr>
          <w:sz w:val="23"/>
          <w:szCs w:val="23"/>
        </w:rPr>
        <w:t xml:space="preserve">e </w:t>
      </w:r>
      <w:r w:rsidRPr="00BE5E04">
        <w:rPr>
          <w:spacing w:val="-4"/>
          <w:sz w:val="23"/>
          <w:szCs w:val="23"/>
        </w:rPr>
        <w:t>(Autodes</w:t>
      </w:r>
      <w:r w:rsidRPr="00BE5E04">
        <w:rPr>
          <w:sz w:val="23"/>
          <w:szCs w:val="23"/>
        </w:rPr>
        <w:t xml:space="preserve">k </w:t>
      </w:r>
      <w:r w:rsidRPr="00BE5E04">
        <w:rPr>
          <w:spacing w:val="-4"/>
          <w:sz w:val="23"/>
          <w:szCs w:val="23"/>
        </w:rPr>
        <w:t xml:space="preserve">AutoCAD). </w:t>
      </w:r>
      <w:r w:rsidRPr="00BE5E04">
        <w:rPr>
          <w:spacing w:val="-3"/>
          <w:sz w:val="23"/>
          <w:szCs w:val="23"/>
        </w:rPr>
        <w:t>Bein</w:t>
      </w:r>
      <w:r w:rsidRPr="00BE5E04">
        <w:rPr>
          <w:sz w:val="23"/>
          <w:szCs w:val="23"/>
        </w:rPr>
        <w:t>g</w:t>
      </w:r>
      <w:r w:rsidRPr="00BE5E04">
        <w:rPr>
          <w:spacing w:val="-2"/>
          <w:sz w:val="23"/>
          <w:szCs w:val="23"/>
        </w:rPr>
        <w:t xml:space="preserve"> </w:t>
      </w:r>
      <w:r w:rsidRPr="00BE5E04">
        <w:rPr>
          <w:spacing w:val="-3"/>
          <w:sz w:val="23"/>
          <w:szCs w:val="23"/>
        </w:rPr>
        <w:t>‘readable</w:t>
      </w:r>
      <w:r w:rsidRPr="00BE5E04">
        <w:rPr>
          <w:sz w:val="23"/>
          <w:szCs w:val="23"/>
        </w:rPr>
        <w:t>’</w:t>
      </w:r>
      <w:r w:rsidRPr="00BE5E04">
        <w:rPr>
          <w:spacing w:val="-2"/>
          <w:sz w:val="23"/>
          <w:szCs w:val="23"/>
        </w:rPr>
        <w:t xml:space="preserve"> </w:t>
      </w:r>
      <w:r w:rsidRPr="00BE5E04">
        <w:rPr>
          <w:spacing w:val="-5"/>
          <w:sz w:val="23"/>
          <w:szCs w:val="23"/>
        </w:rPr>
        <w:t>m</w:t>
      </w:r>
      <w:r w:rsidRPr="00BE5E04">
        <w:rPr>
          <w:spacing w:val="-3"/>
          <w:sz w:val="23"/>
          <w:szCs w:val="23"/>
        </w:rPr>
        <w:t>ean</w:t>
      </w:r>
      <w:r w:rsidRPr="00BE5E04">
        <w:rPr>
          <w:sz w:val="23"/>
          <w:szCs w:val="23"/>
        </w:rPr>
        <w:t>s</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abilit</w:t>
      </w:r>
      <w:r w:rsidRPr="00BE5E04">
        <w:rPr>
          <w:sz w:val="23"/>
          <w:szCs w:val="23"/>
        </w:rPr>
        <w:t>y</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ope</w:t>
      </w:r>
      <w:r w:rsidRPr="00BE5E04">
        <w:rPr>
          <w:sz w:val="23"/>
          <w:szCs w:val="23"/>
        </w:rPr>
        <w:t>n</w:t>
      </w:r>
      <w:r w:rsidRPr="00BE5E04">
        <w:rPr>
          <w:spacing w:val="-3"/>
          <w:sz w:val="23"/>
          <w:szCs w:val="23"/>
        </w:rPr>
        <w:t xml:space="preserve"> </w:t>
      </w:r>
      <w:r w:rsidRPr="00BE5E04">
        <w:rPr>
          <w:sz w:val="23"/>
          <w:szCs w:val="23"/>
        </w:rPr>
        <w:t>a</w:t>
      </w:r>
      <w:r w:rsidRPr="00BE5E04">
        <w:rPr>
          <w:spacing w:val="-3"/>
          <w:sz w:val="23"/>
          <w:szCs w:val="23"/>
        </w:rPr>
        <w:t xml:space="preserve"> fil</w:t>
      </w:r>
      <w:r w:rsidRPr="00BE5E04">
        <w:rPr>
          <w:sz w:val="23"/>
          <w:szCs w:val="23"/>
        </w:rPr>
        <w:t>e</w:t>
      </w:r>
      <w:r w:rsidRPr="00BE5E04">
        <w:rPr>
          <w:spacing w:val="-3"/>
          <w:sz w:val="23"/>
          <w:szCs w:val="23"/>
        </w:rPr>
        <w:t xml:space="preserve"> withou</w:t>
      </w:r>
      <w:r w:rsidRPr="00BE5E04">
        <w:rPr>
          <w:sz w:val="23"/>
          <w:szCs w:val="23"/>
        </w:rPr>
        <w:t>t</w:t>
      </w:r>
      <w:r w:rsidRPr="00BE5E04">
        <w:rPr>
          <w:spacing w:val="-3"/>
          <w:sz w:val="23"/>
          <w:szCs w:val="23"/>
        </w:rPr>
        <w:t xml:space="preserve"> an</w:t>
      </w:r>
      <w:r w:rsidRPr="00BE5E04">
        <w:rPr>
          <w:sz w:val="23"/>
          <w:szCs w:val="23"/>
        </w:rPr>
        <w:t>y</w:t>
      </w:r>
      <w:r w:rsidRPr="00BE5E04">
        <w:rPr>
          <w:spacing w:val="-3"/>
          <w:sz w:val="23"/>
          <w:szCs w:val="23"/>
        </w:rPr>
        <w:t xml:space="preserve"> error</w:t>
      </w:r>
      <w:r w:rsidRPr="00BE5E04">
        <w:rPr>
          <w:sz w:val="23"/>
          <w:szCs w:val="23"/>
        </w:rPr>
        <w:t>s</w:t>
      </w:r>
      <w:r w:rsidRPr="00BE5E04">
        <w:rPr>
          <w:spacing w:val="-3"/>
          <w:sz w:val="23"/>
          <w:szCs w:val="23"/>
        </w:rPr>
        <w:t xml:space="preserve"> (suc</w:t>
      </w:r>
      <w:r w:rsidRPr="00BE5E04">
        <w:rPr>
          <w:sz w:val="23"/>
          <w:szCs w:val="23"/>
        </w:rPr>
        <w:t>h</w:t>
      </w:r>
      <w:r w:rsidRPr="00BE5E04">
        <w:rPr>
          <w:spacing w:val="-3"/>
          <w:sz w:val="23"/>
          <w:szCs w:val="23"/>
        </w:rPr>
        <w:t xml:space="preserve"> a</w:t>
      </w:r>
      <w:r w:rsidRPr="00BE5E04">
        <w:rPr>
          <w:sz w:val="23"/>
          <w:szCs w:val="23"/>
        </w:rPr>
        <w:t>s</w:t>
      </w:r>
      <w:r w:rsidRPr="00BE5E04">
        <w:rPr>
          <w:spacing w:val="-3"/>
          <w:sz w:val="23"/>
          <w:szCs w:val="23"/>
        </w:rPr>
        <w:t xml:space="preserve"> proxy</w:t>
      </w:r>
      <w:r w:rsidRPr="00BE5E04">
        <w:rPr>
          <w:sz w:val="23"/>
          <w:szCs w:val="23"/>
        </w:rPr>
        <w:t>,</w:t>
      </w:r>
      <w:r w:rsidRPr="00BE5E04">
        <w:rPr>
          <w:spacing w:val="-3"/>
          <w:sz w:val="23"/>
          <w:szCs w:val="23"/>
        </w:rPr>
        <w:t xml:space="preserve"> fon</w:t>
      </w:r>
      <w:r w:rsidRPr="00BE5E04">
        <w:rPr>
          <w:sz w:val="23"/>
          <w:szCs w:val="23"/>
        </w:rPr>
        <w:t>t</w:t>
      </w:r>
      <w:r w:rsidRPr="00BE5E04">
        <w:rPr>
          <w:spacing w:val="-3"/>
          <w:sz w:val="23"/>
          <w:szCs w:val="23"/>
        </w:rPr>
        <w:t xml:space="preserve"> substitution, etc.</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objects</w:t>
      </w:r>
      <w:r w:rsidRPr="00BE5E04">
        <w:rPr>
          <w:sz w:val="23"/>
          <w:szCs w:val="23"/>
        </w:rPr>
        <w:t>,</w:t>
      </w:r>
      <w:r w:rsidRPr="00BE5E04">
        <w:rPr>
          <w:spacing w:val="-7"/>
          <w:sz w:val="23"/>
          <w:szCs w:val="23"/>
        </w:rPr>
        <w:t xml:space="preserve"> </w:t>
      </w:r>
      <w:r w:rsidRPr="00BE5E04">
        <w:rPr>
          <w:spacing w:val="-3"/>
          <w:sz w:val="23"/>
          <w:szCs w:val="23"/>
        </w:rPr>
        <w:t>layers</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fil</w:t>
      </w:r>
      <w:r w:rsidRPr="00BE5E04">
        <w:rPr>
          <w:sz w:val="23"/>
          <w:szCs w:val="23"/>
        </w:rPr>
        <w:t>e</w:t>
      </w:r>
      <w:r w:rsidRPr="00BE5E04">
        <w:rPr>
          <w:spacing w:val="-7"/>
          <w:sz w:val="23"/>
          <w:szCs w:val="23"/>
        </w:rPr>
        <w:t xml:space="preserve"> </w:t>
      </w:r>
      <w:r w:rsidRPr="00BE5E04">
        <w:rPr>
          <w:spacing w:val="-3"/>
          <w:sz w:val="23"/>
          <w:szCs w:val="23"/>
        </w:rPr>
        <w:t>propertie</w:t>
      </w:r>
      <w:r w:rsidRPr="00BE5E04">
        <w:rPr>
          <w:sz w:val="23"/>
          <w:szCs w:val="23"/>
        </w:rPr>
        <w:t>s</w:t>
      </w:r>
      <w:r w:rsidRPr="00BE5E04">
        <w:rPr>
          <w:spacing w:val="-7"/>
          <w:sz w:val="23"/>
          <w:szCs w:val="23"/>
        </w:rPr>
        <w:t xml:space="preserve"> </w:t>
      </w:r>
      <w:r w:rsidRPr="00BE5E04">
        <w:rPr>
          <w:spacing w:val="-3"/>
          <w:sz w:val="23"/>
          <w:szCs w:val="23"/>
        </w:rPr>
        <w:t>re</w:t>
      </w:r>
      <w:r w:rsidRPr="00BE5E04">
        <w:rPr>
          <w:spacing w:val="-6"/>
          <w:sz w:val="23"/>
          <w:szCs w:val="23"/>
        </w:rPr>
        <w:t>m</w:t>
      </w:r>
      <w:r w:rsidRPr="00BE5E04">
        <w:rPr>
          <w:spacing w:val="-3"/>
          <w:sz w:val="23"/>
          <w:szCs w:val="23"/>
        </w:rPr>
        <w:t>ainin</w:t>
      </w:r>
      <w:r w:rsidRPr="00BE5E04">
        <w:rPr>
          <w:sz w:val="23"/>
          <w:szCs w:val="23"/>
        </w:rPr>
        <w:t>g</w:t>
      </w:r>
      <w:r w:rsidRPr="00BE5E04">
        <w:rPr>
          <w:spacing w:val="-7"/>
          <w:sz w:val="23"/>
          <w:szCs w:val="23"/>
        </w:rPr>
        <w:t xml:space="preserve"> </w:t>
      </w:r>
      <w:r w:rsidRPr="00BE5E04">
        <w:rPr>
          <w:spacing w:val="-3"/>
          <w:sz w:val="23"/>
          <w:szCs w:val="23"/>
        </w:rPr>
        <w:t xml:space="preserve">intact. AutoCAD and if possible RIVIT drawings shall be submitted utilizing National CAD standards. </w:t>
      </w:r>
    </w:p>
    <w:p w14:paraId="4964952C" w14:textId="77777777" w:rsidR="00BE5E04" w:rsidRPr="00BE5E04" w:rsidRDefault="00BE5E04" w:rsidP="00BE5E04">
      <w:pPr>
        <w:widowControl w:val="0"/>
        <w:ind w:right="-155"/>
        <w:contextualSpacing/>
        <w:jc w:val="both"/>
        <w:rPr>
          <w:spacing w:val="-3"/>
          <w:sz w:val="20"/>
          <w:szCs w:val="20"/>
        </w:rPr>
      </w:pPr>
    </w:p>
    <w:p w14:paraId="32BBA628" w14:textId="77777777" w:rsidR="00BE5E04" w:rsidRPr="00BE5E04" w:rsidRDefault="00BE5E04" w:rsidP="00BE5E04">
      <w:pPr>
        <w:widowControl w:val="0"/>
        <w:ind w:right="-155"/>
        <w:contextualSpacing/>
        <w:jc w:val="both"/>
        <w:rPr>
          <w:sz w:val="23"/>
          <w:szCs w:val="23"/>
        </w:rPr>
      </w:pPr>
      <w:r w:rsidRPr="00BE5E04">
        <w:rPr>
          <w:spacing w:val="-3"/>
          <w:sz w:val="23"/>
          <w:szCs w:val="23"/>
        </w:rPr>
        <w:t>B</w:t>
      </w:r>
      <w:r w:rsidRPr="00BE5E04">
        <w:rPr>
          <w:sz w:val="23"/>
          <w:szCs w:val="23"/>
        </w:rPr>
        <w:t xml:space="preserve">. </w:t>
      </w:r>
      <w:r w:rsidRPr="00BE5E04">
        <w:rPr>
          <w:spacing w:val="38"/>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For</w:t>
      </w:r>
      <w:r w:rsidRPr="00BE5E04">
        <w:rPr>
          <w:spacing w:val="-5"/>
          <w:sz w:val="23"/>
          <w:szCs w:val="23"/>
        </w:rPr>
        <w:t>m</w:t>
      </w:r>
      <w:r w:rsidRPr="00BE5E04">
        <w:rPr>
          <w:spacing w:val="-3"/>
          <w:sz w:val="23"/>
          <w:szCs w:val="23"/>
        </w:rPr>
        <w:t>ats</w:t>
      </w:r>
      <w:r w:rsidRPr="00BE5E04">
        <w:rPr>
          <w:sz w:val="23"/>
          <w:szCs w:val="23"/>
        </w:rPr>
        <w:t>.</w:t>
      </w:r>
      <w:r w:rsidRPr="00BE5E04">
        <w:rPr>
          <w:spacing w:val="1"/>
          <w:sz w:val="23"/>
          <w:szCs w:val="23"/>
        </w:rPr>
        <w:t xml:space="preserve"> </w:t>
      </w:r>
      <w:r w:rsidRPr="00BE5E04">
        <w:rPr>
          <w:spacing w:val="-3"/>
          <w:sz w:val="23"/>
          <w:szCs w:val="23"/>
        </w:rPr>
        <w:t>Fil</w:t>
      </w:r>
      <w:r w:rsidRPr="00BE5E04">
        <w:rPr>
          <w:sz w:val="23"/>
          <w:szCs w:val="23"/>
        </w:rPr>
        <w:t>e</w:t>
      </w:r>
      <w:r w:rsidRPr="00BE5E04">
        <w:rPr>
          <w:spacing w:val="1"/>
          <w:sz w:val="23"/>
          <w:szCs w:val="23"/>
        </w:rPr>
        <w:t xml:space="preserve"> </w:t>
      </w:r>
      <w:r w:rsidRPr="00BE5E04">
        <w:rPr>
          <w:spacing w:val="-3"/>
          <w:sz w:val="23"/>
          <w:szCs w:val="23"/>
        </w:rPr>
        <w:t>for</w:t>
      </w:r>
      <w:r w:rsidRPr="00BE5E04">
        <w:rPr>
          <w:spacing w:val="-5"/>
          <w:sz w:val="23"/>
          <w:szCs w:val="23"/>
        </w:rPr>
        <w:t>m</w:t>
      </w:r>
      <w:r w:rsidRPr="00BE5E04">
        <w:rPr>
          <w:spacing w:val="-3"/>
          <w:sz w:val="23"/>
          <w:szCs w:val="23"/>
        </w:rPr>
        <w:t>at</w:t>
      </w:r>
      <w:r w:rsidRPr="00BE5E04">
        <w:rPr>
          <w:sz w:val="23"/>
          <w:szCs w:val="23"/>
        </w:rPr>
        <w:t>s</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wor</w:t>
      </w:r>
      <w:r w:rsidRPr="00BE5E04">
        <w:rPr>
          <w:sz w:val="23"/>
          <w:szCs w:val="23"/>
        </w:rPr>
        <w:t>d</w:t>
      </w:r>
      <w:r w:rsidRPr="00BE5E04">
        <w:rPr>
          <w:spacing w:val="1"/>
          <w:sz w:val="23"/>
          <w:szCs w:val="23"/>
        </w:rPr>
        <w:t xml:space="preserve"> </w:t>
      </w:r>
      <w:r w:rsidRPr="00BE5E04">
        <w:rPr>
          <w:spacing w:val="-3"/>
          <w:sz w:val="23"/>
          <w:szCs w:val="23"/>
        </w:rPr>
        <w:t>pr</w:t>
      </w:r>
      <w:r w:rsidRPr="00BE5E04">
        <w:rPr>
          <w:spacing w:val="-5"/>
          <w:sz w:val="23"/>
          <w:szCs w:val="23"/>
        </w:rPr>
        <w:t>o</w:t>
      </w:r>
      <w:r w:rsidRPr="00BE5E04">
        <w:rPr>
          <w:spacing w:val="-3"/>
          <w:sz w:val="23"/>
          <w:szCs w:val="23"/>
        </w:rPr>
        <w:t>cesso</w:t>
      </w:r>
      <w:r w:rsidRPr="00BE5E04">
        <w:rPr>
          <w:sz w:val="23"/>
          <w:szCs w:val="23"/>
        </w:rPr>
        <w:t xml:space="preserve">r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spreadshee</w:t>
      </w:r>
      <w:r w:rsidRPr="00BE5E04">
        <w:rPr>
          <w:sz w:val="23"/>
          <w:szCs w:val="23"/>
        </w:rPr>
        <w:t xml:space="preserve">t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slide presentation</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thos</w:t>
      </w:r>
      <w:r w:rsidRPr="00BE5E04">
        <w:rPr>
          <w:sz w:val="23"/>
          <w:szCs w:val="23"/>
        </w:rPr>
        <w:t>e</w:t>
      </w:r>
      <w:r w:rsidRPr="00BE5E04">
        <w:rPr>
          <w:spacing w:val="1"/>
          <w:sz w:val="23"/>
          <w:szCs w:val="23"/>
        </w:rPr>
        <w:t xml:space="preserve"> </w:t>
      </w:r>
      <w:r w:rsidRPr="00BE5E04">
        <w:rPr>
          <w:spacing w:val="-3"/>
          <w:sz w:val="23"/>
          <w:szCs w:val="23"/>
        </w:rPr>
        <w:t>use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Microsof</w:t>
      </w:r>
      <w:r w:rsidRPr="00BE5E04">
        <w:rPr>
          <w:sz w:val="23"/>
          <w:szCs w:val="23"/>
        </w:rPr>
        <w:t xml:space="preserve">t </w:t>
      </w:r>
      <w:r w:rsidRPr="00BE5E04">
        <w:rPr>
          <w:spacing w:val="-4"/>
          <w:sz w:val="23"/>
          <w:szCs w:val="23"/>
        </w:rPr>
        <w:t>fa</w:t>
      </w:r>
      <w:r w:rsidRPr="00BE5E04">
        <w:rPr>
          <w:spacing w:val="-5"/>
          <w:sz w:val="23"/>
          <w:szCs w:val="23"/>
        </w:rPr>
        <w:t>m</w:t>
      </w:r>
      <w:r w:rsidRPr="00BE5E04">
        <w:rPr>
          <w:spacing w:val="-4"/>
          <w:sz w:val="23"/>
          <w:szCs w:val="23"/>
        </w:rPr>
        <w:t>il</w:t>
      </w:r>
      <w:r w:rsidRPr="00BE5E04">
        <w:rPr>
          <w:sz w:val="23"/>
          <w:szCs w:val="23"/>
        </w:rPr>
        <w:t xml:space="preserve">y </w:t>
      </w:r>
      <w:r w:rsidRPr="00BE5E04">
        <w:rPr>
          <w:spacing w:val="-4"/>
          <w:sz w:val="23"/>
          <w:szCs w:val="23"/>
        </w:rPr>
        <w:t>o</w:t>
      </w:r>
      <w:r w:rsidRPr="00BE5E04">
        <w:rPr>
          <w:sz w:val="23"/>
          <w:szCs w:val="23"/>
        </w:rPr>
        <w:t xml:space="preserve">f </w:t>
      </w:r>
      <w:r w:rsidRPr="00BE5E04">
        <w:rPr>
          <w:spacing w:val="-4"/>
          <w:sz w:val="23"/>
          <w:szCs w:val="23"/>
        </w:rPr>
        <w:t>offic</w:t>
      </w:r>
      <w:r w:rsidRPr="00BE5E04">
        <w:rPr>
          <w:sz w:val="23"/>
          <w:szCs w:val="23"/>
        </w:rPr>
        <w:t xml:space="preserve">e </w:t>
      </w:r>
      <w:r w:rsidRPr="00BE5E04">
        <w:rPr>
          <w:spacing w:val="-4"/>
          <w:sz w:val="23"/>
          <w:szCs w:val="23"/>
        </w:rPr>
        <w:t>softwar</w:t>
      </w:r>
      <w:r w:rsidRPr="00BE5E04">
        <w:rPr>
          <w:sz w:val="23"/>
          <w:szCs w:val="23"/>
        </w:rPr>
        <w:t xml:space="preserve">e </w:t>
      </w:r>
      <w:r w:rsidRPr="00BE5E04">
        <w:rPr>
          <w:spacing w:val="-4"/>
          <w:sz w:val="23"/>
          <w:szCs w:val="23"/>
        </w:rPr>
        <w:t>suc</w:t>
      </w:r>
      <w:r w:rsidRPr="00BE5E04">
        <w:rPr>
          <w:sz w:val="23"/>
          <w:szCs w:val="23"/>
        </w:rPr>
        <w:t xml:space="preserve">h </w:t>
      </w:r>
      <w:r w:rsidRPr="00BE5E04">
        <w:rPr>
          <w:spacing w:val="-4"/>
          <w:sz w:val="23"/>
          <w:szCs w:val="23"/>
        </w:rPr>
        <w:t>a</w:t>
      </w:r>
      <w:r w:rsidRPr="00BE5E04">
        <w:rPr>
          <w:sz w:val="23"/>
          <w:szCs w:val="23"/>
        </w:rPr>
        <w:t xml:space="preserve">s </w:t>
      </w:r>
      <w:r w:rsidRPr="00BE5E04">
        <w:rPr>
          <w:spacing w:val="-6"/>
          <w:sz w:val="23"/>
          <w:szCs w:val="23"/>
        </w:rPr>
        <w:t>W</w:t>
      </w:r>
      <w:r w:rsidRPr="00BE5E04">
        <w:rPr>
          <w:spacing w:val="-4"/>
          <w:sz w:val="23"/>
          <w:szCs w:val="23"/>
        </w:rPr>
        <w:t>ord</w:t>
      </w:r>
      <w:r w:rsidRPr="00BE5E04">
        <w:rPr>
          <w:sz w:val="23"/>
          <w:szCs w:val="23"/>
        </w:rPr>
        <w:t xml:space="preserve">, </w:t>
      </w:r>
      <w:r w:rsidRPr="00BE5E04">
        <w:rPr>
          <w:spacing w:val="-4"/>
          <w:sz w:val="23"/>
          <w:szCs w:val="23"/>
        </w:rPr>
        <w:t>Excel, an</w:t>
      </w:r>
      <w:r w:rsidRPr="00BE5E04">
        <w:rPr>
          <w:sz w:val="23"/>
          <w:szCs w:val="23"/>
        </w:rPr>
        <w:t>d</w:t>
      </w:r>
      <w:r w:rsidRPr="00BE5E04">
        <w:rPr>
          <w:spacing w:val="18"/>
          <w:sz w:val="23"/>
          <w:szCs w:val="23"/>
        </w:rPr>
        <w:t xml:space="preserve"> </w:t>
      </w:r>
      <w:r w:rsidRPr="00BE5E04">
        <w:rPr>
          <w:spacing w:val="-4"/>
          <w:sz w:val="23"/>
          <w:szCs w:val="23"/>
        </w:rPr>
        <w:t>PowerPoint</w:t>
      </w:r>
      <w:r w:rsidRPr="00BE5E04">
        <w:rPr>
          <w:sz w:val="23"/>
          <w:szCs w:val="23"/>
        </w:rPr>
        <w:t xml:space="preserve">. </w:t>
      </w:r>
      <w:r w:rsidRPr="00BE5E04">
        <w:rPr>
          <w:spacing w:val="40"/>
          <w:sz w:val="23"/>
          <w:szCs w:val="23"/>
        </w:rPr>
        <w:t xml:space="preserve"> </w:t>
      </w:r>
      <w:r w:rsidRPr="00BE5E04">
        <w:rPr>
          <w:spacing w:val="-4"/>
          <w:sz w:val="23"/>
          <w:szCs w:val="23"/>
        </w:rPr>
        <w:t>Contac</w:t>
      </w:r>
      <w:r w:rsidRPr="00BE5E04">
        <w:rPr>
          <w:sz w:val="23"/>
          <w:szCs w:val="23"/>
        </w:rPr>
        <w:t>t</w:t>
      </w:r>
      <w:r w:rsidRPr="00BE5E04">
        <w:rPr>
          <w:spacing w:val="18"/>
          <w:sz w:val="23"/>
          <w:szCs w:val="23"/>
        </w:rPr>
        <w:t xml:space="preserve"> </w:t>
      </w:r>
      <w:r w:rsidRPr="00BE5E04">
        <w:rPr>
          <w:spacing w:val="-4"/>
          <w:sz w:val="23"/>
          <w:szCs w:val="23"/>
        </w:rPr>
        <w:t>th</w:t>
      </w:r>
      <w:r w:rsidRPr="00BE5E04">
        <w:rPr>
          <w:sz w:val="23"/>
          <w:szCs w:val="23"/>
        </w:rPr>
        <w:t>e</w:t>
      </w:r>
      <w:r w:rsidRPr="00BE5E04">
        <w:rPr>
          <w:spacing w:val="18"/>
          <w:sz w:val="23"/>
          <w:szCs w:val="23"/>
        </w:rPr>
        <w:t xml:space="preserve"> </w:t>
      </w:r>
      <w:r w:rsidRPr="00BE5E04">
        <w:rPr>
          <w:spacing w:val="-4"/>
          <w:sz w:val="23"/>
          <w:szCs w:val="23"/>
        </w:rPr>
        <w:t>Owne</w:t>
      </w:r>
      <w:r w:rsidRPr="00BE5E04">
        <w:rPr>
          <w:sz w:val="23"/>
          <w:szCs w:val="23"/>
        </w:rPr>
        <w:t>r</w:t>
      </w:r>
      <w:r w:rsidRPr="00BE5E04">
        <w:rPr>
          <w:spacing w:val="18"/>
          <w:sz w:val="23"/>
          <w:szCs w:val="23"/>
        </w:rPr>
        <w:t xml:space="preserve"> </w:t>
      </w:r>
      <w:r w:rsidRPr="00BE5E04">
        <w:rPr>
          <w:spacing w:val="-4"/>
          <w:sz w:val="23"/>
          <w:szCs w:val="23"/>
        </w:rPr>
        <w:t>fo</w:t>
      </w:r>
      <w:r w:rsidRPr="00BE5E04">
        <w:rPr>
          <w:sz w:val="23"/>
          <w:szCs w:val="23"/>
        </w:rPr>
        <w:t>r</w:t>
      </w:r>
      <w:r w:rsidRPr="00BE5E04">
        <w:rPr>
          <w:spacing w:val="18"/>
          <w:sz w:val="23"/>
          <w:szCs w:val="23"/>
        </w:rPr>
        <w:t xml:space="preserve"> </w:t>
      </w:r>
      <w:r w:rsidRPr="00BE5E04">
        <w:rPr>
          <w:spacing w:val="-4"/>
          <w:sz w:val="23"/>
          <w:szCs w:val="23"/>
        </w:rPr>
        <w:t>version</w:t>
      </w:r>
      <w:r w:rsidRPr="00BE5E04">
        <w:rPr>
          <w:sz w:val="23"/>
          <w:szCs w:val="23"/>
        </w:rPr>
        <w:t xml:space="preserve">. </w:t>
      </w:r>
      <w:r w:rsidRPr="00BE5E04">
        <w:rPr>
          <w:spacing w:val="40"/>
          <w:sz w:val="23"/>
          <w:szCs w:val="23"/>
        </w:rPr>
        <w:t xml:space="preserve"> </w:t>
      </w:r>
      <w:r w:rsidRPr="00BE5E04">
        <w:rPr>
          <w:spacing w:val="-3"/>
          <w:sz w:val="23"/>
          <w:szCs w:val="23"/>
        </w:rPr>
        <w:t>Macro</w:t>
      </w:r>
      <w:r w:rsidRPr="00BE5E04">
        <w:rPr>
          <w:sz w:val="23"/>
          <w:szCs w:val="23"/>
        </w:rPr>
        <w:t>s</w:t>
      </w:r>
      <w:r w:rsidRPr="00BE5E04">
        <w:rPr>
          <w:spacing w:val="17"/>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7"/>
          <w:sz w:val="23"/>
          <w:szCs w:val="23"/>
        </w:rPr>
        <w:t xml:space="preserve"> </w:t>
      </w:r>
      <w:r w:rsidRPr="00BE5E04">
        <w:rPr>
          <w:spacing w:val="-3"/>
          <w:sz w:val="23"/>
          <w:szCs w:val="23"/>
        </w:rPr>
        <w:t>b</w:t>
      </w:r>
      <w:r w:rsidRPr="00BE5E04">
        <w:rPr>
          <w:sz w:val="23"/>
          <w:szCs w:val="23"/>
        </w:rPr>
        <w:t>e</w:t>
      </w:r>
      <w:r w:rsidRPr="00BE5E04">
        <w:rPr>
          <w:spacing w:val="17"/>
          <w:sz w:val="23"/>
          <w:szCs w:val="23"/>
        </w:rPr>
        <w:t xml:space="preserve"> </w:t>
      </w:r>
      <w:r w:rsidRPr="00BE5E04">
        <w:rPr>
          <w:spacing w:val="-3"/>
          <w:sz w:val="23"/>
          <w:szCs w:val="23"/>
        </w:rPr>
        <w:t>include</w:t>
      </w:r>
      <w:r w:rsidRPr="00BE5E04">
        <w:rPr>
          <w:sz w:val="23"/>
          <w:szCs w:val="23"/>
        </w:rPr>
        <w:t>d</w:t>
      </w:r>
      <w:r w:rsidRPr="00BE5E04">
        <w:rPr>
          <w:spacing w:val="17"/>
          <w:sz w:val="23"/>
          <w:szCs w:val="23"/>
        </w:rPr>
        <w:t xml:space="preserve"> </w:t>
      </w:r>
      <w:r w:rsidRPr="00BE5E04">
        <w:rPr>
          <w:spacing w:val="-3"/>
          <w:sz w:val="23"/>
          <w:szCs w:val="23"/>
        </w:rPr>
        <w:t>wit</w:t>
      </w:r>
      <w:r w:rsidRPr="00BE5E04">
        <w:rPr>
          <w:sz w:val="23"/>
          <w:szCs w:val="23"/>
        </w:rPr>
        <w:t>h</w:t>
      </w:r>
      <w:r w:rsidRPr="00BE5E04">
        <w:rPr>
          <w:spacing w:val="17"/>
          <w:sz w:val="23"/>
          <w:szCs w:val="23"/>
        </w:rPr>
        <w:t xml:space="preserve"> </w:t>
      </w:r>
      <w:r w:rsidRPr="00BE5E04">
        <w:rPr>
          <w:spacing w:val="-3"/>
          <w:sz w:val="23"/>
          <w:szCs w:val="23"/>
        </w:rPr>
        <w:t>thes</w:t>
      </w:r>
      <w:r w:rsidRPr="00BE5E04">
        <w:rPr>
          <w:sz w:val="23"/>
          <w:szCs w:val="23"/>
        </w:rPr>
        <w:t>e</w:t>
      </w:r>
      <w:r w:rsidRPr="00BE5E04">
        <w:rPr>
          <w:spacing w:val="1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 provide</w:t>
      </w:r>
      <w:r w:rsidRPr="00BE5E04">
        <w:rPr>
          <w:sz w:val="23"/>
          <w:szCs w:val="23"/>
        </w:rPr>
        <w:t xml:space="preserve">d </w:t>
      </w:r>
      <w:r w:rsidRPr="00BE5E04">
        <w:rPr>
          <w:spacing w:val="-3"/>
          <w:sz w:val="23"/>
          <w:szCs w:val="23"/>
        </w:rPr>
        <w:t>the</w:t>
      </w:r>
      <w:r w:rsidRPr="00BE5E04">
        <w:rPr>
          <w:sz w:val="23"/>
          <w:szCs w:val="23"/>
        </w:rPr>
        <w:t xml:space="preserve">y </w:t>
      </w:r>
      <w:r w:rsidRPr="00BE5E04">
        <w:rPr>
          <w:spacing w:val="-3"/>
          <w:sz w:val="23"/>
          <w:szCs w:val="23"/>
        </w:rPr>
        <w:t>ar</w:t>
      </w:r>
      <w:r w:rsidRPr="00BE5E04">
        <w:rPr>
          <w:sz w:val="23"/>
          <w:szCs w:val="23"/>
        </w:rPr>
        <w:t xml:space="preserve">e </w:t>
      </w:r>
      <w:r w:rsidRPr="00BE5E04">
        <w:rPr>
          <w:spacing w:val="-3"/>
          <w:sz w:val="23"/>
          <w:szCs w:val="23"/>
        </w:rPr>
        <w:t>viru</w:t>
      </w:r>
      <w:r w:rsidRPr="00BE5E04">
        <w:rPr>
          <w:sz w:val="23"/>
          <w:szCs w:val="23"/>
        </w:rPr>
        <w:t xml:space="preserve">s </w:t>
      </w:r>
      <w:r w:rsidRPr="00BE5E04">
        <w:rPr>
          <w:spacing w:val="-3"/>
          <w:sz w:val="23"/>
          <w:szCs w:val="23"/>
        </w:rPr>
        <w:t>free</w:t>
      </w:r>
      <w:r w:rsidRPr="00BE5E04">
        <w:rPr>
          <w:sz w:val="23"/>
          <w:szCs w:val="23"/>
        </w:rPr>
        <w:t xml:space="preserve">, </w:t>
      </w:r>
      <w:r w:rsidRPr="00BE5E04">
        <w:rPr>
          <w:spacing w:val="-3"/>
          <w:sz w:val="23"/>
          <w:szCs w:val="23"/>
        </w:rPr>
        <w:t>thei</w:t>
      </w:r>
      <w:r w:rsidRPr="00BE5E04">
        <w:rPr>
          <w:sz w:val="23"/>
          <w:szCs w:val="23"/>
        </w:rPr>
        <w:t xml:space="preserve">r </w:t>
      </w:r>
      <w:r w:rsidRPr="00BE5E04">
        <w:rPr>
          <w:spacing w:val="-3"/>
          <w:sz w:val="23"/>
          <w:szCs w:val="23"/>
        </w:rPr>
        <w:t>functio</w:t>
      </w:r>
      <w:r w:rsidRPr="00BE5E04">
        <w:rPr>
          <w:sz w:val="23"/>
          <w:szCs w:val="23"/>
        </w:rPr>
        <w:t xml:space="preserve">n </w:t>
      </w:r>
      <w:r w:rsidRPr="00BE5E04">
        <w:rPr>
          <w:spacing w:val="-3"/>
          <w:sz w:val="23"/>
          <w:szCs w:val="23"/>
        </w:rPr>
        <w:t>i</w:t>
      </w:r>
      <w:r w:rsidRPr="00BE5E04">
        <w:rPr>
          <w:sz w:val="23"/>
          <w:szCs w:val="23"/>
        </w:rPr>
        <w:t xml:space="preserve">s </w:t>
      </w:r>
      <w:r w:rsidRPr="00BE5E04">
        <w:rPr>
          <w:spacing w:val="-3"/>
          <w:sz w:val="23"/>
          <w:szCs w:val="23"/>
        </w:rPr>
        <w:t>explaine</w:t>
      </w:r>
      <w:r w:rsidRPr="00BE5E04">
        <w:rPr>
          <w:sz w:val="23"/>
          <w:szCs w:val="23"/>
        </w:rPr>
        <w:t xml:space="preserve">d </w:t>
      </w:r>
      <w:r w:rsidRPr="00BE5E04">
        <w:rPr>
          <w:spacing w:val="-3"/>
          <w:sz w:val="23"/>
          <w:szCs w:val="23"/>
        </w:rPr>
        <w:t>nex</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code</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the</w:t>
      </w:r>
      <w:r w:rsidRPr="00BE5E04">
        <w:rPr>
          <w:sz w:val="23"/>
          <w:szCs w:val="23"/>
        </w:rPr>
        <w:t xml:space="preserve">y </w:t>
      </w:r>
      <w:r w:rsidRPr="00BE5E04">
        <w:rPr>
          <w:spacing w:val="-3"/>
          <w:sz w:val="23"/>
          <w:szCs w:val="23"/>
        </w:rPr>
        <w:t>ar</w:t>
      </w:r>
      <w:r w:rsidRPr="00BE5E04">
        <w:rPr>
          <w:sz w:val="23"/>
          <w:szCs w:val="23"/>
        </w:rPr>
        <w:t xml:space="preserve">e </w:t>
      </w:r>
      <w:r w:rsidRPr="00BE5E04">
        <w:rPr>
          <w:spacing w:val="-3"/>
          <w:sz w:val="23"/>
          <w:szCs w:val="23"/>
        </w:rPr>
        <w:t>no</w:t>
      </w:r>
      <w:r w:rsidRPr="00BE5E04">
        <w:rPr>
          <w:sz w:val="23"/>
          <w:szCs w:val="23"/>
        </w:rPr>
        <w:t xml:space="preserve">t </w:t>
      </w:r>
      <w:r w:rsidRPr="00BE5E04">
        <w:rPr>
          <w:spacing w:val="-3"/>
          <w:sz w:val="23"/>
          <w:szCs w:val="23"/>
        </w:rPr>
        <w:t>write protected.</w:t>
      </w:r>
    </w:p>
    <w:p w14:paraId="63E218F5" w14:textId="77777777" w:rsidR="00BE5E04" w:rsidRPr="00BE5E04" w:rsidRDefault="00BE5E04" w:rsidP="00BE5E04">
      <w:pPr>
        <w:widowControl w:val="0"/>
        <w:ind w:right="-155"/>
        <w:contextualSpacing/>
        <w:jc w:val="both"/>
        <w:rPr>
          <w:spacing w:val="-3"/>
          <w:sz w:val="20"/>
          <w:szCs w:val="20"/>
        </w:rPr>
      </w:pPr>
    </w:p>
    <w:p w14:paraId="73E45354" w14:textId="77777777" w:rsidR="00BE5E04" w:rsidRPr="00BE5E04" w:rsidRDefault="00BE5E04" w:rsidP="00BE5E04">
      <w:pPr>
        <w:widowControl w:val="0"/>
        <w:ind w:right="-155"/>
        <w:contextualSpacing/>
        <w:jc w:val="both"/>
        <w:rPr>
          <w:sz w:val="23"/>
          <w:szCs w:val="23"/>
        </w:rPr>
      </w:pPr>
      <w:r w:rsidRPr="00BE5E04">
        <w:rPr>
          <w:spacing w:val="-3"/>
          <w:sz w:val="23"/>
          <w:szCs w:val="23"/>
        </w:rPr>
        <w:t>C</w:t>
      </w:r>
      <w:r w:rsidRPr="00BE5E04">
        <w:rPr>
          <w:sz w:val="23"/>
          <w:szCs w:val="23"/>
        </w:rPr>
        <w:t xml:space="preserve">. </w:t>
      </w:r>
      <w:r w:rsidRPr="00BE5E04">
        <w:rPr>
          <w:spacing w:val="45"/>
          <w:sz w:val="23"/>
          <w:szCs w:val="23"/>
        </w:rPr>
        <w:t xml:space="preserve"> </w:t>
      </w:r>
      <w:r w:rsidRPr="00BE5E04">
        <w:rPr>
          <w:spacing w:val="-3"/>
          <w:sz w:val="23"/>
          <w:szCs w:val="23"/>
        </w:rPr>
        <w:t>Graphic</w:t>
      </w:r>
      <w:r w:rsidRPr="00BE5E04">
        <w:rPr>
          <w:sz w:val="23"/>
          <w:szCs w:val="23"/>
        </w:rPr>
        <w:t>s</w:t>
      </w:r>
      <w:r w:rsidRPr="00BE5E04">
        <w:rPr>
          <w:spacing w:val="21"/>
          <w:sz w:val="23"/>
          <w:szCs w:val="23"/>
        </w:rPr>
        <w:t xml:space="preserve"> </w:t>
      </w:r>
      <w:r w:rsidRPr="00BE5E04">
        <w:rPr>
          <w:spacing w:val="-3"/>
          <w:sz w:val="23"/>
          <w:szCs w:val="23"/>
        </w:rPr>
        <w:t>shal</w:t>
      </w:r>
      <w:r w:rsidRPr="00BE5E04">
        <w:rPr>
          <w:sz w:val="23"/>
          <w:szCs w:val="23"/>
        </w:rPr>
        <w:t>l</w:t>
      </w:r>
      <w:r w:rsidRPr="00BE5E04">
        <w:rPr>
          <w:spacing w:val="21"/>
          <w:sz w:val="23"/>
          <w:szCs w:val="23"/>
        </w:rPr>
        <w:t xml:space="preserve"> </w:t>
      </w:r>
      <w:r w:rsidRPr="00BE5E04">
        <w:rPr>
          <w:spacing w:val="-3"/>
          <w:sz w:val="23"/>
          <w:szCs w:val="23"/>
        </w:rPr>
        <w:t>b</w:t>
      </w:r>
      <w:r w:rsidRPr="00BE5E04">
        <w:rPr>
          <w:sz w:val="23"/>
          <w:szCs w:val="23"/>
        </w:rPr>
        <w:t>e</w:t>
      </w:r>
      <w:r w:rsidRPr="00BE5E04">
        <w:rPr>
          <w:spacing w:val="21"/>
          <w:sz w:val="23"/>
          <w:szCs w:val="23"/>
        </w:rPr>
        <w:t xml:space="preserve"> </w:t>
      </w:r>
      <w:r w:rsidRPr="00BE5E04">
        <w:rPr>
          <w:spacing w:val="-3"/>
          <w:sz w:val="23"/>
          <w:szCs w:val="23"/>
        </w:rPr>
        <w:t>sub</w:t>
      </w:r>
      <w:r w:rsidRPr="00BE5E04">
        <w:rPr>
          <w:spacing w:val="-5"/>
          <w:sz w:val="23"/>
          <w:szCs w:val="23"/>
        </w:rPr>
        <w:t>m</w:t>
      </w:r>
      <w:r w:rsidRPr="00BE5E04">
        <w:rPr>
          <w:spacing w:val="-3"/>
          <w:sz w:val="23"/>
          <w:szCs w:val="23"/>
        </w:rPr>
        <w:t>itte</w:t>
      </w:r>
      <w:r w:rsidRPr="00BE5E04">
        <w:rPr>
          <w:sz w:val="23"/>
          <w:szCs w:val="23"/>
        </w:rPr>
        <w:t>d</w:t>
      </w:r>
      <w:r w:rsidRPr="00BE5E04">
        <w:rPr>
          <w:spacing w:val="21"/>
          <w:sz w:val="23"/>
          <w:szCs w:val="23"/>
        </w:rPr>
        <w:t xml:space="preserve"> </w:t>
      </w:r>
      <w:r w:rsidRPr="00BE5E04">
        <w:rPr>
          <w:spacing w:val="-3"/>
          <w:sz w:val="23"/>
          <w:szCs w:val="23"/>
        </w:rPr>
        <w:t>i</w:t>
      </w:r>
      <w:r w:rsidRPr="00BE5E04">
        <w:rPr>
          <w:sz w:val="23"/>
          <w:szCs w:val="23"/>
        </w:rPr>
        <w:t>n</w:t>
      </w:r>
      <w:r w:rsidRPr="00BE5E04">
        <w:rPr>
          <w:spacing w:val="21"/>
          <w:sz w:val="23"/>
          <w:szCs w:val="23"/>
        </w:rPr>
        <w:t xml:space="preserve"> </w:t>
      </w:r>
      <w:r w:rsidRPr="00BE5E04">
        <w:rPr>
          <w:spacing w:val="-3"/>
          <w:sz w:val="23"/>
          <w:szCs w:val="23"/>
        </w:rPr>
        <w:t>TIF</w:t>
      </w:r>
      <w:r w:rsidRPr="00BE5E04">
        <w:rPr>
          <w:sz w:val="23"/>
          <w:szCs w:val="23"/>
        </w:rPr>
        <w:t>,</w:t>
      </w:r>
      <w:r w:rsidRPr="00BE5E04">
        <w:rPr>
          <w:spacing w:val="21"/>
          <w:sz w:val="23"/>
          <w:szCs w:val="23"/>
        </w:rPr>
        <w:t xml:space="preserve"> </w:t>
      </w:r>
      <w:r w:rsidRPr="00BE5E04">
        <w:rPr>
          <w:spacing w:val="-3"/>
          <w:sz w:val="23"/>
          <w:szCs w:val="23"/>
        </w:rPr>
        <w:t>GIF</w:t>
      </w:r>
      <w:r w:rsidRPr="00BE5E04">
        <w:rPr>
          <w:sz w:val="23"/>
          <w:szCs w:val="23"/>
        </w:rPr>
        <w:t>,</w:t>
      </w:r>
      <w:r w:rsidRPr="00BE5E04">
        <w:rPr>
          <w:spacing w:val="21"/>
          <w:sz w:val="23"/>
          <w:szCs w:val="23"/>
        </w:rPr>
        <w:t xml:space="preserve"> </w:t>
      </w:r>
      <w:r w:rsidRPr="00BE5E04">
        <w:rPr>
          <w:spacing w:val="-3"/>
          <w:sz w:val="23"/>
          <w:szCs w:val="23"/>
        </w:rPr>
        <w:t>J</w:t>
      </w:r>
      <w:r w:rsidRPr="00BE5E04">
        <w:rPr>
          <w:spacing w:val="-4"/>
          <w:sz w:val="23"/>
          <w:szCs w:val="23"/>
        </w:rPr>
        <w:t>P</w:t>
      </w:r>
      <w:r w:rsidRPr="00BE5E04">
        <w:rPr>
          <w:spacing w:val="-3"/>
          <w:sz w:val="23"/>
          <w:szCs w:val="23"/>
        </w:rPr>
        <w:t>G</w:t>
      </w:r>
      <w:r w:rsidRPr="00BE5E04">
        <w:rPr>
          <w:sz w:val="23"/>
          <w:szCs w:val="23"/>
        </w:rPr>
        <w:t>,</w:t>
      </w:r>
      <w:r w:rsidRPr="00BE5E04">
        <w:rPr>
          <w:spacing w:val="19"/>
          <w:sz w:val="23"/>
          <w:szCs w:val="23"/>
        </w:rPr>
        <w:t xml:space="preserve"> </w:t>
      </w:r>
      <w:r w:rsidRPr="00BE5E04">
        <w:rPr>
          <w:spacing w:val="-3"/>
          <w:sz w:val="23"/>
          <w:szCs w:val="23"/>
        </w:rPr>
        <w:t>CALS</w:t>
      </w:r>
      <w:r w:rsidRPr="00BE5E04">
        <w:rPr>
          <w:sz w:val="23"/>
          <w:szCs w:val="23"/>
        </w:rPr>
        <w:t>,</w:t>
      </w:r>
      <w:r w:rsidRPr="00BE5E04">
        <w:rPr>
          <w:spacing w:val="19"/>
          <w:sz w:val="23"/>
          <w:szCs w:val="23"/>
        </w:rPr>
        <w:t xml:space="preserve"> </w:t>
      </w:r>
      <w:r w:rsidRPr="00BE5E04">
        <w:rPr>
          <w:spacing w:val="-3"/>
          <w:sz w:val="23"/>
          <w:szCs w:val="23"/>
        </w:rPr>
        <w:t>o</w:t>
      </w:r>
      <w:r w:rsidRPr="00BE5E04">
        <w:rPr>
          <w:sz w:val="23"/>
          <w:szCs w:val="23"/>
        </w:rPr>
        <w:t>r</w:t>
      </w:r>
      <w:r w:rsidRPr="00BE5E04">
        <w:rPr>
          <w:spacing w:val="19"/>
          <w:sz w:val="23"/>
          <w:szCs w:val="23"/>
        </w:rPr>
        <w:t xml:space="preserve"> </w:t>
      </w:r>
      <w:r w:rsidRPr="00BE5E04">
        <w:rPr>
          <w:spacing w:val="-3"/>
          <w:sz w:val="23"/>
          <w:szCs w:val="23"/>
        </w:rPr>
        <w:t>PD</w:t>
      </w:r>
      <w:r w:rsidRPr="00BE5E04">
        <w:rPr>
          <w:sz w:val="23"/>
          <w:szCs w:val="23"/>
        </w:rPr>
        <w:t>F</w:t>
      </w:r>
      <w:r w:rsidRPr="00BE5E04">
        <w:rPr>
          <w:spacing w:val="19"/>
          <w:sz w:val="23"/>
          <w:szCs w:val="23"/>
        </w:rPr>
        <w:t xml:space="preserve"> </w:t>
      </w:r>
      <w:r w:rsidRPr="00BE5E04">
        <w:rPr>
          <w:spacing w:val="-4"/>
          <w:sz w:val="23"/>
          <w:szCs w:val="23"/>
        </w:rPr>
        <w:t>f</w:t>
      </w:r>
      <w:r w:rsidRPr="00BE5E04">
        <w:rPr>
          <w:spacing w:val="-3"/>
          <w:sz w:val="23"/>
          <w:szCs w:val="23"/>
        </w:rPr>
        <w:t>il</w:t>
      </w:r>
      <w:r w:rsidRPr="00BE5E04">
        <w:rPr>
          <w:sz w:val="23"/>
          <w:szCs w:val="23"/>
        </w:rPr>
        <w:t>e</w:t>
      </w:r>
      <w:r w:rsidRPr="00BE5E04">
        <w:rPr>
          <w:spacing w:val="19"/>
          <w:sz w:val="23"/>
          <w:szCs w:val="23"/>
        </w:rPr>
        <w:t xml:space="preserve"> </w:t>
      </w:r>
      <w:r w:rsidRPr="00BE5E04">
        <w:rPr>
          <w:spacing w:val="-4"/>
          <w:sz w:val="23"/>
          <w:szCs w:val="23"/>
        </w:rPr>
        <w:t>fo</w:t>
      </w:r>
      <w:r w:rsidRPr="00BE5E04">
        <w:rPr>
          <w:spacing w:val="-3"/>
          <w:sz w:val="23"/>
          <w:szCs w:val="23"/>
        </w:rPr>
        <w:t>r</w:t>
      </w:r>
      <w:r w:rsidRPr="00BE5E04">
        <w:rPr>
          <w:spacing w:val="-5"/>
          <w:sz w:val="23"/>
          <w:szCs w:val="23"/>
        </w:rPr>
        <w:t>m</w:t>
      </w:r>
      <w:r w:rsidRPr="00BE5E04">
        <w:rPr>
          <w:spacing w:val="-3"/>
          <w:sz w:val="23"/>
          <w:szCs w:val="23"/>
        </w:rPr>
        <w:t>a</w:t>
      </w:r>
      <w:r w:rsidRPr="00BE5E04">
        <w:rPr>
          <w:sz w:val="23"/>
          <w:szCs w:val="23"/>
        </w:rPr>
        <w:t>t</w:t>
      </w:r>
      <w:r w:rsidRPr="00BE5E04">
        <w:rPr>
          <w:spacing w:val="19"/>
          <w:sz w:val="23"/>
          <w:szCs w:val="23"/>
        </w:rPr>
        <w:t xml:space="preserve"> </w:t>
      </w:r>
      <w:r w:rsidRPr="00BE5E04">
        <w:rPr>
          <w:spacing w:val="-3"/>
          <w:sz w:val="23"/>
          <w:szCs w:val="23"/>
        </w:rPr>
        <w:t>(co</w:t>
      </w:r>
      <w:r w:rsidRPr="00BE5E04">
        <w:rPr>
          <w:spacing w:val="-5"/>
          <w:sz w:val="23"/>
          <w:szCs w:val="23"/>
        </w:rPr>
        <w:t>m</w:t>
      </w:r>
      <w:r w:rsidRPr="00BE5E04">
        <w:rPr>
          <w:spacing w:val="-3"/>
          <w:sz w:val="23"/>
          <w:szCs w:val="23"/>
        </w:rPr>
        <w:t>presse</w:t>
      </w:r>
      <w:r w:rsidRPr="00BE5E04">
        <w:rPr>
          <w:sz w:val="23"/>
          <w:szCs w:val="23"/>
        </w:rPr>
        <w:t>d</w:t>
      </w:r>
      <w:r w:rsidRPr="00BE5E04">
        <w:rPr>
          <w:spacing w:val="19"/>
          <w:sz w:val="23"/>
          <w:szCs w:val="23"/>
        </w:rPr>
        <w:t xml:space="preserve"> </w:t>
      </w:r>
      <w:r w:rsidRPr="00BE5E04">
        <w:rPr>
          <w:spacing w:val="-3"/>
          <w:sz w:val="23"/>
          <w:szCs w:val="23"/>
        </w:rPr>
        <w:t>i</w:t>
      </w:r>
      <w:r w:rsidRPr="00BE5E04">
        <w:rPr>
          <w:spacing w:val="-5"/>
          <w:sz w:val="23"/>
          <w:szCs w:val="23"/>
        </w:rPr>
        <w:t>m</w:t>
      </w:r>
      <w:r w:rsidRPr="00BE5E04">
        <w:rPr>
          <w:spacing w:val="-3"/>
          <w:sz w:val="23"/>
          <w:szCs w:val="23"/>
        </w:rPr>
        <w:t>age for</w:t>
      </w:r>
      <w:r w:rsidRPr="00BE5E04">
        <w:rPr>
          <w:spacing w:val="-6"/>
          <w:sz w:val="23"/>
          <w:szCs w:val="23"/>
        </w:rPr>
        <w:t>m</w:t>
      </w:r>
      <w:r w:rsidRPr="00BE5E04">
        <w:rPr>
          <w:spacing w:val="-3"/>
          <w:sz w:val="23"/>
          <w:szCs w:val="23"/>
        </w:rPr>
        <w:t>at</w:t>
      </w:r>
      <w:r w:rsidRPr="00BE5E04">
        <w:rPr>
          <w:sz w:val="23"/>
          <w:szCs w:val="23"/>
        </w:rPr>
        <w:t>s</w:t>
      </w:r>
      <w:r w:rsidRPr="00BE5E04">
        <w:rPr>
          <w:spacing w:val="1"/>
          <w:sz w:val="23"/>
          <w:szCs w:val="23"/>
        </w:rPr>
        <w:t xml:space="preserve"> </w:t>
      </w:r>
      <w:r w:rsidRPr="00BE5E04">
        <w:rPr>
          <w:spacing w:val="-3"/>
          <w:sz w:val="23"/>
          <w:szCs w:val="23"/>
        </w:rPr>
        <w:t>only)</w:t>
      </w:r>
      <w:r w:rsidRPr="00BE5E04">
        <w:rPr>
          <w:sz w:val="23"/>
          <w:szCs w:val="23"/>
        </w:rPr>
        <w:t xml:space="preserve">. </w:t>
      </w:r>
      <w:r w:rsidRPr="00BE5E04">
        <w:rPr>
          <w:spacing w:val="9"/>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optio</w:t>
      </w:r>
      <w:r w:rsidRPr="00BE5E04">
        <w:rPr>
          <w:sz w:val="23"/>
          <w:szCs w:val="23"/>
        </w:rPr>
        <w:t>n</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int</w:t>
      </w:r>
      <w:r w:rsidRPr="00BE5E04">
        <w:rPr>
          <w:spacing w:val="-4"/>
          <w:sz w:val="23"/>
          <w:szCs w:val="23"/>
        </w:rPr>
        <w:t>e</w:t>
      </w:r>
      <w:r w:rsidRPr="00BE5E04">
        <w:rPr>
          <w:spacing w:val="-3"/>
          <w:sz w:val="23"/>
          <w:szCs w:val="23"/>
        </w:rPr>
        <w:t>nde</w:t>
      </w:r>
      <w:r w:rsidRPr="00BE5E04">
        <w:rPr>
          <w:sz w:val="23"/>
          <w:szCs w:val="23"/>
        </w:rPr>
        <w:t xml:space="preserve">d </w:t>
      </w:r>
      <w:r w:rsidRPr="00BE5E04">
        <w:rPr>
          <w:spacing w:val="-3"/>
          <w:sz w:val="23"/>
          <w:szCs w:val="23"/>
        </w:rPr>
        <w:t>fo</w:t>
      </w:r>
      <w:r w:rsidRPr="00BE5E04">
        <w:rPr>
          <w:sz w:val="23"/>
          <w:szCs w:val="23"/>
        </w:rPr>
        <w:t xml:space="preserve">r </w:t>
      </w:r>
      <w:r w:rsidRPr="00BE5E04">
        <w:rPr>
          <w:spacing w:val="-3"/>
          <w:sz w:val="23"/>
          <w:szCs w:val="23"/>
        </w:rPr>
        <w:t>photos</w:t>
      </w:r>
      <w:r w:rsidRPr="00BE5E04">
        <w:rPr>
          <w:sz w:val="23"/>
          <w:szCs w:val="23"/>
        </w:rPr>
        <w:t xml:space="preserve">, </w:t>
      </w:r>
      <w:r w:rsidRPr="00BE5E04">
        <w:rPr>
          <w:spacing w:val="-3"/>
          <w:sz w:val="23"/>
          <w:szCs w:val="23"/>
        </w:rPr>
        <w:t>conceptua</w:t>
      </w:r>
      <w:r w:rsidRPr="00BE5E04">
        <w:rPr>
          <w:sz w:val="23"/>
          <w:szCs w:val="23"/>
        </w:rPr>
        <w:t xml:space="preserve">l </w:t>
      </w:r>
      <w:r w:rsidRPr="00BE5E04">
        <w:rPr>
          <w:spacing w:val="-3"/>
          <w:sz w:val="23"/>
          <w:szCs w:val="23"/>
        </w:rPr>
        <w:t>sketches</w:t>
      </w:r>
      <w:r w:rsidRPr="00BE5E04">
        <w:rPr>
          <w:sz w:val="23"/>
          <w:szCs w:val="23"/>
        </w:rPr>
        <w:t xml:space="preserve">, </w:t>
      </w:r>
      <w:r w:rsidRPr="00BE5E04">
        <w:rPr>
          <w:spacing w:val="-3"/>
          <w:sz w:val="23"/>
          <w:szCs w:val="23"/>
        </w:rPr>
        <w:t>etc.</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no</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indicat</w:t>
      </w:r>
      <w:r w:rsidRPr="00BE5E04">
        <w:rPr>
          <w:sz w:val="23"/>
          <w:szCs w:val="23"/>
        </w:rPr>
        <w:t xml:space="preserve">e </w:t>
      </w:r>
      <w:r w:rsidRPr="00BE5E04">
        <w:rPr>
          <w:spacing w:val="-3"/>
          <w:sz w:val="23"/>
          <w:szCs w:val="23"/>
        </w:rPr>
        <w:t xml:space="preserve">that </w:t>
      </w:r>
      <w:r w:rsidRPr="00BE5E04">
        <w:rPr>
          <w:spacing w:val="-4"/>
          <w:sz w:val="23"/>
          <w:szCs w:val="23"/>
        </w:rPr>
        <w:t>raste</w:t>
      </w:r>
      <w:r w:rsidRPr="00BE5E04">
        <w:rPr>
          <w:sz w:val="23"/>
          <w:szCs w:val="23"/>
        </w:rPr>
        <w:t>r</w:t>
      </w:r>
      <w:r w:rsidRPr="00BE5E04">
        <w:rPr>
          <w:spacing w:val="-7"/>
          <w:sz w:val="23"/>
          <w:szCs w:val="23"/>
        </w:rPr>
        <w:t xml:space="preserve"> </w:t>
      </w:r>
      <w:r w:rsidRPr="00BE5E04">
        <w:rPr>
          <w:spacing w:val="-4"/>
          <w:sz w:val="23"/>
          <w:szCs w:val="23"/>
        </w:rPr>
        <w:t>fil</w:t>
      </w:r>
      <w:r w:rsidRPr="00BE5E04">
        <w:rPr>
          <w:sz w:val="23"/>
          <w:szCs w:val="23"/>
        </w:rPr>
        <w:t>e</w:t>
      </w:r>
      <w:r w:rsidRPr="00BE5E04">
        <w:rPr>
          <w:spacing w:val="-7"/>
          <w:sz w:val="23"/>
          <w:szCs w:val="23"/>
        </w:rPr>
        <w:t xml:space="preserve"> </w:t>
      </w:r>
      <w:r w:rsidRPr="00BE5E04">
        <w:rPr>
          <w:spacing w:val="-4"/>
          <w:sz w:val="23"/>
          <w:szCs w:val="23"/>
        </w:rPr>
        <w:t>drawing</w:t>
      </w:r>
      <w:r w:rsidRPr="00BE5E04">
        <w:rPr>
          <w:sz w:val="23"/>
          <w:szCs w:val="23"/>
        </w:rPr>
        <w:t>s</w:t>
      </w:r>
      <w:r w:rsidRPr="00BE5E04">
        <w:rPr>
          <w:spacing w:val="-7"/>
          <w:sz w:val="23"/>
          <w:szCs w:val="23"/>
        </w:rPr>
        <w:t xml:space="preserve"> </w:t>
      </w:r>
      <w:r w:rsidRPr="00BE5E04">
        <w:rPr>
          <w:spacing w:val="-4"/>
          <w:sz w:val="23"/>
          <w:szCs w:val="23"/>
        </w:rPr>
        <w:t>wil</w:t>
      </w:r>
      <w:r w:rsidRPr="00BE5E04">
        <w:rPr>
          <w:sz w:val="23"/>
          <w:szCs w:val="23"/>
        </w:rPr>
        <w:t>l</w:t>
      </w:r>
      <w:r w:rsidRPr="00BE5E04">
        <w:rPr>
          <w:spacing w:val="-7"/>
          <w:sz w:val="23"/>
          <w:szCs w:val="23"/>
        </w:rPr>
        <w:t xml:space="preserve"> </w:t>
      </w:r>
      <w:r w:rsidRPr="00BE5E04">
        <w:rPr>
          <w:spacing w:val="-4"/>
          <w:sz w:val="23"/>
          <w:szCs w:val="23"/>
        </w:rPr>
        <w:t>b</w:t>
      </w:r>
      <w:r w:rsidRPr="00BE5E04">
        <w:rPr>
          <w:sz w:val="23"/>
          <w:szCs w:val="23"/>
        </w:rPr>
        <w:t>e</w:t>
      </w:r>
      <w:r w:rsidRPr="00BE5E04">
        <w:rPr>
          <w:spacing w:val="-7"/>
          <w:sz w:val="23"/>
          <w:szCs w:val="23"/>
        </w:rPr>
        <w:t xml:space="preserve"> </w:t>
      </w:r>
      <w:r w:rsidRPr="00BE5E04">
        <w:rPr>
          <w:spacing w:val="-4"/>
          <w:sz w:val="23"/>
          <w:szCs w:val="23"/>
        </w:rPr>
        <w:t>accepte</w:t>
      </w:r>
      <w:r w:rsidRPr="00BE5E04">
        <w:rPr>
          <w:sz w:val="23"/>
          <w:szCs w:val="23"/>
        </w:rPr>
        <w:t>d</w:t>
      </w:r>
      <w:r w:rsidRPr="00BE5E04">
        <w:rPr>
          <w:spacing w:val="-7"/>
          <w:sz w:val="23"/>
          <w:szCs w:val="23"/>
        </w:rPr>
        <w:t xml:space="preserve"> </w:t>
      </w:r>
      <w:r w:rsidRPr="00BE5E04">
        <w:rPr>
          <w:spacing w:val="-4"/>
          <w:sz w:val="23"/>
          <w:szCs w:val="23"/>
        </w:rPr>
        <w:t>i</w:t>
      </w:r>
      <w:r w:rsidRPr="00BE5E04">
        <w:rPr>
          <w:sz w:val="23"/>
          <w:szCs w:val="23"/>
        </w:rPr>
        <w:t>n</w:t>
      </w:r>
      <w:r w:rsidRPr="00BE5E04">
        <w:rPr>
          <w:spacing w:val="-7"/>
          <w:sz w:val="23"/>
          <w:szCs w:val="23"/>
        </w:rPr>
        <w:t xml:space="preserve"> </w:t>
      </w:r>
      <w:r w:rsidRPr="00BE5E04">
        <w:rPr>
          <w:spacing w:val="-4"/>
          <w:sz w:val="23"/>
          <w:szCs w:val="23"/>
        </w:rPr>
        <w:t>plac</w:t>
      </w:r>
      <w:r w:rsidRPr="00BE5E04">
        <w:rPr>
          <w:sz w:val="23"/>
          <w:szCs w:val="23"/>
        </w:rPr>
        <w:t>e</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AutoCA</w:t>
      </w:r>
      <w:r w:rsidRPr="00BE5E04">
        <w:rPr>
          <w:sz w:val="23"/>
          <w:szCs w:val="23"/>
        </w:rPr>
        <w:t>D</w:t>
      </w:r>
      <w:r w:rsidRPr="00BE5E04">
        <w:rPr>
          <w:spacing w:val="-7"/>
          <w:sz w:val="23"/>
          <w:szCs w:val="23"/>
        </w:rPr>
        <w:t xml:space="preserve"> </w:t>
      </w:r>
      <w:r w:rsidRPr="00BE5E04">
        <w:rPr>
          <w:spacing w:val="-4"/>
          <w:sz w:val="23"/>
          <w:szCs w:val="23"/>
        </w:rPr>
        <w:t>D</w:t>
      </w:r>
      <w:r w:rsidRPr="00BE5E04">
        <w:rPr>
          <w:spacing w:val="-6"/>
          <w:sz w:val="23"/>
          <w:szCs w:val="23"/>
        </w:rPr>
        <w:t>W</w:t>
      </w:r>
      <w:r w:rsidRPr="00BE5E04">
        <w:rPr>
          <w:sz w:val="23"/>
          <w:szCs w:val="23"/>
        </w:rPr>
        <w:t>G</w:t>
      </w:r>
      <w:r w:rsidRPr="00BE5E04">
        <w:rPr>
          <w:spacing w:val="-7"/>
          <w:sz w:val="23"/>
          <w:szCs w:val="23"/>
        </w:rPr>
        <w:t xml:space="preserve"> </w:t>
      </w:r>
      <w:r w:rsidRPr="00BE5E04">
        <w:rPr>
          <w:spacing w:val="-4"/>
          <w:sz w:val="23"/>
          <w:szCs w:val="23"/>
        </w:rPr>
        <w:t>files.</w:t>
      </w:r>
    </w:p>
    <w:p w14:paraId="195DC60A" w14:textId="77777777" w:rsidR="00BE5E04" w:rsidRPr="00BE5E04" w:rsidRDefault="00BE5E04" w:rsidP="00BE5E04">
      <w:pPr>
        <w:widowControl w:val="0"/>
        <w:ind w:right="-155"/>
        <w:contextualSpacing/>
        <w:jc w:val="both"/>
        <w:rPr>
          <w:spacing w:val="-3"/>
          <w:sz w:val="20"/>
          <w:szCs w:val="20"/>
        </w:rPr>
      </w:pPr>
    </w:p>
    <w:p w14:paraId="3D831F50" w14:textId="77777777" w:rsidR="00BE5E04" w:rsidRPr="00BE5E04" w:rsidRDefault="00BE5E04" w:rsidP="00BE5E04">
      <w:pPr>
        <w:widowControl w:val="0"/>
        <w:ind w:right="-155"/>
        <w:contextualSpacing/>
        <w:jc w:val="both"/>
        <w:rPr>
          <w:sz w:val="23"/>
          <w:szCs w:val="23"/>
        </w:rPr>
      </w:pPr>
      <w:r w:rsidRPr="00BE5E04">
        <w:rPr>
          <w:spacing w:val="-3"/>
          <w:sz w:val="23"/>
          <w:szCs w:val="23"/>
        </w:rPr>
        <w:t>D</w:t>
      </w:r>
      <w:r w:rsidRPr="00BE5E04">
        <w:rPr>
          <w:sz w:val="23"/>
          <w:szCs w:val="23"/>
        </w:rPr>
        <w:t xml:space="preserve">. </w:t>
      </w:r>
      <w:r w:rsidRPr="00BE5E04">
        <w:rPr>
          <w:spacing w:val="49"/>
          <w:sz w:val="23"/>
          <w:szCs w:val="23"/>
        </w:rPr>
        <w:t xml:space="preserve"> </w:t>
      </w:r>
      <w:r w:rsidRPr="00BE5E04">
        <w:rPr>
          <w:spacing w:val="-3"/>
          <w:sz w:val="23"/>
          <w:szCs w:val="23"/>
        </w:rPr>
        <w:t>Dat</w:t>
      </w:r>
      <w:r w:rsidRPr="00BE5E04">
        <w:rPr>
          <w:sz w:val="23"/>
          <w:szCs w:val="23"/>
        </w:rPr>
        <w:t>a</w:t>
      </w:r>
      <w:r w:rsidRPr="00BE5E04">
        <w:rPr>
          <w:spacing w:val="23"/>
          <w:sz w:val="23"/>
          <w:szCs w:val="23"/>
        </w:rPr>
        <w:t xml:space="preserve"> </w:t>
      </w:r>
      <w:r w:rsidRPr="00BE5E04">
        <w:rPr>
          <w:spacing w:val="-4"/>
          <w:sz w:val="23"/>
          <w:szCs w:val="23"/>
        </w:rPr>
        <w:t>f</w:t>
      </w:r>
      <w:r w:rsidRPr="00BE5E04">
        <w:rPr>
          <w:spacing w:val="-3"/>
          <w:sz w:val="23"/>
          <w:szCs w:val="23"/>
        </w:rPr>
        <w:t>il</w:t>
      </w:r>
      <w:r w:rsidRPr="00BE5E04">
        <w:rPr>
          <w:sz w:val="23"/>
          <w:szCs w:val="23"/>
        </w:rPr>
        <w:t>e</w:t>
      </w:r>
      <w:r w:rsidRPr="00BE5E04">
        <w:rPr>
          <w:spacing w:val="23"/>
          <w:sz w:val="23"/>
          <w:szCs w:val="23"/>
        </w:rPr>
        <w:t xml:space="preserve"> </w:t>
      </w:r>
      <w:r w:rsidRPr="00BE5E04">
        <w:rPr>
          <w:spacing w:val="-4"/>
          <w:sz w:val="23"/>
          <w:szCs w:val="23"/>
        </w:rPr>
        <w:t>fo</w:t>
      </w:r>
      <w:r w:rsidRPr="00BE5E04">
        <w:rPr>
          <w:spacing w:val="-3"/>
          <w:sz w:val="23"/>
          <w:szCs w:val="23"/>
        </w:rPr>
        <w:t>r</w:t>
      </w:r>
      <w:r w:rsidRPr="00BE5E04">
        <w:rPr>
          <w:spacing w:val="-5"/>
          <w:sz w:val="23"/>
          <w:szCs w:val="23"/>
        </w:rPr>
        <w:t>m</w:t>
      </w:r>
      <w:r w:rsidRPr="00BE5E04">
        <w:rPr>
          <w:spacing w:val="-3"/>
          <w:sz w:val="23"/>
          <w:szCs w:val="23"/>
        </w:rPr>
        <w:t>at</w:t>
      </w:r>
      <w:r w:rsidRPr="00BE5E04">
        <w:rPr>
          <w:sz w:val="23"/>
          <w:szCs w:val="23"/>
        </w:rPr>
        <w:t>s</w:t>
      </w:r>
      <w:r w:rsidRPr="00BE5E04">
        <w:rPr>
          <w:spacing w:val="23"/>
          <w:sz w:val="23"/>
          <w:szCs w:val="23"/>
        </w:rPr>
        <w:t xml:space="preserve"> </w:t>
      </w:r>
      <w:r w:rsidRPr="00BE5E04">
        <w:rPr>
          <w:spacing w:val="-4"/>
          <w:sz w:val="23"/>
          <w:szCs w:val="23"/>
        </w:rPr>
        <w:t>fo</w:t>
      </w:r>
      <w:r w:rsidRPr="00BE5E04">
        <w:rPr>
          <w:sz w:val="23"/>
          <w:szCs w:val="23"/>
        </w:rPr>
        <w:t>r</w:t>
      </w:r>
      <w:r w:rsidRPr="00BE5E04">
        <w:rPr>
          <w:spacing w:val="23"/>
          <w:sz w:val="23"/>
          <w:szCs w:val="23"/>
        </w:rPr>
        <w:t xml:space="preserve"> </w:t>
      </w:r>
      <w:r w:rsidRPr="00BE5E04">
        <w:rPr>
          <w:spacing w:val="-3"/>
          <w:sz w:val="23"/>
          <w:szCs w:val="23"/>
        </w:rPr>
        <w:t>projec</w:t>
      </w:r>
      <w:r w:rsidRPr="00BE5E04">
        <w:rPr>
          <w:spacing w:val="-4"/>
          <w:sz w:val="23"/>
          <w:szCs w:val="23"/>
        </w:rPr>
        <w:t>t</w:t>
      </w:r>
      <w:r w:rsidRPr="00BE5E04">
        <w:rPr>
          <w:sz w:val="23"/>
          <w:szCs w:val="23"/>
        </w:rPr>
        <w:t>s</w:t>
      </w:r>
      <w:r w:rsidRPr="00BE5E04">
        <w:rPr>
          <w:spacing w:val="22"/>
          <w:sz w:val="23"/>
          <w:szCs w:val="23"/>
        </w:rPr>
        <w:t xml:space="preserve"> </w:t>
      </w:r>
      <w:r w:rsidRPr="00BE5E04">
        <w:rPr>
          <w:spacing w:val="-3"/>
          <w:sz w:val="23"/>
          <w:szCs w:val="23"/>
        </w:rPr>
        <w:t>tha</w:t>
      </w:r>
      <w:r w:rsidRPr="00BE5E04">
        <w:rPr>
          <w:sz w:val="23"/>
          <w:szCs w:val="23"/>
        </w:rPr>
        <w:t>t</w:t>
      </w:r>
      <w:r w:rsidRPr="00BE5E04">
        <w:rPr>
          <w:spacing w:val="22"/>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w:t>
      </w:r>
      <w:r w:rsidRPr="00BE5E04">
        <w:rPr>
          <w:sz w:val="23"/>
          <w:szCs w:val="23"/>
        </w:rPr>
        <w:t>y</w:t>
      </w:r>
      <w:r w:rsidRPr="00BE5E04">
        <w:rPr>
          <w:spacing w:val="22"/>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22"/>
          <w:sz w:val="23"/>
          <w:szCs w:val="23"/>
        </w:rPr>
        <w:t xml:space="preserve"> </w:t>
      </w:r>
      <w:r w:rsidRPr="00BE5E04">
        <w:rPr>
          <w:spacing w:val="-3"/>
          <w:sz w:val="23"/>
          <w:szCs w:val="23"/>
        </w:rPr>
        <w:t>containe</w:t>
      </w:r>
      <w:r w:rsidRPr="00BE5E04">
        <w:rPr>
          <w:sz w:val="23"/>
          <w:szCs w:val="23"/>
        </w:rPr>
        <w:t>d</w:t>
      </w:r>
      <w:r w:rsidRPr="00BE5E04">
        <w:rPr>
          <w:spacing w:val="22"/>
          <w:sz w:val="23"/>
          <w:szCs w:val="23"/>
        </w:rPr>
        <w:t xml:space="preserve"> </w:t>
      </w:r>
      <w:r w:rsidRPr="00BE5E04">
        <w:rPr>
          <w:spacing w:val="-3"/>
          <w:sz w:val="23"/>
          <w:szCs w:val="23"/>
        </w:rPr>
        <w:t>i</w:t>
      </w:r>
      <w:r w:rsidRPr="00BE5E04">
        <w:rPr>
          <w:sz w:val="23"/>
          <w:szCs w:val="23"/>
        </w:rPr>
        <w:t>n</w:t>
      </w:r>
      <w:r w:rsidRPr="00BE5E04">
        <w:rPr>
          <w:spacing w:val="22"/>
          <w:sz w:val="23"/>
          <w:szCs w:val="23"/>
        </w:rPr>
        <w:t xml:space="preserve"> </w:t>
      </w:r>
      <w:r w:rsidRPr="00BE5E04">
        <w:rPr>
          <w:sz w:val="23"/>
          <w:szCs w:val="23"/>
        </w:rPr>
        <w:t>a</w:t>
      </w:r>
      <w:r w:rsidRPr="00BE5E04">
        <w:rPr>
          <w:spacing w:val="22"/>
          <w:sz w:val="23"/>
          <w:szCs w:val="23"/>
        </w:rPr>
        <w:t xml:space="preserve"> </w:t>
      </w:r>
      <w:r w:rsidRPr="00BE5E04">
        <w:rPr>
          <w:spacing w:val="-3"/>
          <w:sz w:val="23"/>
          <w:szCs w:val="23"/>
        </w:rPr>
        <w:t>databas</w:t>
      </w:r>
      <w:r w:rsidRPr="00BE5E04">
        <w:rPr>
          <w:sz w:val="23"/>
          <w:szCs w:val="23"/>
        </w:rPr>
        <w:t>e</w:t>
      </w:r>
      <w:r w:rsidRPr="00BE5E04">
        <w:rPr>
          <w:spacing w:val="22"/>
          <w:sz w:val="23"/>
          <w:szCs w:val="23"/>
        </w:rPr>
        <w:t xml:space="preserve"> </w:t>
      </w:r>
      <w:r w:rsidRPr="00BE5E04">
        <w:rPr>
          <w:spacing w:val="-3"/>
          <w:sz w:val="23"/>
          <w:szCs w:val="23"/>
        </w:rPr>
        <w:t>o</w:t>
      </w:r>
      <w:r w:rsidRPr="00BE5E04">
        <w:rPr>
          <w:sz w:val="23"/>
          <w:szCs w:val="23"/>
        </w:rPr>
        <w:t>r</w:t>
      </w:r>
      <w:r w:rsidRPr="00BE5E04">
        <w:rPr>
          <w:spacing w:val="22"/>
          <w:sz w:val="23"/>
          <w:szCs w:val="23"/>
        </w:rPr>
        <w:t xml:space="preserve"> </w:t>
      </w:r>
      <w:r w:rsidRPr="00BE5E04">
        <w:rPr>
          <w:spacing w:val="-3"/>
          <w:sz w:val="23"/>
          <w:szCs w:val="23"/>
        </w:rPr>
        <w:t>spreadsheet 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thos</w:t>
      </w:r>
      <w:r w:rsidRPr="00BE5E04">
        <w:rPr>
          <w:sz w:val="23"/>
          <w:szCs w:val="23"/>
        </w:rPr>
        <w:t xml:space="preserve">e </w:t>
      </w:r>
      <w:r w:rsidRPr="00BE5E04">
        <w:rPr>
          <w:spacing w:val="-3"/>
          <w:sz w:val="23"/>
          <w:szCs w:val="23"/>
        </w:rPr>
        <w:t>use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on</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following</w:t>
      </w:r>
      <w:r w:rsidRPr="00BE5E04">
        <w:rPr>
          <w:sz w:val="23"/>
          <w:szCs w:val="23"/>
        </w:rPr>
        <w:t xml:space="preserve">: </w:t>
      </w:r>
      <w:r w:rsidRPr="00BE5E04">
        <w:rPr>
          <w:spacing w:val="-3"/>
          <w:sz w:val="23"/>
          <w:szCs w:val="23"/>
        </w:rPr>
        <w:t>Oracle</w:t>
      </w:r>
      <w:r w:rsidRPr="00BE5E04">
        <w:rPr>
          <w:sz w:val="23"/>
          <w:szCs w:val="23"/>
        </w:rPr>
        <w:t>,</w:t>
      </w:r>
      <w:r w:rsidRPr="00BE5E04">
        <w:rPr>
          <w:spacing w:val="-1"/>
          <w:sz w:val="23"/>
          <w:szCs w:val="23"/>
        </w:rPr>
        <w:t xml:space="preserve"> </w:t>
      </w:r>
      <w:r w:rsidRPr="00BE5E04">
        <w:rPr>
          <w:spacing w:val="-3"/>
          <w:sz w:val="23"/>
          <w:szCs w:val="23"/>
        </w:rPr>
        <w:t>Microsof</w:t>
      </w:r>
      <w:r w:rsidRPr="00BE5E04">
        <w:rPr>
          <w:sz w:val="23"/>
          <w:szCs w:val="23"/>
        </w:rPr>
        <w:t xml:space="preserve">t </w:t>
      </w:r>
      <w:r w:rsidRPr="00BE5E04">
        <w:rPr>
          <w:spacing w:val="-3"/>
          <w:sz w:val="23"/>
          <w:szCs w:val="23"/>
        </w:rPr>
        <w:t>Access</w:t>
      </w:r>
      <w:r w:rsidRPr="00BE5E04">
        <w:rPr>
          <w:sz w:val="23"/>
          <w:szCs w:val="23"/>
        </w:rPr>
        <w:t xml:space="preserve">, </w:t>
      </w:r>
      <w:r w:rsidRPr="00BE5E04">
        <w:rPr>
          <w:spacing w:val="-3"/>
          <w:sz w:val="23"/>
          <w:szCs w:val="23"/>
        </w:rPr>
        <w:t>Micro</w:t>
      </w:r>
      <w:r w:rsidRPr="00BE5E04">
        <w:rPr>
          <w:spacing w:val="-4"/>
          <w:sz w:val="23"/>
          <w:szCs w:val="23"/>
        </w:rPr>
        <w:t>sof</w:t>
      </w:r>
      <w:r w:rsidRPr="00BE5E04">
        <w:rPr>
          <w:sz w:val="23"/>
          <w:szCs w:val="23"/>
        </w:rPr>
        <w:t>t</w:t>
      </w:r>
      <w:r w:rsidRPr="00BE5E04">
        <w:rPr>
          <w:spacing w:val="-1"/>
          <w:sz w:val="23"/>
          <w:szCs w:val="23"/>
        </w:rPr>
        <w:t xml:space="preserve"> </w:t>
      </w:r>
      <w:r w:rsidRPr="00BE5E04">
        <w:rPr>
          <w:spacing w:val="-4"/>
          <w:sz w:val="23"/>
          <w:szCs w:val="23"/>
        </w:rPr>
        <w:t>SQL</w:t>
      </w:r>
      <w:r w:rsidRPr="00BE5E04">
        <w:rPr>
          <w:sz w:val="23"/>
          <w:szCs w:val="23"/>
        </w:rPr>
        <w:t>,</w:t>
      </w:r>
      <w:r w:rsidRPr="00BE5E04">
        <w:rPr>
          <w:spacing w:val="-1"/>
          <w:sz w:val="23"/>
          <w:szCs w:val="23"/>
        </w:rPr>
        <w:t xml:space="preserve"> </w:t>
      </w:r>
      <w:r w:rsidRPr="00BE5E04">
        <w:rPr>
          <w:spacing w:val="-4"/>
          <w:sz w:val="23"/>
          <w:szCs w:val="23"/>
        </w:rPr>
        <w:t>o</w:t>
      </w:r>
      <w:r w:rsidRPr="00BE5E04">
        <w:rPr>
          <w:sz w:val="23"/>
          <w:szCs w:val="23"/>
        </w:rPr>
        <w:t>r</w:t>
      </w:r>
      <w:r w:rsidRPr="00BE5E04">
        <w:rPr>
          <w:spacing w:val="-1"/>
          <w:sz w:val="23"/>
          <w:szCs w:val="23"/>
        </w:rPr>
        <w:t xml:space="preserve"> </w:t>
      </w:r>
      <w:r w:rsidRPr="00BE5E04">
        <w:rPr>
          <w:spacing w:val="-4"/>
          <w:sz w:val="23"/>
          <w:szCs w:val="23"/>
        </w:rPr>
        <w:t xml:space="preserve">Microsoft </w:t>
      </w:r>
      <w:r w:rsidRPr="00BE5E04">
        <w:rPr>
          <w:spacing w:val="-3"/>
          <w:sz w:val="23"/>
          <w:szCs w:val="23"/>
        </w:rPr>
        <w:t>Excel</w:t>
      </w:r>
      <w:r w:rsidRPr="00BE5E04">
        <w:rPr>
          <w:sz w:val="23"/>
          <w:szCs w:val="23"/>
        </w:rPr>
        <w:t xml:space="preserve">. </w:t>
      </w:r>
      <w:r w:rsidRPr="00BE5E04">
        <w:rPr>
          <w:spacing w:val="59"/>
          <w:sz w:val="23"/>
          <w:szCs w:val="23"/>
        </w:rPr>
        <w:t xml:space="preserve"> </w:t>
      </w:r>
      <w:r w:rsidRPr="00BE5E04">
        <w:rPr>
          <w:spacing w:val="-3"/>
          <w:sz w:val="23"/>
          <w:szCs w:val="23"/>
        </w:rPr>
        <w:t>Al</w:t>
      </w:r>
      <w:r w:rsidRPr="00BE5E04">
        <w:rPr>
          <w:sz w:val="23"/>
          <w:szCs w:val="23"/>
        </w:rPr>
        <w:t>l</w:t>
      </w:r>
      <w:r w:rsidRPr="00BE5E04">
        <w:rPr>
          <w:spacing w:val="28"/>
          <w:sz w:val="23"/>
          <w:szCs w:val="23"/>
        </w:rPr>
        <w:t xml:space="preserve"> </w:t>
      </w:r>
      <w:r w:rsidRPr="00BE5E04">
        <w:rPr>
          <w:spacing w:val="-3"/>
          <w:sz w:val="23"/>
          <w:szCs w:val="23"/>
        </w:rPr>
        <w:t>linkage</w:t>
      </w:r>
      <w:r w:rsidRPr="00BE5E04">
        <w:rPr>
          <w:sz w:val="23"/>
          <w:szCs w:val="23"/>
        </w:rPr>
        <w:t>s</w:t>
      </w:r>
      <w:r w:rsidRPr="00BE5E04">
        <w:rPr>
          <w:spacing w:val="28"/>
          <w:sz w:val="23"/>
          <w:szCs w:val="23"/>
        </w:rPr>
        <w:t xml:space="preserve"> </w:t>
      </w:r>
      <w:r w:rsidRPr="00BE5E04">
        <w:rPr>
          <w:spacing w:val="-3"/>
          <w:sz w:val="23"/>
          <w:szCs w:val="23"/>
        </w:rPr>
        <w:t>o</w:t>
      </w:r>
      <w:r w:rsidRPr="00BE5E04">
        <w:rPr>
          <w:sz w:val="23"/>
          <w:szCs w:val="23"/>
        </w:rPr>
        <w:t>f</w:t>
      </w:r>
      <w:r w:rsidRPr="00BE5E04">
        <w:rPr>
          <w:spacing w:val="28"/>
          <w:sz w:val="23"/>
          <w:szCs w:val="23"/>
        </w:rPr>
        <w:t xml:space="preserve"> </w:t>
      </w:r>
      <w:r w:rsidRPr="00BE5E04">
        <w:rPr>
          <w:spacing w:val="-3"/>
          <w:sz w:val="23"/>
          <w:szCs w:val="23"/>
        </w:rPr>
        <w:t>non-graphica</w:t>
      </w:r>
      <w:r w:rsidRPr="00BE5E04">
        <w:rPr>
          <w:sz w:val="23"/>
          <w:szCs w:val="23"/>
        </w:rPr>
        <w:t>l</w:t>
      </w:r>
      <w:r w:rsidRPr="00BE5E04">
        <w:rPr>
          <w:spacing w:val="28"/>
          <w:sz w:val="23"/>
          <w:szCs w:val="23"/>
        </w:rPr>
        <w:t xml:space="preserve"> </w:t>
      </w:r>
      <w:r w:rsidRPr="00BE5E04">
        <w:rPr>
          <w:spacing w:val="-3"/>
          <w:sz w:val="23"/>
          <w:szCs w:val="23"/>
        </w:rPr>
        <w:t>dat</w:t>
      </w:r>
      <w:r w:rsidRPr="00BE5E04">
        <w:rPr>
          <w:sz w:val="23"/>
          <w:szCs w:val="23"/>
        </w:rPr>
        <w:t>a</w:t>
      </w:r>
      <w:r w:rsidRPr="00BE5E04">
        <w:rPr>
          <w:spacing w:val="28"/>
          <w:sz w:val="23"/>
          <w:szCs w:val="23"/>
        </w:rPr>
        <w:t xml:space="preserve"> </w:t>
      </w:r>
      <w:r w:rsidRPr="00BE5E04">
        <w:rPr>
          <w:spacing w:val="-3"/>
          <w:sz w:val="23"/>
          <w:szCs w:val="23"/>
        </w:rPr>
        <w:t>wit</w:t>
      </w:r>
      <w:r w:rsidRPr="00BE5E04">
        <w:rPr>
          <w:sz w:val="23"/>
          <w:szCs w:val="23"/>
        </w:rPr>
        <w:t>h</w:t>
      </w:r>
      <w:r w:rsidRPr="00BE5E04">
        <w:rPr>
          <w:spacing w:val="28"/>
          <w:sz w:val="23"/>
          <w:szCs w:val="23"/>
        </w:rPr>
        <w:t xml:space="preserve"> </w:t>
      </w:r>
      <w:r w:rsidRPr="00BE5E04">
        <w:rPr>
          <w:spacing w:val="-3"/>
          <w:sz w:val="23"/>
          <w:szCs w:val="23"/>
        </w:rPr>
        <w:t>g</w:t>
      </w:r>
      <w:r w:rsidRPr="00BE5E04">
        <w:rPr>
          <w:spacing w:val="-4"/>
          <w:sz w:val="23"/>
          <w:szCs w:val="23"/>
        </w:rPr>
        <w:t>r</w:t>
      </w:r>
      <w:r w:rsidRPr="00BE5E04">
        <w:rPr>
          <w:spacing w:val="-3"/>
          <w:sz w:val="23"/>
          <w:szCs w:val="23"/>
        </w:rPr>
        <w:t>aphi</w:t>
      </w:r>
      <w:r w:rsidRPr="00BE5E04">
        <w:rPr>
          <w:sz w:val="23"/>
          <w:szCs w:val="23"/>
        </w:rPr>
        <w:t>c</w:t>
      </w:r>
      <w:r w:rsidRPr="00BE5E04">
        <w:rPr>
          <w:spacing w:val="27"/>
          <w:sz w:val="23"/>
          <w:szCs w:val="23"/>
        </w:rPr>
        <w:t xml:space="preserve"> </w:t>
      </w:r>
      <w:r w:rsidRPr="00BE5E04">
        <w:rPr>
          <w:spacing w:val="-3"/>
          <w:sz w:val="23"/>
          <w:szCs w:val="23"/>
        </w:rPr>
        <w:t>ele</w:t>
      </w:r>
      <w:r w:rsidRPr="00BE5E04">
        <w:rPr>
          <w:spacing w:val="-6"/>
          <w:sz w:val="23"/>
          <w:szCs w:val="23"/>
        </w:rPr>
        <w:t>m</w:t>
      </w:r>
      <w:r w:rsidRPr="00BE5E04">
        <w:rPr>
          <w:spacing w:val="-3"/>
          <w:sz w:val="23"/>
          <w:szCs w:val="23"/>
        </w:rPr>
        <w:t>ents</w:t>
      </w:r>
      <w:r w:rsidRPr="00BE5E04">
        <w:rPr>
          <w:sz w:val="23"/>
          <w:szCs w:val="23"/>
        </w:rPr>
        <w:t>,</w:t>
      </w:r>
      <w:r w:rsidRPr="00BE5E04">
        <w:rPr>
          <w:spacing w:val="27"/>
          <w:sz w:val="23"/>
          <w:szCs w:val="23"/>
        </w:rPr>
        <w:t xml:space="preserve"> </w:t>
      </w:r>
      <w:r w:rsidRPr="00BE5E04">
        <w:rPr>
          <w:spacing w:val="-3"/>
          <w:sz w:val="23"/>
          <w:szCs w:val="23"/>
        </w:rPr>
        <w:t>relationship</w:t>
      </w:r>
      <w:r w:rsidRPr="00BE5E04">
        <w:rPr>
          <w:sz w:val="23"/>
          <w:szCs w:val="23"/>
        </w:rPr>
        <w:t>s</w:t>
      </w:r>
      <w:r w:rsidRPr="00BE5E04">
        <w:rPr>
          <w:spacing w:val="27"/>
          <w:sz w:val="23"/>
          <w:szCs w:val="23"/>
        </w:rPr>
        <w:t xml:space="preserve"> </w:t>
      </w:r>
      <w:r w:rsidRPr="00BE5E04">
        <w:rPr>
          <w:spacing w:val="-3"/>
          <w:sz w:val="23"/>
          <w:szCs w:val="23"/>
        </w:rPr>
        <w:t>betwee</w:t>
      </w:r>
      <w:r w:rsidRPr="00BE5E04">
        <w:rPr>
          <w:sz w:val="23"/>
          <w:szCs w:val="23"/>
        </w:rPr>
        <w:t>n</w:t>
      </w:r>
      <w:r w:rsidRPr="00BE5E04">
        <w:rPr>
          <w:spacing w:val="27"/>
          <w:sz w:val="23"/>
          <w:szCs w:val="23"/>
        </w:rPr>
        <w:t xml:space="preserve"> </w:t>
      </w:r>
      <w:r w:rsidRPr="00BE5E04">
        <w:rPr>
          <w:spacing w:val="-3"/>
          <w:sz w:val="23"/>
          <w:szCs w:val="23"/>
        </w:rPr>
        <w:t>database tables</w:t>
      </w:r>
      <w:r w:rsidRPr="00BE5E04">
        <w:rPr>
          <w:sz w:val="23"/>
          <w:szCs w:val="23"/>
        </w:rPr>
        <w:t>,</w:t>
      </w:r>
      <w:r w:rsidRPr="00BE5E04">
        <w:rPr>
          <w:spacing w:val="-3"/>
          <w:sz w:val="23"/>
          <w:szCs w:val="23"/>
        </w:rPr>
        <w:t xml:space="preserve"> an</w:t>
      </w:r>
      <w:r w:rsidRPr="00BE5E04">
        <w:rPr>
          <w:sz w:val="23"/>
          <w:szCs w:val="23"/>
        </w:rPr>
        <w:t>d</w:t>
      </w:r>
      <w:r w:rsidRPr="00BE5E04">
        <w:rPr>
          <w:spacing w:val="-3"/>
          <w:sz w:val="23"/>
          <w:szCs w:val="23"/>
        </w:rPr>
        <w:t xml:space="preserve"> repor</w:t>
      </w:r>
      <w:r w:rsidRPr="00BE5E04">
        <w:rPr>
          <w:sz w:val="23"/>
          <w:szCs w:val="23"/>
        </w:rPr>
        <w:t>t</w:t>
      </w:r>
      <w:r w:rsidRPr="00BE5E04">
        <w:rPr>
          <w:spacing w:val="-3"/>
          <w:sz w:val="23"/>
          <w:szCs w:val="23"/>
        </w:rPr>
        <w:t xml:space="preserve"> </w:t>
      </w:r>
      <w:r w:rsidRPr="00BE5E04">
        <w:rPr>
          <w:spacing w:val="-4"/>
          <w:sz w:val="23"/>
          <w:szCs w:val="23"/>
        </w:rPr>
        <w:t>fo</w:t>
      </w:r>
      <w:r w:rsidRPr="00BE5E04">
        <w:rPr>
          <w:spacing w:val="-3"/>
          <w:sz w:val="23"/>
          <w:szCs w:val="23"/>
        </w:rPr>
        <w:t>r</w:t>
      </w:r>
      <w:r w:rsidRPr="00BE5E04">
        <w:rPr>
          <w:spacing w:val="-5"/>
          <w:sz w:val="23"/>
          <w:szCs w:val="23"/>
        </w:rPr>
        <w:t>m</w:t>
      </w:r>
      <w:r w:rsidRPr="00BE5E04">
        <w:rPr>
          <w:spacing w:val="-3"/>
          <w:sz w:val="23"/>
          <w:szCs w:val="23"/>
        </w:rPr>
        <w:t>at</w:t>
      </w:r>
      <w:r w:rsidRPr="00BE5E04">
        <w:rPr>
          <w:sz w:val="23"/>
          <w:szCs w:val="23"/>
        </w:rPr>
        <w:t>s</w:t>
      </w:r>
      <w:r w:rsidRPr="00BE5E04">
        <w:rPr>
          <w:spacing w:val="-3"/>
          <w:sz w:val="23"/>
          <w:szCs w:val="23"/>
        </w:rPr>
        <w:t xml:space="preserve"> shal</w:t>
      </w:r>
      <w:r w:rsidRPr="00BE5E04">
        <w:rPr>
          <w:sz w:val="23"/>
          <w:szCs w:val="23"/>
        </w:rPr>
        <w:t>l</w:t>
      </w:r>
      <w:r w:rsidRPr="00BE5E04">
        <w:rPr>
          <w:spacing w:val="-3"/>
          <w:sz w:val="23"/>
          <w:szCs w:val="23"/>
        </w:rPr>
        <w:t xml:space="preserve"> b</w:t>
      </w:r>
      <w:r w:rsidRPr="00BE5E04">
        <w:rPr>
          <w:sz w:val="23"/>
          <w:szCs w:val="23"/>
        </w:rPr>
        <w:t>e</w:t>
      </w:r>
      <w:r w:rsidRPr="00BE5E04">
        <w:rPr>
          <w:spacing w:val="-3"/>
          <w:sz w:val="23"/>
          <w:szCs w:val="23"/>
        </w:rPr>
        <w:t xml:space="preserve"> </w:t>
      </w:r>
      <w:r w:rsidRPr="00BE5E04">
        <w:rPr>
          <w:spacing w:val="-5"/>
          <w:sz w:val="23"/>
          <w:szCs w:val="23"/>
        </w:rPr>
        <w:t>m</w:t>
      </w:r>
      <w:r w:rsidRPr="00BE5E04">
        <w:rPr>
          <w:spacing w:val="-3"/>
          <w:sz w:val="23"/>
          <w:szCs w:val="23"/>
        </w:rPr>
        <w:t>aintained</w:t>
      </w:r>
      <w:r w:rsidRPr="00BE5E04">
        <w:rPr>
          <w:sz w:val="23"/>
          <w:szCs w:val="23"/>
        </w:rPr>
        <w:t>.</w:t>
      </w:r>
      <w:r w:rsidRPr="00BE5E04">
        <w:rPr>
          <w:spacing w:val="57"/>
          <w:sz w:val="23"/>
          <w:szCs w:val="23"/>
        </w:rPr>
        <w:t xml:space="preserve"> </w:t>
      </w:r>
      <w:r w:rsidRPr="00BE5E04">
        <w:rPr>
          <w:spacing w:val="-3"/>
          <w:sz w:val="23"/>
          <w:szCs w:val="23"/>
        </w:rPr>
        <w:t>Al</w:t>
      </w:r>
      <w:r w:rsidRPr="00BE5E04">
        <w:rPr>
          <w:sz w:val="23"/>
          <w:szCs w:val="23"/>
        </w:rPr>
        <w:t>l</w:t>
      </w:r>
      <w:r w:rsidRPr="00BE5E04">
        <w:rPr>
          <w:spacing w:val="-5"/>
          <w:sz w:val="23"/>
          <w:szCs w:val="23"/>
        </w:rPr>
        <w:t xml:space="preserve"> </w:t>
      </w:r>
      <w:r w:rsidRPr="00BE5E04">
        <w:rPr>
          <w:spacing w:val="-3"/>
          <w:sz w:val="23"/>
          <w:szCs w:val="23"/>
        </w:rPr>
        <w:t>databas</w:t>
      </w:r>
      <w:r w:rsidRPr="00BE5E04">
        <w:rPr>
          <w:sz w:val="23"/>
          <w:szCs w:val="23"/>
        </w:rPr>
        <w:t>e</w:t>
      </w:r>
      <w:r w:rsidRPr="00BE5E04">
        <w:rPr>
          <w:spacing w:val="-4"/>
          <w:sz w:val="23"/>
          <w:szCs w:val="23"/>
        </w:rPr>
        <w:t xml:space="preserve"> </w:t>
      </w:r>
      <w:r w:rsidRPr="00BE5E04">
        <w:rPr>
          <w:spacing w:val="-3"/>
          <w:sz w:val="23"/>
          <w:szCs w:val="23"/>
        </w:rPr>
        <w:t>table</w:t>
      </w:r>
      <w:r w:rsidRPr="00BE5E04">
        <w:rPr>
          <w:sz w:val="23"/>
          <w:szCs w:val="23"/>
        </w:rPr>
        <w:t>s</w:t>
      </w:r>
      <w:r w:rsidRPr="00BE5E04">
        <w:rPr>
          <w:spacing w:val="-4"/>
          <w:sz w:val="23"/>
          <w:szCs w:val="23"/>
        </w:rPr>
        <w:t xml:space="preserve"> </w:t>
      </w:r>
      <w:r w:rsidRPr="00BE5E04">
        <w:rPr>
          <w:spacing w:val="-3"/>
          <w:sz w:val="23"/>
          <w:szCs w:val="23"/>
        </w:rPr>
        <w:t>shal</w:t>
      </w:r>
      <w:r w:rsidRPr="00BE5E04">
        <w:rPr>
          <w:sz w:val="23"/>
          <w:szCs w:val="23"/>
        </w:rPr>
        <w:t>l</w:t>
      </w:r>
      <w:r w:rsidRPr="00BE5E04">
        <w:rPr>
          <w:spacing w:val="-4"/>
          <w:sz w:val="23"/>
          <w:szCs w:val="23"/>
        </w:rPr>
        <w:t xml:space="preserve"> </w:t>
      </w:r>
      <w:r w:rsidRPr="00BE5E04">
        <w:rPr>
          <w:spacing w:val="-3"/>
          <w:sz w:val="23"/>
          <w:szCs w:val="23"/>
        </w:rPr>
        <w:t>confor</w:t>
      </w:r>
      <w:r w:rsidRPr="00BE5E04">
        <w:rPr>
          <w:sz w:val="23"/>
          <w:szCs w:val="23"/>
        </w:rPr>
        <w:t>m</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structur</w:t>
      </w:r>
      <w:r w:rsidRPr="00BE5E04">
        <w:rPr>
          <w:sz w:val="23"/>
          <w:szCs w:val="23"/>
        </w:rPr>
        <w:t>e</w:t>
      </w:r>
      <w:r w:rsidRPr="00BE5E04">
        <w:rPr>
          <w:spacing w:val="-4"/>
          <w:sz w:val="23"/>
          <w:szCs w:val="23"/>
        </w:rPr>
        <w:t xml:space="preserve"> </w:t>
      </w:r>
      <w:r w:rsidRPr="00BE5E04">
        <w:rPr>
          <w:spacing w:val="-3"/>
          <w:sz w:val="23"/>
          <w:szCs w:val="23"/>
        </w:rPr>
        <w:t>and fiel</w:t>
      </w:r>
      <w:r w:rsidRPr="00BE5E04">
        <w:rPr>
          <w:sz w:val="23"/>
          <w:szCs w:val="23"/>
        </w:rPr>
        <w:t>d</w:t>
      </w:r>
      <w:r w:rsidRPr="00BE5E04">
        <w:rPr>
          <w:spacing w:val="2"/>
          <w:sz w:val="23"/>
          <w:szCs w:val="23"/>
        </w:rPr>
        <w:t xml:space="preserve"> </w:t>
      </w:r>
      <w:r w:rsidRPr="00BE5E04">
        <w:rPr>
          <w:spacing w:val="-3"/>
          <w:sz w:val="23"/>
          <w:szCs w:val="23"/>
        </w:rPr>
        <w:t>na</w:t>
      </w:r>
      <w:r w:rsidRPr="00BE5E04">
        <w:rPr>
          <w:spacing w:val="-5"/>
          <w:sz w:val="23"/>
          <w:szCs w:val="23"/>
        </w:rPr>
        <w:t>m</w:t>
      </w:r>
      <w:r w:rsidRPr="00BE5E04">
        <w:rPr>
          <w:spacing w:val="-3"/>
          <w:sz w:val="23"/>
          <w:szCs w:val="23"/>
        </w:rPr>
        <w:t>in</w:t>
      </w:r>
      <w:r w:rsidRPr="00BE5E04">
        <w:rPr>
          <w:sz w:val="23"/>
          <w:szCs w:val="23"/>
        </w:rPr>
        <w:t>g</w:t>
      </w:r>
      <w:r w:rsidRPr="00BE5E04">
        <w:rPr>
          <w:spacing w:val="2"/>
          <w:sz w:val="23"/>
          <w:szCs w:val="23"/>
        </w:rPr>
        <w:t xml:space="preserve"> </w:t>
      </w:r>
      <w:r w:rsidRPr="00BE5E04">
        <w:rPr>
          <w:spacing w:val="-3"/>
          <w:sz w:val="23"/>
          <w:szCs w:val="23"/>
        </w:rPr>
        <w:t>guidanc</w:t>
      </w:r>
      <w:r w:rsidRPr="00BE5E04">
        <w:rPr>
          <w:sz w:val="23"/>
          <w:szCs w:val="23"/>
        </w:rPr>
        <w:t>e</w:t>
      </w:r>
      <w:r w:rsidRPr="00BE5E04">
        <w:rPr>
          <w:spacing w:val="2"/>
          <w:sz w:val="23"/>
          <w:szCs w:val="23"/>
        </w:rPr>
        <w:t xml:space="preserve"> </w:t>
      </w:r>
      <w:r w:rsidRPr="00BE5E04">
        <w:rPr>
          <w:spacing w:val="-3"/>
          <w:sz w:val="23"/>
          <w:szCs w:val="23"/>
        </w:rPr>
        <w:t>provide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w:t>
      </w:r>
      <w:r w:rsidRPr="00BE5E04">
        <w:rPr>
          <w:spacing w:val="-4"/>
          <w:sz w:val="23"/>
          <w:szCs w:val="23"/>
        </w:rPr>
        <w:t>h</w:t>
      </w:r>
      <w:r w:rsidRPr="00BE5E04">
        <w:rPr>
          <w:sz w:val="23"/>
          <w:szCs w:val="23"/>
        </w:rPr>
        <w:t>e</w:t>
      </w:r>
      <w:r w:rsidRPr="00BE5E04">
        <w:rPr>
          <w:spacing w:val="2"/>
          <w:sz w:val="23"/>
          <w:szCs w:val="23"/>
        </w:rPr>
        <w:t xml:space="preserve"> </w:t>
      </w:r>
      <w:r w:rsidRPr="00BE5E04">
        <w:rPr>
          <w:spacing w:val="-3"/>
          <w:sz w:val="23"/>
          <w:szCs w:val="23"/>
        </w:rPr>
        <w:t>Owner</w:t>
      </w:r>
      <w:r w:rsidRPr="00BE5E04">
        <w:rPr>
          <w:sz w:val="23"/>
          <w:szCs w:val="23"/>
        </w:rPr>
        <w:t xml:space="preserve">. </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confir</w:t>
      </w:r>
      <w:r w:rsidRPr="00BE5E04">
        <w:rPr>
          <w:sz w:val="23"/>
          <w:szCs w:val="23"/>
        </w:rPr>
        <w:t xml:space="preserve">m </w:t>
      </w:r>
      <w:r w:rsidRPr="00BE5E04">
        <w:rPr>
          <w:spacing w:val="-3"/>
          <w:sz w:val="23"/>
          <w:szCs w:val="23"/>
        </w:rPr>
        <w:t>databas</w:t>
      </w:r>
      <w:r w:rsidRPr="00BE5E04">
        <w:rPr>
          <w:sz w:val="23"/>
          <w:szCs w:val="23"/>
        </w:rPr>
        <w:t>e</w:t>
      </w:r>
      <w:r w:rsidRPr="00BE5E04">
        <w:rPr>
          <w:spacing w:val="2"/>
          <w:sz w:val="23"/>
          <w:szCs w:val="23"/>
        </w:rPr>
        <w:t xml:space="preserve"> </w:t>
      </w:r>
      <w:r w:rsidRPr="00BE5E04">
        <w:rPr>
          <w:spacing w:val="-3"/>
          <w:sz w:val="23"/>
          <w:szCs w:val="23"/>
        </w:rPr>
        <w:t>file for</w:t>
      </w:r>
      <w:r w:rsidRPr="00BE5E04">
        <w:rPr>
          <w:spacing w:val="-5"/>
          <w:sz w:val="23"/>
          <w:szCs w:val="23"/>
        </w:rPr>
        <w:t>m</w:t>
      </w:r>
      <w:r w:rsidRPr="00BE5E04">
        <w:rPr>
          <w:spacing w:val="-3"/>
          <w:sz w:val="23"/>
          <w:szCs w:val="23"/>
        </w:rPr>
        <w:t>a</w:t>
      </w:r>
      <w:r w:rsidRPr="00BE5E04">
        <w:rPr>
          <w:sz w:val="23"/>
          <w:szCs w:val="23"/>
        </w:rPr>
        <w:t>t</w:t>
      </w:r>
      <w:r w:rsidRPr="00BE5E04">
        <w:rPr>
          <w:spacing w:val="-7"/>
          <w:sz w:val="23"/>
          <w:szCs w:val="23"/>
        </w:rPr>
        <w:t xml:space="preserve"> </w:t>
      </w:r>
      <w:r w:rsidRPr="00BE5E04">
        <w:rPr>
          <w:spacing w:val="-3"/>
          <w:sz w:val="23"/>
          <w:szCs w:val="23"/>
        </w:rPr>
        <w:t>preferenc</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prio</w:t>
      </w:r>
      <w:r w:rsidRPr="00BE5E04">
        <w:rPr>
          <w:sz w:val="23"/>
          <w:szCs w:val="23"/>
        </w:rPr>
        <w:t>r</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issuanc</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databas</w:t>
      </w:r>
      <w:r w:rsidRPr="00BE5E04">
        <w:rPr>
          <w:sz w:val="23"/>
          <w:szCs w:val="23"/>
        </w:rPr>
        <w:t>e</w:t>
      </w:r>
      <w:r w:rsidRPr="00BE5E04">
        <w:rPr>
          <w:spacing w:val="-7"/>
          <w:sz w:val="23"/>
          <w:szCs w:val="23"/>
        </w:rPr>
        <w:t xml:space="preserve"> </w:t>
      </w:r>
      <w:r w:rsidRPr="00BE5E04">
        <w:rPr>
          <w:spacing w:val="-3"/>
          <w:sz w:val="23"/>
          <w:szCs w:val="23"/>
        </w:rPr>
        <w:t>file.</w:t>
      </w:r>
    </w:p>
    <w:p w14:paraId="6A5503F2" w14:textId="77777777" w:rsidR="00BE5E04" w:rsidRPr="00BE5E04" w:rsidRDefault="00BE5E04" w:rsidP="00BE5E04">
      <w:pPr>
        <w:widowControl w:val="0"/>
        <w:ind w:right="-155"/>
        <w:contextualSpacing/>
        <w:jc w:val="both"/>
        <w:rPr>
          <w:spacing w:val="-3"/>
          <w:sz w:val="20"/>
          <w:szCs w:val="20"/>
        </w:rPr>
      </w:pPr>
    </w:p>
    <w:p w14:paraId="5A854A7B" w14:textId="77777777" w:rsidR="00BE5E04" w:rsidRPr="00BE5E04" w:rsidRDefault="00BE5E04" w:rsidP="00BE5E04">
      <w:pPr>
        <w:widowControl w:val="0"/>
        <w:ind w:right="-155"/>
        <w:contextualSpacing/>
        <w:jc w:val="both"/>
        <w:rPr>
          <w:sz w:val="23"/>
          <w:szCs w:val="23"/>
        </w:rPr>
      </w:pPr>
      <w:r w:rsidRPr="00BE5E04">
        <w:rPr>
          <w:spacing w:val="-3"/>
          <w:sz w:val="23"/>
          <w:szCs w:val="23"/>
        </w:rPr>
        <w:t>E</w:t>
      </w:r>
      <w:r w:rsidRPr="00BE5E04">
        <w:rPr>
          <w:sz w:val="23"/>
          <w:szCs w:val="23"/>
        </w:rPr>
        <w:t xml:space="preserve">. </w:t>
      </w:r>
      <w:r w:rsidRPr="00BE5E04">
        <w:rPr>
          <w:spacing w:val="5"/>
          <w:sz w:val="23"/>
          <w:szCs w:val="23"/>
        </w:rPr>
        <w:t xml:space="preserve"> </w:t>
      </w:r>
      <w:r w:rsidRPr="00BE5E04">
        <w:rPr>
          <w:spacing w:val="-3"/>
          <w:sz w:val="23"/>
          <w:szCs w:val="23"/>
        </w:rPr>
        <w:t>Fil</w:t>
      </w:r>
      <w:r w:rsidRPr="00BE5E04">
        <w:rPr>
          <w:sz w:val="23"/>
          <w:szCs w:val="23"/>
        </w:rPr>
        <w:t xml:space="preserve">e </w:t>
      </w:r>
      <w:r w:rsidRPr="00BE5E04">
        <w:rPr>
          <w:spacing w:val="-3"/>
          <w:sz w:val="23"/>
          <w:szCs w:val="23"/>
        </w:rPr>
        <w:t>for</w:t>
      </w:r>
      <w:r w:rsidRPr="00BE5E04">
        <w:rPr>
          <w:spacing w:val="-6"/>
          <w:sz w:val="23"/>
          <w:szCs w:val="23"/>
        </w:rPr>
        <w:t>m</w:t>
      </w:r>
      <w:r w:rsidRPr="00BE5E04">
        <w:rPr>
          <w:spacing w:val="-3"/>
          <w:sz w:val="23"/>
          <w:szCs w:val="23"/>
        </w:rPr>
        <w:t>at</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projec</w:t>
      </w:r>
      <w:r w:rsidRPr="00BE5E04">
        <w:rPr>
          <w:sz w:val="23"/>
          <w:szCs w:val="23"/>
        </w:rPr>
        <w:t xml:space="preserve">t </w:t>
      </w:r>
      <w:r w:rsidRPr="00BE5E04">
        <w:rPr>
          <w:spacing w:val="-6"/>
          <w:sz w:val="23"/>
          <w:szCs w:val="23"/>
        </w:rPr>
        <w:t>m</w:t>
      </w:r>
      <w:r w:rsidRPr="00BE5E04">
        <w:rPr>
          <w:spacing w:val="-3"/>
          <w:sz w:val="23"/>
          <w:szCs w:val="23"/>
        </w:rPr>
        <w:t>anage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eithe</w:t>
      </w:r>
      <w:r w:rsidRPr="00BE5E04">
        <w:rPr>
          <w:sz w:val="23"/>
          <w:szCs w:val="23"/>
        </w:rPr>
        <w:t xml:space="preserve">r </w:t>
      </w:r>
      <w:r w:rsidRPr="00BE5E04">
        <w:rPr>
          <w:spacing w:val="-3"/>
          <w:sz w:val="23"/>
          <w:szCs w:val="23"/>
        </w:rPr>
        <w:t>tha</w:t>
      </w:r>
      <w:r w:rsidRPr="00BE5E04">
        <w:rPr>
          <w:sz w:val="23"/>
          <w:szCs w:val="23"/>
        </w:rPr>
        <w:t xml:space="preserve">t </w:t>
      </w:r>
      <w:r w:rsidRPr="00BE5E04">
        <w:rPr>
          <w:spacing w:val="-3"/>
          <w:sz w:val="23"/>
          <w:szCs w:val="23"/>
        </w:rPr>
        <w:t>use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Microsof</w:t>
      </w:r>
      <w:r w:rsidRPr="00BE5E04">
        <w:rPr>
          <w:sz w:val="23"/>
          <w:szCs w:val="23"/>
        </w:rPr>
        <w:t xml:space="preserve">t </w:t>
      </w:r>
      <w:r w:rsidRPr="00BE5E04">
        <w:rPr>
          <w:spacing w:val="-3"/>
          <w:sz w:val="23"/>
          <w:szCs w:val="23"/>
        </w:rPr>
        <w:t>Projec</w:t>
      </w:r>
      <w:r w:rsidRPr="00BE5E04">
        <w:rPr>
          <w:sz w:val="23"/>
          <w:szCs w:val="23"/>
        </w:rPr>
        <w:t xml:space="preserve">t </w:t>
      </w:r>
      <w:r w:rsidRPr="00BE5E04">
        <w:rPr>
          <w:spacing w:val="-3"/>
          <w:sz w:val="23"/>
          <w:szCs w:val="23"/>
        </w:rPr>
        <w:t xml:space="preserve">or </w:t>
      </w:r>
      <w:r w:rsidRPr="00BE5E04">
        <w:rPr>
          <w:spacing w:val="-4"/>
          <w:sz w:val="23"/>
          <w:szCs w:val="23"/>
        </w:rPr>
        <w:t>har</w:t>
      </w:r>
      <w:r w:rsidRPr="00BE5E04">
        <w:rPr>
          <w:sz w:val="23"/>
          <w:szCs w:val="23"/>
        </w:rPr>
        <w:t>d</w:t>
      </w:r>
      <w:r w:rsidRPr="00BE5E04">
        <w:rPr>
          <w:spacing w:val="-7"/>
          <w:sz w:val="23"/>
          <w:szCs w:val="23"/>
        </w:rPr>
        <w:t xml:space="preserve"> </w:t>
      </w:r>
      <w:r w:rsidRPr="00BE5E04">
        <w:rPr>
          <w:spacing w:val="-4"/>
          <w:sz w:val="23"/>
          <w:szCs w:val="23"/>
        </w:rPr>
        <w:t>copy</w:t>
      </w:r>
      <w:r w:rsidRPr="00BE5E04">
        <w:rPr>
          <w:sz w:val="23"/>
          <w:szCs w:val="23"/>
        </w:rPr>
        <w:t>.</w:t>
      </w:r>
      <w:r w:rsidRPr="00BE5E04">
        <w:rPr>
          <w:spacing w:val="49"/>
          <w:sz w:val="23"/>
          <w:szCs w:val="23"/>
        </w:rPr>
        <w:t xml:space="preserve"> </w:t>
      </w:r>
      <w:r w:rsidRPr="00BE5E04">
        <w:rPr>
          <w:spacing w:val="-4"/>
          <w:sz w:val="23"/>
          <w:szCs w:val="23"/>
        </w:rPr>
        <w:t>Confir</w:t>
      </w:r>
      <w:r w:rsidRPr="00BE5E04">
        <w:rPr>
          <w:sz w:val="23"/>
          <w:szCs w:val="23"/>
        </w:rPr>
        <w:t>m</w:t>
      </w:r>
      <w:r w:rsidRPr="00BE5E04">
        <w:rPr>
          <w:spacing w:val="-9"/>
          <w:sz w:val="23"/>
          <w:szCs w:val="23"/>
        </w:rPr>
        <w:t xml:space="preserve"> </w:t>
      </w:r>
      <w:r w:rsidRPr="00BE5E04">
        <w:rPr>
          <w:spacing w:val="-4"/>
          <w:sz w:val="23"/>
          <w:szCs w:val="23"/>
        </w:rPr>
        <w:t>fil</w:t>
      </w:r>
      <w:r w:rsidRPr="00BE5E04">
        <w:rPr>
          <w:sz w:val="23"/>
          <w:szCs w:val="23"/>
        </w:rPr>
        <w:t>e</w:t>
      </w:r>
      <w:r w:rsidRPr="00BE5E04">
        <w:rPr>
          <w:spacing w:val="-7"/>
          <w:sz w:val="23"/>
          <w:szCs w:val="23"/>
        </w:rPr>
        <w:t xml:space="preserve"> </w:t>
      </w:r>
      <w:r w:rsidRPr="00BE5E04">
        <w:rPr>
          <w:spacing w:val="-4"/>
          <w:sz w:val="23"/>
          <w:szCs w:val="23"/>
        </w:rPr>
        <w:t>for</w:t>
      </w:r>
      <w:r w:rsidRPr="00BE5E04">
        <w:rPr>
          <w:spacing w:val="-5"/>
          <w:sz w:val="23"/>
          <w:szCs w:val="23"/>
        </w:rPr>
        <w:t>m</w:t>
      </w:r>
      <w:r w:rsidRPr="00BE5E04">
        <w:rPr>
          <w:spacing w:val="-4"/>
          <w:sz w:val="23"/>
          <w:szCs w:val="23"/>
        </w:rPr>
        <w:t>a</w:t>
      </w:r>
      <w:r w:rsidRPr="00BE5E04">
        <w:rPr>
          <w:sz w:val="23"/>
          <w:szCs w:val="23"/>
        </w:rPr>
        <w:t>t</w:t>
      </w:r>
      <w:r w:rsidRPr="00BE5E04">
        <w:rPr>
          <w:spacing w:val="-7"/>
          <w:sz w:val="23"/>
          <w:szCs w:val="23"/>
        </w:rPr>
        <w:t xml:space="preserve"> </w:t>
      </w:r>
      <w:r w:rsidRPr="00BE5E04">
        <w:rPr>
          <w:spacing w:val="-4"/>
          <w:sz w:val="23"/>
          <w:szCs w:val="23"/>
        </w:rPr>
        <w:t>wit</w:t>
      </w:r>
      <w:r w:rsidRPr="00BE5E04">
        <w:rPr>
          <w:sz w:val="23"/>
          <w:szCs w:val="23"/>
        </w:rPr>
        <w:t>h</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z w:val="23"/>
          <w:szCs w:val="23"/>
        </w:rPr>
        <w:t>.</w:t>
      </w:r>
      <w:r w:rsidRPr="00BE5E04">
        <w:rPr>
          <w:spacing w:val="49"/>
          <w:sz w:val="23"/>
          <w:szCs w:val="23"/>
        </w:rPr>
        <w:t xml:space="preserve"> </w:t>
      </w:r>
      <w:r w:rsidRPr="00BE5E04">
        <w:rPr>
          <w:spacing w:val="-3"/>
          <w:sz w:val="23"/>
          <w:szCs w:val="23"/>
        </w:rPr>
        <w:t>Sav</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file</w:t>
      </w:r>
      <w:r w:rsidRPr="00BE5E04">
        <w:rPr>
          <w:sz w:val="23"/>
          <w:szCs w:val="23"/>
        </w:rPr>
        <w:t>s</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baseline.</w:t>
      </w:r>
    </w:p>
    <w:p w14:paraId="46873C48" w14:textId="77777777" w:rsidR="00BE5E04" w:rsidRPr="00BE5E04" w:rsidRDefault="00BE5E04" w:rsidP="00BE5E04">
      <w:pPr>
        <w:widowControl w:val="0"/>
        <w:ind w:right="-155"/>
        <w:contextualSpacing/>
        <w:rPr>
          <w:rFonts w:ascii="Calibri" w:eastAsia="Calibri" w:hAnsi="Calibri"/>
          <w:sz w:val="20"/>
          <w:szCs w:val="20"/>
        </w:rPr>
      </w:pPr>
    </w:p>
    <w:p w14:paraId="4D2069B3" w14:textId="77777777" w:rsidR="00BE5E04" w:rsidRPr="00BE5E04" w:rsidRDefault="00BE5E04" w:rsidP="00BE5E04">
      <w:pPr>
        <w:widowControl w:val="0"/>
        <w:ind w:right="-155"/>
        <w:contextualSpacing/>
        <w:jc w:val="both"/>
        <w:rPr>
          <w:sz w:val="23"/>
          <w:szCs w:val="23"/>
        </w:rPr>
      </w:pPr>
      <w:r w:rsidRPr="00BE5E04">
        <w:rPr>
          <w:spacing w:val="-3"/>
          <w:sz w:val="23"/>
          <w:szCs w:val="23"/>
        </w:rPr>
        <w:t>F</w:t>
      </w:r>
      <w:r w:rsidRPr="00BE5E04">
        <w:rPr>
          <w:sz w:val="23"/>
          <w:szCs w:val="23"/>
        </w:rPr>
        <w:t xml:space="preserve">. </w:t>
      </w:r>
      <w:r w:rsidRPr="00BE5E04">
        <w:rPr>
          <w:spacing w:val="13"/>
          <w:sz w:val="23"/>
          <w:szCs w:val="23"/>
        </w:rPr>
        <w:t xml:space="preserve"> </w:t>
      </w:r>
      <w:r w:rsidRPr="00BE5E04">
        <w:rPr>
          <w:spacing w:val="-3"/>
          <w:sz w:val="23"/>
          <w:szCs w:val="23"/>
        </w:rPr>
        <w:t>Deliverable</w:t>
      </w:r>
      <w:r w:rsidRPr="00BE5E04">
        <w:rPr>
          <w:sz w:val="23"/>
          <w:szCs w:val="23"/>
        </w:rPr>
        <w:t>s</w:t>
      </w:r>
      <w:r w:rsidRPr="00BE5E04">
        <w:rPr>
          <w:spacing w:val="1"/>
          <w:sz w:val="23"/>
          <w:szCs w:val="23"/>
        </w:rPr>
        <w:t xml:space="preserve"> </w:t>
      </w:r>
      <w:r w:rsidRPr="00BE5E04">
        <w:rPr>
          <w:spacing w:val="-3"/>
          <w:sz w:val="23"/>
          <w:szCs w:val="23"/>
        </w:rPr>
        <w:t>integratin</w:t>
      </w:r>
      <w:r w:rsidRPr="00BE5E04">
        <w:rPr>
          <w:sz w:val="23"/>
          <w:szCs w:val="23"/>
        </w:rPr>
        <w:t>g</w:t>
      </w:r>
      <w:r w:rsidRPr="00BE5E04">
        <w:rPr>
          <w:spacing w:val="1"/>
          <w:sz w:val="23"/>
          <w:szCs w:val="23"/>
        </w:rPr>
        <w:t xml:space="preserve"> </w:t>
      </w:r>
      <w:r w:rsidRPr="00BE5E04">
        <w:rPr>
          <w:spacing w:val="-5"/>
          <w:sz w:val="23"/>
          <w:szCs w:val="23"/>
        </w:rPr>
        <w:t>m</w:t>
      </w:r>
      <w:r w:rsidRPr="00BE5E04">
        <w:rPr>
          <w:spacing w:val="-4"/>
          <w:sz w:val="23"/>
          <w:szCs w:val="23"/>
        </w:rPr>
        <w:t>u</w:t>
      </w:r>
      <w:r w:rsidRPr="00BE5E04">
        <w:rPr>
          <w:spacing w:val="-3"/>
          <w:sz w:val="23"/>
          <w:szCs w:val="23"/>
        </w:rPr>
        <w:t>ltipl</w:t>
      </w:r>
      <w:r w:rsidRPr="00BE5E04">
        <w:rPr>
          <w:sz w:val="23"/>
          <w:szCs w:val="23"/>
        </w:rPr>
        <w:t>e</w:t>
      </w:r>
      <w:r w:rsidRPr="00BE5E04">
        <w:rPr>
          <w:spacing w:val="1"/>
          <w:sz w:val="23"/>
          <w:szCs w:val="23"/>
        </w:rPr>
        <w:t xml:space="preserve"> </w:t>
      </w:r>
      <w:r w:rsidRPr="00BE5E04">
        <w:rPr>
          <w:spacing w:val="-4"/>
          <w:sz w:val="23"/>
          <w:szCs w:val="23"/>
        </w:rPr>
        <w:t>f</w:t>
      </w:r>
      <w:r w:rsidRPr="00BE5E04">
        <w:rPr>
          <w:spacing w:val="-3"/>
          <w:sz w:val="23"/>
          <w:szCs w:val="23"/>
        </w:rPr>
        <w:t>il</w:t>
      </w:r>
      <w:r w:rsidRPr="00BE5E04">
        <w:rPr>
          <w:sz w:val="23"/>
          <w:szCs w:val="23"/>
        </w:rPr>
        <w:t>e</w:t>
      </w:r>
      <w:r w:rsidRPr="00BE5E04">
        <w:rPr>
          <w:spacing w:val="1"/>
          <w:sz w:val="23"/>
          <w:szCs w:val="23"/>
        </w:rPr>
        <w:t xml:space="preserve"> </w:t>
      </w:r>
      <w:r w:rsidRPr="00BE5E04">
        <w:rPr>
          <w:spacing w:val="-4"/>
          <w:sz w:val="23"/>
          <w:szCs w:val="23"/>
        </w:rPr>
        <w:t>fo</w:t>
      </w:r>
      <w:r w:rsidRPr="00BE5E04">
        <w:rPr>
          <w:spacing w:val="-3"/>
          <w:sz w:val="23"/>
          <w:szCs w:val="23"/>
        </w:rPr>
        <w:t>r</w:t>
      </w:r>
      <w:r w:rsidRPr="00BE5E04">
        <w:rPr>
          <w:spacing w:val="-5"/>
          <w:sz w:val="23"/>
          <w:szCs w:val="23"/>
        </w:rPr>
        <w:t>m</w:t>
      </w:r>
      <w:r w:rsidRPr="00BE5E04">
        <w:rPr>
          <w:spacing w:val="-3"/>
          <w:sz w:val="23"/>
          <w:szCs w:val="23"/>
        </w:rPr>
        <w:t>at</w:t>
      </w:r>
      <w:r w:rsidRPr="00BE5E04">
        <w:rPr>
          <w:sz w:val="23"/>
          <w:szCs w:val="23"/>
        </w:rPr>
        <w:t xml:space="preserve">s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sub</w:t>
      </w:r>
      <w:r w:rsidRPr="00BE5E04">
        <w:rPr>
          <w:spacing w:val="-6"/>
          <w:sz w:val="23"/>
          <w:szCs w:val="23"/>
        </w:rPr>
        <w:t>m</w:t>
      </w:r>
      <w:r w:rsidRPr="00BE5E04">
        <w:rPr>
          <w:spacing w:val="-3"/>
          <w:sz w:val="23"/>
          <w:szCs w:val="23"/>
        </w:rPr>
        <w:t>itte</w:t>
      </w:r>
      <w:r w:rsidRPr="00BE5E04">
        <w:rPr>
          <w:sz w:val="23"/>
          <w:szCs w:val="23"/>
        </w:rPr>
        <w:t xml:space="preserve">d </w:t>
      </w:r>
      <w:r w:rsidRPr="00BE5E04">
        <w:rPr>
          <w:spacing w:val="-3"/>
          <w:sz w:val="23"/>
          <w:szCs w:val="23"/>
        </w:rPr>
        <w:t>a</w:t>
      </w:r>
      <w:r w:rsidRPr="00BE5E04">
        <w:rPr>
          <w:sz w:val="23"/>
          <w:szCs w:val="23"/>
        </w:rPr>
        <w:t xml:space="preserve">s a </w:t>
      </w:r>
      <w:r w:rsidRPr="00BE5E04">
        <w:rPr>
          <w:spacing w:val="-3"/>
          <w:sz w:val="23"/>
          <w:szCs w:val="23"/>
        </w:rPr>
        <w:t>PD</w:t>
      </w:r>
      <w:r w:rsidRPr="00BE5E04">
        <w:rPr>
          <w:sz w:val="23"/>
          <w:szCs w:val="23"/>
        </w:rPr>
        <w:t xml:space="preserve">F </w:t>
      </w:r>
      <w:r w:rsidRPr="00BE5E04">
        <w:rPr>
          <w:spacing w:val="-3"/>
          <w:sz w:val="23"/>
          <w:szCs w:val="23"/>
        </w:rPr>
        <w:t>(versio</w:t>
      </w:r>
      <w:r w:rsidRPr="00BE5E04">
        <w:rPr>
          <w:sz w:val="23"/>
          <w:szCs w:val="23"/>
        </w:rPr>
        <w:t xml:space="preserve">n 4 </w:t>
      </w:r>
      <w:r w:rsidRPr="00BE5E04">
        <w:rPr>
          <w:spacing w:val="-3"/>
          <w:sz w:val="23"/>
          <w:szCs w:val="23"/>
        </w:rPr>
        <w:t>o</w:t>
      </w:r>
      <w:r w:rsidRPr="00BE5E04">
        <w:rPr>
          <w:sz w:val="23"/>
          <w:szCs w:val="23"/>
        </w:rPr>
        <w:t xml:space="preserve">r </w:t>
      </w:r>
      <w:r w:rsidRPr="00BE5E04">
        <w:rPr>
          <w:spacing w:val="-3"/>
          <w:sz w:val="23"/>
          <w:szCs w:val="23"/>
        </w:rPr>
        <w:t>later</w:t>
      </w:r>
      <w:r w:rsidRPr="00BE5E04">
        <w:rPr>
          <w:sz w:val="23"/>
          <w:szCs w:val="23"/>
        </w:rPr>
        <w:t xml:space="preserve">) </w:t>
      </w:r>
      <w:r w:rsidRPr="00BE5E04">
        <w:rPr>
          <w:spacing w:val="-3"/>
          <w:sz w:val="23"/>
          <w:szCs w:val="23"/>
        </w:rPr>
        <w:t>in additio</w:t>
      </w:r>
      <w:r w:rsidRPr="00BE5E04">
        <w:rPr>
          <w:sz w:val="23"/>
          <w:szCs w:val="23"/>
        </w:rPr>
        <w:t>n</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bas</w:t>
      </w:r>
      <w:r w:rsidRPr="00BE5E04">
        <w:rPr>
          <w:sz w:val="23"/>
          <w:szCs w:val="23"/>
        </w:rPr>
        <w:t>e</w:t>
      </w:r>
      <w:r w:rsidRPr="00BE5E04">
        <w:rPr>
          <w:spacing w:val="1"/>
          <w:sz w:val="23"/>
          <w:szCs w:val="23"/>
        </w:rPr>
        <w:t xml:space="preserve"> </w:t>
      </w:r>
      <w:r w:rsidRPr="00BE5E04">
        <w:rPr>
          <w:spacing w:val="-3"/>
          <w:sz w:val="23"/>
          <w:szCs w:val="23"/>
        </w:rPr>
        <w:t>fil</w:t>
      </w:r>
      <w:r w:rsidRPr="00BE5E04">
        <w:rPr>
          <w:sz w:val="23"/>
          <w:szCs w:val="23"/>
        </w:rPr>
        <w:t>e</w:t>
      </w:r>
      <w:r w:rsidRPr="00BE5E04">
        <w:rPr>
          <w:spacing w:val="1"/>
          <w:sz w:val="23"/>
          <w:szCs w:val="23"/>
        </w:rPr>
        <w:t xml:space="preserve"> </w:t>
      </w:r>
      <w:r w:rsidRPr="00BE5E04">
        <w:rPr>
          <w:spacing w:val="-3"/>
          <w:sz w:val="23"/>
          <w:szCs w:val="23"/>
        </w:rPr>
        <w:t>structure</w:t>
      </w:r>
      <w:r w:rsidRPr="00BE5E04">
        <w:rPr>
          <w:sz w:val="23"/>
          <w:szCs w:val="23"/>
        </w:rPr>
        <w:t xml:space="preserve">. </w:t>
      </w:r>
      <w:r w:rsidRPr="00BE5E04">
        <w:rPr>
          <w:spacing w:val="15"/>
          <w:sz w:val="23"/>
          <w:szCs w:val="23"/>
        </w:rPr>
        <w:t xml:space="preserve"> </w:t>
      </w:r>
      <w:r w:rsidRPr="00BE5E04">
        <w:rPr>
          <w:spacing w:val="-3"/>
          <w:sz w:val="23"/>
          <w:szCs w:val="23"/>
        </w:rPr>
        <w:t>Exa</w:t>
      </w:r>
      <w:r w:rsidRPr="00BE5E04">
        <w:rPr>
          <w:spacing w:val="-6"/>
          <w:sz w:val="23"/>
          <w:szCs w:val="23"/>
        </w:rPr>
        <w:t>m</w:t>
      </w:r>
      <w:r w:rsidRPr="00BE5E04">
        <w:rPr>
          <w:spacing w:val="-3"/>
          <w:sz w:val="23"/>
          <w:szCs w:val="23"/>
        </w:rPr>
        <w:t>ple</w:t>
      </w:r>
      <w:r w:rsidRPr="00BE5E04">
        <w:rPr>
          <w:sz w:val="23"/>
          <w:szCs w:val="23"/>
        </w:rPr>
        <w:t>s</w:t>
      </w:r>
      <w:r w:rsidRPr="00BE5E04">
        <w:rPr>
          <w:spacing w:val="1"/>
          <w:sz w:val="23"/>
          <w:szCs w:val="23"/>
        </w:rPr>
        <w:t xml:space="preserve"> </w:t>
      </w:r>
      <w:r w:rsidRPr="00BE5E04">
        <w:rPr>
          <w:spacing w:val="-3"/>
          <w:sz w:val="23"/>
          <w:szCs w:val="23"/>
        </w:rPr>
        <w:t>includ</w:t>
      </w:r>
      <w:r w:rsidRPr="00BE5E04">
        <w:rPr>
          <w:sz w:val="23"/>
          <w:szCs w:val="23"/>
        </w:rPr>
        <w:t xml:space="preserve">e </w:t>
      </w:r>
      <w:r w:rsidRPr="00BE5E04">
        <w:rPr>
          <w:spacing w:val="-3"/>
          <w:sz w:val="23"/>
          <w:szCs w:val="23"/>
        </w:rPr>
        <w:t>reports</w:t>
      </w:r>
      <w:r w:rsidRPr="00BE5E04">
        <w:rPr>
          <w:sz w:val="23"/>
          <w:szCs w:val="23"/>
        </w:rPr>
        <w:t xml:space="preserve">, </w:t>
      </w:r>
      <w:r w:rsidRPr="00BE5E04">
        <w:rPr>
          <w:spacing w:val="-3"/>
          <w:sz w:val="23"/>
          <w:szCs w:val="23"/>
        </w:rPr>
        <w:t>photographs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6"/>
          <w:sz w:val="23"/>
          <w:szCs w:val="23"/>
        </w:rPr>
        <w:t>m</w:t>
      </w:r>
      <w:r w:rsidRPr="00BE5E04">
        <w:rPr>
          <w:spacing w:val="-3"/>
          <w:sz w:val="23"/>
          <w:szCs w:val="23"/>
        </w:rPr>
        <w:t>anual</w:t>
      </w:r>
      <w:r w:rsidRPr="00BE5E04">
        <w:rPr>
          <w:sz w:val="23"/>
          <w:szCs w:val="23"/>
        </w:rPr>
        <w:t xml:space="preserve">s </w:t>
      </w:r>
      <w:r w:rsidRPr="00BE5E04">
        <w:rPr>
          <w:spacing w:val="-3"/>
          <w:sz w:val="23"/>
          <w:szCs w:val="23"/>
        </w:rPr>
        <w:t>create</w:t>
      </w:r>
      <w:r w:rsidRPr="00BE5E04">
        <w:rPr>
          <w:sz w:val="23"/>
          <w:szCs w:val="23"/>
        </w:rPr>
        <w:t xml:space="preserve">d </w:t>
      </w:r>
      <w:r w:rsidRPr="00BE5E04">
        <w:rPr>
          <w:spacing w:val="-3"/>
          <w:sz w:val="23"/>
          <w:szCs w:val="23"/>
        </w:rPr>
        <w:t>by usin</w:t>
      </w:r>
      <w:r w:rsidRPr="00BE5E04">
        <w:rPr>
          <w:sz w:val="23"/>
          <w:szCs w:val="23"/>
        </w:rPr>
        <w:t>g</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variet</w:t>
      </w:r>
      <w:r w:rsidRPr="00BE5E04">
        <w:rPr>
          <w:sz w:val="23"/>
          <w:szCs w:val="23"/>
        </w:rPr>
        <w:t>y</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softwar</w:t>
      </w:r>
      <w:r w:rsidRPr="00BE5E04">
        <w:rPr>
          <w:sz w:val="23"/>
          <w:szCs w:val="23"/>
        </w:rPr>
        <w:t>e</w:t>
      </w:r>
      <w:r w:rsidRPr="00BE5E04">
        <w:rPr>
          <w:spacing w:val="2"/>
          <w:sz w:val="23"/>
          <w:szCs w:val="23"/>
        </w:rPr>
        <w:t xml:space="preserve"> </w:t>
      </w:r>
      <w:r w:rsidRPr="00BE5E04">
        <w:rPr>
          <w:spacing w:val="-3"/>
          <w:sz w:val="23"/>
          <w:szCs w:val="23"/>
        </w:rPr>
        <w:t>package</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fil</w:t>
      </w:r>
      <w:r w:rsidRPr="00BE5E04">
        <w:rPr>
          <w:sz w:val="23"/>
          <w:szCs w:val="23"/>
        </w:rPr>
        <w:t>e</w:t>
      </w:r>
      <w:r w:rsidRPr="00BE5E04">
        <w:rPr>
          <w:spacing w:val="2"/>
          <w:sz w:val="23"/>
          <w:szCs w:val="23"/>
        </w:rPr>
        <w:t xml:space="preserve"> </w:t>
      </w:r>
      <w:r w:rsidRPr="00BE5E04">
        <w:rPr>
          <w:spacing w:val="-3"/>
          <w:sz w:val="23"/>
          <w:szCs w:val="23"/>
        </w:rPr>
        <w:t>for</w:t>
      </w:r>
      <w:r w:rsidRPr="00BE5E04">
        <w:rPr>
          <w:spacing w:val="-6"/>
          <w:sz w:val="23"/>
          <w:szCs w:val="23"/>
        </w:rPr>
        <w:t>m</w:t>
      </w:r>
      <w:r w:rsidRPr="00BE5E04">
        <w:rPr>
          <w:spacing w:val="-3"/>
          <w:sz w:val="23"/>
          <w:szCs w:val="23"/>
        </w:rPr>
        <w:t>ats</w:t>
      </w:r>
      <w:r w:rsidRPr="00BE5E04">
        <w:rPr>
          <w:sz w:val="23"/>
          <w:szCs w:val="23"/>
        </w:rPr>
        <w:t xml:space="preserve">. </w:t>
      </w:r>
      <w:r w:rsidRPr="00BE5E04">
        <w:rPr>
          <w:spacing w:val="16"/>
          <w:sz w:val="23"/>
          <w:szCs w:val="23"/>
        </w:rPr>
        <w:t xml:space="preserve"> </w:t>
      </w:r>
      <w:r w:rsidRPr="00BE5E04">
        <w:rPr>
          <w:spacing w:val="-3"/>
          <w:sz w:val="23"/>
          <w:szCs w:val="23"/>
        </w:rPr>
        <w:t>Con</w:t>
      </w:r>
      <w:r w:rsidRPr="00BE5E04">
        <w:rPr>
          <w:spacing w:val="-4"/>
          <w:sz w:val="23"/>
          <w:szCs w:val="23"/>
        </w:rPr>
        <w:t>f</w:t>
      </w:r>
      <w:r w:rsidRPr="00BE5E04">
        <w:rPr>
          <w:spacing w:val="-3"/>
          <w:sz w:val="23"/>
          <w:szCs w:val="23"/>
        </w:rPr>
        <w:t>ir</w:t>
      </w:r>
      <w:r w:rsidRPr="00BE5E04">
        <w:rPr>
          <w:sz w:val="23"/>
          <w:szCs w:val="23"/>
        </w:rPr>
        <w:t xml:space="preserve">m </w:t>
      </w:r>
      <w:r w:rsidRPr="00BE5E04">
        <w:rPr>
          <w:spacing w:val="-3"/>
          <w:sz w:val="23"/>
          <w:szCs w:val="23"/>
        </w:rPr>
        <w:t>deliverabl</w:t>
      </w:r>
      <w:r w:rsidRPr="00BE5E04">
        <w:rPr>
          <w:sz w:val="23"/>
          <w:szCs w:val="23"/>
        </w:rPr>
        <w:t>e</w:t>
      </w:r>
      <w:r w:rsidRPr="00BE5E04">
        <w:rPr>
          <w:spacing w:val="2"/>
          <w:sz w:val="23"/>
          <w:szCs w:val="23"/>
        </w:rPr>
        <w:t xml:space="preserve"> </w:t>
      </w:r>
      <w:r w:rsidRPr="00BE5E04">
        <w:rPr>
          <w:spacing w:val="-3"/>
          <w:sz w:val="23"/>
          <w:szCs w:val="23"/>
        </w:rPr>
        <w:t>for</w:t>
      </w:r>
      <w:r w:rsidRPr="00BE5E04">
        <w:rPr>
          <w:spacing w:val="-6"/>
          <w:sz w:val="23"/>
          <w:szCs w:val="23"/>
        </w:rPr>
        <w:t>m</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preferenc</w:t>
      </w:r>
      <w:r w:rsidRPr="00BE5E04">
        <w:rPr>
          <w:sz w:val="23"/>
          <w:szCs w:val="23"/>
        </w:rPr>
        <w:t>e</w:t>
      </w:r>
      <w:r w:rsidRPr="00BE5E04">
        <w:rPr>
          <w:spacing w:val="1"/>
          <w:sz w:val="23"/>
          <w:szCs w:val="23"/>
        </w:rPr>
        <w:t xml:space="preserve"> </w:t>
      </w:r>
      <w:r w:rsidRPr="00BE5E04">
        <w:rPr>
          <w:spacing w:val="-3"/>
          <w:sz w:val="23"/>
          <w:szCs w:val="23"/>
        </w:rPr>
        <w:t xml:space="preserve">with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Owner.</w:t>
      </w:r>
    </w:p>
    <w:p w14:paraId="6F83E62B" w14:textId="77777777" w:rsidR="00BE5E04" w:rsidRPr="00BE5E04" w:rsidRDefault="00BE5E04" w:rsidP="00BE5E04">
      <w:pPr>
        <w:widowControl w:val="0"/>
        <w:ind w:right="-155"/>
        <w:contextualSpacing/>
        <w:rPr>
          <w:rFonts w:ascii="Calibri" w:eastAsia="Calibri" w:hAnsi="Calibri"/>
          <w:sz w:val="20"/>
          <w:szCs w:val="20"/>
        </w:rPr>
      </w:pPr>
    </w:p>
    <w:p w14:paraId="32220046"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G</w:t>
      </w:r>
      <w:r w:rsidRPr="00BE5E04">
        <w:rPr>
          <w:sz w:val="23"/>
          <w:szCs w:val="23"/>
        </w:rPr>
        <w:t xml:space="preserve">. </w:t>
      </w:r>
      <w:r w:rsidRPr="00BE5E04">
        <w:rPr>
          <w:spacing w:val="7"/>
          <w:sz w:val="23"/>
          <w:szCs w:val="23"/>
        </w:rPr>
        <w:t xml:space="preserve"> </w:t>
      </w:r>
      <w:r w:rsidRPr="00BE5E04">
        <w:rPr>
          <w:spacing w:val="-3"/>
          <w:sz w:val="23"/>
          <w:szCs w:val="23"/>
        </w:rPr>
        <w:t>Buildin</w:t>
      </w:r>
      <w:r w:rsidRPr="00BE5E04">
        <w:rPr>
          <w:sz w:val="23"/>
          <w:szCs w:val="23"/>
        </w:rPr>
        <w:t>g</w:t>
      </w:r>
      <w:r w:rsidRPr="00BE5E04">
        <w:rPr>
          <w:spacing w:val="1"/>
          <w:sz w:val="23"/>
          <w:szCs w:val="23"/>
        </w:rPr>
        <w:t xml:space="preserve"> </w:t>
      </w:r>
      <w:r w:rsidRPr="00BE5E04">
        <w:rPr>
          <w:spacing w:val="-3"/>
          <w:sz w:val="23"/>
          <w:szCs w:val="23"/>
        </w:rPr>
        <w:t>In</w:t>
      </w:r>
      <w:r w:rsidRPr="00BE5E04">
        <w:rPr>
          <w:spacing w:val="-4"/>
          <w:sz w:val="23"/>
          <w:szCs w:val="23"/>
        </w:rPr>
        <w:t>fo</w:t>
      </w:r>
      <w:r w:rsidRPr="00BE5E04">
        <w:rPr>
          <w:spacing w:val="-3"/>
          <w:sz w:val="23"/>
          <w:szCs w:val="23"/>
        </w:rPr>
        <w:t>r</w:t>
      </w:r>
      <w:r w:rsidRPr="00BE5E04">
        <w:rPr>
          <w:spacing w:val="-6"/>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Modelin</w:t>
      </w:r>
      <w:r w:rsidRPr="00BE5E04">
        <w:rPr>
          <w:sz w:val="23"/>
          <w:szCs w:val="23"/>
        </w:rPr>
        <w:t>g</w:t>
      </w:r>
      <w:r w:rsidRPr="00BE5E04">
        <w:rPr>
          <w:spacing w:val="1"/>
          <w:sz w:val="23"/>
          <w:szCs w:val="23"/>
        </w:rPr>
        <w:t xml:space="preserve"> </w:t>
      </w:r>
      <w:r w:rsidRPr="00BE5E04">
        <w:rPr>
          <w:spacing w:val="-3"/>
          <w:sz w:val="23"/>
          <w:szCs w:val="23"/>
        </w:rPr>
        <w:t>(BIM)</w:t>
      </w:r>
      <w:r w:rsidRPr="00BE5E04">
        <w:rPr>
          <w:sz w:val="23"/>
          <w:szCs w:val="23"/>
        </w:rPr>
        <w:t xml:space="preserve">. </w:t>
      </w:r>
      <w:r w:rsidRPr="00BE5E04">
        <w:rPr>
          <w:spacing w:val="7"/>
          <w:sz w:val="23"/>
          <w:szCs w:val="23"/>
        </w:rPr>
        <w:t xml:space="preserve"> </w:t>
      </w:r>
      <w:r w:rsidRPr="00BE5E04">
        <w:rPr>
          <w:spacing w:val="-3"/>
          <w:sz w:val="23"/>
          <w:szCs w:val="23"/>
        </w:rPr>
        <w:t>Project</w:t>
      </w:r>
      <w:r w:rsidRPr="00BE5E04">
        <w:rPr>
          <w:sz w:val="23"/>
          <w:szCs w:val="23"/>
        </w:rPr>
        <w:t xml:space="preserve">s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tea</w:t>
      </w:r>
      <w:r w:rsidRPr="00BE5E04">
        <w:rPr>
          <w:spacing w:val="-6"/>
          <w:sz w:val="23"/>
          <w:szCs w:val="23"/>
        </w:rPr>
        <w:t>m</w:t>
      </w:r>
      <w:r w:rsidRPr="00BE5E04">
        <w:rPr>
          <w:sz w:val="23"/>
          <w:szCs w:val="23"/>
        </w:rPr>
        <w:t>s</w:t>
      </w:r>
      <w:r w:rsidRPr="00BE5E04">
        <w:rPr>
          <w:spacing w:val="1"/>
          <w:sz w:val="23"/>
          <w:szCs w:val="23"/>
        </w:rPr>
        <w:t xml:space="preserve"> </w:t>
      </w:r>
      <w:r w:rsidRPr="00BE5E04">
        <w:rPr>
          <w:spacing w:val="-3"/>
          <w:sz w:val="23"/>
          <w:szCs w:val="23"/>
        </w:rPr>
        <w:t>ar</w:t>
      </w:r>
      <w:r w:rsidRPr="00BE5E04">
        <w:rPr>
          <w:sz w:val="23"/>
          <w:szCs w:val="23"/>
        </w:rPr>
        <w:t>e</w:t>
      </w:r>
      <w:r w:rsidRPr="00BE5E04">
        <w:rPr>
          <w:spacing w:val="1"/>
          <w:sz w:val="23"/>
          <w:szCs w:val="23"/>
        </w:rPr>
        <w:t xml:space="preserve"> </w:t>
      </w:r>
      <w:r w:rsidRPr="00BE5E04">
        <w:rPr>
          <w:spacing w:val="-3"/>
          <w:sz w:val="23"/>
          <w:szCs w:val="23"/>
        </w:rPr>
        <w:t>encourage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utiliz</w:t>
      </w:r>
      <w:r w:rsidRPr="00BE5E04">
        <w:rPr>
          <w:sz w:val="23"/>
          <w:szCs w:val="23"/>
        </w:rPr>
        <w:t>e</w:t>
      </w:r>
      <w:r w:rsidRPr="00BE5E04">
        <w:rPr>
          <w:spacing w:val="1"/>
          <w:sz w:val="23"/>
          <w:szCs w:val="23"/>
        </w:rPr>
        <w:t xml:space="preserve"> </w:t>
      </w:r>
      <w:r w:rsidRPr="00BE5E04">
        <w:rPr>
          <w:spacing w:val="-3"/>
          <w:sz w:val="23"/>
          <w:szCs w:val="23"/>
        </w:rPr>
        <w:t>3D objec</w:t>
      </w:r>
      <w:r w:rsidRPr="00BE5E04">
        <w:rPr>
          <w:sz w:val="23"/>
          <w:szCs w:val="23"/>
        </w:rPr>
        <w:t>t</w:t>
      </w:r>
      <w:r w:rsidRPr="00BE5E04">
        <w:rPr>
          <w:spacing w:val="2"/>
          <w:sz w:val="23"/>
          <w:szCs w:val="23"/>
        </w:rPr>
        <w:t xml:space="preserve"> </w:t>
      </w:r>
      <w:r w:rsidRPr="00BE5E04">
        <w:rPr>
          <w:spacing w:val="-6"/>
          <w:sz w:val="23"/>
          <w:szCs w:val="23"/>
        </w:rPr>
        <w:t>m</w:t>
      </w:r>
      <w:r w:rsidRPr="00BE5E04">
        <w:rPr>
          <w:spacing w:val="-3"/>
          <w:sz w:val="23"/>
          <w:szCs w:val="23"/>
        </w:rPr>
        <w:t>ode</w:t>
      </w:r>
      <w:r w:rsidRPr="00BE5E04">
        <w:rPr>
          <w:sz w:val="23"/>
          <w:szCs w:val="23"/>
        </w:rPr>
        <w:t>l</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othe</w:t>
      </w:r>
      <w:r w:rsidRPr="00BE5E04">
        <w:rPr>
          <w:sz w:val="23"/>
          <w:szCs w:val="23"/>
        </w:rPr>
        <w:t>r</w:t>
      </w:r>
      <w:r w:rsidRPr="00BE5E04">
        <w:rPr>
          <w:spacing w:val="2"/>
          <w:sz w:val="23"/>
          <w:szCs w:val="23"/>
        </w:rPr>
        <w:t xml:space="preserve"> </w:t>
      </w:r>
      <w:r w:rsidRPr="00BE5E04">
        <w:rPr>
          <w:spacing w:val="-3"/>
          <w:sz w:val="23"/>
          <w:szCs w:val="23"/>
        </w:rPr>
        <w:t>buildin</w:t>
      </w:r>
      <w:r w:rsidRPr="00BE5E04">
        <w:rPr>
          <w:sz w:val="23"/>
          <w:szCs w:val="23"/>
        </w:rPr>
        <w:t>g</w:t>
      </w:r>
      <w:r w:rsidRPr="00BE5E04">
        <w:rPr>
          <w:spacing w:val="2"/>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2"/>
          <w:sz w:val="23"/>
          <w:szCs w:val="23"/>
        </w:rPr>
        <w:t xml:space="preserve"> </w:t>
      </w:r>
      <w:r w:rsidRPr="00BE5E04">
        <w:rPr>
          <w:spacing w:val="-6"/>
          <w:sz w:val="23"/>
          <w:szCs w:val="23"/>
        </w:rPr>
        <w:t>m</w:t>
      </w:r>
      <w:r w:rsidRPr="00BE5E04">
        <w:rPr>
          <w:spacing w:val="-3"/>
          <w:sz w:val="23"/>
          <w:szCs w:val="23"/>
        </w:rPr>
        <w:t>ode</w:t>
      </w:r>
      <w:r w:rsidRPr="00BE5E04">
        <w:rPr>
          <w:sz w:val="23"/>
          <w:szCs w:val="23"/>
        </w:rPr>
        <w:t>l</w:t>
      </w:r>
      <w:r w:rsidRPr="00BE5E04">
        <w:rPr>
          <w:spacing w:val="-1"/>
          <w:sz w:val="23"/>
          <w:szCs w:val="23"/>
        </w:rPr>
        <w:t xml:space="preserve"> </w:t>
      </w:r>
      <w:r w:rsidRPr="00BE5E04">
        <w:rPr>
          <w:spacing w:val="-3"/>
          <w:sz w:val="23"/>
          <w:szCs w:val="23"/>
        </w:rPr>
        <w:t>technolog</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softwar</w:t>
      </w:r>
      <w:r w:rsidRPr="00BE5E04">
        <w:rPr>
          <w:sz w:val="23"/>
          <w:szCs w:val="23"/>
        </w:rPr>
        <w:t>e</w:t>
      </w:r>
      <w:r w:rsidRPr="00BE5E04">
        <w:rPr>
          <w:spacing w:val="1"/>
          <w:sz w:val="23"/>
          <w:szCs w:val="23"/>
        </w:rPr>
        <w:t xml:space="preserve"> </w:t>
      </w:r>
      <w:r w:rsidRPr="00BE5E04">
        <w:rPr>
          <w:spacing w:val="-3"/>
          <w:sz w:val="23"/>
          <w:szCs w:val="23"/>
        </w:rPr>
        <w:t>application</w:t>
      </w:r>
      <w:r w:rsidRPr="00BE5E04">
        <w:rPr>
          <w:sz w:val="23"/>
          <w:szCs w:val="23"/>
        </w:rPr>
        <w:t>s</w:t>
      </w:r>
      <w:r w:rsidRPr="00BE5E04">
        <w:rPr>
          <w:spacing w:val="1"/>
          <w:sz w:val="23"/>
          <w:szCs w:val="23"/>
        </w:rPr>
        <w:t xml:space="preserve"> </w:t>
      </w:r>
      <w:r w:rsidRPr="00BE5E04">
        <w:rPr>
          <w:spacing w:val="-3"/>
          <w:sz w:val="23"/>
          <w:szCs w:val="23"/>
        </w:rPr>
        <w:t>(including durin</w:t>
      </w:r>
      <w:r w:rsidRPr="00BE5E04">
        <w:rPr>
          <w:sz w:val="23"/>
          <w:szCs w:val="23"/>
        </w:rPr>
        <w:t>g</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stage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planning</w:t>
      </w:r>
      <w:r w:rsidRPr="00BE5E04">
        <w:rPr>
          <w:sz w:val="23"/>
          <w:szCs w:val="23"/>
        </w:rPr>
        <w:t xml:space="preserve">, </w:t>
      </w:r>
      <w:r w:rsidRPr="00BE5E04">
        <w:rPr>
          <w:spacing w:val="-3"/>
          <w:sz w:val="23"/>
          <w:szCs w:val="23"/>
        </w:rPr>
        <w:t>design</w:t>
      </w:r>
      <w:r w:rsidRPr="00BE5E04">
        <w:rPr>
          <w:sz w:val="23"/>
          <w:szCs w:val="23"/>
        </w:rPr>
        <w:t xml:space="preserve">, </w:t>
      </w:r>
      <w:r w:rsidRPr="00BE5E04">
        <w:rPr>
          <w:spacing w:val="-3"/>
          <w:sz w:val="23"/>
          <w:szCs w:val="23"/>
        </w:rPr>
        <w:t>construction</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handove</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spac</w:t>
      </w:r>
      <w:r w:rsidRPr="00BE5E04">
        <w:rPr>
          <w:sz w:val="23"/>
          <w:szCs w:val="23"/>
        </w:rPr>
        <w:t xml:space="preserve">e </w:t>
      </w:r>
      <w:r w:rsidRPr="00BE5E04">
        <w:rPr>
          <w:spacing w:val="-5"/>
          <w:sz w:val="23"/>
          <w:szCs w:val="23"/>
        </w:rPr>
        <w:t>m</w:t>
      </w:r>
      <w:r w:rsidRPr="00BE5E04">
        <w:rPr>
          <w:spacing w:val="-3"/>
          <w:sz w:val="23"/>
          <w:szCs w:val="23"/>
        </w:rPr>
        <w:t>anage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and facilit</w:t>
      </w:r>
      <w:r w:rsidRPr="00BE5E04">
        <w:rPr>
          <w:sz w:val="23"/>
          <w:szCs w:val="23"/>
        </w:rPr>
        <w:t>y</w:t>
      </w:r>
      <w:r w:rsidRPr="00BE5E04">
        <w:rPr>
          <w:spacing w:val="-1"/>
          <w:sz w:val="23"/>
          <w:szCs w:val="23"/>
        </w:rPr>
        <w:t xml:space="preserve"> </w:t>
      </w:r>
      <w:r w:rsidRPr="00BE5E04">
        <w:rPr>
          <w:spacing w:val="-3"/>
          <w:sz w:val="23"/>
          <w:szCs w:val="23"/>
        </w:rPr>
        <w:t>operation</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6"/>
          <w:sz w:val="23"/>
          <w:szCs w:val="23"/>
        </w:rPr>
        <w:t>m</w:t>
      </w:r>
      <w:r w:rsidRPr="00BE5E04">
        <w:rPr>
          <w:spacing w:val="-3"/>
          <w:sz w:val="23"/>
          <w:szCs w:val="23"/>
        </w:rPr>
        <w:t>aintenance)</w:t>
      </w:r>
      <w:r w:rsidRPr="00BE5E04">
        <w:rPr>
          <w:sz w:val="23"/>
          <w:szCs w:val="23"/>
        </w:rPr>
        <w:t xml:space="preserve">. </w:t>
      </w:r>
      <w:r w:rsidRPr="00BE5E04">
        <w:rPr>
          <w:spacing w:val="1"/>
          <w:sz w:val="23"/>
          <w:szCs w:val="23"/>
        </w:rPr>
        <w:t xml:space="preserve"> </w:t>
      </w:r>
      <w:r w:rsidRPr="00BE5E04">
        <w:rPr>
          <w:spacing w:val="-3"/>
          <w:sz w:val="23"/>
          <w:szCs w:val="23"/>
        </w:rPr>
        <w:t>Output</w:t>
      </w:r>
      <w:r w:rsidRPr="00BE5E04">
        <w:rPr>
          <w:sz w:val="23"/>
          <w:szCs w:val="23"/>
        </w:rPr>
        <w:t>s</w:t>
      </w:r>
      <w:r w:rsidRPr="00BE5E04">
        <w:rPr>
          <w:spacing w:val="-1"/>
          <w:sz w:val="23"/>
          <w:szCs w:val="23"/>
        </w:rPr>
        <w:t xml:space="preserve"> </w:t>
      </w:r>
      <w:r w:rsidRPr="00BE5E04">
        <w:rPr>
          <w:spacing w:val="-3"/>
          <w:sz w:val="23"/>
          <w:szCs w:val="23"/>
        </w:rPr>
        <w:t>fro</w:t>
      </w:r>
      <w:r w:rsidRPr="00BE5E04">
        <w:rPr>
          <w:sz w:val="23"/>
          <w:szCs w:val="23"/>
        </w:rPr>
        <w:t>m</w:t>
      </w:r>
      <w:r w:rsidRPr="00BE5E04">
        <w:rPr>
          <w:spacing w:val="-4"/>
          <w:sz w:val="23"/>
          <w:szCs w:val="23"/>
        </w:rPr>
        <w:t xml:space="preserve"> </w:t>
      </w:r>
      <w:r w:rsidRPr="00BE5E04">
        <w:rPr>
          <w:spacing w:val="-3"/>
          <w:sz w:val="23"/>
          <w:szCs w:val="23"/>
        </w:rPr>
        <w:t>thes</w:t>
      </w:r>
      <w:r w:rsidRPr="00BE5E04">
        <w:rPr>
          <w:sz w:val="23"/>
          <w:szCs w:val="23"/>
        </w:rPr>
        <w:t>e</w:t>
      </w:r>
      <w:r w:rsidRPr="00BE5E04">
        <w:rPr>
          <w:spacing w:val="-2"/>
          <w:sz w:val="23"/>
          <w:szCs w:val="23"/>
        </w:rPr>
        <w:t xml:space="preserve"> </w:t>
      </w:r>
      <w:r w:rsidRPr="00BE5E04">
        <w:rPr>
          <w:spacing w:val="-3"/>
          <w:sz w:val="23"/>
          <w:szCs w:val="23"/>
        </w:rPr>
        <w:t>application</w:t>
      </w:r>
      <w:r w:rsidRPr="00BE5E04">
        <w:rPr>
          <w:sz w:val="23"/>
          <w:szCs w:val="23"/>
        </w:rPr>
        <w:t>s</w:t>
      </w:r>
      <w:r w:rsidRPr="00BE5E04">
        <w:rPr>
          <w:spacing w:val="-2"/>
          <w:sz w:val="23"/>
          <w:szCs w:val="23"/>
        </w:rPr>
        <w:t xml:space="preserve"> </w:t>
      </w:r>
      <w:r w:rsidRPr="00BE5E04">
        <w:rPr>
          <w:spacing w:val="-3"/>
          <w:sz w:val="23"/>
          <w:szCs w:val="23"/>
        </w:rPr>
        <w:t>ar</w:t>
      </w:r>
      <w:r w:rsidRPr="00BE5E04">
        <w:rPr>
          <w:sz w:val="23"/>
          <w:szCs w:val="23"/>
        </w:rPr>
        <w:t>e</w:t>
      </w:r>
      <w:r w:rsidRPr="00BE5E04">
        <w:rPr>
          <w:spacing w:val="-2"/>
          <w:sz w:val="23"/>
          <w:szCs w:val="23"/>
        </w:rPr>
        <w:t xml:space="preserve"> </w:t>
      </w:r>
      <w:r w:rsidRPr="00BE5E04">
        <w:rPr>
          <w:spacing w:val="-3"/>
          <w:sz w:val="23"/>
          <w:szCs w:val="23"/>
        </w:rPr>
        <w:t>acceptabl</w:t>
      </w:r>
      <w:r w:rsidRPr="00BE5E04">
        <w:rPr>
          <w:sz w:val="23"/>
          <w:szCs w:val="23"/>
        </w:rPr>
        <w:t>e</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pacing w:val="-3"/>
          <w:sz w:val="23"/>
          <w:szCs w:val="23"/>
        </w:rPr>
        <w:t>deliverables 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z w:val="23"/>
          <w:szCs w:val="23"/>
        </w:rPr>
        <w:t>,</w:t>
      </w:r>
      <w:r w:rsidRPr="00BE5E04">
        <w:rPr>
          <w:spacing w:val="1"/>
          <w:sz w:val="23"/>
          <w:szCs w:val="23"/>
        </w:rPr>
        <w:t xml:space="preserve"> </w:t>
      </w:r>
      <w:r w:rsidRPr="00BE5E04">
        <w:rPr>
          <w:spacing w:val="-3"/>
          <w:sz w:val="23"/>
          <w:szCs w:val="23"/>
        </w:rPr>
        <w:t>provide</w:t>
      </w:r>
      <w:r w:rsidRPr="00BE5E04">
        <w:rPr>
          <w:sz w:val="23"/>
          <w:szCs w:val="23"/>
        </w:rPr>
        <w:t>d</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2</w:t>
      </w:r>
      <w:r w:rsidRPr="00BE5E04">
        <w:rPr>
          <w:sz w:val="23"/>
          <w:szCs w:val="23"/>
        </w:rPr>
        <w:t>D</w:t>
      </w:r>
      <w:r w:rsidRPr="00BE5E04">
        <w:rPr>
          <w:spacing w:val="1"/>
          <w:sz w:val="23"/>
          <w:szCs w:val="23"/>
        </w:rPr>
        <w:t xml:space="preserve"> </w:t>
      </w:r>
      <w:r w:rsidRPr="00BE5E04">
        <w:rPr>
          <w:spacing w:val="-3"/>
          <w:sz w:val="23"/>
          <w:szCs w:val="23"/>
        </w:rPr>
        <w:t>outpu</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als</w:t>
      </w:r>
      <w:r w:rsidRPr="00BE5E04">
        <w:rPr>
          <w:sz w:val="23"/>
          <w:szCs w:val="23"/>
        </w:rPr>
        <w:t xml:space="preserve">o </w:t>
      </w:r>
      <w:r w:rsidRPr="00BE5E04">
        <w:rPr>
          <w:spacing w:val="-3"/>
          <w:sz w:val="23"/>
          <w:szCs w:val="23"/>
        </w:rPr>
        <w:t>sub</w:t>
      </w:r>
      <w:r w:rsidRPr="00BE5E04">
        <w:rPr>
          <w:spacing w:val="-5"/>
          <w:sz w:val="23"/>
          <w:szCs w:val="23"/>
        </w:rPr>
        <w:t>m</w:t>
      </w:r>
      <w:r w:rsidRPr="00BE5E04">
        <w:rPr>
          <w:spacing w:val="-3"/>
          <w:sz w:val="23"/>
          <w:szCs w:val="23"/>
        </w:rPr>
        <w:t>itte</w:t>
      </w:r>
      <w:r w:rsidRPr="00BE5E04">
        <w:rPr>
          <w:sz w:val="23"/>
          <w:szCs w:val="23"/>
        </w:rPr>
        <w:t xml:space="preserve">d </w:t>
      </w:r>
      <w:r w:rsidRPr="00BE5E04">
        <w:rPr>
          <w:spacing w:val="-3"/>
          <w:sz w:val="23"/>
          <w:szCs w:val="23"/>
        </w:rPr>
        <w:t>tha</w:t>
      </w:r>
      <w:r w:rsidRPr="00BE5E04">
        <w:rPr>
          <w:sz w:val="23"/>
          <w:szCs w:val="23"/>
        </w:rPr>
        <w:t xml:space="preserve">t </w:t>
      </w:r>
      <w:r w:rsidRPr="00BE5E04">
        <w:rPr>
          <w:spacing w:val="-4"/>
          <w:sz w:val="23"/>
          <w:szCs w:val="23"/>
        </w:rPr>
        <w:t>fu</w:t>
      </w:r>
      <w:r w:rsidRPr="00BE5E04">
        <w:rPr>
          <w:spacing w:val="-3"/>
          <w:sz w:val="23"/>
          <w:szCs w:val="23"/>
        </w:rPr>
        <w:t>ll</w:t>
      </w:r>
      <w:r w:rsidRPr="00BE5E04">
        <w:rPr>
          <w:sz w:val="23"/>
          <w:szCs w:val="23"/>
        </w:rPr>
        <w:t xml:space="preserve">y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lie</w:t>
      </w:r>
      <w:r w:rsidRPr="00BE5E04">
        <w:rPr>
          <w:sz w:val="23"/>
          <w:szCs w:val="23"/>
        </w:rPr>
        <w:t xml:space="preserve">s </w:t>
      </w:r>
      <w:r w:rsidRPr="00BE5E04">
        <w:rPr>
          <w:spacing w:val="-3"/>
          <w:sz w:val="23"/>
          <w:szCs w:val="23"/>
        </w:rPr>
        <w:t>wit</w:t>
      </w:r>
      <w:r w:rsidRPr="00BE5E04">
        <w:rPr>
          <w:sz w:val="23"/>
          <w:szCs w:val="23"/>
        </w:rPr>
        <w:t xml:space="preserve">h </w:t>
      </w:r>
      <w:r w:rsidRPr="00BE5E04">
        <w:rPr>
          <w:spacing w:val="-3"/>
          <w:sz w:val="23"/>
          <w:szCs w:val="23"/>
        </w:rPr>
        <w:t>al</w:t>
      </w:r>
      <w:r w:rsidRPr="00BE5E04">
        <w:rPr>
          <w:sz w:val="23"/>
          <w:szCs w:val="23"/>
        </w:rPr>
        <w:t xml:space="preserve">l </w:t>
      </w:r>
      <w:r w:rsidRPr="00BE5E04">
        <w:rPr>
          <w:spacing w:val="-3"/>
          <w:sz w:val="23"/>
          <w:szCs w:val="23"/>
        </w:rPr>
        <w:t>provisions herein.</w:t>
      </w:r>
    </w:p>
    <w:p w14:paraId="5D71529F" w14:textId="77777777" w:rsidR="00BE5E04" w:rsidRPr="00BE5E04" w:rsidRDefault="00BE5E04" w:rsidP="00BE5E04">
      <w:pPr>
        <w:widowControl w:val="0"/>
        <w:ind w:right="-155"/>
        <w:contextualSpacing/>
        <w:jc w:val="both"/>
        <w:rPr>
          <w:sz w:val="23"/>
          <w:szCs w:val="23"/>
        </w:rPr>
      </w:pPr>
    </w:p>
    <w:p w14:paraId="5F7B8BC1"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2.0.</w:t>
      </w:r>
      <w:r w:rsidRPr="00BE5E04">
        <w:rPr>
          <w:sz w:val="23"/>
          <w:szCs w:val="23"/>
        </w:rPr>
        <w:t xml:space="preserve">7 </w:t>
      </w:r>
      <w:r w:rsidRPr="00BE5E04">
        <w:rPr>
          <w:spacing w:val="55"/>
          <w:sz w:val="23"/>
          <w:szCs w:val="23"/>
        </w:rPr>
        <w:t xml:space="preserve"> </w:t>
      </w:r>
      <w:r w:rsidRPr="00BE5E04">
        <w:rPr>
          <w:spacing w:val="-4"/>
          <w:sz w:val="23"/>
          <w:szCs w:val="23"/>
        </w:rPr>
        <w:t>CONSULTANTS</w:t>
      </w:r>
      <w:proofErr w:type="gramEnd"/>
      <w:r w:rsidRPr="00BE5E04">
        <w:rPr>
          <w:sz w:val="23"/>
          <w:szCs w:val="23"/>
        </w:rPr>
        <w:t xml:space="preserve">:  </w:t>
      </w:r>
      <w:r w:rsidRPr="00BE5E04">
        <w:rPr>
          <w:spacing w:val="25"/>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w:t>
      </w:r>
      <w:r w:rsidRPr="00BE5E04">
        <w:rPr>
          <w:sz w:val="23"/>
          <w:szCs w:val="23"/>
        </w:rPr>
        <w:t>l</w:t>
      </w:r>
      <w:r w:rsidRPr="00BE5E04">
        <w:rPr>
          <w:spacing w:val="1"/>
          <w:sz w:val="23"/>
          <w:szCs w:val="23"/>
        </w:rPr>
        <w:t xml:space="preserve"> </w:t>
      </w:r>
      <w:r w:rsidRPr="00BE5E04">
        <w:rPr>
          <w:spacing w:val="-4"/>
          <w:sz w:val="23"/>
          <w:szCs w:val="23"/>
        </w:rPr>
        <w:t>sh</w:t>
      </w:r>
      <w:r w:rsidRPr="00BE5E04">
        <w:rPr>
          <w:spacing w:val="-5"/>
          <w:sz w:val="23"/>
          <w:szCs w:val="23"/>
        </w:rPr>
        <w:t>a</w:t>
      </w:r>
      <w:r w:rsidRPr="00BE5E04">
        <w:rPr>
          <w:spacing w:val="-3"/>
          <w:sz w:val="23"/>
          <w:szCs w:val="23"/>
        </w:rPr>
        <w:t>l</w:t>
      </w:r>
      <w:r w:rsidRPr="00BE5E04">
        <w:rPr>
          <w:sz w:val="23"/>
          <w:szCs w:val="23"/>
        </w:rPr>
        <w:t xml:space="preserve">l </w:t>
      </w:r>
      <w:r w:rsidRPr="00BE5E04">
        <w:rPr>
          <w:spacing w:val="-3"/>
          <w:sz w:val="23"/>
          <w:szCs w:val="23"/>
        </w:rPr>
        <w:t>e</w:t>
      </w:r>
      <w:r w:rsidRPr="00BE5E04">
        <w:rPr>
          <w:spacing w:val="-6"/>
          <w:sz w:val="23"/>
          <w:szCs w:val="23"/>
        </w:rPr>
        <w:t>m</w:t>
      </w:r>
      <w:r w:rsidRPr="00BE5E04">
        <w:rPr>
          <w:spacing w:val="-3"/>
          <w:sz w:val="23"/>
          <w:szCs w:val="23"/>
        </w:rPr>
        <w:t>ploy</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engage</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b</w:t>
      </w:r>
      <w:r w:rsidRPr="00BE5E04">
        <w:rPr>
          <w:sz w:val="23"/>
          <w:szCs w:val="23"/>
        </w:rPr>
        <w:t xml:space="preserve">e </w:t>
      </w:r>
      <w:r w:rsidRPr="00BE5E04">
        <w:rPr>
          <w:spacing w:val="-3"/>
          <w:sz w:val="23"/>
          <w:szCs w:val="23"/>
        </w:rPr>
        <w:t>contractually responsibl</w:t>
      </w:r>
      <w:r w:rsidRPr="00BE5E04">
        <w:rPr>
          <w:sz w:val="23"/>
          <w:szCs w:val="23"/>
        </w:rPr>
        <w:t>e</w:t>
      </w:r>
      <w:r w:rsidRPr="00BE5E04">
        <w:rPr>
          <w:spacing w:val="1"/>
          <w:sz w:val="23"/>
          <w:szCs w:val="23"/>
        </w:rPr>
        <w:t xml:space="preserve"> </w:t>
      </w:r>
      <w:r w:rsidRPr="00BE5E04">
        <w:rPr>
          <w:spacing w:val="-3"/>
          <w:sz w:val="23"/>
          <w:szCs w:val="23"/>
        </w:rPr>
        <w:t>for</w:t>
      </w:r>
      <w:r w:rsidRPr="00BE5E04">
        <w:rPr>
          <w:sz w:val="23"/>
          <w:szCs w:val="23"/>
        </w:rPr>
        <w:t>,</w:t>
      </w:r>
      <w:r w:rsidRPr="00BE5E04">
        <w:rPr>
          <w:spacing w:val="1"/>
          <w:sz w:val="23"/>
          <w:szCs w:val="23"/>
        </w:rPr>
        <w:t xml:space="preserve"> </w:t>
      </w:r>
      <w:r w:rsidRPr="00BE5E04">
        <w:rPr>
          <w:spacing w:val="-3"/>
          <w:sz w:val="23"/>
          <w:szCs w:val="23"/>
        </w:rPr>
        <w:t>consultant</w:t>
      </w:r>
      <w:r w:rsidRPr="00BE5E04">
        <w:rPr>
          <w:sz w:val="23"/>
          <w:szCs w:val="23"/>
        </w:rPr>
        <w:t>s</w:t>
      </w:r>
      <w:r w:rsidRPr="00BE5E04">
        <w:rPr>
          <w:spacing w:val="1"/>
          <w:sz w:val="23"/>
          <w:szCs w:val="23"/>
        </w:rPr>
        <w:t xml:space="preserve"> </w:t>
      </w:r>
      <w:r w:rsidRPr="00BE5E04">
        <w:rPr>
          <w:spacing w:val="-3"/>
          <w:sz w:val="23"/>
          <w:szCs w:val="23"/>
        </w:rPr>
        <w:t>necessar</w:t>
      </w:r>
      <w:r w:rsidRPr="00BE5E04">
        <w:rPr>
          <w:sz w:val="23"/>
          <w:szCs w:val="23"/>
        </w:rPr>
        <w:t>y</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perfor</w:t>
      </w:r>
      <w:r w:rsidRPr="00BE5E04">
        <w:rPr>
          <w:spacing w:val="-6"/>
          <w:sz w:val="23"/>
          <w:szCs w:val="23"/>
        </w:rPr>
        <w:t>m</w:t>
      </w:r>
      <w:r w:rsidRPr="00BE5E04">
        <w:rPr>
          <w:spacing w:val="-4"/>
          <w:sz w:val="23"/>
          <w:szCs w:val="23"/>
        </w:rPr>
        <w:t>a</w:t>
      </w:r>
      <w:r w:rsidRPr="00BE5E04">
        <w:rPr>
          <w:spacing w:val="-3"/>
          <w:sz w:val="23"/>
          <w:szCs w:val="23"/>
        </w:rPr>
        <w:t>nc</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service</w:t>
      </w:r>
      <w:r w:rsidRPr="00BE5E04">
        <w:rPr>
          <w:sz w:val="23"/>
          <w:szCs w:val="23"/>
        </w:rPr>
        <w:t xml:space="preserve">s </w:t>
      </w:r>
      <w:r w:rsidRPr="00BE5E04">
        <w:rPr>
          <w:spacing w:val="-3"/>
          <w:sz w:val="23"/>
          <w:szCs w:val="23"/>
        </w:rPr>
        <w:t>herei</w:t>
      </w:r>
      <w:r w:rsidRPr="00BE5E04">
        <w:rPr>
          <w:sz w:val="23"/>
          <w:szCs w:val="23"/>
        </w:rPr>
        <w:t xml:space="preserve">n </w:t>
      </w:r>
      <w:r w:rsidRPr="00BE5E04">
        <w:rPr>
          <w:spacing w:val="-3"/>
          <w:sz w:val="23"/>
          <w:szCs w:val="23"/>
        </w:rPr>
        <w:t>describe</w:t>
      </w:r>
      <w:r w:rsidRPr="00BE5E04">
        <w:rPr>
          <w:sz w:val="23"/>
          <w:szCs w:val="23"/>
        </w:rPr>
        <w:t xml:space="preserve">d </w:t>
      </w:r>
      <w:r w:rsidRPr="00BE5E04">
        <w:rPr>
          <w:spacing w:val="-3"/>
          <w:sz w:val="23"/>
          <w:szCs w:val="23"/>
        </w:rPr>
        <w:t>an</w:t>
      </w:r>
      <w:r w:rsidRPr="00BE5E04">
        <w:rPr>
          <w:sz w:val="23"/>
          <w:szCs w:val="23"/>
        </w:rPr>
        <w:t xml:space="preserve">d </w:t>
      </w:r>
      <w:r w:rsidRPr="00BE5E04">
        <w:rPr>
          <w:spacing w:val="-3"/>
          <w:sz w:val="23"/>
          <w:szCs w:val="23"/>
        </w:rPr>
        <w:t>require</w:t>
      </w:r>
      <w:r w:rsidRPr="00BE5E04">
        <w:rPr>
          <w:sz w:val="23"/>
          <w:szCs w:val="23"/>
        </w:rPr>
        <w:t xml:space="preserve">d </w:t>
      </w:r>
      <w:r w:rsidRPr="00BE5E04">
        <w:rPr>
          <w:spacing w:val="-3"/>
          <w:sz w:val="23"/>
          <w:szCs w:val="23"/>
        </w:rPr>
        <w:t>to 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scope</w:t>
      </w:r>
      <w:r w:rsidRPr="00BE5E04">
        <w:rPr>
          <w:sz w:val="23"/>
          <w:szCs w:val="23"/>
        </w:rPr>
        <w:t xml:space="preserve">.  </w:t>
      </w:r>
      <w:r w:rsidRPr="00BE5E04">
        <w:rPr>
          <w:spacing w:val="1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w:t>
      </w:r>
      <w:r w:rsidRPr="00BE5E04">
        <w:rPr>
          <w:spacing w:val="-4"/>
          <w:sz w:val="23"/>
          <w:szCs w:val="23"/>
        </w:rPr>
        <w:t>i</w:t>
      </w:r>
      <w:r w:rsidRPr="00BE5E04">
        <w:rPr>
          <w:spacing w:val="-3"/>
          <w:sz w:val="23"/>
          <w:szCs w:val="23"/>
        </w:rPr>
        <w:t>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 xml:space="preserve">t </w:t>
      </w:r>
      <w:r w:rsidRPr="00BE5E04">
        <w:rPr>
          <w:spacing w:val="-3"/>
          <w:sz w:val="23"/>
          <w:szCs w:val="23"/>
        </w:rPr>
        <w:t>Exhibi</w:t>
      </w:r>
      <w:r w:rsidRPr="00BE5E04">
        <w:rPr>
          <w:sz w:val="23"/>
          <w:szCs w:val="23"/>
        </w:rPr>
        <w:t xml:space="preserve">t C </w:t>
      </w:r>
      <w:r w:rsidRPr="00BE5E04">
        <w:rPr>
          <w:spacing w:val="-3"/>
          <w:sz w:val="23"/>
          <w:szCs w:val="23"/>
        </w:rPr>
        <w:t>listing consultant</w:t>
      </w:r>
      <w:r w:rsidRPr="00BE5E04">
        <w:rPr>
          <w:sz w:val="23"/>
          <w:szCs w:val="23"/>
        </w:rPr>
        <w:t>s</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use</w:t>
      </w:r>
      <w:r w:rsidRPr="00BE5E04">
        <w:rPr>
          <w:sz w:val="23"/>
          <w:szCs w:val="23"/>
        </w:rPr>
        <w:t>d</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Project</w:t>
      </w:r>
      <w:r w:rsidRPr="00BE5E04">
        <w:rPr>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w:t>
      </w:r>
      <w:r w:rsidRPr="00BE5E04">
        <w:rPr>
          <w:spacing w:val="-5"/>
          <w:sz w:val="23"/>
          <w:szCs w:val="23"/>
        </w:rPr>
        <w:t>f</w:t>
      </w:r>
      <w:r w:rsidRPr="00BE5E04">
        <w:rPr>
          <w:spacing w:val="-3"/>
          <w:sz w:val="23"/>
          <w:szCs w:val="23"/>
        </w:rPr>
        <w:t>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engag</w:t>
      </w:r>
      <w:r w:rsidRPr="00BE5E04">
        <w:rPr>
          <w:sz w:val="23"/>
          <w:szCs w:val="23"/>
        </w:rPr>
        <w:t>e</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consultan</w:t>
      </w:r>
      <w:r w:rsidRPr="00BE5E04">
        <w:rPr>
          <w:sz w:val="23"/>
          <w:szCs w:val="23"/>
        </w:rPr>
        <w:t>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whic</w:t>
      </w:r>
      <w:r w:rsidRPr="00BE5E04">
        <w:rPr>
          <w:sz w:val="23"/>
          <w:szCs w:val="23"/>
        </w:rPr>
        <w:t>h</w:t>
      </w:r>
      <w:r w:rsidRPr="00BE5E04">
        <w:rPr>
          <w:spacing w:val="-2"/>
          <w:sz w:val="23"/>
          <w:szCs w:val="23"/>
        </w:rPr>
        <w:t xml:space="preserve"> </w:t>
      </w:r>
      <w:r w:rsidRPr="00BE5E04">
        <w:rPr>
          <w:spacing w:val="-3"/>
          <w:sz w:val="23"/>
          <w:szCs w:val="23"/>
        </w:rPr>
        <w:t>the Owne</w:t>
      </w:r>
      <w:r w:rsidRPr="00BE5E04">
        <w:rPr>
          <w:sz w:val="23"/>
          <w:szCs w:val="23"/>
        </w:rPr>
        <w:t>r</w:t>
      </w:r>
      <w:r w:rsidRPr="00BE5E04">
        <w:rPr>
          <w:spacing w:val="-7"/>
          <w:sz w:val="23"/>
          <w:szCs w:val="23"/>
        </w:rPr>
        <w:t xml:space="preserve"> </w:t>
      </w:r>
      <w:r w:rsidRPr="00BE5E04">
        <w:rPr>
          <w:spacing w:val="-3"/>
          <w:sz w:val="23"/>
          <w:szCs w:val="23"/>
        </w:rPr>
        <w:t>ha</w:t>
      </w:r>
      <w:r w:rsidRPr="00BE5E04">
        <w:rPr>
          <w:sz w:val="23"/>
          <w:szCs w:val="23"/>
        </w:rPr>
        <w:t>s</w:t>
      </w:r>
      <w:r w:rsidRPr="00BE5E04">
        <w:rPr>
          <w:spacing w:val="-7"/>
          <w:sz w:val="23"/>
          <w:szCs w:val="23"/>
        </w:rPr>
        <w:t xml:space="preserve"> </w:t>
      </w:r>
      <w:r w:rsidRPr="00BE5E04">
        <w:rPr>
          <w:spacing w:val="-3"/>
          <w:sz w:val="23"/>
          <w:szCs w:val="23"/>
        </w:rPr>
        <w:t>reasonabl</w:t>
      </w:r>
      <w:r w:rsidRPr="00BE5E04">
        <w:rPr>
          <w:sz w:val="23"/>
          <w:szCs w:val="23"/>
        </w:rPr>
        <w:t>e</w:t>
      </w:r>
      <w:r w:rsidRPr="00BE5E04">
        <w:rPr>
          <w:spacing w:val="-7"/>
          <w:sz w:val="23"/>
          <w:szCs w:val="23"/>
        </w:rPr>
        <w:t xml:space="preserve"> </w:t>
      </w:r>
      <w:r w:rsidRPr="00BE5E04">
        <w:rPr>
          <w:spacing w:val="-3"/>
          <w:sz w:val="23"/>
          <w:szCs w:val="23"/>
        </w:rPr>
        <w:t>objection.</w:t>
      </w:r>
    </w:p>
    <w:p w14:paraId="21AD5DD5" w14:textId="77777777" w:rsidR="00BE5E04" w:rsidRPr="00BE5E04" w:rsidRDefault="00BE5E04" w:rsidP="00BE5E04">
      <w:pPr>
        <w:widowControl w:val="0"/>
        <w:ind w:right="-155"/>
        <w:contextualSpacing/>
        <w:rPr>
          <w:rFonts w:ascii="Calibri" w:eastAsia="Calibri" w:hAnsi="Calibri"/>
          <w:sz w:val="23"/>
          <w:szCs w:val="23"/>
        </w:rPr>
      </w:pPr>
    </w:p>
    <w:p w14:paraId="12F56B61" w14:textId="77777777" w:rsidR="00BE5E04" w:rsidRPr="00BE5E04" w:rsidRDefault="00BE5E04" w:rsidP="00BE5E04">
      <w:pPr>
        <w:widowControl w:val="0"/>
        <w:ind w:right="-155"/>
        <w:contextualSpacing/>
        <w:jc w:val="both"/>
        <w:rPr>
          <w:sz w:val="23"/>
          <w:szCs w:val="23"/>
        </w:rPr>
      </w:pPr>
      <w:r w:rsidRPr="00BE5E04">
        <w:rPr>
          <w:spacing w:val="-4"/>
          <w:sz w:val="23"/>
          <w:szCs w:val="23"/>
        </w:rPr>
        <w:t>2.0.</w:t>
      </w:r>
      <w:r w:rsidRPr="00BE5E04">
        <w:rPr>
          <w:sz w:val="23"/>
          <w:szCs w:val="23"/>
        </w:rPr>
        <w:t xml:space="preserve">8  </w:t>
      </w:r>
      <w:r w:rsidRPr="00BE5E04">
        <w:rPr>
          <w:spacing w:val="1"/>
          <w:sz w:val="23"/>
          <w:szCs w:val="23"/>
        </w:rPr>
        <w:t xml:space="preserve"> </w:t>
      </w:r>
      <w:r w:rsidRPr="00BE5E04">
        <w:rPr>
          <w:spacing w:val="-4"/>
          <w:sz w:val="23"/>
          <w:szCs w:val="23"/>
        </w:rPr>
        <w:t>KE</w:t>
      </w:r>
      <w:r w:rsidRPr="00BE5E04">
        <w:rPr>
          <w:sz w:val="23"/>
          <w:szCs w:val="23"/>
        </w:rPr>
        <w:t xml:space="preserve">Y </w:t>
      </w:r>
      <w:r w:rsidRPr="00BE5E04">
        <w:rPr>
          <w:spacing w:val="-4"/>
          <w:sz w:val="23"/>
          <w:szCs w:val="23"/>
        </w:rPr>
        <w:t>PERSONNE</w:t>
      </w:r>
      <w:r w:rsidRPr="00BE5E04">
        <w:rPr>
          <w:sz w:val="23"/>
          <w:szCs w:val="23"/>
        </w:rPr>
        <w:t xml:space="preserve">L </w:t>
      </w:r>
      <w:r w:rsidRPr="00BE5E04">
        <w:rPr>
          <w:spacing w:val="-4"/>
          <w:sz w:val="23"/>
          <w:szCs w:val="23"/>
        </w:rPr>
        <w:t>AN</w:t>
      </w:r>
      <w:r w:rsidRPr="00BE5E04">
        <w:rPr>
          <w:sz w:val="23"/>
          <w:szCs w:val="23"/>
        </w:rPr>
        <w:t xml:space="preserve">D </w:t>
      </w:r>
      <w:r w:rsidRPr="00BE5E04">
        <w:rPr>
          <w:spacing w:val="-4"/>
          <w:sz w:val="23"/>
          <w:szCs w:val="23"/>
        </w:rPr>
        <w:t>CONSULTANTS</w:t>
      </w:r>
      <w:r w:rsidRPr="00BE5E04">
        <w:rPr>
          <w:sz w:val="23"/>
          <w:szCs w:val="23"/>
        </w:rPr>
        <w:t xml:space="preserve">.  </w:t>
      </w:r>
      <w:r w:rsidRPr="00BE5E04">
        <w:rPr>
          <w:spacing w:val="17"/>
          <w:sz w:val="23"/>
          <w:szCs w:val="23"/>
        </w:rPr>
        <w:t xml:space="preserve"> </w:t>
      </w:r>
      <w:r w:rsidRPr="00BE5E04">
        <w:rPr>
          <w:spacing w:val="-4"/>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ke</w:t>
      </w:r>
      <w:r w:rsidRPr="00BE5E04">
        <w:rPr>
          <w:sz w:val="23"/>
          <w:szCs w:val="23"/>
        </w:rPr>
        <w:t xml:space="preserve">y </w:t>
      </w:r>
      <w:r w:rsidRPr="00BE5E04">
        <w:rPr>
          <w:spacing w:val="-3"/>
          <w:sz w:val="23"/>
          <w:szCs w:val="23"/>
        </w:rPr>
        <w:t>personne</w:t>
      </w:r>
      <w:r w:rsidRPr="00BE5E04">
        <w:rPr>
          <w:sz w:val="23"/>
          <w:szCs w:val="23"/>
        </w:rPr>
        <w:t xml:space="preserve">l </w:t>
      </w:r>
      <w:r w:rsidRPr="00BE5E04">
        <w:rPr>
          <w:spacing w:val="-3"/>
          <w:sz w:val="23"/>
          <w:szCs w:val="23"/>
        </w:rPr>
        <w:t>and consultant</w:t>
      </w:r>
      <w:r w:rsidRPr="00BE5E04">
        <w:rPr>
          <w:sz w:val="23"/>
          <w:szCs w:val="23"/>
        </w:rPr>
        <w:t>s</w:t>
      </w:r>
      <w:r w:rsidRPr="00BE5E04">
        <w:rPr>
          <w:spacing w:val="2"/>
          <w:sz w:val="23"/>
          <w:szCs w:val="23"/>
        </w:rPr>
        <w:t xml:space="preserve"> </w:t>
      </w:r>
      <w:r w:rsidRPr="00BE5E04">
        <w:rPr>
          <w:spacing w:val="-3"/>
          <w:sz w:val="23"/>
          <w:szCs w:val="23"/>
        </w:rPr>
        <w:t>designate</w:t>
      </w:r>
      <w:r w:rsidRPr="00BE5E04">
        <w:rPr>
          <w:sz w:val="23"/>
          <w:szCs w:val="23"/>
        </w:rPr>
        <w:t>d</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Projec</w:t>
      </w:r>
      <w:r w:rsidRPr="00BE5E04">
        <w:rPr>
          <w:sz w:val="23"/>
          <w:szCs w:val="23"/>
        </w:rPr>
        <w:t>t</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re</w:t>
      </w:r>
      <w:r w:rsidRPr="00BE5E04">
        <w:rPr>
          <w:spacing w:val="-6"/>
          <w:sz w:val="23"/>
          <w:szCs w:val="23"/>
        </w:rPr>
        <w:t>m</w:t>
      </w:r>
      <w:r w:rsidRPr="00BE5E04">
        <w:rPr>
          <w:spacing w:val="-3"/>
          <w:sz w:val="23"/>
          <w:szCs w:val="23"/>
        </w:rPr>
        <w:t>ai</w:t>
      </w:r>
      <w:r w:rsidRPr="00BE5E04">
        <w:rPr>
          <w:sz w:val="23"/>
          <w:szCs w:val="23"/>
        </w:rPr>
        <w:t>n</w:t>
      </w:r>
      <w:r w:rsidRPr="00BE5E04">
        <w:rPr>
          <w:spacing w:val="1"/>
          <w:sz w:val="23"/>
          <w:szCs w:val="23"/>
        </w:rPr>
        <w:t xml:space="preserve"> </w:t>
      </w:r>
      <w:r w:rsidRPr="00BE5E04">
        <w:rPr>
          <w:spacing w:val="-3"/>
          <w:sz w:val="23"/>
          <w:szCs w:val="23"/>
        </w:rPr>
        <w:t>assigne</w:t>
      </w:r>
      <w:r w:rsidRPr="00BE5E04">
        <w:rPr>
          <w:sz w:val="23"/>
          <w:szCs w:val="23"/>
        </w:rPr>
        <w:t>d</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duratio</w:t>
      </w:r>
      <w:r w:rsidRPr="00BE5E04">
        <w:rPr>
          <w:sz w:val="23"/>
          <w:szCs w:val="23"/>
        </w:rPr>
        <w:t>n</w:t>
      </w:r>
      <w:r w:rsidRPr="00BE5E04">
        <w:rPr>
          <w:spacing w:val="1"/>
          <w:sz w:val="23"/>
          <w:szCs w:val="23"/>
        </w:rPr>
        <w:t xml:space="preserve"> </w:t>
      </w:r>
      <w:r w:rsidRPr="00BE5E04">
        <w:rPr>
          <w:spacing w:val="-4"/>
          <w:sz w:val="23"/>
          <w:szCs w:val="23"/>
        </w:rPr>
        <w:t>o</w:t>
      </w:r>
      <w:r w:rsidRPr="00BE5E04">
        <w:rPr>
          <w:sz w:val="23"/>
          <w:szCs w:val="23"/>
        </w:rPr>
        <w:t xml:space="preserve">f </w:t>
      </w:r>
      <w:r w:rsidRPr="00BE5E04">
        <w:rPr>
          <w:spacing w:val="-4"/>
          <w:sz w:val="23"/>
          <w:szCs w:val="23"/>
        </w:rPr>
        <w:t>th</w:t>
      </w:r>
      <w:r w:rsidRPr="00BE5E04">
        <w:rPr>
          <w:sz w:val="23"/>
          <w:szCs w:val="23"/>
        </w:rPr>
        <w:t xml:space="preserve">e </w:t>
      </w:r>
      <w:r w:rsidRPr="00BE5E04">
        <w:rPr>
          <w:spacing w:val="-4"/>
          <w:sz w:val="23"/>
          <w:szCs w:val="23"/>
        </w:rPr>
        <w:t>Project</w:t>
      </w:r>
      <w:r w:rsidRPr="00BE5E04">
        <w:rPr>
          <w:sz w:val="23"/>
          <w:szCs w:val="23"/>
        </w:rPr>
        <w:t xml:space="preserve">.  </w:t>
      </w:r>
      <w:r w:rsidRPr="00BE5E04">
        <w:rPr>
          <w:spacing w:val="12"/>
          <w:sz w:val="23"/>
          <w:szCs w:val="23"/>
        </w:rPr>
        <w:t xml:space="preserve"> </w:t>
      </w:r>
      <w:r w:rsidRPr="00BE5E04">
        <w:rPr>
          <w:spacing w:val="-4"/>
          <w:sz w:val="23"/>
          <w:szCs w:val="23"/>
        </w:rPr>
        <w:t xml:space="preserve">Any </w:t>
      </w:r>
      <w:r w:rsidRPr="00BE5E04">
        <w:rPr>
          <w:spacing w:val="-3"/>
          <w:sz w:val="23"/>
          <w:szCs w:val="23"/>
        </w:rPr>
        <w:t>substitution</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w:t>
      </w:r>
      <w:r w:rsidRPr="00BE5E04">
        <w:rPr>
          <w:sz w:val="23"/>
          <w:szCs w:val="23"/>
        </w:rPr>
        <w:t>s</w:t>
      </w:r>
      <w:r w:rsidRPr="00BE5E04">
        <w:rPr>
          <w:spacing w:val="2"/>
          <w:sz w:val="23"/>
          <w:szCs w:val="23"/>
        </w:rPr>
        <w:t xml:space="preserve"> </w:t>
      </w:r>
      <w:r w:rsidRPr="00BE5E04">
        <w:rPr>
          <w:spacing w:val="-3"/>
          <w:sz w:val="23"/>
          <w:szCs w:val="23"/>
        </w:rPr>
        <w:t>ke</w:t>
      </w:r>
      <w:r w:rsidRPr="00BE5E04">
        <w:rPr>
          <w:sz w:val="23"/>
          <w:szCs w:val="23"/>
        </w:rPr>
        <w:t>y</w:t>
      </w:r>
      <w:r w:rsidRPr="00BE5E04">
        <w:rPr>
          <w:spacing w:val="2"/>
          <w:sz w:val="23"/>
          <w:szCs w:val="23"/>
        </w:rPr>
        <w:t xml:space="preserve"> </w:t>
      </w:r>
      <w:r w:rsidRPr="00BE5E04">
        <w:rPr>
          <w:spacing w:val="-3"/>
          <w:sz w:val="23"/>
          <w:szCs w:val="23"/>
        </w:rPr>
        <w:t>personne</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consultant</w:t>
      </w:r>
      <w:r w:rsidRPr="00BE5E04">
        <w:rPr>
          <w:sz w:val="23"/>
          <w:szCs w:val="23"/>
        </w:rPr>
        <w:t xml:space="preserve">s </w:t>
      </w:r>
      <w:r w:rsidRPr="00BE5E04">
        <w:rPr>
          <w:spacing w:val="-3"/>
          <w:sz w:val="23"/>
          <w:szCs w:val="23"/>
        </w:rPr>
        <w:t>requir</w:t>
      </w:r>
      <w:r w:rsidRPr="00BE5E04">
        <w:rPr>
          <w:sz w:val="23"/>
          <w:szCs w:val="23"/>
        </w:rPr>
        <w:t xml:space="preserve">e </w:t>
      </w:r>
      <w:r w:rsidRPr="00BE5E04">
        <w:rPr>
          <w:spacing w:val="-3"/>
          <w:sz w:val="23"/>
          <w:szCs w:val="23"/>
        </w:rPr>
        <w:t>writte</w:t>
      </w:r>
      <w:r w:rsidRPr="00BE5E04">
        <w:rPr>
          <w:sz w:val="23"/>
          <w:szCs w:val="23"/>
        </w:rPr>
        <w:t xml:space="preserve">n </w:t>
      </w:r>
      <w:r w:rsidRPr="00BE5E04">
        <w:rPr>
          <w:spacing w:val="-3"/>
          <w:sz w:val="23"/>
          <w:szCs w:val="23"/>
        </w:rPr>
        <w:t>notificatio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 xml:space="preserve">the </w:t>
      </w:r>
      <w:r w:rsidRPr="00BE5E04">
        <w:rPr>
          <w:spacing w:val="-4"/>
          <w:sz w:val="23"/>
          <w:szCs w:val="23"/>
        </w:rPr>
        <w:t>Owne</w:t>
      </w:r>
      <w:r w:rsidRPr="00BE5E04">
        <w:rPr>
          <w:sz w:val="23"/>
          <w:szCs w:val="23"/>
        </w:rPr>
        <w:t xml:space="preserve">r </w:t>
      </w:r>
      <w:r w:rsidRPr="00BE5E04">
        <w:rPr>
          <w:spacing w:val="-4"/>
          <w:sz w:val="23"/>
          <w:szCs w:val="23"/>
        </w:rPr>
        <w:t>an</w:t>
      </w:r>
      <w:r w:rsidRPr="00BE5E04">
        <w:rPr>
          <w:sz w:val="23"/>
          <w:szCs w:val="23"/>
        </w:rPr>
        <w:t xml:space="preserve">d </w:t>
      </w:r>
      <w:r w:rsidRPr="00BE5E04">
        <w:rPr>
          <w:spacing w:val="-4"/>
          <w:sz w:val="23"/>
          <w:szCs w:val="23"/>
        </w:rPr>
        <w:t>prio</w:t>
      </w:r>
      <w:r w:rsidRPr="00BE5E04">
        <w:rPr>
          <w:sz w:val="23"/>
          <w:szCs w:val="23"/>
        </w:rPr>
        <w:t xml:space="preserve">r </w:t>
      </w:r>
      <w:r w:rsidRPr="00BE5E04">
        <w:rPr>
          <w:spacing w:val="-4"/>
          <w:sz w:val="23"/>
          <w:szCs w:val="23"/>
        </w:rPr>
        <w:t>writte</w:t>
      </w:r>
      <w:r w:rsidRPr="00BE5E04">
        <w:rPr>
          <w:sz w:val="23"/>
          <w:szCs w:val="23"/>
        </w:rPr>
        <w:t xml:space="preserve">n </w:t>
      </w:r>
      <w:r w:rsidRPr="00BE5E04">
        <w:rPr>
          <w:spacing w:val="-4"/>
          <w:sz w:val="23"/>
          <w:szCs w:val="23"/>
        </w:rPr>
        <w:t>consen</w:t>
      </w:r>
      <w:r w:rsidRPr="00BE5E04">
        <w:rPr>
          <w:sz w:val="23"/>
          <w:szCs w:val="23"/>
        </w:rPr>
        <w:t xml:space="preserve">t </w:t>
      </w:r>
      <w:r w:rsidRPr="00BE5E04">
        <w:rPr>
          <w:spacing w:val="-4"/>
          <w:sz w:val="23"/>
          <w:szCs w:val="23"/>
        </w:rPr>
        <w:t>o</w:t>
      </w:r>
      <w:r w:rsidRPr="00BE5E04">
        <w:rPr>
          <w:sz w:val="23"/>
          <w:szCs w:val="23"/>
        </w:rPr>
        <w:t xml:space="preserve">f </w:t>
      </w:r>
      <w:r w:rsidRPr="00BE5E04">
        <w:rPr>
          <w:spacing w:val="-4"/>
          <w:sz w:val="23"/>
          <w:szCs w:val="23"/>
        </w:rPr>
        <w:t>th</w:t>
      </w:r>
      <w:r w:rsidRPr="00BE5E04">
        <w:rPr>
          <w:sz w:val="23"/>
          <w:szCs w:val="23"/>
        </w:rPr>
        <w:t xml:space="preserve">e </w:t>
      </w:r>
      <w:r w:rsidRPr="00BE5E04">
        <w:rPr>
          <w:spacing w:val="-4"/>
          <w:sz w:val="23"/>
          <w:szCs w:val="23"/>
        </w:rPr>
        <w:t>Owner</w:t>
      </w:r>
      <w:r w:rsidRPr="00BE5E04">
        <w:rPr>
          <w:sz w:val="23"/>
          <w:szCs w:val="23"/>
        </w:rPr>
        <w:t xml:space="preserve">. </w:t>
      </w:r>
      <w:r w:rsidRPr="00BE5E04">
        <w:rPr>
          <w:spacing w:val="48"/>
          <w:sz w:val="23"/>
          <w:szCs w:val="23"/>
        </w:rPr>
        <w:t xml:space="preserve"> </w:t>
      </w:r>
      <w:r w:rsidRPr="00BE5E04">
        <w:rPr>
          <w:spacing w:val="-4"/>
          <w:sz w:val="23"/>
          <w:szCs w:val="23"/>
        </w:rPr>
        <w:t>Own</w:t>
      </w:r>
      <w:r w:rsidRPr="00BE5E04">
        <w:rPr>
          <w:spacing w:val="-3"/>
          <w:sz w:val="23"/>
          <w:szCs w:val="23"/>
        </w:rPr>
        <w:t>e</w:t>
      </w:r>
      <w:r w:rsidRPr="00BE5E04">
        <w:rPr>
          <w:sz w:val="23"/>
          <w:szCs w:val="23"/>
        </w:rPr>
        <w:t xml:space="preserve">r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requir</w:t>
      </w:r>
      <w:r w:rsidRPr="00BE5E04">
        <w:rPr>
          <w:sz w:val="23"/>
          <w:szCs w:val="23"/>
        </w:rPr>
        <w:t xml:space="preserve">e </w:t>
      </w:r>
      <w:r w:rsidRPr="00BE5E04">
        <w:rPr>
          <w:spacing w:val="-3"/>
          <w:sz w:val="23"/>
          <w:szCs w:val="23"/>
        </w:rPr>
        <w:t>substitutio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an</w:t>
      </w:r>
      <w:r w:rsidRPr="00BE5E04">
        <w:rPr>
          <w:sz w:val="23"/>
          <w:szCs w:val="23"/>
        </w:rPr>
        <w:t xml:space="preserve">y </w:t>
      </w:r>
      <w:r w:rsidRPr="00BE5E04">
        <w:rPr>
          <w:spacing w:val="-3"/>
          <w:sz w:val="23"/>
          <w:szCs w:val="23"/>
        </w:rPr>
        <w:t>personne</w:t>
      </w:r>
      <w:r w:rsidRPr="00BE5E04">
        <w:rPr>
          <w:sz w:val="23"/>
          <w:szCs w:val="23"/>
        </w:rPr>
        <w:t xml:space="preserve">l </w:t>
      </w:r>
      <w:r w:rsidRPr="00BE5E04">
        <w:rPr>
          <w:spacing w:val="-3"/>
          <w:sz w:val="23"/>
          <w:szCs w:val="23"/>
        </w:rPr>
        <w:t>or consultant</w:t>
      </w:r>
      <w:r w:rsidRPr="00BE5E04">
        <w:rPr>
          <w:sz w:val="23"/>
          <w:szCs w:val="23"/>
        </w:rPr>
        <w:t>s</w:t>
      </w:r>
      <w:r w:rsidRPr="00BE5E04">
        <w:rPr>
          <w:spacing w:val="1"/>
          <w:sz w:val="23"/>
          <w:szCs w:val="23"/>
        </w:rPr>
        <w:t xml:space="preserve"> </w:t>
      </w:r>
      <w:r w:rsidRPr="00BE5E04">
        <w:rPr>
          <w:spacing w:val="-3"/>
          <w:sz w:val="23"/>
          <w:szCs w:val="23"/>
        </w:rPr>
        <w:t>provide</w:t>
      </w:r>
      <w:r w:rsidRPr="00BE5E04">
        <w:rPr>
          <w:sz w:val="23"/>
          <w:szCs w:val="23"/>
        </w:rPr>
        <w:t>d</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ha</w:t>
      </w:r>
      <w:r w:rsidRPr="00BE5E04">
        <w:rPr>
          <w:sz w:val="23"/>
          <w:szCs w:val="23"/>
        </w:rPr>
        <w:t>s</w:t>
      </w:r>
      <w:r w:rsidRPr="00BE5E04">
        <w:rPr>
          <w:spacing w:val="1"/>
          <w:sz w:val="23"/>
          <w:szCs w:val="23"/>
        </w:rPr>
        <w:t xml:space="preserve"> </w:t>
      </w:r>
      <w:r w:rsidRPr="00BE5E04">
        <w:rPr>
          <w:spacing w:val="-3"/>
          <w:sz w:val="23"/>
          <w:szCs w:val="23"/>
        </w:rPr>
        <w:t>firs</w:t>
      </w:r>
      <w:r w:rsidRPr="00BE5E04">
        <w:rPr>
          <w:sz w:val="23"/>
          <w:szCs w:val="23"/>
        </w:rPr>
        <w:t>t</w:t>
      </w:r>
      <w:r w:rsidRPr="00BE5E04">
        <w:rPr>
          <w:spacing w:val="1"/>
          <w:sz w:val="23"/>
          <w:szCs w:val="23"/>
        </w:rPr>
        <w:t xml:space="preserve"> </w:t>
      </w:r>
      <w:r w:rsidRPr="00BE5E04">
        <w:rPr>
          <w:spacing w:val="-3"/>
          <w:sz w:val="23"/>
          <w:szCs w:val="23"/>
        </w:rPr>
        <w:t>notifi</w:t>
      </w:r>
      <w:r w:rsidRPr="00BE5E04">
        <w:rPr>
          <w:spacing w:val="-5"/>
          <w:sz w:val="23"/>
          <w:szCs w:val="23"/>
        </w:rPr>
        <w:t>e</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i</w:t>
      </w:r>
      <w:r w:rsidRPr="00BE5E04">
        <w:rPr>
          <w:sz w:val="23"/>
          <w:szCs w:val="23"/>
        </w:rPr>
        <w:t xml:space="preserve">n </w:t>
      </w:r>
      <w:r w:rsidRPr="00BE5E04">
        <w:rPr>
          <w:spacing w:val="-3"/>
          <w:sz w:val="23"/>
          <w:szCs w:val="23"/>
        </w:rPr>
        <w:t>writin</w:t>
      </w:r>
      <w:r w:rsidRPr="00BE5E04">
        <w:rPr>
          <w:sz w:val="23"/>
          <w:szCs w:val="23"/>
        </w:rPr>
        <w:t xml:space="preserve">g </w:t>
      </w:r>
      <w:r w:rsidRPr="00BE5E04">
        <w:rPr>
          <w:spacing w:val="-3"/>
          <w:sz w:val="23"/>
          <w:szCs w:val="23"/>
        </w:rPr>
        <w:t>an</w:t>
      </w:r>
      <w:r w:rsidRPr="00BE5E04">
        <w:rPr>
          <w:sz w:val="23"/>
          <w:szCs w:val="23"/>
        </w:rPr>
        <w:t xml:space="preserve">d </w:t>
      </w:r>
      <w:r w:rsidRPr="00BE5E04">
        <w:rPr>
          <w:spacing w:val="-3"/>
          <w:sz w:val="23"/>
          <w:szCs w:val="23"/>
        </w:rPr>
        <w:t>allowe</w:t>
      </w:r>
      <w:r w:rsidRPr="00BE5E04">
        <w:rPr>
          <w:sz w:val="23"/>
          <w:szCs w:val="23"/>
        </w:rPr>
        <w:t xml:space="preserve">d a </w:t>
      </w:r>
      <w:r w:rsidRPr="00BE5E04">
        <w:rPr>
          <w:spacing w:val="-3"/>
          <w:sz w:val="23"/>
          <w:szCs w:val="23"/>
        </w:rPr>
        <w:t>reasonabl</w:t>
      </w:r>
      <w:r w:rsidRPr="00BE5E04">
        <w:rPr>
          <w:sz w:val="23"/>
          <w:szCs w:val="23"/>
        </w:rPr>
        <w:t>e</w:t>
      </w:r>
      <w:r w:rsidRPr="00BE5E04">
        <w:rPr>
          <w:spacing w:val="-7"/>
          <w:sz w:val="23"/>
          <w:szCs w:val="23"/>
        </w:rPr>
        <w:t xml:space="preserve"> </w:t>
      </w:r>
      <w:r w:rsidRPr="00BE5E04">
        <w:rPr>
          <w:spacing w:val="-3"/>
          <w:sz w:val="23"/>
          <w:szCs w:val="23"/>
        </w:rPr>
        <w:t>perio</w:t>
      </w:r>
      <w:r w:rsidRPr="00BE5E04">
        <w:rPr>
          <w:sz w:val="23"/>
          <w:szCs w:val="23"/>
        </w:rPr>
        <w:t>d</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adjust</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and/o</w:t>
      </w:r>
      <w:r w:rsidRPr="00BE5E04">
        <w:rPr>
          <w:sz w:val="23"/>
          <w:szCs w:val="23"/>
        </w:rPr>
        <w:t>r</w:t>
      </w:r>
      <w:r w:rsidRPr="00BE5E04">
        <w:rPr>
          <w:spacing w:val="-7"/>
          <w:sz w:val="23"/>
          <w:szCs w:val="23"/>
        </w:rPr>
        <w:t xml:space="preserve"> </w:t>
      </w:r>
      <w:r w:rsidRPr="00BE5E04">
        <w:rPr>
          <w:spacing w:val="-3"/>
          <w:sz w:val="23"/>
          <w:szCs w:val="23"/>
        </w:rPr>
        <w:t>corrections.</w:t>
      </w:r>
    </w:p>
    <w:p w14:paraId="6C252826" w14:textId="77777777" w:rsidR="00BE5E04" w:rsidRPr="00BE5E04" w:rsidRDefault="00BE5E04" w:rsidP="00BE5E04">
      <w:pPr>
        <w:widowControl w:val="0"/>
        <w:ind w:right="-155"/>
        <w:contextualSpacing/>
        <w:rPr>
          <w:rFonts w:ascii="Calibri" w:eastAsia="Calibri" w:hAnsi="Calibri"/>
          <w:sz w:val="23"/>
          <w:szCs w:val="23"/>
        </w:rPr>
      </w:pPr>
    </w:p>
    <w:p w14:paraId="688237AF" w14:textId="77777777" w:rsidR="00BE5E04" w:rsidRPr="00BE5E04" w:rsidRDefault="00BE5E04" w:rsidP="00BE5E04">
      <w:pPr>
        <w:widowControl w:val="0"/>
        <w:ind w:right="-155"/>
        <w:contextualSpacing/>
        <w:jc w:val="both"/>
        <w:rPr>
          <w:sz w:val="23"/>
          <w:szCs w:val="23"/>
        </w:rPr>
      </w:pPr>
      <w:r w:rsidRPr="00BE5E04">
        <w:rPr>
          <w:spacing w:val="-4"/>
          <w:sz w:val="23"/>
          <w:szCs w:val="23"/>
        </w:rPr>
        <w:t>2.0.</w:t>
      </w:r>
      <w:r w:rsidRPr="00BE5E04">
        <w:rPr>
          <w:sz w:val="23"/>
          <w:szCs w:val="23"/>
        </w:rPr>
        <w:t>9</w:t>
      </w:r>
      <w:r w:rsidRPr="00BE5E04">
        <w:rPr>
          <w:spacing w:val="26"/>
          <w:sz w:val="23"/>
          <w:szCs w:val="23"/>
        </w:rPr>
        <w:t xml:space="preserve"> </w:t>
      </w:r>
      <w:r w:rsidRPr="00BE5E04">
        <w:rPr>
          <w:spacing w:val="-4"/>
          <w:sz w:val="23"/>
          <w:szCs w:val="23"/>
        </w:rPr>
        <w:t>GEOTECHNICA</w:t>
      </w:r>
      <w:r w:rsidRPr="00BE5E04">
        <w:rPr>
          <w:sz w:val="23"/>
          <w:szCs w:val="23"/>
        </w:rPr>
        <w:t>L</w:t>
      </w:r>
      <w:r w:rsidRPr="00BE5E04">
        <w:rPr>
          <w:spacing w:val="26"/>
          <w:sz w:val="23"/>
          <w:szCs w:val="23"/>
        </w:rPr>
        <w:t xml:space="preserve"> </w:t>
      </w:r>
      <w:r w:rsidRPr="00BE5E04">
        <w:rPr>
          <w:spacing w:val="-4"/>
          <w:sz w:val="23"/>
          <w:szCs w:val="23"/>
        </w:rPr>
        <w:t>ENGINEERING</w:t>
      </w:r>
      <w:r w:rsidRPr="00BE5E04">
        <w:rPr>
          <w:sz w:val="23"/>
          <w:szCs w:val="23"/>
        </w:rPr>
        <w:t xml:space="preserve">: </w:t>
      </w:r>
      <w:r w:rsidRPr="00BE5E04">
        <w:rPr>
          <w:spacing w:val="56"/>
          <w:sz w:val="23"/>
          <w:szCs w:val="23"/>
        </w:rPr>
        <w:t xml:space="preserve"> </w:t>
      </w:r>
      <w:r w:rsidRPr="00BE5E04">
        <w:rPr>
          <w:spacing w:val="-4"/>
          <w:sz w:val="23"/>
          <w:szCs w:val="23"/>
        </w:rPr>
        <w:t>Th</w:t>
      </w:r>
      <w:r w:rsidRPr="00BE5E04">
        <w:rPr>
          <w:sz w:val="23"/>
          <w:szCs w:val="23"/>
        </w:rPr>
        <w:t>e</w:t>
      </w:r>
      <w:r w:rsidRPr="00BE5E04">
        <w:rPr>
          <w:spacing w:val="26"/>
          <w:sz w:val="23"/>
          <w:szCs w:val="23"/>
        </w:rPr>
        <w:t xml:space="preserve"> </w:t>
      </w:r>
      <w:r w:rsidRPr="00BE5E04">
        <w:rPr>
          <w:spacing w:val="-4"/>
          <w:sz w:val="23"/>
          <w:szCs w:val="23"/>
        </w:rPr>
        <w:t>Desig</w:t>
      </w:r>
      <w:r w:rsidRPr="00BE5E04">
        <w:rPr>
          <w:sz w:val="23"/>
          <w:szCs w:val="23"/>
        </w:rPr>
        <w:t>n</w:t>
      </w:r>
      <w:r w:rsidRPr="00BE5E04">
        <w:rPr>
          <w:spacing w:val="26"/>
          <w:sz w:val="23"/>
          <w:szCs w:val="23"/>
        </w:rPr>
        <w:t xml:space="preserve"> </w:t>
      </w:r>
      <w:r w:rsidRPr="00BE5E04">
        <w:rPr>
          <w:spacing w:val="-4"/>
          <w:sz w:val="23"/>
          <w:szCs w:val="23"/>
        </w:rPr>
        <w:t>Pro</w:t>
      </w:r>
      <w:r w:rsidRPr="00BE5E04">
        <w:rPr>
          <w:spacing w:val="-5"/>
          <w:sz w:val="23"/>
          <w:szCs w:val="23"/>
        </w:rPr>
        <w:t>f</w:t>
      </w:r>
      <w:r w:rsidRPr="00BE5E04">
        <w:rPr>
          <w:spacing w:val="-3"/>
          <w:sz w:val="23"/>
          <w:szCs w:val="23"/>
        </w:rPr>
        <w:t>essiona</w:t>
      </w:r>
      <w:r w:rsidRPr="00BE5E04">
        <w:rPr>
          <w:sz w:val="23"/>
          <w:szCs w:val="23"/>
        </w:rPr>
        <w:t>l</w:t>
      </w:r>
      <w:r w:rsidRPr="00BE5E04">
        <w:rPr>
          <w:spacing w:val="27"/>
          <w:sz w:val="23"/>
          <w:szCs w:val="23"/>
        </w:rPr>
        <w:t xml:space="preserve"> </w:t>
      </w:r>
      <w:r w:rsidRPr="00BE5E04">
        <w:rPr>
          <w:spacing w:val="-3"/>
          <w:sz w:val="23"/>
          <w:szCs w:val="23"/>
        </w:rPr>
        <w:t>shall</w:t>
      </w:r>
      <w:r w:rsidRPr="00BE5E04">
        <w:rPr>
          <w:sz w:val="23"/>
          <w:szCs w:val="23"/>
        </w:rPr>
        <w:t>,</w:t>
      </w:r>
      <w:r w:rsidRPr="00BE5E04">
        <w:rPr>
          <w:spacing w:val="27"/>
          <w:sz w:val="23"/>
          <w:szCs w:val="23"/>
        </w:rPr>
        <w:t xml:space="preserve"> </w:t>
      </w:r>
      <w:r w:rsidRPr="00BE5E04">
        <w:rPr>
          <w:spacing w:val="-3"/>
          <w:sz w:val="23"/>
          <w:szCs w:val="23"/>
        </w:rPr>
        <w:t>durin</w:t>
      </w:r>
      <w:r w:rsidRPr="00BE5E04">
        <w:rPr>
          <w:sz w:val="23"/>
          <w:szCs w:val="23"/>
        </w:rPr>
        <w:t>g</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Sche</w:t>
      </w:r>
      <w:r w:rsidRPr="00BE5E04">
        <w:rPr>
          <w:spacing w:val="-6"/>
          <w:sz w:val="23"/>
          <w:szCs w:val="23"/>
        </w:rPr>
        <w:t>m</w:t>
      </w:r>
      <w:r w:rsidRPr="00BE5E04">
        <w:rPr>
          <w:spacing w:val="-3"/>
          <w:sz w:val="23"/>
          <w:szCs w:val="23"/>
        </w:rPr>
        <w:t>ati</w:t>
      </w:r>
      <w:r w:rsidRPr="00BE5E04">
        <w:rPr>
          <w:sz w:val="23"/>
          <w:szCs w:val="23"/>
        </w:rPr>
        <w:t>c</w:t>
      </w:r>
      <w:r w:rsidRPr="00BE5E04">
        <w:rPr>
          <w:spacing w:val="27"/>
          <w:sz w:val="23"/>
          <w:szCs w:val="23"/>
        </w:rPr>
        <w:t xml:space="preserve"> </w:t>
      </w:r>
      <w:r w:rsidRPr="00BE5E04">
        <w:rPr>
          <w:spacing w:val="-3"/>
          <w:sz w:val="23"/>
          <w:szCs w:val="23"/>
        </w:rPr>
        <w:t>Design Phase</w:t>
      </w:r>
      <w:r w:rsidRPr="00BE5E04">
        <w:rPr>
          <w:sz w:val="23"/>
          <w:szCs w:val="23"/>
        </w:rPr>
        <w:t>,</w:t>
      </w:r>
      <w:r w:rsidRPr="00BE5E04">
        <w:rPr>
          <w:spacing w:val="1"/>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state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necessar</w:t>
      </w:r>
      <w:r w:rsidRPr="00BE5E04">
        <w:rPr>
          <w:sz w:val="23"/>
          <w:szCs w:val="23"/>
        </w:rPr>
        <w:t>y</w:t>
      </w:r>
      <w:r w:rsidRPr="00BE5E04">
        <w:rPr>
          <w:spacing w:val="1"/>
          <w:sz w:val="23"/>
          <w:szCs w:val="23"/>
        </w:rPr>
        <w:t xml:space="preserve"> </w:t>
      </w:r>
      <w:r w:rsidRPr="00BE5E04">
        <w:rPr>
          <w:spacing w:val="-3"/>
          <w:sz w:val="23"/>
          <w:szCs w:val="23"/>
        </w:rPr>
        <w:t>g</w:t>
      </w:r>
      <w:r w:rsidRPr="00BE5E04">
        <w:rPr>
          <w:spacing w:val="-5"/>
          <w:sz w:val="23"/>
          <w:szCs w:val="23"/>
        </w:rPr>
        <w:t>e</w:t>
      </w:r>
      <w:r w:rsidRPr="00BE5E04">
        <w:rPr>
          <w:spacing w:val="-3"/>
          <w:sz w:val="23"/>
          <w:szCs w:val="23"/>
        </w:rPr>
        <w:t>otechnica</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soil</w:t>
      </w:r>
      <w:r w:rsidRPr="00BE5E04">
        <w:rPr>
          <w:sz w:val="23"/>
          <w:szCs w:val="23"/>
        </w:rPr>
        <w:t>s</w:t>
      </w:r>
      <w:r w:rsidRPr="00BE5E04">
        <w:rPr>
          <w:spacing w:val="1"/>
          <w:sz w:val="23"/>
          <w:szCs w:val="23"/>
        </w:rPr>
        <w:t xml:space="preserve"> </w:t>
      </w:r>
      <w:r w:rsidRPr="00BE5E04">
        <w:rPr>
          <w:spacing w:val="-3"/>
          <w:sz w:val="23"/>
          <w:szCs w:val="23"/>
        </w:rPr>
        <w:t>engineerin</w:t>
      </w:r>
      <w:r w:rsidRPr="00BE5E04">
        <w:rPr>
          <w:sz w:val="23"/>
          <w:szCs w:val="23"/>
        </w:rPr>
        <w:t>g</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wil</w:t>
      </w:r>
      <w:r w:rsidRPr="00BE5E04">
        <w:rPr>
          <w:sz w:val="23"/>
          <w:szCs w:val="23"/>
        </w:rPr>
        <w:t>l</w:t>
      </w:r>
      <w:r w:rsidRPr="00BE5E04">
        <w:rPr>
          <w:spacing w:val="1"/>
          <w:sz w:val="23"/>
          <w:szCs w:val="23"/>
        </w:rPr>
        <w:t xml:space="preserve"> </w:t>
      </w:r>
      <w:r w:rsidRPr="00BE5E04">
        <w:rPr>
          <w:spacing w:val="-3"/>
          <w:sz w:val="23"/>
          <w:szCs w:val="23"/>
        </w:rPr>
        <w:t>be required</w:t>
      </w:r>
      <w:r w:rsidRPr="00BE5E04">
        <w:rPr>
          <w:sz w:val="23"/>
          <w:szCs w:val="23"/>
        </w:rPr>
        <w:t xml:space="preserve">. </w:t>
      </w:r>
      <w:r w:rsidRPr="00BE5E04">
        <w:rPr>
          <w:spacing w:val="15"/>
          <w:sz w:val="23"/>
          <w:szCs w:val="23"/>
        </w:rPr>
        <w:t xml:space="preserve"> </w:t>
      </w:r>
      <w:r w:rsidRPr="00BE5E04">
        <w:rPr>
          <w:spacing w:val="-3"/>
          <w:sz w:val="23"/>
          <w:szCs w:val="23"/>
        </w:rPr>
        <w:t>I</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 xml:space="preserve">l </w:t>
      </w:r>
      <w:r w:rsidRPr="00BE5E04">
        <w:rPr>
          <w:spacing w:val="-3"/>
          <w:sz w:val="23"/>
          <w:szCs w:val="23"/>
        </w:rPr>
        <w:t>doe</w:t>
      </w:r>
      <w:r w:rsidRPr="00BE5E04">
        <w:rPr>
          <w:sz w:val="23"/>
          <w:szCs w:val="23"/>
        </w:rPr>
        <w:t>s</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believ</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Geotechnica</w:t>
      </w:r>
      <w:r w:rsidRPr="00BE5E04">
        <w:rPr>
          <w:sz w:val="23"/>
          <w:szCs w:val="23"/>
        </w:rPr>
        <w:t>l</w:t>
      </w:r>
      <w:r w:rsidRPr="00BE5E04">
        <w:rPr>
          <w:spacing w:val="1"/>
          <w:sz w:val="23"/>
          <w:szCs w:val="23"/>
        </w:rPr>
        <w:t xml:space="preserve"> </w:t>
      </w:r>
      <w:r w:rsidRPr="00BE5E04">
        <w:rPr>
          <w:spacing w:val="-3"/>
          <w:sz w:val="23"/>
          <w:szCs w:val="23"/>
        </w:rPr>
        <w:t>Enginee</w:t>
      </w:r>
      <w:r w:rsidRPr="00BE5E04">
        <w:rPr>
          <w:sz w:val="23"/>
          <w:szCs w:val="23"/>
        </w:rPr>
        <w:t>r</w:t>
      </w:r>
      <w:r w:rsidRPr="00BE5E04">
        <w:rPr>
          <w:spacing w:val="1"/>
          <w:sz w:val="23"/>
          <w:szCs w:val="23"/>
        </w:rPr>
        <w:t xml:space="preserve"> </w:t>
      </w:r>
      <w:r w:rsidRPr="00BE5E04">
        <w:rPr>
          <w:spacing w:val="-3"/>
          <w:sz w:val="23"/>
          <w:szCs w:val="23"/>
        </w:rPr>
        <w:t>ar</w:t>
      </w:r>
      <w:r w:rsidRPr="00BE5E04">
        <w:rPr>
          <w:sz w:val="23"/>
          <w:szCs w:val="23"/>
        </w:rPr>
        <w:t>e</w:t>
      </w:r>
      <w:r w:rsidRPr="00BE5E04">
        <w:rPr>
          <w:spacing w:val="1"/>
          <w:sz w:val="23"/>
          <w:szCs w:val="23"/>
        </w:rPr>
        <w:t xml:space="preserve"> </w:t>
      </w:r>
      <w:r w:rsidRPr="00BE5E04">
        <w:rPr>
          <w:spacing w:val="-3"/>
          <w:sz w:val="23"/>
          <w:szCs w:val="23"/>
        </w:rPr>
        <w:t xml:space="preserve">required </w:t>
      </w:r>
      <w:r w:rsidRPr="00BE5E04">
        <w:rPr>
          <w:spacing w:val="-4"/>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project</w:t>
      </w:r>
      <w:r w:rsidRPr="00BE5E04">
        <w:rPr>
          <w:sz w:val="23"/>
          <w:szCs w:val="23"/>
        </w:rPr>
        <w:t>,</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writte</w:t>
      </w:r>
      <w:r w:rsidRPr="00BE5E04">
        <w:rPr>
          <w:sz w:val="23"/>
          <w:szCs w:val="23"/>
        </w:rPr>
        <w:t>n</w:t>
      </w:r>
      <w:r w:rsidRPr="00BE5E04">
        <w:rPr>
          <w:spacing w:val="2"/>
          <w:sz w:val="23"/>
          <w:szCs w:val="23"/>
        </w:rPr>
        <w:t xml:space="preserve"> </w:t>
      </w:r>
      <w:r w:rsidRPr="00BE5E04">
        <w:rPr>
          <w:spacing w:val="-3"/>
          <w:sz w:val="23"/>
          <w:szCs w:val="23"/>
        </w:rPr>
        <w:t>notic</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suc</w:t>
      </w:r>
      <w:r w:rsidRPr="00BE5E04">
        <w:rPr>
          <w:sz w:val="23"/>
          <w:szCs w:val="23"/>
        </w:rPr>
        <w:t>h</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provide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statin</w:t>
      </w:r>
      <w:r w:rsidRPr="00BE5E04">
        <w:rPr>
          <w:sz w:val="23"/>
          <w:szCs w:val="23"/>
        </w:rPr>
        <w:t xml:space="preserve">g </w:t>
      </w:r>
      <w:r w:rsidRPr="00BE5E04">
        <w:rPr>
          <w:spacing w:val="-3"/>
          <w:sz w:val="23"/>
          <w:szCs w:val="23"/>
        </w:rPr>
        <w:t>sa</w:t>
      </w:r>
      <w:r w:rsidRPr="00BE5E04">
        <w:rPr>
          <w:spacing w:val="-6"/>
          <w:sz w:val="23"/>
          <w:szCs w:val="23"/>
        </w:rPr>
        <w:t>m</w:t>
      </w:r>
      <w:r w:rsidRPr="00BE5E04">
        <w:rPr>
          <w:spacing w:val="-3"/>
          <w:sz w:val="23"/>
          <w:szCs w:val="23"/>
        </w:rPr>
        <w:t>e</w:t>
      </w:r>
      <w:r w:rsidRPr="00BE5E04">
        <w:rPr>
          <w:sz w:val="23"/>
          <w:szCs w:val="23"/>
        </w:rPr>
        <w:t xml:space="preserve">. </w:t>
      </w:r>
      <w:r w:rsidRPr="00BE5E04">
        <w:rPr>
          <w:spacing w:val="53"/>
          <w:sz w:val="23"/>
          <w:szCs w:val="23"/>
        </w:rPr>
        <w:t xml:space="preserve"> </w:t>
      </w:r>
      <w:r w:rsidRPr="00BE5E04">
        <w:rPr>
          <w:spacing w:val="-3"/>
          <w:sz w:val="23"/>
          <w:szCs w:val="23"/>
        </w:rPr>
        <w:t>Geotechnical engineerin</w:t>
      </w:r>
      <w:r w:rsidRPr="00BE5E04">
        <w:rPr>
          <w:sz w:val="23"/>
          <w:szCs w:val="23"/>
        </w:rPr>
        <w:t xml:space="preserve">g </w:t>
      </w:r>
      <w:r w:rsidRPr="00BE5E04">
        <w:rPr>
          <w:spacing w:val="-3"/>
          <w:sz w:val="23"/>
          <w:szCs w:val="23"/>
        </w:rPr>
        <w:t>an</w:t>
      </w:r>
      <w:r w:rsidRPr="00BE5E04">
        <w:rPr>
          <w:sz w:val="23"/>
          <w:szCs w:val="23"/>
        </w:rPr>
        <w:t xml:space="preserve">d </w:t>
      </w:r>
      <w:r w:rsidRPr="00BE5E04">
        <w:rPr>
          <w:spacing w:val="-3"/>
          <w:sz w:val="23"/>
          <w:szCs w:val="23"/>
        </w:rPr>
        <w:t>an</w:t>
      </w:r>
      <w:r w:rsidRPr="00BE5E04">
        <w:rPr>
          <w:sz w:val="23"/>
          <w:szCs w:val="23"/>
        </w:rPr>
        <w:t xml:space="preserve">y </w:t>
      </w:r>
      <w:r w:rsidRPr="00BE5E04">
        <w:rPr>
          <w:spacing w:val="-3"/>
          <w:sz w:val="23"/>
          <w:szCs w:val="23"/>
        </w:rPr>
        <w:t>necessar</w:t>
      </w:r>
      <w:r w:rsidRPr="00BE5E04">
        <w:rPr>
          <w:sz w:val="23"/>
          <w:szCs w:val="23"/>
        </w:rPr>
        <w:t xml:space="preserve">y </w:t>
      </w:r>
      <w:r w:rsidRPr="00BE5E04">
        <w:rPr>
          <w:spacing w:val="-3"/>
          <w:sz w:val="23"/>
          <w:szCs w:val="23"/>
        </w:rPr>
        <w:t>survey</w:t>
      </w:r>
      <w:r w:rsidRPr="00BE5E04">
        <w:rPr>
          <w:sz w:val="23"/>
          <w:szCs w:val="23"/>
        </w:rPr>
        <w:t xml:space="preserve">s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Own</w:t>
      </w:r>
      <w:r w:rsidRPr="00BE5E04">
        <w:rPr>
          <w:spacing w:val="-4"/>
          <w:sz w:val="23"/>
          <w:szCs w:val="23"/>
        </w:rPr>
        <w:t>e</w:t>
      </w:r>
      <w:r w:rsidRPr="00BE5E04">
        <w:rPr>
          <w:spacing w:val="-3"/>
          <w:sz w:val="23"/>
          <w:szCs w:val="23"/>
        </w:rPr>
        <w:t>r-provided</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Additiona</w:t>
      </w:r>
      <w:r w:rsidRPr="00BE5E04">
        <w:rPr>
          <w:sz w:val="23"/>
          <w:szCs w:val="23"/>
        </w:rPr>
        <w:t xml:space="preserve">l </w:t>
      </w:r>
      <w:r w:rsidRPr="00BE5E04">
        <w:rPr>
          <w:spacing w:val="-3"/>
          <w:sz w:val="23"/>
          <w:szCs w:val="23"/>
        </w:rPr>
        <w:t>Servic</w:t>
      </w:r>
      <w:r w:rsidRPr="00BE5E04">
        <w:rPr>
          <w:sz w:val="23"/>
          <w:szCs w:val="23"/>
        </w:rPr>
        <w:t xml:space="preserve">e </w:t>
      </w:r>
      <w:r w:rsidRPr="00BE5E04">
        <w:rPr>
          <w:spacing w:val="-3"/>
          <w:sz w:val="23"/>
          <w:szCs w:val="23"/>
        </w:rPr>
        <w:t>o</w:t>
      </w:r>
      <w:r w:rsidRPr="00BE5E04">
        <w:rPr>
          <w:sz w:val="23"/>
          <w:szCs w:val="23"/>
        </w:rPr>
        <w:t xml:space="preserve">r a </w:t>
      </w:r>
      <w:r w:rsidRPr="00BE5E04">
        <w:rPr>
          <w:spacing w:val="-3"/>
          <w:sz w:val="23"/>
          <w:szCs w:val="23"/>
        </w:rPr>
        <w:t>rei</w:t>
      </w:r>
      <w:r w:rsidRPr="00BE5E04">
        <w:rPr>
          <w:spacing w:val="-6"/>
          <w:sz w:val="23"/>
          <w:szCs w:val="23"/>
        </w:rPr>
        <w:t>m</w:t>
      </w:r>
      <w:r w:rsidRPr="00BE5E04">
        <w:rPr>
          <w:spacing w:val="-3"/>
          <w:sz w:val="23"/>
          <w:szCs w:val="23"/>
        </w:rPr>
        <w:t>bursable expense.</w:t>
      </w:r>
    </w:p>
    <w:p w14:paraId="669F1468" w14:textId="77777777" w:rsidR="00BE5E04" w:rsidRPr="00BE5E04" w:rsidRDefault="00BE5E04" w:rsidP="00BE5E04">
      <w:pPr>
        <w:widowControl w:val="0"/>
        <w:ind w:right="-155"/>
        <w:contextualSpacing/>
        <w:rPr>
          <w:rFonts w:ascii="Calibri" w:eastAsia="Calibri" w:hAnsi="Calibri"/>
          <w:sz w:val="23"/>
          <w:szCs w:val="23"/>
        </w:rPr>
      </w:pPr>
    </w:p>
    <w:p w14:paraId="7FDEBFD4" w14:textId="77777777" w:rsidR="00BE5E04" w:rsidRPr="00BE5E04" w:rsidRDefault="00BE5E04" w:rsidP="00BE5E04">
      <w:pPr>
        <w:widowControl w:val="0"/>
        <w:ind w:right="-155"/>
        <w:contextualSpacing/>
        <w:jc w:val="both"/>
        <w:rPr>
          <w:sz w:val="23"/>
          <w:szCs w:val="23"/>
        </w:rPr>
      </w:pPr>
      <w:r w:rsidRPr="00BE5E04">
        <w:rPr>
          <w:spacing w:val="-4"/>
          <w:sz w:val="23"/>
          <w:szCs w:val="23"/>
        </w:rPr>
        <w:t>2.0.1</w:t>
      </w:r>
      <w:r w:rsidRPr="00BE5E04">
        <w:rPr>
          <w:sz w:val="23"/>
          <w:szCs w:val="23"/>
        </w:rPr>
        <w:t xml:space="preserve">0 </w:t>
      </w:r>
      <w:r w:rsidRPr="00BE5E04">
        <w:rPr>
          <w:spacing w:val="-4"/>
          <w:sz w:val="23"/>
          <w:szCs w:val="23"/>
        </w:rPr>
        <w:t>CIVI</w:t>
      </w:r>
      <w:r w:rsidRPr="00BE5E04">
        <w:rPr>
          <w:sz w:val="23"/>
          <w:szCs w:val="23"/>
        </w:rPr>
        <w:t xml:space="preserve">L </w:t>
      </w:r>
      <w:r w:rsidRPr="00BE5E04">
        <w:rPr>
          <w:spacing w:val="-4"/>
          <w:sz w:val="23"/>
          <w:szCs w:val="23"/>
        </w:rPr>
        <w:t>ENGINEERING</w:t>
      </w:r>
      <w:r w:rsidRPr="00BE5E04">
        <w:rPr>
          <w:sz w:val="23"/>
          <w:szCs w:val="23"/>
        </w:rPr>
        <w:t xml:space="preserve">: </w:t>
      </w:r>
      <w:r w:rsidRPr="00BE5E04">
        <w:rPr>
          <w:spacing w:val="4"/>
          <w:sz w:val="23"/>
          <w:szCs w:val="23"/>
        </w:rPr>
        <w:t xml:space="preserve"> </w:t>
      </w:r>
      <w:r w:rsidRPr="00BE5E04">
        <w:rPr>
          <w:spacing w:val="-4"/>
          <w:sz w:val="23"/>
          <w:szCs w:val="23"/>
        </w:rPr>
        <w:t>Th</w:t>
      </w:r>
      <w:r w:rsidRPr="00BE5E04">
        <w:rPr>
          <w:sz w:val="23"/>
          <w:szCs w:val="23"/>
        </w:rPr>
        <w:t xml:space="preserve">e </w:t>
      </w:r>
      <w:r w:rsidRPr="00BE5E04">
        <w:rPr>
          <w:spacing w:val="-4"/>
          <w:sz w:val="23"/>
          <w:szCs w:val="23"/>
        </w:rPr>
        <w:t>Des</w:t>
      </w:r>
      <w:r w:rsidRPr="00BE5E04">
        <w:rPr>
          <w:spacing w:val="-3"/>
          <w:sz w:val="23"/>
          <w:szCs w:val="23"/>
        </w:rPr>
        <w:t>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shall</w:t>
      </w:r>
      <w:r w:rsidRPr="00BE5E04">
        <w:rPr>
          <w:sz w:val="23"/>
          <w:szCs w:val="23"/>
        </w:rPr>
        <w:t xml:space="preserve">, </w:t>
      </w:r>
      <w:r w:rsidRPr="00BE5E04">
        <w:rPr>
          <w:spacing w:val="-3"/>
          <w:sz w:val="23"/>
          <w:szCs w:val="23"/>
        </w:rPr>
        <w:t>durin</w:t>
      </w:r>
      <w:r w:rsidRPr="00BE5E04">
        <w:rPr>
          <w:sz w:val="23"/>
          <w:szCs w:val="23"/>
        </w:rPr>
        <w:t xml:space="preserve">g </w:t>
      </w:r>
      <w:r w:rsidRPr="00BE5E04">
        <w:rPr>
          <w:spacing w:val="-3"/>
          <w:sz w:val="23"/>
          <w:szCs w:val="23"/>
        </w:rPr>
        <w:t>th</w:t>
      </w:r>
      <w:r w:rsidRPr="00BE5E04">
        <w:rPr>
          <w:sz w:val="23"/>
          <w:szCs w:val="23"/>
        </w:rPr>
        <w:t xml:space="preserve">e </w:t>
      </w:r>
      <w:r w:rsidRPr="00BE5E04">
        <w:rPr>
          <w:spacing w:val="-3"/>
          <w:sz w:val="23"/>
          <w:szCs w:val="23"/>
        </w:rPr>
        <w:t>Sche</w:t>
      </w:r>
      <w:r w:rsidRPr="00BE5E04">
        <w:rPr>
          <w:spacing w:val="-6"/>
          <w:sz w:val="23"/>
          <w:szCs w:val="23"/>
        </w:rPr>
        <w:t>m</w:t>
      </w:r>
      <w:r w:rsidRPr="00BE5E04">
        <w:rPr>
          <w:spacing w:val="-3"/>
          <w:sz w:val="23"/>
          <w:szCs w:val="23"/>
        </w:rPr>
        <w:t>ati</w:t>
      </w:r>
      <w:r w:rsidRPr="00BE5E04">
        <w:rPr>
          <w:sz w:val="23"/>
          <w:szCs w:val="23"/>
        </w:rPr>
        <w:t xml:space="preserve">c </w:t>
      </w:r>
      <w:r w:rsidRPr="00BE5E04">
        <w:rPr>
          <w:spacing w:val="-3"/>
          <w:sz w:val="23"/>
          <w:szCs w:val="23"/>
        </w:rPr>
        <w:t>Desig</w:t>
      </w:r>
      <w:r w:rsidRPr="00BE5E04">
        <w:rPr>
          <w:sz w:val="23"/>
          <w:szCs w:val="23"/>
        </w:rPr>
        <w:t xml:space="preserve">n </w:t>
      </w:r>
      <w:r w:rsidRPr="00BE5E04">
        <w:rPr>
          <w:spacing w:val="-3"/>
          <w:sz w:val="23"/>
          <w:szCs w:val="23"/>
        </w:rPr>
        <w:t>Phase</w:t>
      </w:r>
      <w:r w:rsidRPr="00BE5E04">
        <w:rPr>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 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state</w:t>
      </w:r>
      <w:r w:rsidRPr="00BE5E04">
        <w:rPr>
          <w:spacing w:val="-6"/>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nee</w:t>
      </w:r>
      <w:r w:rsidRPr="00BE5E04">
        <w:rPr>
          <w:sz w:val="23"/>
          <w:szCs w:val="23"/>
        </w:rPr>
        <w:t>d</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exten</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civi</w:t>
      </w:r>
      <w:r w:rsidRPr="00BE5E04">
        <w:rPr>
          <w:sz w:val="23"/>
          <w:szCs w:val="23"/>
        </w:rPr>
        <w:t xml:space="preserve">l </w:t>
      </w:r>
      <w:r w:rsidRPr="00BE5E04">
        <w:rPr>
          <w:spacing w:val="-3"/>
          <w:sz w:val="23"/>
          <w:szCs w:val="23"/>
        </w:rPr>
        <w:t>engineerin</w:t>
      </w:r>
      <w:r w:rsidRPr="00BE5E04">
        <w:rPr>
          <w:sz w:val="23"/>
          <w:szCs w:val="23"/>
        </w:rPr>
        <w:t xml:space="preserve">g </w:t>
      </w:r>
      <w:r w:rsidRPr="00BE5E04">
        <w:rPr>
          <w:spacing w:val="-3"/>
          <w:sz w:val="23"/>
          <w:szCs w:val="23"/>
        </w:rPr>
        <w:t>require</w:t>
      </w:r>
      <w:r w:rsidRPr="00BE5E04">
        <w:rPr>
          <w:sz w:val="23"/>
          <w:szCs w:val="23"/>
        </w:rPr>
        <w:t xml:space="preserve">d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protec</w:t>
      </w:r>
      <w:r w:rsidRPr="00BE5E04">
        <w:rPr>
          <w:sz w:val="23"/>
          <w:szCs w:val="23"/>
        </w:rPr>
        <w:t xml:space="preserve">t </w:t>
      </w:r>
      <w:r w:rsidRPr="00BE5E04">
        <w:rPr>
          <w:spacing w:val="-3"/>
          <w:sz w:val="23"/>
          <w:szCs w:val="23"/>
        </w:rPr>
        <w:t>ne</w:t>
      </w:r>
      <w:r w:rsidRPr="00BE5E04">
        <w:rPr>
          <w:sz w:val="23"/>
          <w:szCs w:val="23"/>
        </w:rPr>
        <w:t xml:space="preserve">w </w:t>
      </w:r>
      <w:r w:rsidRPr="00BE5E04">
        <w:rPr>
          <w:spacing w:val="-3"/>
          <w:sz w:val="23"/>
          <w:szCs w:val="23"/>
        </w:rPr>
        <w:t>and existin</w:t>
      </w:r>
      <w:r w:rsidRPr="00BE5E04">
        <w:rPr>
          <w:sz w:val="23"/>
          <w:szCs w:val="23"/>
        </w:rPr>
        <w:t>g</w:t>
      </w:r>
      <w:r w:rsidRPr="00BE5E04">
        <w:rPr>
          <w:spacing w:val="2"/>
          <w:sz w:val="23"/>
          <w:szCs w:val="23"/>
        </w:rPr>
        <w:t xml:space="preserve"> </w:t>
      </w:r>
      <w:r w:rsidRPr="00BE5E04">
        <w:rPr>
          <w:spacing w:val="-3"/>
          <w:sz w:val="23"/>
          <w:szCs w:val="23"/>
        </w:rPr>
        <w:t>structure</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aroun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sit</w:t>
      </w:r>
      <w:r w:rsidRPr="00BE5E04">
        <w:rPr>
          <w:sz w:val="23"/>
          <w:szCs w:val="23"/>
        </w:rPr>
        <w:t>e</w:t>
      </w:r>
      <w:r w:rsidRPr="00BE5E04">
        <w:rPr>
          <w:spacing w:val="2"/>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adver</w:t>
      </w:r>
      <w:r w:rsidRPr="00BE5E04">
        <w:rPr>
          <w:spacing w:val="-4"/>
          <w:sz w:val="23"/>
          <w:szCs w:val="23"/>
        </w:rPr>
        <w:t>s</w:t>
      </w:r>
      <w:r w:rsidRPr="00BE5E04">
        <w:rPr>
          <w:sz w:val="23"/>
          <w:szCs w:val="23"/>
        </w:rPr>
        <w:t>e</w:t>
      </w:r>
      <w:r w:rsidRPr="00BE5E04">
        <w:rPr>
          <w:spacing w:val="2"/>
          <w:sz w:val="23"/>
          <w:szCs w:val="23"/>
        </w:rPr>
        <w:t xml:space="preserve"> </w:t>
      </w:r>
      <w:r w:rsidRPr="00BE5E04">
        <w:rPr>
          <w:spacing w:val="-3"/>
          <w:sz w:val="23"/>
          <w:szCs w:val="23"/>
        </w:rPr>
        <w:t>conditions</w:t>
      </w:r>
      <w:r w:rsidRPr="00BE5E04">
        <w:rPr>
          <w:sz w:val="23"/>
          <w:szCs w:val="23"/>
        </w:rPr>
        <w:t xml:space="preserve">. </w:t>
      </w:r>
      <w:r w:rsidRPr="00BE5E04">
        <w:rPr>
          <w:spacing w:val="42"/>
          <w:sz w:val="23"/>
          <w:szCs w:val="23"/>
        </w:rPr>
        <w:t xml:space="preserve"> </w:t>
      </w:r>
      <w:r w:rsidRPr="00BE5E04">
        <w:rPr>
          <w:spacing w:val="-3"/>
          <w:sz w:val="23"/>
          <w:szCs w:val="23"/>
        </w:rPr>
        <w:t>Extensiv</w:t>
      </w:r>
      <w:r w:rsidRPr="00BE5E04">
        <w:rPr>
          <w:sz w:val="23"/>
          <w:szCs w:val="23"/>
        </w:rPr>
        <w:t>e</w:t>
      </w:r>
      <w:r w:rsidRPr="00BE5E04">
        <w:rPr>
          <w:spacing w:val="2"/>
          <w:sz w:val="23"/>
          <w:szCs w:val="23"/>
        </w:rPr>
        <w:t xml:space="preserve"> </w:t>
      </w:r>
      <w:r w:rsidRPr="00BE5E04">
        <w:rPr>
          <w:spacing w:val="-3"/>
          <w:sz w:val="23"/>
          <w:szCs w:val="23"/>
        </w:rPr>
        <w:t>civi</w:t>
      </w:r>
      <w:r w:rsidRPr="00BE5E04">
        <w:rPr>
          <w:sz w:val="23"/>
          <w:szCs w:val="23"/>
        </w:rPr>
        <w:t>l</w:t>
      </w:r>
      <w:r w:rsidRPr="00BE5E04">
        <w:rPr>
          <w:spacing w:val="2"/>
          <w:sz w:val="23"/>
          <w:szCs w:val="23"/>
        </w:rPr>
        <w:t xml:space="preserve"> </w:t>
      </w:r>
      <w:r w:rsidRPr="00BE5E04">
        <w:rPr>
          <w:spacing w:val="-3"/>
          <w:sz w:val="23"/>
          <w:szCs w:val="23"/>
        </w:rPr>
        <w:t>engineering</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civil engineerin</w:t>
      </w:r>
      <w:r w:rsidRPr="00BE5E04">
        <w:rPr>
          <w:sz w:val="23"/>
          <w:szCs w:val="23"/>
        </w:rPr>
        <w:t>g</w:t>
      </w:r>
      <w:r w:rsidRPr="00BE5E04">
        <w:rPr>
          <w:spacing w:val="1"/>
          <w:sz w:val="23"/>
          <w:szCs w:val="23"/>
        </w:rPr>
        <w:t xml:space="preserve"> </w:t>
      </w:r>
      <w:r w:rsidRPr="00BE5E04">
        <w:rPr>
          <w:spacing w:val="-3"/>
          <w:sz w:val="23"/>
          <w:szCs w:val="23"/>
        </w:rPr>
        <w:t>wor</w:t>
      </w:r>
      <w:r w:rsidRPr="00BE5E04">
        <w:rPr>
          <w:sz w:val="23"/>
          <w:szCs w:val="23"/>
        </w:rPr>
        <w:t>k</w:t>
      </w:r>
      <w:r w:rsidRPr="00BE5E04">
        <w:rPr>
          <w:spacing w:val="1"/>
          <w:sz w:val="23"/>
          <w:szCs w:val="23"/>
        </w:rPr>
        <w:t xml:space="preserve"> </w:t>
      </w:r>
      <w:r w:rsidRPr="00BE5E04">
        <w:rPr>
          <w:spacing w:val="-3"/>
          <w:sz w:val="23"/>
          <w:szCs w:val="23"/>
        </w:rPr>
        <w:t>outsid</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ediat</w:t>
      </w:r>
      <w:r w:rsidRPr="00BE5E04">
        <w:rPr>
          <w:sz w:val="23"/>
          <w:szCs w:val="23"/>
        </w:rPr>
        <w:t>e</w:t>
      </w:r>
      <w:r w:rsidRPr="00BE5E04">
        <w:rPr>
          <w:spacing w:val="1"/>
          <w:sz w:val="23"/>
          <w:szCs w:val="23"/>
        </w:rPr>
        <w:t xml:space="preserve"> </w:t>
      </w:r>
      <w:r w:rsidRPr="00BE5E04">
        <w:rPr>
          <w:spacing w:val="-3"/>
          <w:sz w:val="23"/>
          <w:szCs w:val="23"/>
        </w:rPr>
        <w:t>sit</w:t>
      </w:r>
      <w:r w:rsidRPr="00BE5E04">
        <w:rPr>
          <w:sz w:val="23"/>
          <w:szCs w:val="23"/>
        </w:rPr>
        <w:t>e</w:t>
      </w:r>
      <w:r w:rsidRPr="00BE5E04">
        <w:rPr>
          <w:spacing w:val="1"/>
          <w:sz w:val="23"/>
          <w:szCs w:val="23"/>
        </w:rPr>
        <w:t xml:space="preserve"> </w:t>
      </w:r>
      <w:r w:rsidRPr="00BE5E04">
        <w:rPr>
          <w:spacing w:val="-3"/>
          <w:sz w:val="23"/>
          <w:szCs w:val="23"/>
        </w:rPr>
        <w:t>propose</w:t>
      </w:r>
      <w:r w:rsidRPr="00BE5E04">
        <w:rPr>
          <w:sz w:val="23"/>
          <w:szCs w:val="23"/>
        </w:rPr>
        <w:t xml:space="preserve">d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w:t>
      </w:r>
      <w:r w:rsidRPr="00BE5E04">
        <w:rPr>
          <w:sz w:val="23"/>
          <w:szCs w:val="23"/>
        </w:rPr>
        <w: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w:t>
      </w:r>
      <w:r w:rsidRPr="00BE5E04">
        <w:rPr>
          <w:sz w:val="23"/>
          <w:szCs w:val="23"/>
        </w:rPr>
        <w:t xml:space="preserve">n </w:t>
      </w:r>
      <w:r w:rsidRPr="00BE5E04">
        <w:rPr>
          <w:spacing w:val="-3"/>
          <w:sz w:val="23"/>
          <w:szCs w:val="23"/>
        </w:rPr>
        <w:t>Additiona</w:t>
      </w:r>
      <w:r w:rsidRPr="00BE5E04">
        <w:rPr>
          <w:sz w:val="23"/>
          <w:szCs w:val="23"/>
        </w:rPr>
        <w:t xml:space="preserve">l </w:t>
      </w:r>
      <w:r w:rsidRPr="00BE5E04">
        <w:rPr>
          <w:spacing w:val="-3"/>
          <w:sz w:val="23"/>
          <w:szCs w:val="23"/>
        </w:rPr>
        <w:t>Servic</w:t>
      </w:r>
      <w:r w:rsidRPr="00BE5E04">
        <w:rPr>
          <w:sz w:val="23"/>
          <w:szCs w:val="23"/>
        </w:rPr>
        <w:t xml:space="preserve">e </w:t>
      </w:r>
      <w:r w:rsidRPr="00BE5E04">
        <w:rPr>
          <w:spacing w:val="-3"/>
          <w:sz w:val="23"/>
          <w:szCs w:val="23"/>
        </w:rPr>
        <w:t>o</w:t>
      </w:r>
      <w:r w:rsidRPr="00BE5E04">
        <w:rPr>
          <w:sz w:val="23"/>
          <w:szCs w:val="23"/>
        </w:rPr>
        <w:t xml:space="preserve">r a </w:t>
      </w:r>
      <w:r w:rsidRPr="00BE5E04">
        <w:rPr>
          <w:spacing w:val="-3"/>
          <w:sz w:val="23"/>
          <w:szCs w:val="23"/>
        </w:rPr>
        <w:t>rei</w:t>
      </w:r>
      <w:r w:rsidRPr="00BE5E04">
        <w:rPr>
          <w:spacing w:val="-6"/>
          <w:sz w:val="23"/>
          <w:szCs w:val="23"/>
        </w:rPr>
        <w:t>m</w:t>
      </w:r>
      <w:r w:rsidRPr="00BE5E04">
        <w:rPr>
          <w:spacing w:val="-3"/>
          <w:sz w:val="23"/>
          <w:szCs w:val="23"/>
        </w:rPr>
        <w:t>bursabl</w:t>
      </w:r>
      <w:r w:rsidRPr="00BE5E04">
        <w:rPr>
          <w:sz w:val="23"/>
          <w:szCs w:val="23"/>
        </w:rPr>
        <w:t>e</w:t>
      </w:r>
      <w:r w:rsidRPr="00BE5E04">
        <w:rPr>
          <w:spacing w:val="-7"/>
          <w:sz w:val="23"/>
          <w:szCs w:val="23"/>
        </w:rPr>
        <w:t xml:space="preserve"> </w:t>
      </w:r>
      <w:r w:rsidRPr="00BE5E04">
        <w:rPr>
          <w:spacing w:val="-3"/>
          <w:sz w:val="23"/>
          <w:szCs w:val="23"/>
        </w:rPr>
        <w:t>expense.</w:t>
      </w:r>
    </w:p>
    <w:p w14:paraId="1F72375B" w14:textId="77777777" w:rsidR="00BE5E04" w:rsidRPr="00BE5E04" w:rsidRDefault="00BE5E04" w:rsidP="00BE5E04">
      <w:pPr>
        <w:widowControl w:val="0"/>
        <w:ind w:right="-155"/>
        <w:contextualSpacing/>
        <w:rPr>
          <w:rFonts w:ascii="Calibri" w:eastAsia="Calibri" w:hAnsi="Calibri"/>
          <w:sz w:val="23"/>
          <w:szCs w:val="23"/>
        </w:rPr>
      </w:pPr>
    </w:p>
    <w:p w14:paraId="7BC263F7"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2.0.1</w:t>
      </w:r>
      <w:r w:rsidRPr="00BE5E04">
        <w:rPr>
          <w:sz w:val="23"/>
          <w:szCs w:val="23"/>
        </w:rPr>
        <w:t xml:space="preserve">1 </w:t>
      </w:r>
      <w:r w:rsidRPr="00BE5E04">
        <w:rPr>
          <w:spacing w:val="18"/>
          <w:sz w:val="23"/>
          <w:szCs w:val="23"/>
        </w:rPr>
        <w:t xml:space="preserve"> </w:t>
      </w:r>
      <w:r w:rsidRPr="00BE5E04">
        <w:rPr>
          <w:spacing w:val="-4"/>
          <w:sz w:val="23"/>
          <w:szCs w:val="23"/>
        </w:rPr>
        <w:t>STANDAR</w:t>
      </w:r>
      <w:r w:rsidRPr="00BE5E04">
        <w:rPr>
          <w:sz w:val="23"/>
          <w:szCs w:val="23"/>
        </w:rPr>
        <w:t>D</w:t>
      </w:r>
      <w:proofErr w:type="gramEnd"/>
      <w:r w:rsidRPr="00BE5E04">
        <w:rPr>
          <w:spacing w:val="-6"/>
          <w:sz w:val="23"/>
          <w:szCs w:val="23"/>
        </w:rPr>
        <w:t xml:space="preserve"> </w:t>
      </w:r>
      <w:r w:rsidRPr="00BE5E04">
        <w:rPr>
          <w:spacing w:val="-4"/>
          <w:sz w:val="23"/>
          <w:szCs w:val="23"/>
        </w:rPr>
        <w:t>O</w:t>
      </w:r>
      <w:r w:rsidRPr="00BE5E04">
        <w:rPr>
          <w:sz w:val="23"/>
          <w:szCs w:val="23"/>
        </w:rPr>
        <w:t>F</w:t>
      </w:r>
      <w:r w:rsidRPr="00BE5E04">
        <w:rPr>
          <w:spacing w:val="-6"/>
          <w:sz w:val="23"/>
          <w:szCs w:val="23"/>
        </w:rPr>
        <w:t xml:space="preserve"> </w:t>
      </w:r>
      <w:r w:rsidRPr="00BE5E04">
        <w:rPr>
          <w:spacing w:val="-4"/>
          <w:sz w:val="23"/>
          <w:szCs w:val="23"/>
        </w:rPr>
        <w:t>CARE</w:t>
      </w:r>
      <w:r w:rsidRPr="00BE5E04">
        <w:rPr>
          <w:sz w:val="23"/>
          <w:szCs w:val="23"/>
        </w:rPr>
        <w:t>:</w:t>
      </w:r>
      <w:r w:rsidRPr="00BE5E04">
        <w:rPr>
          <w:spacing w:val="-6"/>
          <w:sz w:val="23"/>
          <w:szCs w:val="23"/>
        </w:rPr>
        <w:t xml:space="preserve"> </w:t>
      </w:r>
      <w:r w:rsidRPr="00BE5E04">
        <w:rPr>
          <w:spacing w:val="-4"/>
          <w:sz w:val="23"/>
          <w:szCs w:val="23"/>
        </w:rPr>
        <w:t>Th</w:t>
      </w:r>
      <w:r w:rsidRPr="00BE5E04">
        <w:rPr>
          <w:sz w:val="23"/>
          <w:szCs w:val="23"/>
        </w:rPr>
        <w:t>e</w:t>
      </w:r>
      <w:r w:rsidRPr="00BE5E04">
        <w:rPr>
          <w:spacing w:val="-6"/>
          <w:sz w:val="23"/>
          <w:szCs w:val="23"/>
        </w:rPr>
        <w:t xml:space="preserve"> </w:t>
      </w:r>
      <w:r w:rsidRPr="00BE5E04">
        <w:rPr>
          <w:spacing w:val="-4"/>
          <w:sz w:val="23"/>
          <w:szCs w:val="23"/>
        </w:rPr>
        <w:t>Desig</w:t>
      </w:r>
      <w:r w:rsidRPr="00BE5E04">
        <w:rPr>
          <w:sz w:val="23"/>
          <w:szCs w:val="23"/>
        </w:rPr>
        <w:t>n</w:t>
      </w:r>
      <w:r w:rsidRPr="00BE5E04">
        <w:rPr>
          <w:spacing w:val="-6"/>
          <w:sz w:val="23"/>
          <w:szCs w:val="23"/>
        </w:rPr>
        <w:t xml:space="preserve"> </w:t>
      </w:r>
      <w:r w:rsidRPr="00BE5E04">
        <w:rPr>
          <w:spacing w:val="-4"/>
          <w:sz w:val="23"/>
          <w:szCs w:val="23"/>
        </w:rPr>
        <w:t>Professiona</w:t>
      </w:r>
      <w:r w:rsidRPr="00BE5E04">
        <w:rPr>
          <w:sz w:val="23"/>
          <w:szCs w:val="23"/>
        </w:rPr>
        <w:t>l</w:t>
      </w:r>
      <w:r w:rsidRPr="00BE5E04">
        <w:rPr>
          <w:spacing w:val="-6"/>
          <w:sz w:val="23"/>
          <w:szCs w:val="23"/>
        </w:rPr>
        <w:t xml:space="preserve"> </w:t>
      </w:r>
      <w:r w:rsidRPr="00BE5E04">
        <w:rPr>
          <w:spacing w:val="-4"/>
          <w:sz w:val="23"/>
          <w:szCs w:val="23"/>
        </w:rPr>
        <w:t>represe</w:t>
      </w:r>
      <w:r w:rsidRPr="00BE5E04">
        <w:rPr>
          <w:spacing w:val="-5"/>
          <w:sz w:val="23"/>
          <w:szCs w:val="23"/>
        </w:rPr>
        <w:t>n</w:t>
      </w:r>
      <w:r w:rsidRPr="00BE5E04">
        <w:rPr>
          <w:spacing w:val="-3"/>
          <w:sz w:val="23"/>
          <w:szCs w:val="23"/>
        </w:rPr>
        <w:t>t</w:t>
      </w:r>
      <w:r w:rsidRPr="00BE5E04">
        <w:rPr>
          <w:sz w:val="23"/>
          <w:szCs w:val="23"/>
        </w:rPr>
        <w:t>s</w:t>
      </w:r>
      <w:r w:rsidRPr="00BE5E04">
        <w:rPr>
          <w:spacing w:val="-6"/>
          <w:sz w:val="23"/>
          <w:szCs w:val="23"/>
        </w:rPr>
        <w:t xml:space="preserve"> </w:t>
      </w:r>
      <w:r w:rsidRPr="00BE5E04">
        <w:rPr>
          <w:spacing w:val="-3"/>
          <w:sz w:val="23"/>
          <w:szCs w:val="23"/>
        </w:rPr>
        <w:t>tha</w:t>
      </w:r>
      <w:r w:rsidRPr="00BE5E04">
        <w:rPr>
          <w:sz w:val="23"/>
          <w:szCs w:val="23"/>
        </w:rPr>
        <w:t>t</w:t>
      </w:r>
      <w:r w:rsidRPr="00BE5E04">
        <w:rPr>
          <w:spacing w:val="-6"/>
          <w:sz w:val="23"/>
          <w:szCs w:val="23"/>
        </w:rPr>
        <w:t xml:space="preserve"> </w:t>
      </w:r>
      <w:r w:rsidRPr="00BE5E04">
        <w:rPr>
          <w:spacing w:val="-3"/>
          <w:sz w:val="23"/>
          <w:szCs w:val="23"/>
        </w:rPr>
        <w:t>it</w:t>
      </w:r>
      <w:r w:rsidRPr="00BE5E04">
        <w:rPr>
          <w:sz w:val="23"/>
          <w:szCs w:val="23"/>
        </w:rPr>
        <w:t>s</w:t>
      </w:r>
      <w:r w:rsidRPr="00BE5E04">
        <w:rPr>
          <w:spacing w:val="-6"/>
          <w:sz w:val="23"/>
          <w:szCs w:val="23"/>
        </w:rPr>
        <w:t xml:space="preserve"> </w:t>
      </w:r>
      <w:r w:rsidRPr="00BE5E04">
        <w:rPr>
          <w:spacing w:val="-3"/>
          <w:sz w:val="23"/>
          <w:szCs w:val="23"/>
        </w:rPr>
        <w:t>officers</w:t>
      </w:r>
      <w:r w:rsidRPr="00BE5E04">
        <w:rPr>
          <w:sz w:val="23"/>
          <w:szCs w:val="23"/>
        </w:rPr>
        <w:t>,</w:t>
      </w:r>
      <w:r w:rsidRPr="00BE5E04">
        <w:rPr>
          <w:spacing w:val="-6"/>
          <w:sz w:val="23"/>
          <w:szCs w:val="23"/>
        </w:rPr>
        <w:t xml:space="preserve"> </w:t>
      </w:r>
      <w:r w:rsidRPr="00BE5E04">
        <w:rPr>
          <w:spacing w:val="-3"/>
          <w:sz w:val="23"/>
          <w:szCs w:val="23"/>
        </w:rPr>
        <w:t>agents</w:t>
      </w:r>
      <w:r w:rsidRPr="00BE5E04">
        <w:rPr>
          <w:sz w:val="23"/>
          <w:szCs w:val="23"/>
        </w:rPr>
        <w:t>,</w:t>
      </w:r>
      <w:r w:rsidRPr="00BE5E04">
        <w:rPr>
          <w:spacing w:val="-6"/>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s</w:t>
      </w:r>
      <w:r w:rsidRPr="00BE5E04">
        <w:rPr>
          <w:spacing w:val="-6"/>
          <w:sz w:val="23"/>
          <w:szCs w:val="23"/>
        </w:rPr>
        <w:t xml:space="preserve"> </w:t>
      </w:r>
      <w:r w:rsidRPr="00BE5E04">
        <w:rPr>
          <w:spacing w:val="-3"/>
          <w:sz w:val="23"/>
          <w:szCs w:val="23"/>
        </w:rPr>
        <w:t>and consultin</w:t>
      </w:r>
      <w:r w:rsidRPr="00BE5E04">
        <w:rPr>
          <w:sz w:val="23"/>
          <w:szCs w:val="23"/>
        </w:rPr>
        <w:t>g</w:t>
      </w:r>
      <w:r w:rsidRPr="00BE5E04">
        <w:rPr>
          <w:spacing w:val="2"/>
          <w:sz w:val="23"/>
          <w:szCs w:val="23"/>
        </w:rPr>
        <w:t xml:space="preserve"> </w:t>
      </w:r>
      <w:r w:rsidRPr="00BE5E04">
        <w:rPr>
          <w:spacing w:val="-3"/>
          <w:sz w:val="23"/>
          <w:szCs w:val="23"/>
        </w:rPr>
        <w:t>professional</w:t>
      </w:r>
      <w:r w:rsidRPr="00BE5E04">
        <w:rPr>
          <w:sz w:val="23"/>
          <w:szCs w:val="23"/>
        </w:rPr>
        <w:t>s</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posses</w:t>
      </w:r>
      <w:r w:rsidRPr="00BE5E04">
        <w:rPr>
          <w:sz w:val="23"/>
          <w:szCs w:val="23"/>
        </w:rPr>
        <w:t>s</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experience</w:t>
      </w:r>
      <w:r w:rsidRPr="00BE5E04">
        <w:rPr>
          <w:sz w:val="23"/>
          <w:szCs w:val="23"/>
        </w:rPr>
        <w:t xml:space="preserve">, </w:t>
      </w:r>
      <w:r w:rsidRPr="00BE5E04">
        <w:rPr>
          <w:spacing w:val="-3"/>
          <w:sz w:val="23"/>
          <w:szCs w:val="23"/>
        </w:rPr>
        <w:t>knowledge</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characte</w:t>
      </w:r>
      <w:r w:rsidRPr="00BE5E04">
        <w:rPr>
          <w:sz w:val="23"/>
          <w:szCs w:val="23"/>
        </w:rPr>
        <w:t>r</w:t>
      </w:r>
      <w:r w:rsidRPr="00BE5E04">
        <w:rPr>
          <w:spacing w:val="2"/>
          <w:sz w:val="23"/>
          <w:szCs w:val="23"/>
        </w:rPr>
        <w:t xml:space="preserve"> </w:t>
      </w:r>
      <w:r w:rsidRPr="00BE5E04">
        <w:rPr>
          <w:spacing w:val="-3"/>
          <w:sz w:val="23"/>
          <w:szCs w:val="23"/>
        </w:rPr>
        <w:t>necessar</w:t>
      </w:r>
      <w:r w:rsidRPr="00BE5E04">
        <w:rPr>
          <w:sz w:val="23"/>
          <w:szCs w:val="23"/>
        </w:rPr>
        <w:t>y</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qualif</w:t>
      </w:r>
      <w:r w:rsidRPr="00BE5E04">
        <w:rPr>
          <w:sz w:val="23"/>
          <w:szCs w:val="23"/>
        </w:rPr>
        <w:t>y</w:t>
      </w:r>
      <w:r w:rsidRPr="00BE5E04">
        <w:rPr>
          <w:spacing w:val="2"/>
          <w:sz w:val="23"/>
          <w:szCs w:val="23"/>
        </w:rPr>
        <w:t xml:space="preserve"> </w:t>
      </w:r>
      <w:r w:rsidRPr="00BE5E04">
        <w:rPr>
          <w:spacing w:val="-3"/>
          <w:sz w:val="23"/>
          <w:szCs w:val="23"/>
        </w:rPr>
        <w:t>them individuall</w:t>
      </w:r>
      <w:r w:rsidRPr="00BE5E04">
        <w:rPr>
          <w:sz w:val="23"/>
          <w:szCs w:val="23"/>
        </w:rPr>
        <w:t>y</w:t>
      </w:r>
      <w:r w:rsidRPr="00BE5E04">
        <w:rPr>
          <w:spacing w:val="-5"/>
          <w:sz w:val="23"/>
          <w:szCs w:val="23"/>
        </w:rPr>
        <w:t xml:space="preserve"> </w:t>
      </w:r>
      <w:r w:rsidRPr="00BE5E04">
        <w:rPr>
          <w:spacing w:val="-3"/>
          <w:sz w:val="23"/>
          <w:szCs w:val="23"/>
        </w:rPr>
        <w:t>fo</w:t>
      </w:r>
      <w:r w:rsidRPr="00BE5E04">
        <w:rPr>
          <w:sz w:val="23"/>
          <w:szCs w:val="23"/>
        </w:rPr>
        <w:t>r</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lastRenderedPageBreak/>
        <w:t>service</w:t>
      </w:r>
      <w:r w:rsidRPr="00BE5E04">
        <w:rPr>
          <w:sz w:val="23"/>
          <w:szCs w:val="23"/>
        </w:rPr>
        <w:t>s</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b</w:t>
      </w:r>
      <w:r w:rsidRPr="00BE5E04">
        <w:rPr>
          <w:sz w:val="23"/>
          <w:szCs w:val="23"/>
        </w:rPr>
        <w:t>e</w:t>
      </w:r>
      <w:r w:rsidRPr="00BE5E04">
        <w:rPr>
          <w:spacing w:val="-5"/>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d</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the</w:t>
      </w:r>
      <w:r w:rsidRPr="00BE5E04">
        <w:rPr>
          <w:sz w:val="23"/>
          <w:szCs w:val="23"/>
        </w:rPr>
        <w:t>m</w:t>
      </w:r>
      <w:r w:rsidRPr="00BE5E04">
        <w:rPr>
          <w:spacing w:val="-8"/>
          <w:sz w:val="23"/>
          <w:szCs w:val="23"/>
        </w:rPr>
        <w:t xml:space="preserve"> </w:t>
      </w:r>
      <w:r w:rsidRPr="00BE5E04">
        <w:rPr>
          <w:spacing w:val="-3"/>
          <w:sz w:val="23"/>
          <w:szCs w:val="23"/>
        </w:rPr>
        <w:t>und</w:t>
      </w:r>
      <w:r w:rsidRPr="00BE5E04">
        <w:rPr>
          <w:spacing w:val="-7"/>
          <w:sz w:val="23"/>
          <w:szCs w:val="23"/>
        </w:rPr>
        <w:t>e</w:t>
      </w:r>
      <w:r w:rsidRPr="00BE5E04">
        <w:rPr>
          <w:sz w:val="23"/>
          <w:szCs w:val="23"/>
        </w:rPr>
        <w:t>r</w:t>
      </w:r>
      <w:r w:rsidRPr="00BE5E04">
        <w:rPr>
          <w:spacing w:val="-6"/>
          <w:sz w:val="23"/>
          <w:szCs w:val="23"/>
        </w:rPr>
        <w:t xml:space="preserve"> </w:t>
      </w:r>
      <w:r w:rsidRPr="00BE5E04">
        <w:rPr>
          <w:spacing w:val="-3"/>
          <w:sz w:val="23"/>
          <w:szCs w:val="23"/>
        </w:rPr>
        <w:t>thi</w:t>
      </w:r>
      <w:r w:rsidRPr="00BE5E04">
        <w:rPr>
          <w:sz w:val="23"/>
          <w:szCs w:val="23"/>
        </w:rPr>
        <w:t>s</w:t>
      </w:r>
      <w:r w:rsidRPr="00BE5E04">
        <w:rPr>
          <w:spacing w:val="-6"/>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52"/>
          <w:sz w:val="23"/>
          <w:szCs w:val="23"/>
        </w:rPr>
        <w:t xml:space="preserve"> </w:t>
      </w:r>
      <w:r w:rsidRPr="00BE5E04">
        <w:rPr>
          <w:spacing w:val="-3"/>
          <w:sz w:val="23"/>
          <w:szCs w:val="23"/>
        </w:rPr>
        <w:t>Al</w:t>
      </w:r>
      <w:r w:rsidRPr="00BE5E04">
        <w:rPr>
          <w:sz w:val="23"/>
          <w:szCs w:val="23"/>
        </w:rPr>
        <w:t>l</w:t>
      </w:r>
      <w:r w:rsidRPr="00BE5E04">
        <w:rPr>
          <w:spacing w:val="-6"/>
          <w:sz w:val="23"/>
          <w:szCs w:val="23"/>
        </w:rPr>
        <w:t xml:space="preserve"> </w:t>
      </w:r>
      <w:r w:rsidRPr="00BE5E04">
        <w:rPr>
          <w:spacing w:val="-3"/>
          <w:sz w:val="23"/>
          <w:szCs w:val="23"/>
        </w:rPr>
        <w:t>service</w:t>
      </w:r>
      <w:r w:rsidRPr="00BE5E04">
        <w:rPr>
          <w:sz w:val="23"/>
          <w:szCs w:val="23"/>
        </w:rPr>
        <w:t>s</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b</w:t>
      </w:r>
      <w:r w:rsidRPr="00BE5E04">
        <w:rPr>
          <w:sz w:val="23"/>
          <w:szCs w:val="23"/>
        </w:rPr>
        <w:t>e</w:t>
      </w:r>
      <w:r w:rsidRPr="00BE5E04">
        <w:rPr>
          <w:spacing w:val="-6"/>
          <w:sz w:val="23"/>
          <w:szCs w:val="23"/>
        </w:rPr>
        <w:t xml:space="preserve"> </w:t>
      </w:r>
      <w:r w:rsidRPr="00BE5E04">
        <w:rPr>
          <w:spacing w:val="-3"/>
          <w:sz w:val="23"/>
          <w:szCs w:val="23"/>
        </w:rPr>
        <w:t>perfor</w:t>
      </w:r>
      <w:r w:rsidRPr="00BE5E04">
        <w:rPr>
          <w:spacing w:val="-5"/>
          <w:sz w:val="23"/>
          <w:szCs w:val="23"/>
        </w:rPr>
        <w:t>m</w:t>
      </w:r>
      <w:r w:rsidRPr="00BE5E04">
        <w:rPr>
          <w:spacing w:val="-3"/>
          <w:sz w:val="23"/>
          <w:szCs w:val="23"/>
        </w:rPr>
        <w:t>ed i</w:t>
      </w:r>
      <w:r w:rsidRPr="00BE5E04">
        <w:rPr>
          <w:sz w:val="23"/>
          <w:szCs w:val="23"/>
        </w:rPr>
        <w:t>n</w:t>
      </w:r>
      <w:r w:rsidRPr="00BE5E04">
        <w:rPr>
          <w:spacing w:val="2"/>
          <w:sz w:val="23"/>
          <w:szCs w:val="23"/>
        </w:rPr>
        <w:t xml:space="preserve"> </w:t>
      </w:r>
      <w:r w:rsidRPr="00BE5E04">
        <w:rPr>
          <w:spacing w:val="-3"/>
          <w:sz w:val="23"/>
          <w:szCs w:val="23"/>
        </w:rPr>
        <w:t>accordanc</w:t>
      </w:r>
      <w:r w:rsidRPr="00BE5E04">
        <w:rPr>
          <w:sz w:val="23"/>
          <w:szCs w:val="23"/>
        </w:rPr>
        <w:t>e</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standard</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thei</w:t>
      </w:r>
      <w:r w:rsidRPr="00BE5E04">
        <w:rPr>
          <w:sz w:val="23"/>
          <w:szCs w:val="23"/>
        </w:rPr>
        <w:t>r</w:t>
      </w:r>
      <w:r w:rsidRPr="00BE5E04">
        <w:rPr>
          <w:spacing w:val="2"/>
          <w:sz w:val="23"/>
          <w:szCs w:val="23"/>
        </w:rPr>
        <w:t xml:space="preserve"> </w:t>
      </w:r>
      <w:r w:rsidRPr="00BE5E04">
        <w:rPr>
          <w:spacing w:val="-3"/>
          <w:sz w:val="23"/>
          <w:szCs w:val="23"/>
        </w:rPr>
        <w:t>respectiv</w:t>
      </w:r>
      <w:r w:rsidRPr="00BE5E04">
        <w:rPr>
          <w:sz w:val="23"/>
          <w:szCs w:val="23"/>
        </w:rPr>
        <w:t>e</w:t>
      </w:r>
      <w:r w:rsidRPr="00BE5E04">
        <w:rPr>
          <w:spacing w:val="2"/>
          <w:sz w:val="23"/>
          <w:szCs w:val="23"/>
        </w:rPr>
        <w:t xml:space="preserve"> </w:t>
      </w:r>
      <w:r w:rsidRPr="00BE5E04">
        <w:rPr>
          <w:spacing w:val="-3"/>
          <w:sz w:val="23"/>
          <w:szCs w:val="23"/>
        </w:rPr>
        <w:t>profession</w:t>
      </w:r>
      <w:r w:rsidRPr="00BE5E04">
        <w:rPr>
          <w:sz w:val="23"/>
          <w:szCs w:val="23"/>
        </w:rPr>
        <w:t xml:space="preserve">. </w:t>
      </w:r>
      <w:r w:rsidRPr="00BE5E04">
        <w:rPr>
          <w:spacing w:val="52"/>
          <w:sz w:val="23"/>
          <w:szCs w:val="23"/>
        </w:rPr>
        <w:t xml:space="preserve"> </w:t>
      </w:r>
      <w:r w:rsidRPr="00BE5E04">
        <w:rPr>
          <w:spacing w:val="-3"/>
          <w:sz w:val="23"/>
          <w:szCs w:val="23"/>
        </w:rPr>
        <w:t>Suc</w:t>
      </w:r>
      <w:r w:rsidRPr="00BE5E04">
        <w:rPr>
          <w:sz w:val="23"/>
          <w:szCs w:val="23"/>
        </w:rPr>
        <w:t>h</w:t>
      </w:r>
      <w:r w:rsidRPr="00BE5E04">
        <w:rPr>
          <w:spacing w:val="2"/>
          <w:sz w:val="23"/>
          <w:szCs w:val="23"/>
        </w:rPr>
        <w:t xml:space="preserve"> </w:t>
      </w:r>
      <w:r w:rsidRPr="00BE5E04">
        <w:rPr>
          <w:spacing w:val="-3"/>
          <w:sz w:val="23"/>
          <w:szCs w:val="23"/>
        </w:rPr>
        <w:t>affir</w:t>
      </w:r>
      <w:r w:rsidRPr="00BE5E04">
        <w:rPr>
          <w:spacing w:val="-6"/>
          <w:sz w:val="23"/>
          <w:szCs w:val="23"/>
        </w:rPr>
        <w:t>m</w:t>
      </w:r>
      <w:r w:rsidRPr="00BE5E04">
        <w:rPr>
          <w:spacing w:val="-3"/>
          <w:sz w:val="23"/>
          <w:szCs w:val="23"/>
        </w:rPr>
        <w:t>atio</w:t>
      </w:r>
      <w:r w:rsidRPr="00BE5E04">
        <w:rPr>
          <w:sz w:val="23"/>
          <w:szCs w:val="23"/>
        </w:rPr>
        <w:t>n</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consultants</w:t>
      </w:r>
      <w:r w:rsidRPr="00BE5E04">
        <w:rPr>
          <w:sz w:val="23"/>
          <w:szCs w:val="23"/>
        </w:rPr>
        <w:t>,</w:t>
      </w:r>
      <w:r w:rsidRPr="00BE5E04">
        <w:rPr>
          <w:spacing w:val="2"/>
          <w:sz w:val="23"/>
          <w:szCs w:val="23"/>
        </w:rPr>
        <w:t xml:space="preserve"> </w:t>
      </w:r>
      <w:r w:rsidRPr="00BE5E04">
        <w:rPr>
          <w:spacing w:val="-3"/>
          <w:sz w:val="23"/>
          <w:szCs w:val="23"/>
        </w:rPr>
        <w:t>sub consultants</w:t>
      </w:r>
      <w:r w:rsidRPr="00BE5E04">
        <w:rPr>
          <w:sz w:val="23"/>
          <w:szCs w:val="23"/>
        </w:rPr>
        <w:t>,</w:t>
      </w:r>
      <w:r w:rsidRPr="00BE5E04">
        <w:rPr>
          <w:spacing w:val="1"/>
          <w:sz w:val="23"/>
          <w:szCs w:val="23"/>
        </w:rPr>
        <w:t xml:space="preserve"> </w:t>
      </w:r>
      <w:r w:rsidRPr="00BE5E04">
        <w:rPr>
          <w:spacing w:val="-3"/>
          <w:sz w:val="23"/>
          <w:szCs w:val="23"/>
        </w:rPr>
        <w:t>join</w:t>
      </w:r>
      <w:r w:rsidRPr="00BE5E04">
        <w:rPr>
          <w:sz w:val="23"/>
          <w:szCs w:val="23"/>
        </w:rPr>
        <w:t>t</w:t>
      </w:r>
      <w:r w:rsidRPr="00BE5E04">
        <w:rPr>
          <w:spacing w:val="1"/>
          <w:sz w:val="23"/>
          <w:szCs w:val="23"/>
        </w:rPr>
        <w:t xml:space="preserve"> </w:t>
      </w:r>
      <w:r w:rsidRPr="00BE5E04">
        <w:rPr>
          <w:spacing w:val="-3"/>
          <w:sz w:val="23"/>
          <w:szCs w:val="23"/>
        </w:rPr>
        <w:t>ventures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agent</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w:t>
      </w:r>
      <w:r w:rsidRPr="00BE5E04">
        <w:rPr>
          <w:sz w:val="23"/>
          <w:szCs w:val="23"/>
        </w:rPr>
        <w:t xml:space="preserve">e </w:t>
      </w:r>
      <w:r w:rsidRPr="00BE5E04">
        <w:rPr>
          <w:spacing w:val="-3"/>
          <w:sz w:val="23"/>
          <w:szCs w:val="23"/>
        </w:rPr>
        <w:t>construe</w:t>
      </w:r>
      <w:r w:rsidRPr="00BE5E04">
        <w:rPr>
          <w:sz w:val="23"/>
          <w:szCs w:val="23"/>
        </w:rPr>
        <w:t>d</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di</w:t>
      </w:r>
      <w:r w:rsidRPr="00BE5E04">
        <w:rPr>
          <w:spacing w:val="-5"/>
          <w:sz w:val="23"/>
          <w:szCs w:val="23"/>
        </w:rPr>
        <w:t>m</w:t>
      </w:r>
      <w:r w:rsidRPr="00BE5E04">
        <w:rPr>
          <w:spacing w:val="-3"/>
          <w:sz w:val="23"/>
          <w:szCs w:val="23"/>
        </w:rPr>
        <w:t>inutio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Professional’s liabilit</w:t>
      </w:r>
      <w:r w:rsidRPr="00BE5E04">
        <w:rPr>
          <w:sz w:val="23"/>
          <w:szCs w:val="23"/>
        </w:rPr>
        <w:t>y</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responsibilitie</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p>
    <w:p w14:paraId="6B81E6A0" w14:textId="77777777" w:rsidR="00BE5E04" w:rsidRPr="00BE5E04" w:rsidRDefault="00BE5E04" w:rsidP="00BE5E04">
      <w:pPr>
        <w:widowControl w:val="0"/>
        <w:ind w:right="-155"/>
        <w:contextualSpacing/>
        <w:rPr>
          <w:rFonts w:ascii="Calibri" w:eastAsia="Calibri" w:hAnsi="Calibri"/>
          <w:sz w:val="23"/>
          <w:szCs w:val="23"/>
        </w:rPr>
      </w:pPr>
    </w:p>
    <w:p w14:paraId="7179778A"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2.0.1</w:t>
      </w:r>
      <w:r w:rsidRPr="00BE5E04">
        <w:rPr>
          <w:sz w:val="23"/>
          <w:szCs w:val="23"/>
        </w:rPr>
        <w:t xml:space="preserve">2 </w:t>
      </w:r>
      <w:r w:rsidRPr="00BE5E04">
        <w:rPr>
          <w:spacing w:val="9"/>
          <w:sz w:val="23"/>
          <w:szCs w:val="23"/>
        </w:rPr>
        <w:t xml:space="preserve"> </w:t>
      </w:r>
      <w:r w:rsidRPr="00BE5E04">
        <w:rPr>
          <w:spacing w:val="-4"/>
          <w:sz w:val="23"/>
          <w:szCs w:val="23"/>
        </w:rPr>
        <w:t>APPLICATIO</w:t>
      </w:r>
      <w:r w:rsidRPr="00BE5E04">
        <w:rPr>
          <w:sz w:val="23"/>
          <w:szCs w:val="23"/>
        </w:rPr>
        <w:t>N</w:t>
      </w:r>
      <w:proofErr w:type="gramEnd"/>
      <w:r w:rsidRPr="00BE5E04">
        <w:rPr>
          <w:sz w:val="23"/>
          <w:szCs w:val="23"/>
        </w:rPr>
        <w:t xml:space="preserve"> </w:t>
      </w:r>
      <w:r w:rsidRPr="00BE5E04">
        <w:rPr>
          <w:spacing w:val="-4"/>
          <w:sz w:val="23"/>
          <w:szCs w:val="23"/>
        </w:rPr>
        <w:t>O</w:t>
      </w:r>
      <w:r w:rsidRPr="00BE5E04">
        <w:rPr>
          <w:sz w:val="23"/>
          <w:szCs w:val="23"/>
        </w:rPr>
        <w:t xml:space="preserve">F </w:t>
      </w:r>
      <w:r w:rsidRPr="00BE5E04">
        <w:rPr>
          <w:spacing w:val="-4"/>
          <w:sz w:val="23"/>
          <w:szCs w:val="23"/>
        </w:rPr>
        <w:t>PROFESSIONA</w:t>
      </w:r>
      <w:r w:rsidRPr="00BE5E04">
        <w:rPr>
          <w:sz w:val="23"/>
          <w:szCs w:val="23"/>
        </w:rPr>
        <w:t xml:space="preserve">L </w:t>
      </w:r>
      <w:r w:rsidRPr="00BE5E04">
        <w:rPr>
          <w:spacing w:val="-4"/>
          <w:sz w:val="23"/>
          <w:szCs w:val="23"/>
        </w:rPr>
        <w:t>SEALS</w:t>
      </w:r>
      <w:r w:rsidRPr="00BE5E04">
        <w:rPr>
          <w:sz w:val="23"/>
          <w:szCs w:val="23"/>
        </w:rPr>
        <w:t xml:space="preserve">: </w:t>
      </w:r>
      <w:r w:rsidRPr="00BE5E04">
        <w:rPr>
          <w:spacing w:val="14"/>
          <w:sz w:val="23"/>
          <w:szCs w:val="23"/>
        </w:rPr>
        <w:t xml:space="preserve"> </w:t>
      </w:r>
      <w:r w:rsidRPr="00BE5E04">
        <w:rPr>
          <w:spacing w:val="-4"/>
          <w:sz w:val="23"/>
          <w:szCs w:val="23"/>
        </w:rPr>
        <w:t>Fin</w:t>
      </w:r>
      <w:r w:rsidRPr="00BE5E04">
        <w:rPr>
          <w:spacing w:val="-3"/>
          <w:sz w:val="23"/>
          <w:szCs w:val="23"/>
        </w:rPr>
        <w:t>a</w:t>
      </w:r>
      <w:r w:rsidRPr="00BE5E04">
        <w:rPr>
          <w:sz w:val="23"/>
          <w:szCs w:val="23"/>
        </w:rPr>
        <w:t xml:space="preserve">l </w:t>
      </w:r>
      <w:r w:rsidRPr="00BE5E04">
        <w:rPr>
          <w:spacing w:val="-3"/>
          <w:sz w:val="23"/>
          <w:szCs w:val="23"/>
        </w:rPr>
        <w:t>technica</w:t>
      </w:r>
      <w:r w:rsidRPr="00BE5E04">
        <w:rPr>
          <w:sz w:val="23"/>
          <w:szCs w:val="23"/>
        </w:rPr>
        <w:t xml:space="preserve">l </w:t>
      </w:r>
      <w:r w:rsidRPr="00BE5E04">
        <w:rPr>
          <w:spacing w:val="-3"/>
          <w:sz w:val="23"/>
          <w:szCs w:val="23"/>
        </w:rPr>
        <w:t>report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al</w:t>
      </w:r>
      <w:r w:rsidRPr="00BE5E04">
        <w:rPr>
          <w:sz w:val="23"/>
          <w:szCs w:val="23"/>
        </w:rPr>
        <w:t xml:space="preserve">l </w:t>
      </w:r>
      <w:r w:rsidRPr="00BE5E04">
        <w:rPr>
          <w:spacing w:val="-3"/>
          <w:sz w:val="23"/>
          <w:szCs w:val="23"/>
        </w:rPr>
        <w:t>biddin</w:t>
      </w:r>
      <w:r w:rsidRPr="00BE5E04">
        <w:rPr>
          <w:sz w:val="23"/>
          <w:szCs w:val="23"/>
        </w:rPr>
        <w:t xml:space="preserve">g </w:t>
      </w:r>
      <w:r w:rsidRPr="00BE5E04">
        <w:rPr>
          <w:spacing w:val="-3"/>
          <w:sz w:val="23"/>
          <w:szCs w:val="23"/>
        </w:rPr>
        <w:t>docu</w:t>
      </w:r>
      <w:r w:rsidRPr="00BE5E04">
        <w:rPr>
          <w:spacing w:val="-6"/>
          <w:sz w:val="23"/>
          <w:szCs w:val="23"/>
        </w:rPr>
        <w:t>m</w:t>
      </w:r>
      <w:r w:rsidRPr="00BE5E04">
        <w:rPr>
          <w:spacing w:val="-3"/>
          <w:sz w:val="23"/>
          <w:szCs w:val="23"/>
        </w:rPr>
        <w:t>ents shal</w:t>
      </w:r>
      <w:r w:rsidRPr="00BE5E04">
        <w:rPr>
          <w:sz w:val="23"/>
          <w:szCs w:val="23"/>
        </w:rPr>
        <w:t xml:space="preserve">l </w:t>
      </w:r>
      <w:r w:rsidRPr="00BE5E04">
        <w:rPr>
          <w:spacing w:val="-3"/>
          <w:sz w:val="23"/>
          <w:szCs w:val="23"/>
        </w:rPr>
        <w:t>contai</w:t>
      </w:r>
      <w:r w:rsidRPr="00BE5E04">
        <w:rPr>
          <w:sz w:val="23"/>
          <w:szCs w:val="23"/>
        </w:rPr>
        <w:t xml:space="preserve">n a </w:t>
      </w:r>
      <w:r w:rsidRPr="00BE5E04">
        <w:rPr>
          <w:spacing w:val="-3"/>
          <w:sz w:val="23"/>
          <w:szCs w:val="23"/>
        </w:rPr>
        <w:t>legibl</w:t>
      </w:r>
      <w:r w:rsidRPr="00BE5E04">
        <w:rPr>
          <w:sz w:val="23"/>
          <w:szCs w:val="23"/>
        </w:rPr>
        <w:t xml:space="preserve">e </w:t>
      </w:r>
      <w:r w:rsidRPr="00BE5E04">
        <w:rPr>
          <w:spacing w:val="-3"/>
          <w:sz w:val="23"/>
          <w:szCs w:val="23"/>
        </w:rPr>
        <w:t>seal</w:t>
      </w:r>
      <w:r w:rsidRPr="00BE5E04">
        <w:rPr>
          <w:sz w:val="23"/>
          <w:szCs w:val="23"/>
        </w:rPr>
        <w:t xml:space="preserve">, </w:t>
      </w:r>
      <w:r w:rsidRPr="00BE5E04">
        <w:rPr>
          <w:spacing w:val="-3"/>
          <w:sz w:val="23"/>
          <w:szCs w:val="23"/>
        </w:rPr>
        <w:t>signature</w:t>
      </w:r>
      <w:r w:rsidRPr="00BE5E04">
        <w:rPr>
          <w:sz w:val="23"/>
          <w:szCs w:val="23"/>
        </w:rPr>
        <w:t xml:space="preserve">, </w:t>
      </w:r>
      <w:r w:rsidRPr="00BE5E04">
        <w:rPr>
          <w:spacing w:val="-3"/>
          <w:sz w:val="23"/>
          <w:szCs w:val="23"/>
        </w:rPr>
        <w:t>dat</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licens</w:t>
      </w:r>
      <w:r w:rsidRPr="00BE5E04">
        <w:rPr>
          <w:sz w:val="23"/>
          <w:szCs w:val="23"/>
        </w:rPr>
        <w:t>e</w:t>
      </w:r>
      <w:r w:rsidRPr="00BE5E04">
        <w:rPr>
          <w:spacing w:val="-1"/>
          <w:sz w:val="23"/>
          <w:szCs w:val="23"/>
        </w:rPr>
        <w:t xml:space="preserve"> </w:t>
      </w:r>
      <w:r w:rsidRPr="00BE5E04">
        <w:rPr>
          <w:spacing w:val="-3"/>
          <w:sz w:val="23"/>
          <w:szCs w:val="23"/>
        </w:rPr>
        <w:t>expiratio</w:t>
      </w:r>
      <w:r w:rsidRPr="00BE5E04">
        <w:rPr>
          <w:sz w:val="23"/>
          <w:szCs w:val="23"/>
        </w:rPr>
        <w:t>n</w:t>
      </w:r>
      <w:r w:rsidRPr="00BE5E04">
        <w:rPr>
          <w:spacing w:val="-1"/>
          <w:sz w:val="23"/>
          <w:szCs w:val="23"/>
        </w:rPr>
        <w:t xml:space="preserve"> </w:t>
      </w:r>
      <w:r w:rsidRPr="00BE5E04">
        <w:rPr>
          <w:spacing w:val="-3"/>
          <w:sz w:val="23"/>
          <w:szCs w:val="23"/>
        </w:rPr>
        <w:t>dat</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responsible 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unde</w:t>
      </w:r>
      <w:r w:rsidRPr="00BE5E04">
        <w:rPr>
          <w:sz w:val="23"/>
          <w:szCs w:val="23"/>
        </w:rPr>
        <w:t>r</w:t>
      </w:r>
      <w:r w:rsidRPr="00BE5E04">
        <w:rPr>
          <w:spacing w:val="1"/>
          <w:sz w:val="23"/>
          <w:szCs w:val="23"/>
        </w:rPr>
        <w:t xml:space="preserve"> </w:t>
      </w:r>
      <w:r w:rsidRPr="00BE5E04">
        <w:rPr>
          <w:spacing w:val="-3"/>
          <w:sz w:val="23"/>
          <w:szCs w:val="23"/>
        </w:rPr>
        <w:t>whos</w:t>
      </w:r>
      <w:r w:rsidRPr="00BE5E04">
        <w:rPr>
          <w:sz w:val="23"/>
          <w:szCs w:val="23"/>
        </w:rPr>
        <w:t>e</w:t>
      </w:r>
      <w:r w:rsidRPr="00BE5E04">
        <w:rPr>
          <w:spacing w:val="1"/>
          <w:sz w:val="23"/>
          <w:szCs w:val="23"/>
        </w:rPr>
        <w:t xml:space="preserve"> </w:t>
      </w:r>
      <w:r w:rsidRPr="00BE5E04">
        <w:rPr>
          <w:spacing w:val="-3"/>
          <w:sz w:val="23"/>
          <w:szCs w:val="23"/>
        </w:rPr>
        <w:t>supervisio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do</w:t>
      </w:r>
      <w:r w:rsidRPr="00BE5E04">
        <w:rPr>
          <w:spacing w:val="-6"/>
          <w:sz w:val="23"/>
          <w:szCs w:val="23"/>
        </w:rPr>
        <w:t>c</w:t>
      </w:r>
      <w:r w:rsidRPr="00BE5E04">
        <w:rPr>
          <w:spacing w:val="-3"/>
          <w:sz w:val="23"/>
          <w:szCs w:val="23"/>
        </w:rPr>
        <w:t>u</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wa</w:t>
      </w:r>
      <w:r w:rsidRPr="00BE5E04">
        <w:rPr>
          <w:sz w:val="23"/>
          <w:szCs w:val="23"/>
        </w:rPr>
        <w:t xml:space="preserve">s </w:t>
      </w:r>
      <w:r w:rsidRPr="00BE5E04">
        <w:rPr>
          <w:spacing w:val="-3"/>
          <w:sz w:val="23"/>
          <w:szCs w:val="23"/>
        </w:rPr>
        <w:t>prepared</w:t>
      </w:r>
      <w:r w:rsidRPr="00BE5E04">
        <w:rPr>
          <w:sz w:val="23"/>
          <w:szCs w:val="23"/>
        </w:rPr>
        <w:t xml:space="preserve">. </w:t>
      </w:r>
      <w:r w:rsidRPr="00BE5E04">
        <w:rPr>
          <w:spacing w:val="54"/>
          <w:sz w:val="23"/>
          <w:szCs w:val="23"/>
        </w:rPr>
        <w:t xml:space="preserve"> </w:t>
      </w:r>
      <w:r w:rsidRPr="00BE5E04">
        <w:rPr>
          <w:spacing w:val="-3"/>
          <w:sz w:val="23"/>
          <w:szCs w:val="23"/>
        </w:rPr>
        <w:t>Fo</w:t>
      </w:r>
      <w:r w:rsidRPr="00BE5E04">
        <w:rPr>
          <w:sz w:val="23"/>
          <w:szCs w:val="23"/>
        </w:rPr>
        <w:t xml:space="preserve">r </w:t>
      </w:r>
      <w:r w:rsidRPr="00BE5E04">
        <w:rPr>
          <w:spacing w:val="-3"/>
          <w:sz w:val="23"/>
          <w:szCs w:val="23"/>
        </w:rPr>
        <w:t>projec</w:t>
      </w:r>
      <w:r w:rsidRPr="00BE5E04">
        <w:rPr>
          <w:sz w:val="23"/>
          <w:szCs w:val="23"/>
        </w:rPr>
        <w:t xml:space="preserve">t </w:t>
      </w:r>
      <w:r w:rsidRPr="00BE5E04">
        <w:rPr>
          <w:spacing w:val="-6"/>
          <w:sz w:val="23"/>
          <w:szCs w:val="23"/>
        </w:rPr>
        <w:t>m</w:t>
      </w:r>
      <w:r w:rsidRPr="00BE5E04">
        <w:rPr>
          <w:spacing w:val="-3"/>
          <w:sz w:val="23"/>
          <w:szCs w:val="23"/>
        </w:rPr>
        <w:t>anual</w:t>
      </w:r>
      <w:r w:rsidRPr="00BE5E04">
        <w:rPr>
          <w:sz w:val="23"/>
          <w:szCs w:val="23"/>
        </w:rPr>
        <w:t xml:space="preserve">s </w:t>
      </w:r>
      <w:r w:rsidRPr="00BE5E04">
        <w:rPr>
          <w:spacing w:val="-3"/>
          <w:sz w:val="23"/>
          <w:szCs w:val="23"/>
        </w:rPr>
        <w:t>and technica</w:t>
      </w:r>
      <w:r w:rsidRPr="00BE5E04">
        <w:rPr>
          <w:sz w:val="23"/>
          <w:szCs w:val="23"/>
        </w:rPr>
        <w:t>l</w:t>
      </w:r>
      <w:r w:rsidRPr="00BE5E04">
        <w:rPr>
          <w:spacing w:val="1"/>
          <w:sz w:val="23"/>
          <w:szCs w:val="23"/>
        </w:rPr>
        <w:t xml:space="preserve"> </w:t>
      </w:r>
      <w:r w:rsidRPr="00BE5E04">
        <w:rPr>
          <w:spacing w:val="-3"/>
          <w:sz w:val="23"/>
          <w:szCs w:val="23"/>
        </w:rPr>
        <w:t>report</w:t>
      </w:r>
      <w:r w:rsidRPr="00BE5E04">
        <w:rPr>
          <w:sz w:val="23"/>
          <w:szCs w:val="23"/>
        </w:rPr>
        <w:t>s</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sea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provide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responsibl</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overall coordinatio</w:t>
      </w:r>
      <w:r w:rsidRPr="00BE5E04">
        <w:rPr>
          <w:sz w:val="23"/>
          <w:szCs w:val="23"/>
        </w:rPr>
        <w:t>n</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project</w:t>
      </w:r>
      <w:r w:rsidRPr="00BE5E04">
        <w:rPr>
          <w:sz w:val="23"/>
          <w:szCs w:val="23"/>
        </w:rPr>
        <w:t>.</w:t>
      </w:r>
      <w:r w:rsidRPr="00BE5E04">
        <w:rPr>
          <w:spacing w:val="57"/>
          <w:sz w:val="23"/>
          <w:szCs w:val="23"/>
        </w:rPr>
        <w:t xml:space="preserve"> </w:t>
      </w:r>
      <w:r w:rsidRPr="00BE5E04">
        <w:rPr>
          <w:spacing w:val="-3"/>
          <w:sz w:val="23"/>
          <w:szCs w:val="23"/>
        </w:rPr>
        <w:t>I</w:t>
      </w:r>
      <w:r w:rsidRPr="00BE5E04">
        <w:rPr>
          <w:sz w:val="23"/>
          <w:szCs w:val="23"/>
        </w:rPr>
        <w:t>f</w:t>
      </w:r>
      <w:r w:rsidRPr="00BE5E04">
        <w:rPr>
          <w:spacing w:val="-3"/>
          <w:sz w:val="23"/>
          <w:szCs w:val="23"/>
        </w:rPr>
        <w:t xml:space="preserve"> </w:t>
      </w:r>
      <w:r w:rsidRPr="00BE5E04">
        <w:rPr>
          <w:spacing w:val="-6"/>
          <w:sz w:val="23"/>
          <w:szCs w:val="23"/>
        </w:rPr>
        <w:t>m</w:t>
      </w:r>
      <w:r w:rsidRPr="00BE5E04">
        <w:rPr>
          <w:spacing w:val="-4"/>
          <w:sz w:val="23"/>
          <w:szCs w:val="23"/>
        </w:rPr>
        <w:t>o</w:t>
      </w:r>
      <w:r w:rsidRPr="00BE5E04">
        <w:rPr>
          <w:spacing w:val="-3"/>
          <w:sz w:val="23"/>
          <w:szCs w:val="23"/>
        </w:rPr>
        <w:t>r</w:t>
      </w:r>
      <w:r w:rsidRPr="00BE5E04">
        <w:rPr>
          <w:sz w:val="23"/>
          <w:szCs w:val="23"/>
        </w:rPr>
        <w:t>e</w:t>
      </w:r>
      <w:r w:rsidRPr="00BE5E04">
        <w:rPr>
          <w:spacing w:val="-3"/>
          <w:sz w:val="23"/>
          <w:szCs w:val="23"/>
        </w:rPr>
        <w:t xml:space="preserve"> tha</w:t>
      </w:r>
      <w:r w:rsidRPr="00BE5E04">
        <w:rPr>
          <w:sz w:val="23"/>
          <w:szCs w:val="23"/>
        </w:rPr>
        <w:t>n</w:t>
      </w:r>
      <w:r w:rsidRPr="00BE5E04">
        <w:rPr>
          <w:spacing w:val="-3"/>
          <w:sz w:val="23"/>
          <w:szCs w:val="23"/>
        </w:rPr>
        <w:t xml:space="preserve"> on</w:t>
      </w:r>
      <w:r w:rsidRPr="00BE5E04">
        <w:rPr>
          <w:sz w:val="23"/>
          <w:szCs w:val="23"/>
        </w:rPr>
        <w:t>e</w:t>
      </w:r>
      <w:r w:rsidRPr="00BE5E04">
        <w:rPr>
          <w:spacing w:val="-3"/>
          <w:sz w:val="23"/>
          <w:szCs w:val="23"/>
        </w:rPr>
        <w:t xml:space="preserve"> desig</w:t>
      </w:r>
      <w:r w:rsidRPr="00BE5E04">
        <w:rPr>
          <w:sz w:val="23"/>
          <w:szCs w:val="23"/>
        </w:rPr>
        <w:t>n</w:t>
      </w:r>
      <w:r w:rsidRPr="00BE5E04">
        <w:rPr>
          <w:spacing w:val="-4"/>
          <w:sz w:val="23"/>
          <w:szCs w:val="23"/>
        </w:rPr>
        <w:t xml:space="preserve"> </w:t>
      </w:r>
      <w:r w:rsidRPr="00BE5E04">
        <w:rPr>
          <w:spacing w:val="-3"/>
          <w:sz w:val="23"/>
          <w:szCs w:val="23"/>
        </w:rPr>
        <w:t>professiona</w:t>
      </w:r>
      <w:r w:rsidRPr="00BE5E04">
        <w:rPr>
          <w:sz w:val="23"/>
          <w:szCs w:val="23"/>
        </w:rPr>
        <w:t>l</w:t>
      </w:r>
      <w:r w:rsidRPr="00BE5E04">
        <w:rPr>
          <w:spacing w:val="-3"/>
          <w:sz w:val="23"/>
          <w:szCs w:val="23"/>
        </w:rPr>
        <w:t xml:space="preserve"> ha</w:t>
      </w:r>
      <w:r w:rsidRPr="00BE5E04">
        <w:rPr>
          <w:sz w:val="23"/>
          <w:szCs w:val="23"/>
        </w:rPr>
        <w:t>s</w:t>
      </w:r>
      <w:r w:rsidRPr="00BE5E04">
        <w:rPr>
          <w:spacing w:val="-3"/>
          <w:sz w:val="23"/>
          <w:szCs w:val="23"/>
        </w:rPr>
        <w:t xml:space="preserve"> responsibilit</w:t>
      </w:r>
      <w:r w:rsidRPr="00BE5E04">
        <w:rPr>
          <w:sz w:val="23"/>
          <w:szCs w:val="23"/>
        </w:rPr>
        <w:t>y</w:t>
      </w:r>
      <w:r w:rsidRPr="00BE5E04">
        <w:rPr>
          <w:spacing w:val="-3"/>
          <w:sz w:val="23"/>
          <w:szCs w:val="23"/>
        </w:rPr>
        <w:t xml:space="preserve"> fo</w:t>
      </w:r>
      <w:r w:rsidRPr="00BE5E04">
        <w:rPr>
          <w:sz w:val="23"/>
          <w:szCs w:val="23"/>
        </w:rPr>
        <w:t>r</w:t>
      </w:r>
      <w:r w:rsidRPr="00BE5E04">
        <w:rPr>
          <w:spacing w:val="-3"/>
          <w:sz w:val="23"/>
          <w:szCs w:val="23"/>
        </w:rPr>
        <w:t xml:space="preserve"> portion</w:t>
      </w:r>
      <w:r w:rsidRPr="00BE5E04">
        <w:rPr>
          <w:sz w:val="23"/>
          <w:szCs w:val="23"/>
        </w:rPr>
        <w:t>s</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work, additiona</w:t>
      </w:r>
      <w:r w:rsidRPr="00BE5E04">
        <w:rPr>
          <w:sz w:val="23"/>
          <w:szCs w:val="23"/>
        </w:rPr>
        <w:t xml:space="preserve">l </w:t>
      </w:r>
      <w:r w:rsidRPr="00BE5E04">
        <w:rPr>
          <w:spacing w:val="-3"/>
          <w:sz w:val="23"/>
          <w:szCs w:val="23"/>
        </w:rPr>
        <w:t>seal</w:t>
      </w:r>
      <w:r w:rsidRPr="00BE5E04">
        <w:rPr>
          <w:sz w:val="23"/>
          <w:szCs w:val="23"/>
        </w:rPr>
        <w:t xml:space="preserve">s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provide</w:t>
      </w:r>
      <w:r w:rsidRPr="00BE5E04">
        <w:rPr>
          <w:sz w:val="23"/>
          <w:szCs w:val="23"/>
        </w:rPr>
        <w:t xml:space="preserve">d </w:t>
      </w:r>
      <w:r w:rsidRPr="00BE5E04">
        <w:rPr>
          <w:spacing w:val="-3"/>
          <w:sz w:val="23"/>
          <w:szCs w:val="23"/>
        </w:rPr>
        <w:t>o</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cover</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o</w:t>
      </w:r>
      <w:r w:rsidRPr="00BE5E04">
        <w:rPr>
          <w:sz w:val="23"/>
          <w:szCs w:val="23"/>
        </w:rPr>
        <w:t>n</w:t>
      </w:r>
      <w:r w:rsidRPr="00BE5E04">
        <w:rPr>
          <w:spacing w:val="1"/>
          <w:sz w:val="23"/>
          <w:szCs w:val="23"/>
        </w:rPr>
        <w:t xml:space="preserve"> </w:t>
      </w:r>
      <w:r w:rsidRPr="00BE5E04">
        <w:rPr>
          <w:sz w:val="23"/>
          <w:szCs w:val="23"/>
        </w:rPr>
        <w:t xml:space="preserve">a </w:t>
      </w:r>
      <w:r w:rsidRPr="00BE5E04">
        <w:rPr>
          <w:spacing w:val="-3"/>
          <w:sz w:val="23"/>
          <w:szCs w:val="23"/>
        </w:rPr>
        <w:t>separat</w:t>
      </w:r>
      <w:r w:rsidRPr="00BE5E04">
        <w:rPr>
          <w:sz w:val="23"/>
          <w:szCs w:val="23"/>
        </w:rPr>
        <w:t xml:space="preserve">e </w:t>
      </w:r>
      <w:r w:rsidRPr="00BE5E04">
        <w:rPr>
          <w:spacing w:val="-3"/>
          <w:sz w:val="23"/>
          <w:szCs w:val="23"/>
        </w:rPr>
        <w:t>signatur</w:t>
      </w:r>
      <w:r w:rsidRPr="00BE5E04">
        <w:rPr>
          <w:sz w:val="23"/>
          <w:szCs w:val="23"/>
        </w:rPr>
        <w:t xml:space="preserve">e </w:t>
      </w:r>
      <w:r w:rsidRPr="00BE5E04">
        <w:rPr>
          <w:spacing w:val="-3"/>
          <w:sz w:val="23"/>
          <w:szCs w:val="23"/>
        </w:rPr>
        <w:t>shee</w:t>
      </w:r>
      <w:r w:rsidRPr="00BE5E04">
        <w:rPr>
          <w:sz w:val="23"/>
          <w:szCs w:val="23"/>
        </w:rPr>
        <w:t xml:space="preserve">t </w:t>
      </w:r>
      <w:r w:rsidRPr="00BE5E04">
        <w:rPr>
          <w:spacing w:val="-3"/>
          <w:sz w:val="23"/>
          <w:szCs w:val="23"/>
        </w:rPr>
        <w:t>i</w:t>
      </w:r>
      <w:r w:rsidRPr="00BE5E04">
        <w:rPr>
          <w:spacing w:val="-6"/>
          <w:sz w:val="23"/>
          <w:szCs w:val="23"/>
        </w:rPr>
        <w:t>mm</w:t>
      </w:r>
      <w:r w:rsidRPr="00BE5E04">
        <w:rPr>
          <w:spacing w:val="-3"/>
          <w:sz w:val="23"/>
          <w:szCs w:val="23"/>
        </w:rPr>
        <w:t>ediatel</w:t>
      </w:r>
      <w:r w:rsidRPr="00BE5E04">
        <w:rPr>
          <w:sz w:val="23"/>
          <w:szCs w:val="23"/>
        </w:rPr>
        <w:t xml:space="preserve">y </w:t>
      </w:r>
      <w:r w:rsidRPr="00BE5E04">
        <w:rPr>
          <w:spacing w:val="-3"/>
          <w:sz w:val="23"/>
          <w:szCs w:val="23"/>
        </w:rPr>
        <w:t>followin</w:t>
      </w:r>
      <w:r w:rsidRPr="00BE5E04">
        <w:rPr>
          <w:sz w:val="23"/>
          <w:szCs w:val="23"/>
        </w:rPr>
        <w:t xml:space="preserve">g </w:t>
      </w:r>
      <w:r w:rsidRPr="00BE5E04">
        <w:rPr>
          <w:spacing w:val="-3"/>
          <w:sz w:val="23"/>
          <w:szCs w:val="23"/>
        </w:rPr>
        <w:t>the tabl</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contents.</w:t>
      </w:r>
    </w:p>
    <w:p w14:paraId="5BEBED3B" w14:textId="77777777" w:rsidR="00BE5E04" w:rsidRPr="00BE5E04" w:rsidRDefault="00BE5E04" w:rsidP="00BE5E04">
      <w:pPr>
        <w:widowControl w:val="0"/>
        <w:ind w:right="-155"/>
        <w:contextualSpacing/>
        <w:rPr>
          <w:rFonts w:ascii="Calibri" w:eastAsia="Calibri" w:hAnsi="Calibri"/>
          <w:sz w:val="23"/>
          <w:szCs w:val="23"/>
        </w:rPr>
      </w:pPr>
    </w:p>
    <w:p w14:paraId="04F8D345"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2.0.1</w:t>
      </w:r>
      <w:r w:rsidRPr="00BE5E04">
        <w:rPr>
          <w:sz w:val="23"/>
          <w:szCs w:val="23"/>
        </w:rPr>
        <w:t xml:space="preserve">3 </w:t>
      </w:r>
      <w:r w:rsidRPr="00BE5E04">
        <w:rPr>
          <w:spacing w:val="18"/>
          <w:sz w:val="23"/>
          <w:szCs w:val="23"/>
        </w:rPr>
        <w:t xml:space="preserve"> </w:t>
      </w:r>
      <w:r w:rsidRPr="00BE5E04">
        <w:rPr>
          <w:spacing w:val="-4"/>
          <w:sz w:val="23"/>
          <w:szCs w:val="23"/>
        </w:rPr>
        <w:t>REVIE</w:t>
      </w:r>
      <w:r w:rsidRPr="00BE5E04">
        <w:rPr>
          <w:sz w:val="23"/>
          <w:szCs w:val="23"/>
        </w:rPr>
        <w:t>W</w:t>
      </w:r>
      <w:proofErr w:type="gramEnd"/>
      <w:r w:rsidRPr="00BE5E04">
        <w:rPr>
          <w:spacing w:val="21"/>
          <w:sz w:val="23"/>
          <w:szCs w:val="23"/>
        </w:rPr>
        <w:t xml:space="preserve"> </w:t>
      </w:r>
      <w:r w:rsidRPr="00BE5E04">
        <w:rPr>
          <w:spacing w:val="-4"/>
          <w:sz w:val="23"/>
          <w:szCs w:val="23"/>
        </w:rPr>
        <w:t>PROCESS</w:t>
      </w:r>
      <w:r w:rsidRPr="00BE5E04">
        <w:rPr>
          <w:sz w:val="23"/>
          <w:szCs w:val="23"/>
        </w:rPr>
        <w:t xml:space="preserve">: </w:t>
      </w:r>
      <w:r w:rsidRPr="00BE5E04">
        <w:rPr>
          <w:spacing w:val="49"/>
          <w:sz w:val="23"/>
          <w:szCs w:val="23"/>
        </w:rPr>
        <w:t xml:space="preserve"> </w:t>
      </w:r>
      <w:r w:rsidRPr="00BE5E04">
        <w:rPr>
          <w:spacing w:val="-4"/>
          <w:sz w:val="23"/>
          <w:szCs w:val="23"/>
        </w:rPr>
        <w:t>Sub</w:t>
      </w:r>
      <w:r w:rsidRPr="00BE5E04">
        <w:rPr>
          <w:spacing w:val="-6"/>
          <w:sz w:val="23"/>
          <w:szCs w:val="23"/>
        </w:rPr>
        <w:t>m</w:t>
      </w:r>
      <w:r w:rsidRPr="00BE5E04">
        <w:rPr>
          <w:spacing w:val="-4"/>
          <w:sz w:val="23"/>
          <w:szCs w:val="23"/>
        </w:rPr>
        <w:t>i</w:t>
      </w:r>
      <w:r w:rsidRPr="00BE5E04">
        <w:rPr>
          <w:sz w:val="23"/>
          <w:szCs w:val="23"/>
        </w:rPr>
        <w:t>t</w:t>
      </w:r>
      <w:r w:rsidRPr="00BE5E04">
        <w:rPr>
          <w:spacing w:val="23"/>
          <w:sz w:val="23"/>
          <w:szCs w:val="23"/>
        </w:rPr>
        <w:t xml:space="preserve"> </w:t>
      </w:r>
      <w:r w:rsidRPr="00BE5E04">
        <w:rPr>
          <w:spacing w:val="-4"/>
          <w:sz w:val="23"/>
          <w:szCs w:val="23"/>
        </w:rPr>
        <w:t>docu</w:t>
      </w:r>
      <w:r w:rsidRPr="00BE5E04">
        <w:rPr>
          <w:spacing w:val="-6"/>
          <w:sz w:val="23"/>
          <w:szCs w:val="23"/>
        </w:rPr>
        <w:t>m</w:t>
      </w:r>
      <w:r w:rsidRPr="00BE5E04">
        <w:rPr>
          <w:spacing w:val="-4"/>
          <w:sz w:val="23"/>
          <w:szCs w:val="23"/>
        </w:rPr>
        <w:t>ent</w:t>
      </w:r>
      <w:r w:rsidRPr="00BE5E04">
        <w:rPr>
          <w:sz w:val="23"/>
          <w:szCs w:val="23"/>
        </w:rPr>
        <w:t>s</w:t>
      </w:r>
      <w:r w:rsidRPr="00BE5E04">
        <w:rPr>
          <w:spacing w:val="23"/>
          <w:sz w:val="23"/>
          <w:szCs w:val="23"/>
        </w:rPr>
        <w:t xml:space="preserve"> </w:t>
      </w:r>
      <w:r w:rsidRPr="00BE5E04">
        <w:rPr>
          <w:spacing w:val="-4"/>
          <w:sz w:val="23"/>
          <w:szCs w:val="23"/>
        </w:rPr>
        <w:t>fo</w:t>
      </w:r>
      <w:r w:rsidRPr="00BE5E04">
        <w:rPr>
          <w:sz w:val="23"/>
          <w:szCs w:val="23"/>
        </w:rPr>
        <w:t>r</w:t>
      </w:r>
      <w:r w:rsidRPr="00BE5E04">
        <w:rPr>
          <w:spacing w:val="23"/>
          <w:sz w:val="23"/>
          <w:szCs w:val="23"/>
        </w:rPr>
        <w:t xml:space="preserve"> </w:t>
      </w:r>
      <w:r w:rsidRPr="00BE5E04">
        <w:rPr>
          <w:spacing w:val="-4"/>
          <w:sz w:val="23"/>
          <w:szCs w:val="23"/>
        </w:rPr>
        <w:t>revi</w:t>
      </w:r>
      <w:r w:rsidRPr="00BE5E04">
        <w:rPr>
          <w:spacing w:val="-3"/>
          <w:sz w:val="23"/>
          <w:szCs w:val="23"/>
        </w:rPr>
        <w:t>e</w:t>
      </w:r>
      <w:r w:rsidRPr="00BE5E04">
        <w:rPr>
          <w:sz w:val="23"/>
          <w:szCs w:val="23"/>
        </w:rPr>
        <w:t>w</w:t>
      </w:r>
      <w:r w:rsidRPr="00BE5E04">
        <w:rPr>
          <w:spacing w:val="22"/>
          <w:sz w:val="23"/>
          <w:szCs w:val="23"/>
        </w:rPr>
        <w:t xml:space="preserve"> </w:t>
      </w:r>
      <w:r w:rsidRPr="00BE5E04">
        <w:rPr>
          <w:spacing w:val="-3"/>
          <w:sz w:val="23"/>
          <w:szCs w:val="23"/>
        </w:rPr>
        <w:t>a</w:t>
      </w:r>
      <w:r w:rsidRPr="00BE5E04">
        <w:rPr>
          <w:sz w:val="23"/>
          <w:szCs w:val="23"/>
        </w:rPr>
        <w:t>s</w:t>
      </w:r>
      <w:r w:rsidRPr="00BE5E04">
        <w:rPr>
          <w:spacing w:val="22"/>
          <w:sz w:val="23"/>
          <w:szCs w:val="23"/>
        </w:rPr>
        <w:t xml:space="preserve"> </w:t>
      </w:r>
      <w:r w:rsidRPr="00BE5E04">
        <w:rPr>
          <w:spacing w:val="-3"/>
          <w:sz w:val="23"/>
          <w:szCs w:val="23"/>
        </w:rPr>
        <w:t>require</w:t>
      </w:r>
      <w:r w:rsidRPr="00BE5E04">
        <w:rPr>
          <w:sz w:val="23"/>
          <w:szCs w:val="23"/>
        </w:rPr>
        <w:t>d</w:t>
      </w:r>
      <w:r w:rsidRPr="00BE5E04">
        <w:rPr>
          <w:spacing w:val="22"/>
          <w:sz w:val="23"/>
          <w:szCs w:val="23"/>
        </w:rPr>
        <w:t xml:space="preserve"> </w:t>
      </w:r>
      <w:r w:rsidRPr="00BE5E04">
        <w:rPr>
          <w:spacing w:val="-3"/>
          <w:sz w:val="23"/>
          <w:szCs w:val="23"/>
        </w:rPr>
        <w:t>b</w:t>
      </w:r>
      <w:r w:rsidRPr="00BE5E04">
        <w:rPr>
          <w:sz w:val="23"/>
          <w:szCs w:val="23"/>
        </w:rPr>
        <w:t>y</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48"/>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Design Professiona</w:t>
      </w:r>
      <w:r w:rsidRPr="00BE5E04">
        <w:rPr>
          <w:sz w:val="23"/>
          <w:szCs w:val="23"/>
        </w:rPr>
        <w:t>l</w:t>
      </w:r>
      <w:r w:rsidRPr="00BE5E04">
        <w:rPr>
          <w:spacing w:val="28"/>
          <w:sz w:val="23"/>
          <w:szCs w:val="23"/>
        </w:rPr>
        <w:t xml:space="preserve"> </w:t>
      </w:r>
      <w:r w:rsidRPr="00BE5E04">
        <w:rPr>
          <w:spacing w:val="-3"/>
          <w:sz w:val="23"/>
          <w:szCs w:val="23"/>
        </w:rPr>
        <w:t>shal</w:t>
      </w:r>
      <w:r w:rsidRPr="00BE5E04">
        <w:rPr>
          <w:sz w:val="23"/>
          <w:szCs w:val="23"/>
        </w:rPr>
        <w:t>l</w:t>
      </w:r>
      <w:r w:rsidRPr="00BE5E04">
        <w:rPr>
          <w:spacing w:val="28"/>
          <w:sz w:val="23"/>
          <w:szCs w:val="23"/>
        </w:rPr>
        <w:t xml:space="preserve"> </w:t>
      </w:r>
      <w:r w:rsidRPr="00BE5E04">
        <w:rPr>
          <w:spacing w:val="-3"/>
          <w:sz w:val="23"/>
          <w:szCs w:val="23"/>
        </w:rPr>
        <w:t>provid</w:t>
      </w:r>
      <w:r w:rsidRPr="00BE5E04">
        <w:rPr>
          <w:sz w:val="23"/>
          <w:szCs w:val="23"/>
        </w:rPr>
        <w:t>e</w:t>
      </w:r>
      <w:r w:rsidRPr="00BE5E04">
        <w:rPr>
          <w:spacing w:val="28"/>
          <w:sz w:val="23"/>
          <w:szCs w:val="23"/>
        </w:rPr>
        <w:t xml:space="preserve"> </w:t>
      </w:r>
      <w:r w:rsidRPr="00BE5E04">
        <w:rPr>
          <w:spacing w:val="-3"/>
          <w:sz w:val="23"/>
          <w:szCs w:val="23"/>
        </w:rPr>
        <w:t>fiv</w:t>
      </w:r>
      <w:r w:rsidRPr="00BE5E04">
        <w:rPr>
          <w:sz w:val="23"/>
          <w:szCs w:val="23"/>
        </w:rPr>
        <w:t>e</w:t>
      </w:r>
      <w:r w:rsidRPr="00BE5E04">
        <w:rPr>
          <w:spacing w:val="28"/>
          <w:sz w:val="23"/>
          <w:szCs w:val="23"/>
        </w:rPr>
        <w:t xml:space="preserve"> </w:t>
      </w:r>
      <w:r w:rsidRPr="00BE5E04">
        <w:rPr>
          <w:spacing w:val="-3"/>
          <w:sz w:val="23"/>
          <w:szCs w:val="23"/>
        </w:rPr>
        <w:t>(5</w:t>
      </w:r>
      <w:r w:rsidRPr="00BE5E04">
        <w:rPr>
          <w:sz w:val="23"/>
          <w:szCs w:val="23"/>
        </w:rPr>
        <w:t>)</w:t>
      </w:r>
      <w:r w:rsidRPr="00BE5E04">
        <w:rPr>
          <w:spacing w:val="28"/>
          <w:sz w:val="23"/>
          <w:szCs w:val="23"/>
        </w:rPr>
        <w:t xml:space="preserve"> </w:t>
      </w:r>
      <w:r w:rsidRPr="00BE5E04">
        <w:rPr>
          <w:spacing w:val="-3"/>
          <w:sz w:val="23"/>
          <w:szCs w:val="23"/>
        </w:rPr>
        <w:t>set</w:t>
      </w:r>
      <w:r w:rsidRPr="00BE5E04">
        <w:rPr>
          <w:sz w:val="23"/>
          <w:szCs w:val="23"/>
        </w:rPr>
        <w:t>s</w:t>
      </w:r>
      <w:r w:rsidRPr="00BE5E04">
        <w:rPr>
          <w:spacing w:val="28"/>
          <w:sz w:val="23"/>
          <w:szCs w:val="23"/>
        </w:rPr>
        <w:t xml:space="preserve"> </w:t>
      </w:r>
      <w:r w:rsidRPr="00BE5E04">
        <w:rPr>
          <w:spacing w:val="-3"/>
          <w:sz w:val="23"/>
          <w:szCs w:val="23"/>
        </w:rPr>
        <w:t>o</w:t>
      </w:r>
      <w:r w:rsidRPr="00BE5E04">
        <w:rPr>
          <w:sz w:val="23"/>
          <w:szCs w:val="23"/>
        </w:rPr>
        <w:t>f</w:t>
      </w:r>
      <w:r w:rsidRPr="00BE5E04">
        <w:rPr>
          <w:spacing w:val="28"/>
          <w:sz w:val="23"/>
          <w:szCs w:val="23"/>
        </w:rPr>
        <w:t xml:space="preserve"> </w:t>
      </w:r>
      <w:r w:rsidRPr="00BE5E04">
        <w:rPr>
          <w:spacing w:val="-3"/>
          <w:sz w:val="23"/>
          <w:szCs w:val="23"/>
        </w:rPr>
        <w:t>revie</w:t>
      </w:r>
      <w:r w:rsidRPr="00BE5E04">
        <w:rPr>
          <w:sz w:val="23"/>
          <w:szCs w:val="23"/>
        </w:rPr>
        <w:t>w</w:t>
      </w:r>
      <w:r w:rsidRPr="00BE5E04">
        <w:rPr>
          <w:spacing w:val="26"/>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27"/>
          <w:sz w:val="23"/>
          <w:szCs w:val="23"/>
        </w:rPr>
        <w:t xml:space="preserve"> </w:t>
      </w:r>
      <w:r w:rsidRPr="00BE5E04">
        <w:rPr>
          <w:spacing w:val="-3"/>
          <w:sz w:val="23"/>
          <w:szCs w:val="23"/>
        </w:rPr>
        <w:t>fo</w:t>
      </w:r>
      <w:r w:rsidRPr="00BE5E04">
        <w:rPr>
          <w:sz w:val="23"/>
          <w:szCs w:val="23"/>
        </w:rPr>
        <w:t>r</w:t>
      </w:r>
      <w:r w:rsidRPr="00BE5E04">
        <w:rPr>
          <w:spacing w:val="27"/>
          <w:sz w:val="23"/>
          <w:szCs w:val="23"/>
        </w:rPr>
        <w:t xml:space="preserve"> </w:t>
      </w:r>
      <w:r w:rsidRPr="00BE5E04">
        <w:rPr>
          <w:spacing w:val="-3"/>
          <w:sz w:val="23"/>
          <w:szCs w:val="23"/>
        </w:rPr>
        <w:t>Owne</w:t>
      </w:r>
      <w:r w:rsidRPr="00BE5E04">
        <w:rPr>
          <w:sz w:val="23"/>
          <w:szCs w:val="23"/>
        </w:rPr>
        <w:t>r</w:t>
      </w:r>
      <w:r w:rsidRPr="00BE5E04">
        <w:rPr>
          <w:spacing w:val="27"/>
          <w:sz w:val="23"/>
          <w:szCs w:val="23"/>
        </w:rPr>
        <w:t xml:space="preserve"> </w:t>
      </w:r>
      <w:r w:rsidRPr="00BE5E04">
        <w:rPr>
          <w:spacing w:val="-3"/>
          <w:sz w:val="23"/>
          <w:szCs w:val="23"/>
        </w:rPr>
        <w:t>fo</w:t>
      </w:r>
      <w:r w:rsidRPr="00BE5E04">
        <w:rPr>
          <w:sz w:val="23"/>
          <w:szCs w:val="23"/>
        </w:rPr>
        <w:t>r</w:t>
      </w:r>
      <w:r w:rsidRPr="00BE5E04">
        <w:rPr>
          <w:spacing w:val="27"/>
          <w:sz w:val="23"/>
          <w:szCs w:val="23"/>
        </w:rPr>
        <w:t xml:space="preserve"> </w:t>
      </w:r>
      <w:r w:rsidRPr="00BE5E04">
        <w:rPr>
          <w:spacing w:val="-3"/>
          <w:sz w:val="23"/>
          <w:szCs w:val="23"/>
        </w:rPr>
        <w:t>eac</w:t>
      </w:r>
      <w:r w:rsidRPr="00BE5E04">
        <w:rPr>
          <w:sz w:val="23"/>
          <w:szCs w:val="23"/>
        </w:rPr>
        <w:t>h</w:t>
      </w:r>
      <w:r w:rsidRPr="00BE5E04">
        <w:rPr>
          <w:spacing w:val="27"/>
          <w:sz w:val="23"/>
          <w:szCs w:val="23"/>
        </w:rPr>
        <w:t xml:space="preserve"> </w:t>
      </w:r>
      <w:r w:rsidRPr="00BE5E04">
        <w:rPr>
          <w:spacing w:val="-3"/>
          <w:sz w:val="23"/>
          <w:szCs w:val="23"/>
        </w:rPr>
        <w:t>review</w:t>
      </w:r>
      <w:r w:rsidRPr="00BE5E04">
        <w:rPr>
          <w:sz w:val="23"/>
          <w:szCs w:val="23"/>
        </w:rPr>
        <w:t xml:space="preserve">. </w:t>
      </w:r>
      <w:r w:rsidRPr="00BE5E04">
        <w:rPr>
          <w:spacing w:val="58"/>
          <w:sz w:val="23"/>
          <w:szCs w:val="23"/>
        </w:rPr>
        <w:t xml:space="preserve"> </w:t>
      </w:r>
      <w:r w:rsidRPr="00BE5E04">
        <w:rPr>
          <w:spacing w:val="-3"/>
          <w:sz w:val="23"/>
          <w:szCs w:val="23"/>
        </w:rPr>
        <w:t>Followin</w:t>
      </w:r>
      <w:r w:rsidRPr="00BE5E04">
        <w:rPr>
          <w:sz w:val="23"/>
          <w:szCs w:val="23"/>
        </w:rPr>
        <w:t>g</w:t>
      </w:r>
      <w:r w:rsidRPr="00BE5E04">
        <w:rPr>
          <w:spacing w:val="27"/>
          <w:sz w:val="23"/>
          <w:szCs w:val="23"/>
        </w:rPr>
        <w:t xml:space="preserve"> </w:t>
      </w:r>
      <w:r w:rsidRPr="00BE5E04">
        <w:rPr>
          <w:spacing w:val="-3"/>
          <w:sz w:val="23"/>
          <w:szCs w:val="23"/>
        </w:rPr>
        <w:t>the reviews</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respon</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Manage</w:t>
      </w:r>
      <w:r w:rsidRPr="00BE5E04">
        <w:rPr>
          <w:sz w:val="23"/>
          <w:szCs w:val="23"/>
        </w:rPr>
        <w:t xml:space="preserve">r </w:t>
      </w:r>
      <w:r w:rsidRPr="00BE5E04">
        <w:rPr>
          <w:spacing w:val="-3"/>
          <w:sz w:val="23"/>
          <w:szCs w:val="23"/>
        </w:rPr>
        <w:t>i</w:t>
      </w:r>
      <w:r w:rsidRPr="00BE5E04">
        <w:rPr>
          <w:sz w:val="23"/>
          <w:szCs w:val="23"/>
        </w:rPr>
        <w:t xml:space="preserve">n </w:t>
      </w:r>
      <w:r w:rsidRPr="00BE5E04">
        <w:rPr>
          <w:spacing w:val="-3"/>
          <w:sz w:val="23"/>
          <w:szCs w:val="23"/>
        </w:rPr>
        <w:t>writin</w:t>
      </w:r>
      <w:r w:rsidRPr="00BE5E04">
        <w:rPr>
          <w:sz w:val="23"/>
          <w:szCs w:val="23"/>
        </w:rPr>
        <w:t xml:space="preserve">g </w:t>
      </w:r>
      <w:r w:rsidRPr="00BE5E04">
        <w:rPr>
          <w:spacing w:val="-3"/>
          <w:sz w:val="23"/>
          <w:szCs w:val="23"/>
        </w:rPr>
        <w:t>t</w:t>
      </w:r>
      <w:r w:rsidRPr="00BE5E04">
        <w:rPr>
          <w:sz w:val="23"/>
          <w:szCs w:val="23"/>
        </w:rPr>
        <w:t xml:space="preserve">o </w:t>
      </w:r>
      <w:r w:rsidRPr="00BE5E04">
        <w:rPr>
          <w:spacing w:val="-3"/>
          <w:sz w:val="23"/>
          <w:szCs w:val="23"/>
        </w:rPr>
        <w:t>al</w:t>
      </w:r>
      <w:r w:rsidRPr="00BE5E04">
        <w:rPr>
          <w:sz w:val="23"/>
          <w:szCs w:val="23"/>
        </w:rPr>
        <w:t xml:space="preserve">l </w:t>
      </w:r>
      <w:r w:rsidRPr="00BE5E04">
        <w:rPr>
          <w:spacing w:val="-3"/>
          <w:sz w:val="23"/>
          <w:szCs w:val="23"/>
        </w:rPr>
        <w:t>review co</w:t>
      </w:r>
      <w:r w:rsidRPr="00BE5E04">
        <w:rPr>
          <w:spacing w:val="-6"/>
          <w:sz w:val="23"/>
          <w:szCs w:val="23"/>
        </w:rPr>
        <w:t>mm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question</w:t>
      </w:r>
      <w:r w:rsidRPr="00BE5E04">
        <w:rPr>
          <w:sz w:val="23"/>
          <w:szCs w:val="23"/>
        </w:rPr>
        <w:t>s</w:t>
      </w:r>
      <w:r w:rsidRPr="00BE5E04">
        <w:rPr>
          <w:spacing w:val="-7"/>
          <w:sz w:val="23"/>
          <w:szCs w:val="23"/>
        </w:rPr>
        <w:t xml:space="preserve"> </w:t>
      </w:r>
      <w:r w:rsidRPr="00BE5E04">
        <w:rPr>
          <w:spacing w:val="-3"/>
          <w:sz w:val="23"/>
          <w:szCs w:val="23"/>
        </w:rPr>
        <w:t>withi</w:t>
      </w:r>
      <w:r w:rsidRPr="00BE5E04">
        <w:rPr>
          <w:sz w:val="23"/>
          <w:szCs w:val="23"/>
        </w:rPr>
        <w:t>n</w:t>
      </w:r>
      <w:r w:rsidRPr="00BE5E04">
        <w:rPr>
          <w:spacing w:val="-7"/>
          <w:sz w:val="23"/>
          <w:szCs w:val="23"/>
        </w:rPr>
        <w:t xml:space="preserve"> </w:t>
      </w:r>
      <w:r w:rsidRPr="00BE5E04">
        <w:rPr>
          <w:spacing w:val="-3"/>
          <w:sz w:val="23"/>
          <w:szCs w:val="23"/>
        </w:rPr>
        <w:t>fourtee</w:t>
      </w:r>
      <w:r w:rsidRPr="00BE5E04">
        <w:rPr>
          <w:sz w:val="23"/>
          <w:szCs w:val="23"/>
        </w:rPr>
        <w:t>n</w:t>
      </w:r>
      <w:r w:rsidRPr="00BE5E04">
        <w:rPr>
          <w:spacing w:val="-7"/>
          <w:sz w:val="23"/>
          <w:szCs w:val="23"/>
        </w:rPr>
        <w:t xml:space="preserve"> </w:t>
      </w:r>
      <w:r w:rsidRPr="00BE5E04">
        <w:rPr>
          <w:spacing w:val="-3"/>
          <w:sz w:val="23"/>
          <w:szCs w:val="23"/>
        </w:rPr>
        <w:t>(14</w:t>
      </w:r>
      <w:r w:rsidRPr="00BE5E04">
        <w:rPr>
          <w:sz w:val="23"/>
          <w:szCs w:val="23"/>
        </w:rPr>
        <w:t>)</w:t>
      </w:r>
      <w:r w:rsidRPr="00BE5E04">
        <w:rPr>
          <w:spacing w:val="-7"/>
          <w:sz w:val="23"/>
          <w:szCs w:val="23"/>
        </w:rPr>
        <w:t xml:space="preserve"> </w:t>
      </w:r>
      <w:r w:rsidRPr="00BE5E04">
        <w:rPr>
          <w:spacing w:val="-3"/>
          <w:sz w:val="23"/>
          <w:szCs w:val="23"/>
        </w:rPr>
        <w:t>calenda</w:t>
      </w:r>
      <w:r w:rsidRPr="00BE5E04">
        <w:rPr>
          <w:sz w:val="23"/>
          <w:szCs w:val="23"/>
        </w:rPr>
        <w:t>r</w:t>
      </w:r>
      <w:r w:rsidRPr="00BE5E04">
        <w:rPr>
          <w:spacing w:val="-7"/>
          <w:sz w:val="23"/>
          <w:szCs w:val="23"/>
        </w:rPr>
        <w:t xml:space="preserve"> </w:t>
      </w:r>
      <w:r w:rsidRPr="00BE5E04">
        <w:rPr>
          <w:spacing w:val="-3"/>
          <w:sz w:val="23"/>
          <w:szCs w:val="23"/>
        </w:rPr>
        <w:t>days.</w:t>
      </w:r>
    </w:p>
    <w:p w14:paraId="58CDA195" w14:textId="77777777" w:rsidR="00BE5E04" w:rsidRPr="00BE5E04" w:rsidRDefault="00BE5E04" w:rsidP="00BE5E04">
      <w:pPr>
        <w:widowControl w:val="0"/>
        <w:ind w:right="-155"/>
        <w:contextualSpacing/>
        <w:rPr>
          <w:rFonts w:eastAsia="Calibri"/>
          <w:sz w:val="23"/>
          <w:szCs w:val="23"/>
        </w:rPr>
      </w:pPr>
    </w:p>
    <w:p w14:paraId="63BCAEB6" w14:textId="77777777" w:rsidR="00BE5E04" w:rsidRPr="00BE5E04" w:rsidRDefault="00BE5E04" w:rsidP="00BE5E04">
      <w:pPr>
        <w:widowControl w:val="0"/>
        <w:ind w:right="-155"/>
        <w:contextualSpacing/>
        <w:jc w:val="both"/>
        <w:rPr>
          <w:b/>
          <w:bCs/>
          <w:spacing w:val="-4"/>
          <w:sz w:val="23"/>
          <w:szCs w:val="23"/>
        </w:rPr>
      </w:pPr>
      <w:r w:rsidRPr="00BE5E04">
        <w:rPr>
          <w:b/>
          <w:bCs/>
          <w:spacing w:val="-4"/>
          <w:sz w:val="23"/>
          <w:szCs w:val="23"/>
        </w:rPr>
        <w:t>2.</w:t>
      </w:r>
      <w:r w:rsidRPr="00BE5E04">
        <w:rPr>
          <w:b/>
          <w:bCs/>
          <w:sz w:val="23"/>
          <w:szCs w:val="23"/>
        </w:rPr>
        <w:t xml:space="preserve">1      </w:t>
      </w:r>
      <w:r w:rsidRPr="00BE5E04">
        <w:rPr>
          <w:b/>
          <w:bCs/>
          <w:spacing w:val="7"/>
          <w:sz w:val="23"/>
          <w:szCs w:val="23"/>
        </w:rPr>
        <w:t xml:space="preserve"> </w:t>
      </w:r>
      <w:r w:rsidRPr="00BE5E04">
        <w:rPr>
          <w:b/>
          <w:bCs/>
          <w:spacing w:val="-4"/>
          <w:sz w:val="23"/>
          <w:szCs w:val="23"/>
        </w:rPr>
        <w:t>PROGRAMMIN</w:t>
      </w:r>
      <w:r w:rsidRPr="00BE5E04">
        <w:rPr>
          <w:b/>
          <w:bCs/>
          <w:sz w:val="23"/>
          <w:szCs w:val="23"/>
        </w:rPr>
        <w:t>G</w:t>
      </w:r>
      <w:r w:rsidRPr="00BE5E04">
        <w:rPr>
          <w:b/>
          <w:bCs/>
          <w:spacing w:val="-7"/>
          <w:sz w:val="23"/>
          <w:szCs w:val="23"/>
        </w:rPr>
        <w:t xml:space="preserve"> </w:t>
      </w:r>
      <w:r w:rsidRPr="00BE5E04">
        <w:rPr>
          <w:b/>
          <w:bCs/>
          <w:spacing w:val="-4"/>
          <w:sz w:val="23"/>
          <w:szCs w:val="23"/>
        </w:rPr>
        <w:t>PHASE</w:t>
      </w:r>
    </w:p>
    <w:p w14:paraId="5887774C" w14:textId="77777777" w:rsidR="00BE5E04" w:rsidRPr="00BE5E04" w:rsidRDefault="00BE5E04" w:rsidP="00BE5E04">
      <w:pPr>
        <w:widowControl w:val="0"/>
        <w:ind w:right="-155"/>
        <w:contextualSpacing/>
        <w:jc w:val="both"/>
        <w:rPr>
          <w:sz w:val="23"/>
          <w:szCs w:val="23"/>
        </w:rPr>
      </w:pPr>
    </w:p>
    <w:p w14:paraId="5FF89020" w14:textId="77777777" w:rsidR="00BE5E04" w:rsidRPr="00BE5E04" w:rsidRDefault="00BE5E04" w:rsidP="00BE5E04">
      <w:pPr>
        <w:widowControl w:val="0"/>
        <w:ind w:right="-155"/>
        <w:contextualSpacing/>
        <w:jc w:val="both"/>
        <w:rPr>
          <w:sz w:val="23"/>
          <w:szCs w:val="23"/>
        </w:rPr>
      </w:pPr>
      <w:r w:rsidRPr="00BE5E04">
        <w:rPr>
          <w:spacing w:val="-3"/>
          <w:sz w:val="23"/>
          <w:szCs w:val="23"/>
        </w:rPr>
        <w:t>2.1.</w:t>
      </w:r>
      <w:r w:rsidRPr="00BE5E04">
        <w:rPr>
          <w:sz w:val="23"/>
          <w:szCs w:val="23"/>
        </w:rPr>
        <w:t xml:space="preserve">1  </w:t>
      </w:r>
      <w:r w:rsidRPr="00BE5E04">
        <w:rPr>
          <w:spacing w:val="25"/>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progra</w:t>
      </w:r>
      <w:r w:rsidRPr="00BE5E04">
        <w:rPr>
          <w:sz w:val="23"/>
          <w:szCs w:val="23"/>
        </w:rPr>
        <w:t xml:space="preserve">m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establis</w:t>
      </w:r>
      <w:r w:rsidRPr="00BE5E04">
        <w:rPr>
          <w:sz w:val="23"/>
          <w:szCs w:val="23"/>
        </w:rPr>
        <w:t>h</w:t>
      </w:r>
      <w:r w:rsidRPr="00BE5E04">
        <w:rPr>
          <w:spacing w:val="2"/>
          <w:sz w:val="23"/>
          <w:szCs w:val="23"/>
        </w:rPr>
        <w:t xml:space="preserve"> </w:t>
      </w:r>
      <w:r w:rsidRPr="00BE5E04">
        <w:rPr>
          <w:spacing w:val="-3"/>
          <w:sz w:val="23"/>
          <w:szCs w:val="23"/>
        </w:rPr>
        <w:t>goals</w:t>
      </w:r>
      <w:r w:rsidRPr="00BE5E04">
        <w:rPr>
          <w:sz w:val="23"/>
          <w:szCs w:val="23"/>
        </w:rPr>
        <w:t>,</w:t>
      </w:r>
      <w:r w:rsidRPr="00BE5E04">
        <w:rPr>
          <w:spacing w:val="2"/>
          <w:sz w:val="23"/>
          <w:szCs w:val="23"/>
        </w:rPr>
        <w:t xml:space="preserve"> </w:t>
      </w:r>
      <w:r w:rsidRPr="00BE5E04">
        <w:rPr>
          <w:spacing w:val="-3"/>
          <w:sz w:val="23"/>
          <w:szCs w:val="23"/>
        </w:rPr>
        <w:t>collec</w:t>
      </w:r>
      <w:r w:rsidRPr="00BE5E04">
        <w:rPr>
          <w:sz w:val="23"/>
          <w:szCs w:val="23"/>
        </w:rPr>
        <w:t>t</w:t>
      </w:r>
      <w:r w:rsidRPr="00BE5E04">
        <w:rPr>
          <w:spacing w:val="2"/>
          <w:sz w:val="23"/>
          <w:szCs w:val="23"/>
        </w:rPr>
        <w:t xml:space="preserve"> </w:t>
      </w:r>
      <w:r w:rsidRPr="00BE5E04">
        <w:rPr>
          <w:spacing w:val="-3"/>
          <w:sz w:val="23"/>
          <w:szCs w:val="23"/>
        </w:rPr>
        <w:t>facts</w:t>
      </w:r>
      <w:r w:rsidRPr="00BE5E04">
        <w:rPr>
          <w:sz w:val="23"/>
          <w:szCs w:val="23"/>
        </w:rPr>
        <w:t>,</w:t>
      </w:r>
      <w:r w:rsidRPr="00BE5E04">
        <w:rPr>
          <w:spacing w:val="1"/>
          <w:sz w:val="23"/>
          <w:szCs w:val="23"/>
        </w:rPr>
        <w:t xml:space="preserve"> </w:t>
      </w:r>
      <w:r w:rsidRPr="00BE5E04">
        <w:rPr>
          <w:spacing w:val="-3"/>
          <w:sz w:val="23"/>
          <w:szCs w:val="23"/>
        </w:rPr>
        <w:t>identif</w:t>
      </w:r>
      <w:r w:rsidRPr="00BE5E04">
        <w:rPr>
          <w:sz w:val="23"/>
          <w:szCs w:val="23"/>
        </w:rPr>
        <w:t>y</w:t>
      </w:r>
      <w:r w:rsidRPr="00BE5E04">
        <w:rPr>
          <w:spacing w:val="2"/>
          <w:sz w:val="23"/>
          <w:szCs w:val="23"/>
        </w:rPr>
        <w:t xml:space="preserve"> </w:t>
      </w:r>
      <w:r w:rsidRPr="00BE5E04">
        <w:rPr>
          <w:spacing w:val="-3"/>
          <w:sz w:val="23"/>
          <w:szCs w:val="23"/>
        </w:rPr>
        <w:t>concepts</w:t>
      </w:r>
      <w:r w:rsidRPr="00BE5E04">
        <w:rPr>
          <w:sz w:val="23"/>
          <w:szCs w:val="23"/>
        </w:rPr>
        <w:t>,</w:t>
      </w:r>
      <w:r w:rsidRPr="00BE5E04">
        <w:rPr>
          <w:spacing w:val="2"/>
          <w:sz w:val="23"/>
          <w:szCs w:val="23"/>
        </w:rPr>
        <w:t xml:space="preserve"> </w:t>
      </w:r>
      <w:r w:rsidRPr="00BE5E04">
        <w:rPr>
          <w:spacing w:val="-3"/>
          <w:sz w:val="23"/>
          <w:szCs w:val="23"/>
        </w:rPr>
        <w:t>analyz</w:t>
      </w:r>
      <w:r w:rsidRPr="00BE5E04">
        <w:rPr>
          <w:sz w:val="23"/>
          <w:szCs w:val="23"/>
        </w:rPr>
        <w:t>e</w:t>
      </w:r>
      <w:r w:rsidRPr="00BE5E04">
        <w:rPr>
          <w:spacing w:val="2"/>
          <w:sz w:val="23"/>
          <w:szCs w:val="23"/>
        </w:rPr>
        <w:t xml:space="preserve"> </w:t>
      </w:r>
      <w:r w:rsidRPr="00BE5E04">
        <w:rPr>
          <w:spacing w:val="-3"/>
          <w:sz w:val="23"/>
          <w:szCs w:val="23"/>
        </w:rPr>
        <w:t>site</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ine functiona</w:t>
      </w:r>
      <w:r w:rsidRPr="00BE5E04">
        <w:rPr>
          <w:sz w:val="23"/>
          <w:szCs w:val="23"/>
        </w:rPr>
        <w:t>l</w:t>
      </w:r>
      <w:r w:rsidRPr="00BE5E04">
        <w:rPr>
          <w:spacing w:val="1"/>
          <w:sz w:val="23"/>
          <w:szCs w:val="23"/>
        </w:rPr>
        <w:t xml:space="preserve"> </w:t>
      </w:r>
      <w:r w:rsidRPr="00BE5E04">
        <w:rPr>
          <w:spacing w:val="-3"/>
          <w:sz w:val="23"/>
          <w:szCs w:val="23"/>
        </w:rPr>
        <w:t>need</w:t>
      </w:r>
      <w:r w:rsidRPr="00BE5E04">
        <w:rPr>
          <w:sz w:val="23"/>
          <w:szCs w:val="23"/>
        </w:rPr>
        <w:t>s</w:t>
      </w:r>
      <w:r w:rsidRPr="00BE5E04">
        <w:rPr>
          <w:spacing w:val="1"/>
          <w:sz w:val="23"/>
          <w:szCs w:val="23"/>
        </w:rPr>
        <w:t xml:space="preserve"> </w:t>
      </w:r>
      <w:r w:rsidRPr="00BE5E04">
        <w:rPr>
          <w:spacing w:val="-3"/>
          <w:sz w:val="23"/>
          <w:szCs w:val="23"/>
        </w:rPr>
        <w:t>necessar</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 xml:space="preserve">t </w:t>
      </w:r>
      <w:r w:rsidRPr="00BE5E04">
        <w:rPr>
          <w:spacing w:val="-3"/>
          <w:sz w:val="23"/>
          <w:szCs w:val="23"/>
        </w:rPr>
        <w:t>withi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legislativ</w:t>
      </w:r>
      <w:r w:rsidRPr="00BE5E04">
        <w:rPr>
          <w:sz w:val="23"/>
          <w:szCs w:val="23"/>
        </w:rPr>
        <w:t>e</w:t>
      </w:r>
      <w:r w:rsidRPr="00BE5E04">
        <w:rPr>
          <w:spacing w:val="1"/>
          <w:sz w:val="23"/>
          <w:szCs w:val="23"/>
        </w:rPr>
        <w:t xml:space="preserve"> </w:t>
      </w:r>
      <w:r w:rsidRPr="00BE5E04">
        <w:rPr>
          <w:spacing w:val="-6"/>
          <w:sz w:val="23"/>
          <w:szCs w:val="23"/>
        </w:rPr>
        <w:t>m</w:t>
      </w:r>
      <w:r w:rsidRPr="00BE5E04">
        <w:rPr>
          <w:spacing w:val="-3"/>
          <w:sz w:val="23"/>
          <w:szCs w:val="23"/>
        </w:rPr>
        <w:t>andate</w:t>
      </w:r>
      <w:r w:rsidRPr="00BE5E04">
        <w:rPr>
          <w:sz w:val="23"/>
          <w:szCs w:val="23"/>
        </w:rPr>
        <w:t xml:space="preserve">. </w:t>
      </w:r>
      <w:r w:rsidRPr="00BE5E04">
        <w:rPr>
          <w:spacing w:val="47"/>
          <w:sz w:val="23"/>
          <w:szCs w:val="23"/>
        </w:rPr>
        <w:t xml:space="preserve"> </w:t>
      </w:r>
      <w:r w:rsidRPr="00BE5E04">
        <w:rPr>
          <w:spacing w:val="-3"/>
          <w:sz w:val="23"/>
          <w:szCs w:val="23"/>
        </w:rPr>
        <w:t>Base</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data provide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pacing w:val="-7"/>
          <w:sz w:val="23"/>
          <w:szCs w:val="23"/>
        </w:rPr>
        <w:t xml:space="preserve"> </w:t>
      </w:r>
      <w:r w:rsidRPr="00BE5E04">
        <w:rPr>
          <w:spacing w:val="-3"/>
          <w:sz w:val="23"/>
          <w:szCs w:val="23"/>
        </w:rPr>
        <w:t>Representativ</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pursuan</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adequat</w:t>
      </w:r>
      <w:r w:rsidRPr="00BE5E04">
        <w:rPr>
          <w:sz w:val="23"/>
          <w:szCs w:val="23"/>
        </w:rPr>
        <w:t>e</w:t>
      </w:r>
      <w:r w:rsidRPr="00BE5E04">
        <w:rPr>
          <w:spacing w:val="-7"/>
          <w:sz w:val="23"/>
          <w:szCs w:val="23"/>
        </w:rPr>
        <w:t xml:space="preserve"> </w:t>
      </w:r>
      <w:r w:rsidRPr="00BE5E04">
        <w:rPr>
          <w:spacing w:val="-3"/>
          <w:sz w:val="23"/>
          <w:szCs w:val="23"/>
        </w:rPr>
        <w:t>consultatio</w:t>
      </w:r>
      <w:r w:rsidRPr="00BE5E04">
        <w:rPr>
          <w:sz w:val="23"/>
          <w:szCs w:val="23"/>
        </w:rPr>
        <w:t>n</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pacing w:val="-7"/>
          <w:sz w:val="23"/>
          <w:szCs w:val="23"/>
        </w:rPr>
        <w:t xml:space="preserve"> </w:t>
      </w:r>
      <w:r w:rsidRPr="00BE5E04">
        <w:rPr>
          <w:spacing w:val="-3"/>
          <w:sz w:val="23"/>
          <w:szCs w:val="23"/>
        </w:rPr>
        <w:t>Representative</w:t>
      </w:r>
      <w:r w:rsidRPr="00BE5E04">
        <w:rPr>
          <w:sz w:val="23"/>
          <w:szCs w:val="23"/>
        </w:rPr>
        <w:t>,</w:t>
      </w:r>
      <w:r w:rsidRPr="00BE5E04">
        <w:rPr>
          <w:spacing w:val="-7"/>
          <w:sz w:val="23"/>
          <w:szCs w:val="23"/>
        </w:rPr>
        <w:t xml:space="preserve"> </w:t>
      </w:r>
      <w:r w:rsidRPr="00BE5E04">
        <w:rPr>
          <w:spacing w:val="-3"/>
          <w:sz w:val="23"/>
          <w:szCs w:val="23"/>
        </w:rPr>
        <w:t>the 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prepar</w:t>
      </w:r>
      <w:r w:rsidRPr="00BE5E04">
        <w:rPr>
          <w:sz w:val="23"/>
          <w:szCs w:val="23"/>
        </w:rPr>
        <w:t xml:space="preserve">e a </w:t>
      </w:r>
      <w:r w:rsidRPr="00BE5E04">
        <w:rPr>
          <w:spacing w:val="-3"/>
          <w:sz w:val="23"/>
          <w:szCs w:val="23"/>
        </w:rPr>
        <w:t>docu</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tha</w:t>
      </w:r>
      <w:r w:rsidRPr="00BE5E04">
        <w:rPr>
          <w:sz w:val="23"/>
          <w:szCs w:val="23"/>
        </w:rPr>
        <w:t xml:space="preserve">t </w:t>
      </w:r>
      <w:r w:rsidRPr="00BE5E04">
        <w:rPr>
          <w:spacing w:val="-3"/>
          <w:sz w:val="23"/>
          <w:szCs w:val="23"/>
        </w:rPr>
        <w:t>ad</w:t>
      </w:r>
      <w:r w:rsidRPr="00BE5E04">
        <w:rPr>
          <w:spacing w:val="-5"/>
          <w:sz w:val="23"/>
          <w:szCs w:val="23"/>
        </w:rPr>
        <w:t>e</w:t>
      </w:r>
      <w:r w:rsidRPr="00BE5E04">
        <w:rPr>
          <w:spacing w:val="-3"/>
          <w:sz w:val="23"/>
          <w:szCs w:val="23"/>
        </w:rPr>
        <w:t>quatel</w:t>
      </w:r>
      <w:r w:rsidRPr="00BE5E04">
        <w:rPr>
          <w:sz w:val="23"/>
          <w:szCs w:val="23"/>
        </w:rPr>
        <w:t xml:space="preserve">y </w:t>
      </w:r>
      <w:r w:rsidRPr="00BE5E04">
        <w:rPr>
          <w:spacing w:val="-3"/>
          <w:sz w:val="23"/>
          <w:szCs w:val="23"/>
        </w:rPr>
        <w:t>define</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scop</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Project</w:t>
      </w:r>
      <w:r w:rsidRPr="00BE5E04">
        <w:rPr>
          <w:sz w:val="23"/>
          <w:szCs w:val="23"/>
        </w:rPr>
        <w:t xml:space="preserve">. </w:t>
      </w:r>
      <w:r w:rsidRPr="00BE5E04">
        <w:rPr>
          <w:spacing w:val="53"/>
          <w:sz w:val="23"/>
          <w:szCs w:val="23"/>
        </w:rPr>
        <w:t xml:space="preserve"> </w:t>
      </w:r>
      <w:r w:rsidRPr="00BE5E04">
        <w:rPr>
          <w:spacing w:val="-3"/>
          <w:sz w:val="23"/>
          <w:szCs w:val="23"/>
        </w:rPr>
        <w:t>This docu</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reflec</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MAC</w:t>
      </w:r>
      <w:r w:rsidRPr="00BE5E04">
        <w:rPr>
          <w:sz w:val="23"/>
          <w:szCs w:val="23"/>
        </w:rPr>
        <w:t xml:space="preserve">C </w:t>
      </w:r>
      <w:r w:rsidRPr="00BE5E04">
        <w:rPr>
          <w:spacing w:val="-3"/>
          <w:sz w:val="23"/>
          <w:szCs w:val="23"/>
        </w:rPr>
        <w:t>an</w:t>
      </w:r>
      <w:r w:rsidRPr="00BE5E04">
        <w:rPr>
          <w:sz w:val="23"/>
          <w:szCs w:val="23"/>
        </w:rPr>
        <w:t xml:space="preserve">d </w:t>
      </w:r>
      <w:r w:rsidRPr="00BE5E04">
        <w:rPr>
          <w:spacing w:val="-3"/>
          <w:sz w:val="23"/>
          <w:szCs w:val="23"/>
        </w:rPr>
        <w:t>provid</w:t>
      </w:r>
      <w:r w:rsidRPr="00BE5E04">
        <w:rPr>
          <w:sz w:val="23"/>
          <w:szCs w:val="23"/>
        </w:rPr>
        <w:t xml:space="preserve">e </w:t>
      </w:r>
      <w:r w:rsidRPr="00BE5E04">
        <w:rPr>
          <w:spacing w:val="-3"/>
          <w:sz w:val="23"/>
          <w:szCs w:val="23"/>
        </w:rPr>
        <w:t>a</w:t>
      </w:r>
      <w:r w:rsidRPr="00BE5E04">
        <w:rPr>
          <w:sz w:val="23"/>
          <w:szCs w:val="23"/>
        </w:rPr>
        <w:t xml:space="preserve">n </w:t>
      </w:r>
      <w:r w:rsidRPr="00BE5E04">
        <w:rPr>
          <w:spacing w:val="-3"/>
          <w:sz w:val="23"/>
          <w:szCs w:val="23"/>
        </w:rPr>
        <w:t>esti</w:t>
      </w:r>
      <w:r w:rsidRPr="00BE5E04">
        <w:rPr>
          <w:spacing w:val="-6"/>
          <w:sz w:val="23"/>
          <w:szCs w:val="23"/>
        </w:rPr>
        <w:t>m</w:t>
      </w:r>
      <w:r w:rsidRPr="00BE5E04">
        <w:rPr>
          <w:spacing w:val="-3"/>
          <w:sz w:val="23"/>
          <w:szCs w:val="23"/>
        </w:rPr>
        <w:t>ate</w:t>
      </w:r>
      <w:r w:rsidRPr="00BE5E04">
        <w:rPr>
          <w:sz w:val="23"/>
          <w:szCs w:val="23"/>
        </w:rPr>
        <w:t xml:space="preserve">d </w:t>
      </w:r>
      <w:r w:rsidRPr="00BE5E04">
        <w:rPr>
          <w:spacing w:val="-3"/>
          <w:sz w:val="23"/>
          <w:szCs w:val="23"/>
        </w:rPr>
        <w:t>duratio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Projec</w:t>
      </w:r>
      <w:r w:rsidRPr="00BE5E04">
        <w:rPr>
          <w:sz w:val="23"/>
          <w:szCs w:val="23"/>
        </w:rPr>
        <w:t xml:space="preserve">t </w:t>
      </w:r>
      <w:r w:rsidRPr="00BE5E04">
        <w:rPr>
          <w:spacing w:val="-3"/>
          <w:sz w:val="23"/>
          <w:szCs w:val="23"/>
        </w:rPr>
        <w:t>construction schedule.</w:t>
      </w:r>
    </w:p>
    <w:p w14:paraId="5DBDFC95" w14:textId="77777777" w:rsidR="00BE5E04" w:rsidRPr="00BE5E04" w:rsidRDefault="00BE5E04" w:rsidP="00BE5E04">
      <w:pPr>
        <w:widowControl w:val="0"/>
        <w:ind w:right="-155"/>
        <w:contextualSpacing/>
        <w:rPr>
          <w:rFonts w:ascii="Calibri" w:eastAsia="Calibri" w:hAnsi="Calibri"/>
          <w:sz w:val="23"/>
          <w:szCs w:val="23"/>
        </w:rPr>
      </w:pPr>
    </w:p>
    <w:p w14:paraId="5C8FBB9D" w14:textId="77777777" w:rsidR="00BE5E04" w:rsidRPr="00BE5E04" w:rsidRDefault="00BE5E04" w:rsidP="00BE5E04">
      <w:pPr>
        <w:widowControl w:val="0"/>
        <w:ind w:right="-155"/>
        <w:contextualSpacing/>
        <w:jc w:val="both"/>
        <w:rPr>
          <w:sz w:val="23"/>
          <w:szCs w:val="23"/>
        </w:rPr>
      </w:pPr>
      <w:r w:rsidRPr="00BE5E04">
        <w:rPr>
          <w:spacing w:val="-3"/>
          <w:sz w:val="23"/>
          <w:szCs w:val="23"/>
        </w:rPr>
        <w:t>2.1.</w:t>
      </w:r>
      <w:r w:rsidRPr="00BE5E04">
        <w:rPr>
          <w:sz w:val="23"/>
          <w:szCs w:val="23"/>
        </w:rPr>
        <w:t xml:space="preserve">2   </w:t>
      </w:r>
      <w:r w:rsidRPr="00BE5E04">
        <w:rPr>
          <w:spacing w:val="11"/>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includ</w:t>
      </w:r>
      <w:r w:rsidRPr="00BE5E04">
        <w:rPr>
          <w:sz w:val="23"/>
          <w:szCs w:val="23"/>
        </w:rPr>
        <w:t>e</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progra</w:t>
      </w:r>
      <w:r w:rsidRPr="00BE5E04">
        <w:rPr>
          <w:sz w:val="23"/>
          <w:szCs w:val="23"/>
        </w:rPr>
        <w:t xml:space="preserve">m </w:t>
      </w:r>
      <w:r w:rsidRPr="00BE5E04">
        <w:rPr>
          <w:spacing w:val="-3"/>
          <w:sz w:val="23"/>
          <w:szCs w:val="23"/>
        </w:rPr>
        <w:t>docu</w:t>
      </w:r>
      <w:r w:rsidRPr="00BE5E04">
        <w:rPr>
          <w:spacing w:val="-6"/>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result</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sit</w:t>
      </w:r>
      <w:r w:rsidRPr="00BE5E04">
        <w:rPr>
          <w:sz w:val="23"/>
          <w:szCs w:val="23"/>
        </w:rPr>
        <w:t>e</w:t>
      </w:r>
      <w:r w:rsidRPr="00BE5E04">
        <w:rPr>
          <w:spacing w:val="2"/>
          <w:sz w:val="23"/>
          <w:szCs w:val="23"/>
        </w:rPr>
        <w:t xml:space="preserve"> </w:t>
      </w:r>
      <w:r w:rsidRPr="00BE5E04">
        <w:rPr>
          <w:spacing w:val="-3"/>
          <w:sz w:val="23"/>
          <w:szCs w:val="23"/>
        </w:rPr>
        <w:t>investigatio</w:t>
      </w:r>
      <w:r w:rsidRPr="00BE5E04">
        <w:rPr>
          <w:sz w:val="23"/>
          <w:szCs w:val="23"/>
        </w:rPr>
        <w:t>n</w:t>
      </w:r>
      <w:r w:rsidRPr="00BE5E04">
        <w:rPr>
          <w:spacing w:val="2"/>
          <w:sz w:val="23"/>
          <w:szCs w:val="23"/>
        </w:rPr>
        <w:t xml:space="preserve"> </w:t>
      </w:r>
      <w:r w:rsidRPr="00BE5E04">
        <w:rPr>
          <w:spacing w:val="-3"/>
          <w:sz w:val="23"/>
          <w:szCs w:val="23"/>
        </w:rPr>
        <w:t>and th</w:t>
      </w:r>
      <w:r w:rsidRPr="00BE5E04">
        <w:rPr>
          <w:sz w:val="23"/>
          <w:szCs w:val="23"/>
        </w:rPr>
        <w:t>e</w:t>
      </w:r>
      <w:r w:rsidRPr="00BE5E04">
        <w:rPr>
          <w:spacing w:val="-7"/>
          <w:sz w:val="23"/>
          <w:szCs w:val="23"/>
        </w:rPr>
        <w:t xml:space="preserve"> </w:t>
      </w:r>
      <w:r w:rsidRPr="00BE5E04">
        <w:rPr>
          <w:spacing w:val="-3"/>
          <w:sz w:val="23"/>
          <w:szCs w:val="23"/>
        </w:rPr>
        <w:t>fiel</w:t>
      </w:r>
      <w:r w:rsidRPr="00BE5E04">
        <w:rPr>
          <w:sz w:val="23"/>
          <w:szCs w:val="23"/>
        </w:rPr>
        <w:t>d</w:t>
      </w:r>
      <w:r w:rsidRPr="00BE5E04">
        <w:rPr>
          <w:spacing w:val="-7"/>
          <w:sz w:val="23"/>
          <w:szCs w:val="23"/>
        </w:rPr>
        <w:t xml:space="preserve"> </w:t>
      </w:r>
      <w:r w:rsidRPr="00BE5E04">
        <w:rPr>
          <w:spacing w:val="-3"/>
          <w:sz w:val="23"/>
          <w:szCs w:val="23"/>
        </w:rPr>
        <w:t>verificatio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an</w:t>
      </w:r>
      <w:r w:rsidRPr="00BE5E04">
        <w:rPr>
          <w:sz w:val="23"/>
          <w:szCs w:val="23"/>
        </w:rPr>
        <w:t>y</w:t>
      </w:r>
      <w:r w:rsidRPr="00BE5E04">
        <w:rPr>
          <w:spacing w:val="-7"/>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7"/>
          <w:sz w:val="23"/>
          <w:szCs w:val="23"/>
        </w:rPr>
        <w:t xml:space="preserve"> </w:t>
      </w:r>
      <w:r w:rsidRPr="00BE5E04">
        <w:rPr>
          <w:spacing w:val="-3"/>
          <w:sz w:val="23"/>
          <w:szCs w:val="23"/>
        </w:rPr>
        <w:t>provid</w:t>
      </w:r>
      <w:r w:rsidRPr="00BE5E04">
        <w:rPr>
          <w:spacing w:val="-4"/>
          <w:sz w:val="23"/>
          <w:szCs w:val="23"/>
        </w:rPr>
        <w:t>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and/o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pacing w:val="-7"/>
          <w:sz w:val="23"/>
          <w:szCs w:val="23"/>
        </w:rPr>
        <w:t xml:space="preserve"> </w:t>
      </w:r>
      <w:r w:rsidRPr="00BE5E04">
        <w:rPr>
          <w:spacing w:val="-3"/>
          <w:sz w:val="23"/>
          <w:szCs w:val="23"/>
        </w:rPr>
        <w:t>Representative.</w:t>
      </w:r>
    </w:p>
    <w:p w14:paraId="111D6DEC" w14:textId="77777777" w:rsidR="00BE5E04" w:rsidRPr="00BE5E04" w:rsidRDefault="00BE5E04" w:rsidP="00BE5E04">
      <w:pPr>
        <w:widowControl w:val="0"/>
        <w:ind w:right="-155"/>
        <w:contextualSpacing/>
        <w:rPr>
          <w:rFonts w:ascii="Calibri" w:eastAsia="Calibri" w:hAnsi="Calibri"/>
          <w:sz w:val="23"/>
          <w:szCs w:val="23"/>
        </w:rPr>
      </w:pPr>
    </w:p>
    <w:p w14:paraId="310EC230" w14:textId="77777777" w:rsidR="00BE5E04" w:rsidRPr="00BE5E04" w:rsidRDefault="00BE5E04" w:rsidP="00BE5E04">
      <w:pPr>
        <w:widowControl w:val="0"/>
        <w:ind w:right="-155"/>
        <w:contextualSpacing/>
        <w:jc w:val="both"/>
        <w:rPr>
          <w:sz w:val="23"/>
          <w:szCs w:val="23"/>
        </w:rPr>
      </w:pPr>
      <w:r w:rsidRPr="00BE5E04">
        <w:rPr>
          <w:spacing w:val="-3"/>
          <w:sz w:val="23"/>
          <w:szCs w:val="23"/>
        </w:rPr>
        <w:t>2.1.</w:t>
      </w:r>
      <w:r w:rsidRPr="00BE5E04">
        <w:rPr>
          <w:sz w:val="23"/>
          <w:szCs w:val="23"/>
        </w:rPr>
        <w:t xml:space="preserve">3   </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1"/>
          <w:sz w:val="23"/>
          <w:szCs w:val="23"/>
        </w:rPr>
        <w:t xml:space="preserve"> </w:t>
      </w:r>
      <w:r w:rsidRPr="00BE5E04">
        <w:rPr>
          <w:spacing w:val="-3"/>
          <w:sz w:val="23"/>
          <w:szCs w:val="23"/>
        </w:rPr>
        <w:t>Representativ</w:t>
      </w:r>
      <w:r w:rsidRPr="00BE5E04">
        <w:rPr>
          <w:sz w:val="23"/>
          <w:szCs w:val="23"/>
        </w:rPr>
        <w:t>e</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wor</w:t>
      </w:r>
      <w:r w:rsidRPr="00BE5E04">
        <w:rPr>
          <w:sz w:val="23"/>
          <w:szCs w:val="23"/>
        </w:rPr>
        <w:t xml:space="preserve">k </w:t>
      </w:r>
      <w:r w:rsidRPr="00BE5E04">
        <w:rPr>
          <w:spacing w:val="-4"/>
          <w:sz w:val="23"/>
          <w:szCs w:val="23"/>
        </w:rPr>
        <w:t>wit</w:t>
      </w:r>
      <w:r w:rsidRPr="00BE5E04">
        <w:rPr>
          <w:sz w:val="23"/>
          <w:szCs w:val="23"/>
        </w:rPr>
        <w:t>h</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w:t>
      </w:r>
      <w:r w:rsidRPr="00BE5E04">
        <w:rPr>
          <w:spacing w:val="-3"/>
          <w:sz w:val="23"/>
          <w:szCs w:val="23"/>
        </w:rPr>
        <w:t>a</w:t>
      </w:r>
      <w:r w:rsidRPr="00BE5E04">
        <w:rPr>
          <w:sz w:val="23"/>
          <w:szCs w:val="23"/>
        </w:rPr>
        <w:t xml:space="preserve">l </w:t>
      </w:r>
      <w:r w:rsidRPr="00BE5E04">
        <w:rPr>
          <w:spacing w:val="-3"/>
          <w:sz w:val="23"/>
          <w:szCs w:val="23"/>
        </w:rPr>
        <w:t>t</w:t>
      </w:r>
      <w:r w:rsidRPr="00BE5E04">
        <w:rPr>
          <w:sz w:val="23"/>
          <w:szCs w:val="23"/>
        </w:rPr>
        <w:t xml:space="preserve">o </w:t>
      </w:r>
      <w:r w:rsidRPr="00BE5E04">
        <w:rPr>
          <w:spacing w:val="-3"/>
          <w:sz w:val="23"/>
          <w:szCs w:val="23"/>
        </w:rPr>
        <w:t>ensur</w:t>
      </w:r>
      <w:r w:rsidRPr="00BE5E04">
        <w:rPr>
          <w:sz w:val="23"/>
          <w:szCs w:val="23"/>
        </w:rPr>
        <w:t xml:space="preserve">e </w:t>
      </w:r>
      <w:r w:rsidRPr="00BE5E04">
        <w:rPr>
          <w:spacing w:val="-3"/>
          <w:sz w:val="23"/>
          <w:szCs w:val="23"/>
        </w:rPr>
        <w:t>tha</w:t>
      </w:r>
      <w:r w:rsidRPr="00BE5E04">
        <w:rPr>
          <w:sz w:val="23"/>
          <w:szCs w:val="23"/>
        </w:rPr>
        <w:t xml:space="preserve">t </w:t>
      </w:r>
      <w:r w:rsidRPr="00BE5E04">
        <w:rPr>
          <w:spacing w:val="-3"/>
          <w:sz w:val="23"/>
          <w:szCs w:val="23"/>
        </w:rPr>
        <w:t>the infor</w:t>
      </w:r>
      <w:r w:rsidRPr="00BE5E04">
        <w:rPr>
          <w:spacing w:val="-5"/>
          <w:sz w:val="23"/>
          <w:szCs w:val="23"/>
        </w:rPr>
        <w:t>m</w:t>
      </w:r>
      <w:r w:rsidRPr="00BE5E04">
        <w:rPr>
          <w:spacing w:val="-3"/>
          <w:sz w:val="23"/>
          <w:szCs w:val="23"/>
        </w:rPr>
        <w:t>atio</w:t>
      </w:r>
      <w:r w:rsidRPr="00BE5E04">
        <w:rPr>
          <w:sz w:val="23"/>
          <w:szCs w:val="23"/>
        </w:rPr>
        <w:t>n</w:t>
      </w:r>
      <w:r w:rsidRPr="00BE5E04">
        <w:rPr>
          <w:spacing w:val="-5"/>
          <w:sz w:val="23"/>
          <w:szCs w:val="23"/>
        </w:rPr>
        <w:t xml:space="preserve"> </w:t>
      </w:r>
      <w:r w:rsidRPr="00BE5E04">
        <w:rPr>
          <w:spacing w:val="-3"/>
          <w:sz w:val="23"/>
          <w:szCs w:val="23"/>
        </w:rPr>
        <w:t>require</w:t>
      </w:r>
      <w:r w:rsidRPr="00BE5E04">
        <w:rPr>
          <w:sz w:val="23"/>
          <w:szCs w:val="23"/>
        </w:rPr>
        <w:t>d</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3"/>
          <w:sz w:val="23"/>
          <w:szCs w:val="23"/>
        </w:rPr>
        <w:t>i</w:t>
      </w:r>
      <w:r w:rsidRPr="00BE5E04">
        <w:rPr>
          <w:sz w:val="23"/>
          <w:szCs w:val="23"/>
        </w:rPr>
        <w:t>s</w:t>
      </w:r>
      <w:r w:rsidRPr="00BE5E04">
        <w:rPr>
          <w:spacing w:val="-5"/>
          <w:sz w:val="23"/>
          <w:szCs w:val="23"/>
        </w:rPr>
        <w:t xml:space="preserve"> m</w:t>
      </w:r>
      <w:r w:rsidRPr="00BE5E04">
        <w:rPr>
          <w:spacing w:val="-3"/>
          <w:sz w:val="23"/>
          <w:szCs w:val="23"/>
        </w:rPr>
        <w:t>ad</w:t>
      </w:r>
      <w:r w:rsidRPr="00BE5E04">
        <w:rPr>
          <w:sz w:val="23"/>
          <w:szCs w:val="23"/>
        </w:rPr>
        <w:t>e</w:t>
      </w:r>
      <w:r w:rsidRPr="00BE5E04">
        <w:rPr>
          <w:spacing w:val="-5"/>
          <w:sz w:val="23"/>
          <w:szCs w:val="23"/>
        </w:rPr>
        <w:t xml:space="preserve"> </w:t>
      </w:r>
      <w:r w:rsidRPr="00BE5E04">
        <w:rPr>
          <w:spacing w:val="-3"/>
          <w:sz w:val="23"/>
          <w:szCs w:val="23"/>
        </w:rPr>
        <w:t>availabl</w:t>
      </w:r>
      <w:r w:rsidRPr="00BE5E04">
        <w:rPr>
          <w:sz w:val="23"/>
          <w:szCs w:val="23"/>
        </w:rPr>
        <w:t>e</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11"/>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Professional</w:t>
      </w:r>
      <w:r w:rsidRPr="00BE5E04">
        <w:rPr>
          <w:sz w:val="23"/>
          <w:szCs w:val="23"/>
        </w:rPr>
        <w:t>.</w:t>
      </w:r>
      <w:r w:rsidRPr="00BE5E04">
        <w:rPr>
          <w:spacing w:val="52"/>
          <w:sz w:val="23"/>
          <w:szCs w:val="23"/>
        </w:rPr>
        <w:t xml:space="preserve"> </w:t>
      </w:r>
      <w:r w:rsidRPr="00BE5E04">
        <w:rPr>
          <w:spacing w:val="-3"/>
          <w:sz w:val="23"/>
          <w:szCs w:val="23"/>
        </w:rPr>
        <w:t>Thi</w:t>
      </w:r>
      <w:r w:rsidRPr="00BE5E04">
        <w:rPr>
          <w:sz w:val="23"/>
          <w:szCs w:val="23"/>
        </w:rPr>
        <w:t>s</w:t>
      </w:r>
      <w:r w:rsidRPr="00BE5E04">
        <w:rPr>
          <w:spacing w:val="-6"/>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other request</w:t>
      </w:r>
      <w:r w:rsidRPr="00BE5E04">
        <w:rPr>
          <w:sz w:val="23"/>
          <w:szCs w:val="23"/>
        </w:rPr>
        <w:t>s</w:t>
      </w:r>
      <w:r w:rsidRPr="00BE5E04">
        <w:rPr>
          <w:spacing w:val="-7"/>
          <w:sz w:val="23"/>
          <w:szCs w:val="23"/>
        </w:rPr>
        <w:t xml:space="preserve"> </w:t>
      </w:r>
      <w:r w:rsidRPr="00BE5E04">
        <w:rPr>
          <w:spacing w:val="-3"/>
          <w:sz w:val="23"/>
          <w:szCs w:val="23"/>
        </w:rPr>
        <w:t>concernin</w:t>
      </w:r>
      <w:r w:rsidRPr="00BE5E04">
        <w:rPr>
          <w:sz w:val="23"/>
          <w:szCs w:val="23"/>
        </w:rPr>
        <w:t>g</w:t>
      </w:r>
      <w:r w:rsidRPr="00BE5E04">
        <w:rPr>
          <w:spacing w:val="-7"/>
          <w:sz w:val="23"/>
          <w:szCs w:val="23"/>
        </w:rPr>
        <w:t xml:space="preserve"> </w:t>
      </w:r>
      <w:r w:rsidRPr="00BE5E04">
        <w:rPr>
          <w:spacing w:val="-3"/>
          <w:sz w:val="23"/>
          <w:szCs w:val="23"/>
        </w:rPr>
        <w:t>organizatio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4"/>
          <w:sz w:val="23"/>
          <w:szCs w:val="23"/>
        </w:rPr>
        <w:t>f</w:t>
      </w:r>
      <w:r w:rsidRPr="00BE5E04">
        <w:rPr>
          <w:spacing w:val="-3"/>
          <w:sz w:val="23"/>
          <w:szCs w:val="23"/>
        </w:rPr>
        <w:t>unction</w:t>
      </w:r>
      <w:r w:rsidRPr="00BE5E04">
        <w:rPr>
          <w:sz w:val="23"/>
          <w:szCs w:val="23"/>
        </w:rPr>
        <w:t>s</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4"/>
          <w:sz w:val="23"/>
          <w:szCs w:val="23"/>
        </w:rPr>
        <w:t>fo</w:t>
      </w:r>
      <w:r w:rsidRPr="00BE5E04">
        <w:rPr>
          <w:spacing w:val="-3"/>
          <w:sz w:val="23"/>
          <w:szCs w:val="23"/>
        </w:rPr>
        <w:t>r</w:t>
      </w:r>
      <w:r w:rsidRPr="00BE5E04">
        <w:rPr>
          <w:sz w:val="23"/>
          <w:szCs w:val="23"/>
        </w:rPr>
        <w:t>m</w:t>
      </w:r>
      <w:r w:rsidRPr="00BE5E04">
        <w:rPr>
          <w:spacing w:val="-9"/>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6"/>
          <w:sz w:val="23"/>
          <w:szCs w:val="23"/>
        </w:rPr>
        <w:t>m</w:t>
      </w:r>
      <w:r w:rsidRPr="00BE5E04">
        <w:rPr>
          <w:spacing w:val="-3"/>
          <w:sz w:val="23"/>
          <w:szCs w:val="23"/>
        </w:rPr>
        <w:t>e</w:t>
      </w:r>
      <w:r w:rsidRPr="00BE5E04">
        <w:rPr>
          <w:spacing w:val="-6"/>
          <w:sz w:val="23"/>
          <w:szCs w:val="23"/>
        </w:rPr>
        <w:t>m</w:t>
      </w:r>
      <w:r w:rsidRPr="00BE5E04">
        <w:rPr>
          <w:spacing w:val="-4"/>
          <w:sz w:val="23"/>
          <w:szCs w:val="23"/>
        </w:rPr>
        <w:t>o</w:t>
      </w:r>
      <w:r w:rsidRPr="00BE5E04">
        <w:rPr>
          <w:spacing w:val="-3"/>
          <w:sz w:val="23"/>
          <w:szCs w:val="23"/>
        </w:rPr>
        <w:t>randa.</w:t>
      </w:r>
    </w:p>
    <w:p w14:paraId="1E3C81E8" w14:textId="77777777" w:rsidR="00BE5E04" w:rsidRPr="00BE5E04" w:rsidRDefault="00BE5E04" w:rsidP="00BE5E04">
      <w:pPr>
        <w:widowControl w:val="0"/>
        <w:ind w:right="-155"/>
        <w:contextualSpacing/>
        <w:rPr>
          <w:rFonts w:ascii="Calibri" w:eastAsia="Calibri" w:hAnsi="Calibri"/>
          <w:sz w:val="23"/>
          <w:szCs w:val="23"/>
        </w:rPr>
      </w:pPr>
    </w:p>
    <w:p w14:paraId="12506C4A" w14:textId="77777777" w:rsidR="00BE5E04" w:rsidRPr="00BE5E04" w:rsidRDefault="00BE5E04" w:rsidP="00BE5E04">
      <w:pPr>
        <w:widowControl w:val="0"/>
        <w:ind w:right="-155"/>
        <w:contextualSpacing/>
        <w:jc w:val="both"/>
        <w:rPr>
          <w:sz w:val="23"/>
          <w:szCs w:val="23"/>
        </w:rPr>
      </w:pPr>
      <w:r w:rsidRPr="00BE5E04">
        <w:rPr>
          <w:spacing w:val="-3"/>
          <w:sz w:val="23"/>
          <w:szCs w:val="23"/>
        </w:rPr>
        <w:t>2.1.</w:t>
      </w:r>
      <w:r w:rsidRPr="00BE5E04">
        <w:rPr>
          <w:sz w:val="23"/>
          <w:szCs w:val="23"/>
        </w:rPr>
        <w:t xml:space="preserve">4   </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schedul</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6"/>
          <w:sz w:val="23"/>
          <w:szCs w:val="23"/>
        </w:rPr>
        <w:t>m</w:t>
      </w:r>
      <w:r w:rsidRPr="00BE5E04">
        <w:rPr>
          <w:spacing w:val="-3"/>
          <w:sz w:val="23"/>
          <w:szCs w:val="23"/>
        </w:rPr>
        <w:t>eetin</w:t>
      </w:r>
      <w:r w:rsidRPr="00BE5E04">
        <w:rPr>
          <w:sz w:val="23"/>
          <w:szCs w:val="23"/>
        </w:rPr>
        <w:t>g</w:t>
      </w:r>
      <w:r w:rsidRPr="00BE5E04">
        <w:rPr>
          <w:spacing w:val="1"/>
          <w:sz w:val="23"/>
          <w:szCs w:val="23"/>
        </w:rPr>
        <w:t xml:space="preserve"> </w:t>
      </w:r>
      <w:r w:rsidRPr="00BE5E04">
        <w:rPr>
          <w:spacing w:val="-3"/>
          <w:sz w:val="23"/>
          <w:szCs w:val="23"/>
        </w:rPr>
        <w:t>betwee</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Representative t</w:t>
      </w:r>
      <w:r w:rsidRPr="00BE5E04">
        <w:rPr>
          <w:sz w:val="23"/>
          <w:szCs w:val="23"/>
        </w:rPr>
        <w:t>o</w:t>
      </w:r>
      <w:r w:rsidRPr="00BE5E04">
        <w:rPr>
          <w:spacing w:val="1"/>
          <w:sz w:val="23"/>
          <w:szCs w:val="23"/>
        </w:rPr>
        <w:t xml:space="preserve"> </w:t>
      </w:r>
      <w:r w:rsidRPr="00BE5E04">
        <w:rPr>
          <w:spacing w:val="-3"/>
          <w:sz w:val="23"/>
          <w:szCs w:val="23"/>
        </w:rPr>
        <w:t>defin</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relationshi</w:t>
      </w:r>
      <w:r w:rsidRPr="00BE5E04">
        <w:rPr>
          <w:sz w:val="23"/>
          <w:szCs w:val="23"/>
        </w:rPr>
        <w:t>p</w:t>
      </w:r>
      <w:r w:rsidRPr="00BE5E04">
        <w:rPr>
          <w:spacing w:val="1"/>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on</w:t>
      </w:r>
      <w:r w:rsidRPr="00BE5E04">
        <w:rPr>
          <w:sz w:val="23"/>
          <w:szCs w:val="23"/>
        </w:rPr>
        <w:t>g</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parties</w:t>
      </w:r>
      <w:r w:rsidRPr="00BE5E04">
        <w:rPr>
          <w:sz w:val="23"/>
          <w:szCs w:val="23"/>
        </w:rPr>
        <w:t xml:space="preserve">. </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advis</w:t>
      </w:r>
      <w:r w:rsidRPr="00BE5E04">
        <w:rPr>
          <w:sz w:val="23"/>
          <w:szCs w:val="23"/>
        </w:rPr>
        <w:t>e</w:t>
      </w:r>
      <w:r w:rsidRPr="00BE5E04">
        <w:rPr>
          <w:spacing w:val="1"/>
          <w:sz w:val="23"/>
          <w:szCs w:val="23"/>
        </w:rPr>
        <w:t xml:space="preserve"> </w:t>
      </w:r>
      <w:r w:rsidRPr="00BE5E04">
        <w:rPr>
          <w:spacing w:val="-4"/>
          <w:sz w:val="23"/>
          <w:szCs w:val="23"/>
        </w:rPr>
        <w:t>th</w:t>
      </w:r>
      <w:r w:rsidRPr="00BE5E04">
        <w:rPr>
          <w:sz w:val="23"/>
          <w:szCs w:val="23"/>
        </w:rPr>
        <w:t xml:space="preserve">e </w:t>
      </w:r>
      <w:r w:rsidRPr="00BE5E04">
        <w:rPr>
          <w:spacing w:val="-4"/>
          <w:sz w:val="23"/>
          <w:szCs w:val="23"/>
        </w:rPr>
        <w:t>Owner</w:t>
      </w:r>
      <w:r w:rsidRPr="00BE5E04">
        <w:rPr>
          <w:sz w:val="23"/>
          <w:szCs w:val="23"/>
        </w:rPr>
        <w:t xml:space="preserve">, </w:t>
      </w:r>
      <w:r w:rsidRPr="00BE5E04">
        <w:rPr>
          <w:spacing w:val="-4"/>
          <w:sz w:val="23"/>
          <w:szCs w:val="23"/>
        </w:rPr>
        <w:t>i</w:t>
      </w:r>
      <w:r w:rsidRPr="00BE5E04">
        <w:rPr>
          <w:sz w:val="23"/>
          <w:szCs w:val="23"/>
        </w:rPr>
        <w:t xml:space="preserve">n </w:t>
      </w:r>
      <w:r w:rsidRPr="00BE5E04">
        <w:rPr>
          <w:spacing w:val="-4"/>
          <w:sz w:val="23"/>
          <w:szCs w:val="23"/>
        </w:rPr>
        <w:t>writing</w:t>
      </w:r>
      <w:r w:rsidRPr="00BE5E04">
        <w:rPr>
          <w:sz w:val="23"/>
          <w:szCs w:val="23"/>
        </w:rPr>
        <w:t xml:space="preserve">, </w:t>
      </w:r>
      <w:r w:rsidRPr="00BE5E04">
        <w:rPr>
          <w:spacing w:val="-4"/>
          <w:sz w:val="23"/>
          <w:szCs w:val="23"/>
        </w:rPr>
        <w:t xml:space="preserve">of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h</w:t>
      </w:r>
      <w:r w:rsidRPr="00BE5E04">
        <w:rPr>
          <w:sz w:val="23"/>
          <w:szCs w:val="23"/>
        </w:rPr>
        <w:t>e</w:t>
      </w:r>
      <w:r w:rsidRPr="00BE5E04">
        <w:rPr>
          <w:spacing w:val="1"/>
          <w:sz w:val="23"/>
          <w:szCs w:val="23"/>
        </w:rPr>
        <w:t xml:space="preserve"> </w:t>
      </w:r>
      <w:r w:rsidRPr="00BE5E04">
        <w:rPr>
          <w:spacing w:val="-3"/>
          <w:sz w:val="23"/>
          <w:szCs w:val="23"/>
        </w:rPr>
        <w:t>require</w:t>
      </w:r>
      <w:r w:rsidRPr="00BE5E04">
        <w:rPr>
          <w:sz w:val="23"/>
          <w:szCs w:val="23"/>
        </w:rPr>
        <w:t>s</w:t>
      </w:r>
      <w:r w:rsidRPr="00BE5E04">
        <w:rPr>
          <w:spacing w:val="1"/>
          <w:sz w:val="23"/>
          <w:szCs w:val="23"/>
        </w:rPr>
        <w:t xml:space="preserve"> </w:t>
      </w:r>
      <w:r w:rsidRPr="00BE5E04">
        <w:rPr>
          <w:spacing w:val="-3"/>
          <w:sz w:val="23"/>
          <w:szCs w:val="23"/>
        </w:rPr>
        <w:t>whic</w:t>
      </w:r>
      <w:r w:rsidRPr="00BE5E04">
        <w:rPr>
          <w:sz w:val="23"/>
          <w:szCs w:val="23"/>
        </w:rPr>
        <w:t>h</w:t>
      </w:r>
      <w:r w:rsidRPr="00BE5E04">
        <w:rPr>
          <w:spacing w:val="1"/>
          <w:sz w:val="23"/>
          <w:szCs w:val="23"/>
        </w:rPr>
        <w:t xml:space="preserve"> </w:t>
      </w:r>
      <w:r w:rsidRPr="00BE5E04">
        <w:rPr>
          <w:spacing w:val="-3"/>
          <w:sz w:val="23"/>
          <w:szCs w:val="23"/>
        </w:rPr>
        <w:t>ha</w:t>
      </w:r>
      <w:r w:rsidRPr="00BE5E04">
        <w:rPr>
          <w:sz w:val="23"/>
          <w:szCs w:val="23"/>
        </w:rPr>
        <w:t>s</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bee</w:t>
      </w:r>
      <w:r w:rsidRPr="00BE5E04">
        <w:rPr>
          <w:sz w:val="23"/>
          <w:szCs w:val="23"/>
        </w:rPr>
        <w:t>n</w:t>
      </w:r>
      <w:r w:rsidRPr="00BE5E04">
        <w:rPr>
          <w:spacing w:val="1"/>
          <w:sz w:val="23"/>
          <w:szCs w:val="23"/>
        </w:rPr>
        <w:t xml:space="preserve"> </w:t>
      </w:r>
      <w:r w:rsidRPr="00BE5E04">
        <w:rPr>
          <w:spacing w:val="-3"/>
          <w:sz w:val="23"/>
          <w:szCs w:val="23"/>
        </w:rPr>
        <w:t>provid</w:t>
      </w:r>
      <w:r w:rsidRPr="00BE5E04">
        <w:rPr>
          <w:spacing w:val="-4"/>
          <w:sz w:val="23"/>
          <w:szCs w:val="23"/>
        </w:rPr>
        <w: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and/o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Representative</w:t>
      </w:r>
      <w:r w:rsidRPr="00BE5E04">
        <w:rPr>
          <w:sz w:val="23"/>
          <w:szCs w:val="23"/>
        </w:rPr>
        <w:t xml:space="preserve">, </w:t>
      </w:r>
      <w:r w:rsidRPr="00BE5E04">
        <w:rPr>
          <w:spacing w:val="-3"/>
          <w:sz w:val="23"/>
          <w:szCs w:val="23"/>
        </w:rPr>
        <w:t>or an</w:t>
      </w:r>
      <w:r w:rsidRPr="00BE5E04">
        <w:rPr>
          <w:sz w:val="23"/>
          <w:szCs w:val="23"/>
        </w:rPr>
        <w:t>y</w:t>
      </w:r>
      <w:r w:rsidRPr="00BE5E04">
        <w:rPr>
          <w:spacing w:val="3"/>
          <w:sz w:val="23"/>
          <w:szCs w:val="23"/>
        </w:rPr>
        <w:t xml:space="preserve"> </w:t>
      </w:r>
      <w:r w:rsidRPr="00BE5E04">
        <w:rPr>
          <w:spacing w:val="-3"/>
          <w:sz w:val="23"/>
          <w:szCs w:val="23"/>
        </w:rPr>
        <w:t>conflict</w:t>
      </w:r>
      <w:r w:rsidRPr="00BE5E04">
        <w:rPr>
          <w:sz w:val="23"/>
          <w:szCs w:val="23"/>
        </w:rPr>
        <w:t>s</w:t>
      </w:r>
      <w:r w:rsidRPr="00BE5E04">
        <w:rPr>
          <w:spacing w:val="3"/>
          <w:sz w:val="23"/>
          <w:szCs w:val="23"/>
        </w:rPr>
        <w:t xml:space="preserve"> </w:t>
      </w:r>
      <w:r w:rsidRPr="00BE5E04">
        <w:rPr>
          <w:spacing w:val="-3"/>
          <w:sz w:val="23"/>
          <w:szCs w:val="23"/>
        </w:rPr>
        <w:t>betwee</w:t>
      </w:r>
      <w:r w:rsidRPr="00BE5E04">
        <w:rPr>
          <w:sz w:val="23"/>
          <w:szCs w:val="23"/>
        </w:rPr>
        <w:t>n</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establishe</w:t>
      </w:r>
      <w:r w:rsidRPr="00BE5E04">
        <w:rPr>
          <w:sz w:val="23"/>
          <w:szCs w:val="23"/>
        </w:rPr>
        <w:t>d</w:t>
      </w:r>
      <w:r w:rsidRPr="00BE5E04">
        <w:rPr>
          <w:spacing w:val="3"/>
          <w:sz w:val="23"/>
          <w:szCs w:val="23"/>
        </w:rPr>
        <w:t xml:space="preserve"> </w:t>
      </w:r>
      <w:r w:rsidRPr="00BE5E04">
        <w:rPr>
          <w:spacing w:val="-3"/>
          <w:sz w:val="23"/>
          <w:szCs w:val="23"/>
        </w:rPr>
        <w:t>progra</w:t>
      </w:r>
      <w:r w:rsidRPr="00BE5E04">
        <w:rPr>
          <w:sz w:val="23"/>
          <w:szCs w:val="23"/>
        </w:rPr>
        <w:t xml:space="preserve">m </w:t>
      </w:r>
      <w:r w:rsidRPr="00BE5E04">
        <w:rPr>
          <w:spacing w:val="-3"/>
          <w:sz w:val="23"/>
          <w:szCs w:val="23"/>
        </w:rPr>
        <w:t>require</w:t>
      </w:r>
      <w:r w:rsidRPr="00BE5E04">
        <w:rPr>
          <w:spacing w:val="-6"/>
          <w:sz w:val="23"/>
          <w:szCs w:val="23"/>
        </w:rPr>
        <w:t>m</w:t>
      </w:r>
      <w:r w:rsidRPr="00BE5E04">
        <w:rPr>
          <w:spacing w:val="-4"/>
          <w:sz w:val="23"/>
          <w:szCs w:val="23"/>
        </w:rPr>
        <w:t>e</w:t>
      </w:r>
      <w:r w:rsidRPr="00BE5E04">
        <w:rPr>
          <w:spacing w:val="-3"/>
          <w:sz w:val="23"/>
          <w:szCs w:val="23"/>
        </w:rPr>
        <w:t>nts</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MACC</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legislatio</w:t>
      </w:r>
      <w:r w:rsidRPr="00BE5E04">
        <w:rPr>
          <w:sz w:val="23"/>
          <w:szCs w:val="23"/>
        </w:rPr>
        <w:t>n</w:t>
      </w:r>
      <w:r w:rsidRPr="00BE5E04">
        <w:rPr>
          <w:spacing w:val="2"/>
          <w:sz w:val="23"/>
          <w:szCs w:val="23"/>
        </w:rPr>
        <w:t xml:space="preserve"> </w:t>
      </w:r>
      <w:r w:rsidRPr="00BE5E04">
        <w:rPr>
          <w:spacing w:val="-3"/>
          <w:sz w:val="23"/>
          <w:szCs w:val="23"/>
        </w:rPr>
        <w:t>authorizin</w:t>
      </w:r>
      <w:r w:rsidRPr="00BE5E04">
        <w:rPr>
          <w:sz w:val="23"/>
          <w:szCs w:val="23"/>
        </w:rPr>
        <w:t>g</w:t>
      </w:r>
      <w:r w:rsidRPr="00BE5E04">
        <w:rPr>
          <w:spacing w:val="2"/>
          <w:sz w:val="23"/>
          <w:szCs w:val="23"/>
        </w:rPr>
        <w:t xml:space="preserve"> </w:t>
      </w:r>
      <w:r w:rsidRPr="00BE5E04">
        <w:rPr>
          <w:spacing w:val="-3"/>
          <w:sz w:val="23"/>
          <w:szCs w:val="23"/>
        </w:rPr>
        <w:t>the Project.</w:t>
      </w:r>
    </w:p>
    <w:p w14:paraId="3256FF8B" w14:textId="77777777" w:rsidR="00BE5E04" w:rsidRPr="00BE5E04" w:rsidRDefault="00BE5E04" w:rsidP="00BE5E04">
      <w:pPr>
        <w:widowControl w:val="0"/>
        <w:ind w:right="-155"/>
        <w:contextualSpacing/>
        <w:rPr>
          <w:rFonts w:ascii="Calibri" w:eastAsia="Calibri" w:hAnsi="Calibri"/>
          <w:sz w:val="23"/>
          <w:szCs w:val="23"/>
        </w:rPr>
      </w:pPr>
    </w:p>
    <w:p w14:paraId="4E9634DD" w14:textId="77777777" w:rsidR="00BE5E04" w:rsidRPr="00BE5E04" w:rsidRDefault="00BE5E04" w:rsidP="00BE5E04">
      <w:pPr>
        <w:widowControl w:val="0"/>
        <w:ind w:right="-155"/>
        <w:contextualSpacing/>
        <w:jc w:val="both"/>
        <w:rPr>
          <w:sz w:val="23"/>
          <w:szCs w:val="23"/>
        </w:rPr>
      </w:pPr>
      <w:r w:rsidRPr="00BE5E04">
        <w:rPr>
          <w:spacing w:val="-3"/>
          <w:sz w:val="23"/>
          <w:szCs w:val="23"/>
        </w:rPr>
        <w:t>2.1.</w:t>
      </w:r>
      <w:r w:rsidRPr="00BE5E04">
        <w:rPr>
          <w:sz w:val="23"/>
          <w:szCs w:val="23"/>
        </w:rPr>
        <w:t xml:space="preserve">5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obtai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approva</w:t>
      </w:r>
      <w:r w:rsidRPr="00BE5E04">
        <w:rPr>
          <w:sz w:val="23"/>
          <w:szCs w:val="23"/>
        </w:rPr>
        <w:t>l</w:t>
      </w:r>
      <w:r w:rsidRPr="00BE5E04">
        <w:rPr>
          <w:spacing w:val="1"/>
          <w:sz w:val="23"/>
          <w:szCs w:val="23"/>
        </w:rPr>
        <w:t xml:space="preserve"> </w:t>
      </w:r>
      <w:r w:rsidRPr="00BE5E04">
        <w:rPr>
          <w:spacing w:val="-4"/>
          <w:sz w:val="23"/>
          <w:szCs w:val="23"/>
        </w:rPr>
        <w:t>o</w:t>
      </w:r>
      <w:r w:rsidRPr="00BE5E04">
        <w:rPr>
          <w:sz w:val="23"/>
          <w:szCs w:val="23"/>
        </w:rPr>
        <w:t>f</w:t>
      </w:r>
      <w:r w:rsidRPr="00BE5E04">
        <w:rPr>
          <w:spacing w:val="2"/>
          <w:sz w:val="23"/>
          <w:szCs w:val="23"/>
        </w:rPr>
        <w:t xml:space="preserve"> </w:t>
      </w:r>
      <w:r w:rsidRPr="00BE5E04">
        <w:rPr>
          <w:spacing w:val="-4"/>
          <w:sz w:val="23"/>
          <w:szCs w:val="23"/>
        </w:rPr>
        <w:t>th</w:t>
      </w:r>
      <w:r w:rsidRPr="00BE5E04">
        <w:rPr>
          <w:sz w:val="23"/>
          <w:szCs w:val="23"/>
        </w:rPr>
        <w:t>e</w:t>
      </w:r>
      <w:r w:rsidRPr="00BE5E04">
        <w:rPr>
          <w:spacing w:val="2"/>
          <w:sz w:val="23"/>
          <w:szCs w:val="23"/>
        </w:rPr>
        <w:t xml:space="preserve"> </w:t>
      </w:r>
      <w:r w:rsidRPr="00BE5E04">
        <w:rPr>
          <w:spacing w:val="-4"/>
          <w:sz w:val="23"/>
          <w:szCs w:val="23"/>
        </w:rPr>
        <w:t>Owner</w:t>
      </w:r>
      <w:r w:rsidRPr="00BE5E04">
        <w:rPr>
          <w:sz w:val="23"/>
          <w:szCs w:val="23"/>
        </w:rPr>
        <w:t>,</w:t>
      </w:r>
      <w:r w:rsidRPr="00BE5E04">
        <w:rPr>
          <w:spacing w:val="2"/>
          <w:sz w:val="23"/>
          <w:szCs w:val="23"/>
        </w:rPr>
        <w:t xml:space="preserve"> </w:t>
      </w:r>
      <w:r w:rsidRPr="00BE5E04">
        <w:rPr>
          <w:spacing w:val="-4"/>
          <w:sz w:val="23"/>
          <w:szCs w:val="23"/>
        </w:rPr>
        <w:t>i</w:t>
      </w:r>
      <w:r w:rsidRPr="00BE5E04">
        <w:rPr>
          <w:sz w:val="23"/>
          <w:szCs w:val="23"/>
        </w:rPr>
        <w:t>n</w:t>
      </w:r>
      <w:r w:rsidRPr="00BE5E04">
        <w:rPr>
          <w:spacing w:val="2"/>
          <w:sz w:val="23"/>
          <w:szCs w:val="23"/>
        </w:rPr>
        <w:t xml:space="preserve"> </w:t>
      </w:r>
      <w:r w:rsidRPr="00BE5E04">
        <w:rPr>
          <w:spacing w:val="-4"/>
          <w:sz w:val="23"/>
          <w:szCs w:val="23"/>
        </w:rPr>
        <w:t>writing</w:t>
      </w:r>
      <w:r w:rsidRPr="00BE5E04">
        <w:rPr>
          <w:sz w:val="23"/>
          <w:szCs w:val="23"/>
        </w:rPr>
        <w:t>,</w:t>
      </w:r>
      <w:r w:rsidRPr="00BE5E04">
        <w:rPr>
          <w:spacing w:val="2"/>
          <w:sz w:val="23"/>
          <w:szCs w:val="23"/>
        </w:rPr>
        <w:t xml:space="preserve"> </w:t>
      </w:r>
      <w:r w:rsidRPr="00BE5E04">
        <w:rPr>
          <w:spacing w:val="-4"/>
          <w:sz w:val="23"/>
          <w:szCs w:val="23"/>
        </w:rPr>
        <w:t>o</w:t>
      </w:r>
      <w:r w:rsidRPr="00BE5E04">
        <w:rPr>
          <w:sz w:val="23"/>
          <w:szCs w:val="23"/>
        </w:rPr>
        <w:t>f</w:t>
      </w:r>
      <w:r w:rsidRPr="00BE5E04">
        <w:rPr>
          <w:spacing w:val="2"/>
          <w:sz w:val="23"/>
          <w:szCs w:val="23"/>
        </w:rPr>
        <w:t xml:space="preserve"> </w:t>
      </w:r>
      <w:r w:rsidRPr="00BE5E04">
        <w:rPr>
          <w:spacing w:val="-4"/>
          <w:sz w:val="23"/>
          <w:szCs w:val="23"/>
        </w:rPr>
        <w:t>th</w:t>
      </w:r>
      <w:r w:rsidRPr="00BE5E04">
        <w:rPr>
          <w:sz w:val="23"/>
          <w:szCs w:val="23"/>
        </w:rPr>
        <w:t>e</w:t>
      </w:r>
      <w:r w:rsidRPr="00BE5E04">
        <w:rPr>
          <w:spacing w:val="2"/>
          <w:sz w:val="23"/>
          <w:szCs w:val="23"/>
        </w:rPr>
        <w:t xml:space="preserve"> </w:t>
      </w:r>
      <w:r w:rsidRPr="00BE5E04">
        <w:rPr>
          <w:spacing w:val="-4"/>
          <w:sz w:val="23"/>
          <w:szCs w:val="23"/>
        </w:rPr>
        <w:t>Progra</w:t>
      </w:r>
      <w:r w:rsidRPr="00BE5E04">
        <w:rPr>
          <w:sz w:val="23"/>
          <w:szCs w:val="23"/>
        </w:rPr>
        <w:t xml:space="preserve">m </w:t>
      </w:r>
      <w:r w:rsidRPr="00BE5E04">
        <w:rPr>
          <w:spacing w:val="-4"/>
          <w:sz w:val="23"/>
          <w:szCs w:val="23"/>
        </w:rPr>
        <w:t xml:space="preserve">Phase </w:t>
      </w:r>
      <w:r w:rsidRPr="00BE5E04">
        <w:rPr>
          <w:spacing w:val="-3"/>
          <w:sz w:val="23"/>
          <w:szCs w:val="23"/>
        </w:rPr>
        <w:t>be</w:t>
      </w:r>
      <w:r w:rsidRPr="00BE5E04">
        <w:rPr>
          <w:spacing w:val="-4"/>
          <w:sz w:val="23"/>
          <w:szCs w:val="23"/>
        </w:rPr>
        <w:t>fo</w:t>
      </w:r>
      <w:r w:rsidRPr="00BE5E04">
        <w:rPr>
          <w:spacing w:val="-3"/>
          <w:sz w:val="23"/>
          <w:szCs w:val="23"/>
        </w:rPr>
        <w:t>r</w:t>
      </w:r>
      <w:r w:rsidRPr="00BE5E04">
        <w:rPr>
          <w:sz w:val="23"/>
          <w:szCs w:val="23"/>
        </w:rPr>
        <w:t>e</w:t>
      </w:r>
      <w:r w:rsidRPr="00BE5E04">
        <w:rPr>
          <w:spacing w:val="16"/>
          <w:sz w:val="23"/>
          <w:szCs w:val="23"/>
        </w:rPr>
        <w:t xml:space="preserve"> </w:t>
      </w:r>
      <w:r w:rsidRPr="00BE5E04">
        <w:rPr>
          <w:spacing w:val="-3"/>
          <w:sz w:val="23"/>
          <w:szCs w:val="23"/>
        </w:rPr>
        <w:t>co</w:t>
      </w:r>
      <w:r w:rsidRPr="00BE5E04">
        <w:rPr>
          <w:spacing w:val="-5"/>
          <w:sz w:val="23"/>
          <w:szCs w:val="23"/>
        </w:rPr>
        <w:t>mm</w:t>
      </w:r>
      <w:r w:rsidRPr="00BE5E04">
        <w:rPr>
          <w:spacing w:val="-3"/>
          <w:sz w:val="23"/>
          <w:szCs w:val="23"/>
        </w:rPr>
        <w:t>encin</w:t>
      </w:r>
      <w:r w:rsidRPr="00BE5E04">
        <w:rPr>
          <w:sz w:val="23"/>
          <w:szCs w:val="23"/>
        </w:rPr>
        <w:t>g</w:t>
      </w:r>
      <w:r w:rsidRPr="00BE5E04">
        <w:rPr>
          <w:spacing w:val="16"/>
          <w:sz w:val="23"/>
          <w:szCs w:val="23"/>
        </w:rPr>
        <w:t xml:space="preserve"> </w:t>
      </w:r>
      <w:r w:rsidRPr="00BE5E04">
        <w:rPr>
          <w:spacing w:val="-3"/>
          <w:sz w:val="23"/>
          <w:szCs w:val="23"/>
        </w:rPr>
        <w:t>wor</w:t>
      </w:r>
      <w:r w:rsidRPr="00BE5E04">
        <w:rPr>
          <w:sz w:val="23"/>
          <w:szCs w:val="23"/>
        </w:rPr>
        <w:t>k</w:t>
      </w:r>
      <w:r w:rsidRPr="00BE5E04">
        <w:rPr>
          <w:spacing w:val="16"/>
          <w:sz w:val="23"/>
          <w:szCs w:val="23"/>
        </w:rPr>
        <w:t xml:space="preserve"> </w:t>
      </w:r>
      <w:r w:rsidRPr="00BE5E04">
        <w:rPr>
          <w:spacing w:val="-3"/>
          <w:sz w:val="23"/>
          <w:szCs w:val="23"/>
        </w:rPr>
        <w:t>o</w:t>
      </w:r>
      <w:r w:rsidRPr="00BE5E04">
        <w:rPr>
          <w:sz w:val="23"/>
          <w:szCs w:val="23"/>
        </w:rPr>
        <w:t>n</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Sche</w:t>
      </w:r>
      <w:r w:rsidRPr="00BE5E04">
        <w:rPr>
          <w:spacing w:val="-5"/>
          <w:sz w:val="23"/>
          <w:szCs w:val="23"/>
        </w:rPr>
        <w:t>m</w:t>
      </w:r>
      <w:r w:rsidRPr="00BE5E04">
        <w:rPr>
          <w:spacing w:val="-3"/>
          <w:sz w:val="23"/>
          <w:szCs w:val="23"/>
        </w:rPr>
        <w:t>ati</w:t>
      </w:r>
      <w:r w:rsidRPr="00BE5E04">
        <w:rPr>
          <w:sz w:val="23"/>
          <w:szCs w:val="23"/>
        </w:rPr>
        <w:t>c</w:t>
      </w:r>
      <w:r w:rsidRPr="00BE5E04">
        <w:rPr>
          <w:spacing w:val="16"/>
          <w:sz w:val="23"/>
          <w:szCs w:val="23"/>
        </w:rPr>
        <w:t xml:space="preserve"> </w:t>
      </w:r>
      <w:r w:rsidRPr="00BE5E04">
        <w:rPr>
          <w:spacing w:val="-3"/>
          <w:sz w:val="23"/>
          <w:szCs w:val="23"/>
        </w:rPr>
        <w:t>Desig</w:t>
      </w:r>
      <w:r w:rsidRPr="00BE5E04">
        <w:rPr>
          <w:sz w:val="23"/>
          <w:szCs w:val="23"/>
        </w:rPr>
        <w:t>n</w:t>
      </w:r>
      <w:r w:rsidRPr="00BE5E04">
        <w:rPr>
          <w:spacing w:val="16"/>
          <w:sz w:val="23"/>
          <w:szCs w:val="23"/>
        </w:rPr>
        <w:t xml:space="preserve"> </w:t>
      </w:r>
      <w:r w:rsidRPr="00BE5E04">
        <w:rPr>
          <w:spacing w:val="-3"/>
          <w:sz w:val="23"/>
          <w:szCs w:val="23"/>
        </w:rPr>
        <w:t>Pha</w:t>
      </w:r>
      <w:r w:rsidRPr="00BE5E04">
        <w:rPr>
          <w:spacing w:val="-4"/>
          <w:sz w:val="23"/>
          <w:szCs w:val="23"/>
        </w:rPr>
        <w:t>s</w:t>
      </w:r>
      <w:r w:rsidRPr="00BE5E04">
        <w:rPr>
          <w:spacing w:val="-3"/>
          <w:sz w:val="23"/>
          <w:szCs w:val="23"/>
        </w:rPr>
        <w:t>e</w:t>
      </w:r>
      <w:r w:rsidRPr="00BE5E04">
        <w:rPr>
          <w:sz w:val="23"/>
          <w:szCs w:val="23"/>
        </w:rPr>
        <w:t xml:space="preserve">. </w:t>
      </w:r>
      <w:r w:rsidRPr="00BE5E04">
        <w:rPr>
          <w:spacing w:val="33"/>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Desig</w:t>
      </w:r>
      <w:r w:rsidRPr="00BE5E04">
        <w:rPr>
          <w:sz w:val="23"/>
          <w:szCs w:val="23"/>
        </w:rPr>
        <w:t>n</w:t>
      </w:r>
      <w:r w:rsidRPr="00BE5E04">
        <w:rPr>
          <w:spacing w:val="15"/>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5"/>
          <w:sz w:val="23"/>
          <w:szCs w:val="23"/>
        </w:rPr>
        <w:t xml:space="preserve"> </w:t>
      </w:r>
      <w:r w:rsidRPr="00BE5E04">
        <w:rPr>
          <w:spacing w:val="-3"/>
          <w:sz w:val="23"/>
          <w:szCs w:val="23"/>
        </w:rPr>
        <w:t>shal</w:t>
      </w:r>
      <w:r w:rsidRPr="00BE5E04">
        <w:rPr>
          <w:sz w:val="23"/>
          <w:szCs w:val="23"/>
        </w:rPr>
        <w:t>l</w:t>
      </w:r>
      <w:r w:rsidRPr="00BE5E04">
        <w:rPr>
          <w:spacing w:val="15"/>
          <w:sz w:val="23"/>
          <w:szCs w:val="23"/>
        </w:rPr>
        <w:t xml:space="preserve"> </w:t>
      </w:r>
      <w:r w:rsidRPr="00BE5E04">
        <w:rPr>
          <w:spacing w:val="-3"/>
          <w:sz w:val="23"/>
          <w:szCs w:val="23"/>
        </w:rPr>
        <w:t>provid</w:t>
      </w:r>
      <w:r w:rsidRPr="00BE5E04">
        <w:rPr>
          <w:sz w:val="23"/>
          <w:szCs w:val="23"/>
        </w:rPr>
        <w:t>e</w:t>
      </w:r>
      <w:r w:rsidRPr="00BE5E04">
        <w:rPr>
          <w:spacing w:val="15"/>
          <w:sz w:val="23"/>
          <w:szCs w:val="23"/>
        </w:rPr>
        <w:t xml:space="preserve"> </w:t>
      </w:r>
      <w:r w:rsidRPr="00BE5E04">
        <w:rPr>
          <w:spacing w:val="-3"/>
          <w:sz w:val="23"/>
          <w:szCs w:val="23"/>
        </w:rPr>
        <w:t>written confir</w:t>
      </w:r>
      <w:r w:rsidRPr="00BE5E04">
        <w:rPr>
          <w:spacing w:val="-6"/>
          <w:sz w:val="23"/>
          <w:szCs w:val="23"/>
        </w:rPr>
        <w:t>m</w:t>
      </w:r>
      <w:r w:rsidRPr="00BE5E04">
        <w:rPr>
          <w:spacing w:val="-3"/>
          <w:sz w:val="23"/>
          <w:szCs w:val="23"/>
        </w:rPr>
        <w:t>ation</w:t>
      </w:r>
      <w:r w:rsidRPr="00BE5E04">
        <w:rPr>
          <w:sz w:val="23"/>
          <w:szCs w:val="23"/>
        </w:rPr>
        <w: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trans</w:t>
      </w:r>
      <w:r w:rsidRPr="00BE5E04">
        <w:rPr>
          <w:spacing w:val="-6"/>
          <w:sz w:val="23"/>
          <w:szCs w:val="23"/>
        </w:rPr>
        <w:t>m</w:t>
      </w:r>
      <w:r w:rsidRPr="00BE5E04">
        <w:rPr>
          <w:spacing w:val="-3"/>
          <w:sz w:val="23"/>
          <w:szCs w:val="23"/>
        </w:rPr>
        <w:t>itte</w:t>
      </w:r>
      <w:r w:rsidRPr="00BE5E04">
        <w:rPr>
          <w:sz w:val="23"/>
          <w:szCs w:val="23"/>
        </w:rPr>
        <w:t>d</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Progra</w:t>
      </w:r>
      <w:r w:rsidRPr="00BE5E04">
        <w:rPr>
          <w:sz w:val="23"/>
          <w:szCs w:val="23"/>
        </w:rPr>
        <w:t xml:space="preserve">m </w:t>
      </w:r>
      <w:r w:rsidRPr="00BE5E04">
        <w:rPr>
          <w:spacing w:val="-3"/>
          <w:sz w:val="23"/>
          <w:szCs w:val="23"/>
        </w:rPr>
        <w:t>Doc</w:t>
      </w:r>
      <w:r w:rsidRPr="00BE5E04">
        <w:rPr>
          <w:spacing w:val="-4"/>
          <w:sz w:val="23"/>
          <w:szCs w:val="23"/>
        </w:rPr>
        <w:t>u</w:t>
      </w:r>
      <w:r w:rsidRPr="00BE5E04">
        <w:rPr>
          <w:spacing w:val="-6"/>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Owner</w:t>
      </w:r>
      <w:r w:rsidRPr="00BE5E04">
        <w:rPr>
          <w:sz w:val="23"/>
          <w:szCs w:val="23"/>
        </w:rPr>
        <w:t>,</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has visite</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site</w:t>
      </w:r>
      <w:r w:rsidRPr="00BE5E04">
        <w:rPr>
          <w:sz w:val="23"/>
          <w:szCs w:val="23"/>
        </w:rPr>
        <w:t xml:space="preserve">, </w:t>
      </w:r>
      <w:r w:rsidRPr="00BE5E04">
        <w:rPr>
          <w:spacing w:val="-3"/>
          <w:sz w:val="23"/>
          <w:szCs w:val="23"/>
        </w:rPr>
        <w:t>fa</w:t>
      </w:r>
      <w:r w:rsidRPr="00BE5E04">
        <w:rPr>
          <w:spacing w:val="-6"/>
          <w:sz w:val="23"/>
          <w:szCs w:val="23"/>
        </w:rPr>
        <w:t>m</w:t>
      </w:r>
      <w:r w:rsidRPr="00BE5E04">
        <w:rPr>
          <w:spacing w:val="-3"/>
          <w:sz w:val="23"/>
          <w:szCs w:val="23"/>
        </w:rPr>
        <w:t>iliarize</w:t>
      </w:r>
      <w:r w:rsidRPr="00BE5E04">
        <w:rPr>
          <w:sz w:val="23"/>
          <w:szCs w:val="23"/>
        </w:rPr>
        <w:t xml:space="preserve">d </w:t>
      </w:r>
      <w:r w:rsidRPr="00BE5E04">
        <w:rPr>
          <w:spacing w:val="-3"/>
          <w:sz w:val="23"/>
          <w:szCs w:val="23"/>
        </w:rPr>
        <w:t>hi</w:t>
      </w:r>
      <w:r w:rsidRPr="00BE5E04">
        <w:rPr>
          <w:spacing w:val="-6"/>
          <w:sz w:val="23"/>
          <w:szCs w:val="23"/>
        </w:rPr>
        <w:t>m</w:t>
      </w:r>
      <w:r w:rsidRPr="00BE5E04">
        <w:rPr>
          <w:spacing w:val="-3"/>
          <w:sz w:val="23"/>
          <w:szCs w:val="23"/>
        </w:rPr>
        <w:t>sel</w:t>
      </w:r>
      <w:r w:rsidRPr="00BE5E04">
        <w:rPr>
          <w:sz w:val="23"/>
          <w:szCs w:val="23"/>
        </w:rPr>
        <w:t xml:space="preserve">f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loca</w:t>
      </w:r>
      <w:r w:rsidRPr="00BE5E04">
        <w:rPr>
          <w:sz w:val="23"/>
          <w:szCs w:val="23"/>
        </w:rPr>
        <w:t>l</w:t>
      </w:r>
      <w:r w:rsidRPr="00BE5E04">
        <w:rPr>
          <w:spacing w:val="2"/>
          <w:sz w:val="23"/>
          <w:szCs w:val="23"/>
        </w:rPr>
        <w:t xml:space="preserve"> </w:t>
      </w:r>
      <w:r w:rsidRPr="00BE5E04">
        <w:rPr>
          <w:spacing w:val="-3"/>
          <w:sz w:val="23"/>
          <w:szCs w:val="23"/>
        </w:rPr>
        <w:t>condition</w:t>
      </w:r>
      <w:r w:rsidRPr="00BE5E04">
        <w:rPr>
          <w:sz w:val="23"/>
          <w:szCs w:val="23"/>
        </w:rPr>
        <w:t xml:space="preserve">s </w:t>
      </w:r>
      <w:r w:rsidRPr="00BE5E04">
        <w:rPr>
          <w:spacing w:val="-3"/>
          <w:sz w:val="23"/>
          <w:szCs w:val="23"/>
        </w:rPr>
        <w:t>unde</w:t>
      </w:r>
      <w:r w:rsidRPr="00BE5E04">
        <w:rPr>
          <w:sz w:val="23"/>
          <w:szCs w:val="23"/>
        </w:rPr>
        <w:t xml:space="preserve">r </w:t>
      </w:r>
      <w:r w:rsidRPr="00BE5E04">
        <w:rPr>
          <w:spacing w:val="-3"/>
          <w:sz w:val="23"/>
          <w:szCs w:val="23"/>
        </w:rPr>
        <w:t>whic</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wor</w:t>
      </w:r>
      <w:r w:rsidRPr="00BE5E04">
        <w:rPr>
          <w:sz w:val="23"/>
          <w:szCs w:val="23"/>
        </w:rPr>
        <w:t xml:space="preserve">k </w:t>
      </w:r>
      <w:r w:rsidRPr="00BE5E04">
        <w:rPr>
          <w:spacing w:val="-3"/>
          <w:sz w:val="23"/>
          <w:szCs w:val="23"/>
        </w:rPr>
        <w:t>i</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b</w:t>
      </w:r>
      <w:r w:rsidRPr="00BE5E04">
        <w:rPr>
          <w:sz w:val="23"/>
          <w:szCs w:val="23"/>
        </w:rPr>
        <w:t xml:space="preserve">e </w:t>
      </w:r>
      <w:r w:rsidRPr="00BE5E04">
        <w:rPr>
          <w:spacing w:val="-3"/>
          <w:sz w:val="23"/>
          <w:szCs w:val="23"/>
        </w:rPr>
        <w:t>perfor</w:t>
      </w:r>
      <w:r w:rsidRPr="00BE5E04">
        <w:rPr>
          <w:spacing w:val="-5"/>
          <w:sz w:val="23"/>
          <w:szCs w:val="23"/>
        </w:rPr>
        <w:t>m</w:t>
      </w:r>
      <w:r w:rsidRPr="00BE5E04">
        <w:rPr>
          <w:spacing w:val="-3"/>
          <w:sz w:val="23"/>
          <w:szCs w:val="23"/>
        </w:rPr>
        <w:t>ed, correlate</w:t>
      </w:r>
      <w:r w:rsidRPr="00BE5E04">
        <w:rPr>
          <w:sz w:val="23"/>
          <w:szCs w:val="23"/>
        </w:rPr>
        <w:t>d</w:t>
      </w:r>
      <w:r w:rsidRPr="00BE5E04">
        <w:rPr>
          <w:spacing w:val="1"/>
          <w:sz w:val="23"/>
          <w:szCs w:val="23"/>
        </w:rPr>
        <w:t xml:space="preserve"> </w:t>
      </w:r>
      <w:r w:rsidRPr="00BE5E04">
        <w:rPr>
          <w:spacing w:val="-3"/>
          <w:sz w:val="23"/>
          <w:szCs w:val="23"/>
        </w:rPr>
        <w:t>hi</w:t>
      </w:r>
      <w:r w:rsidRPr="00BE5E04">
        <w:rPr>
          <w:sz w:val="23"/>
          <w:szCs w:val="23"/>
        </w:rPr>
        <w:t>s</w:t>
      </w:r>
      <w:r w:rsidRPr="00BE5E04">
        <w:rPr>
          <w:spacing w:val="1"/>
          <w:sz w:val="23"/>
          <w:szCs w:val="23"/>
        </w:rPr>
        <w:t xml:space="preserve"> </w:t>
      </w:r>
      <w:r w:rsidRPr="00BE5E04">
        <w:rPr>
          <w:spacing w:val="-3"/>
          <w:sz w:val="23"/>
          <w:szCs w:val="23"/>
        </w:rPr>
        <w:t>observation</w:t>
      </w:r>
      <w:r w:rsidRPr="00BE5E04">
        <w:rPr>
          <w:sz w:val="23"/>
          <w:szCs w:val="23"/>
        </w:rPr>
        <w:t>s</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curren</w:t>
      </w:r>
      <w:r w:rsidRPr="00BE5E04">
        <w:rPr>
          <w:sz w:val="23"/>
          <w:szCs w:val="23"/>
        </w:rPr>
        <w:t>t</w:t>
      </w:r>
      <w:r w:rsidRPr="00BE5E04">
        <w:rPr>
          <w:spacing w:val="1"/>
          <w:sz w:val="23"/>
          <w:szCs w:val="23"/>
        </w:rPr>
        <w:t xml:space="preserve"> </w:t>
      </w:r>
      <w:r w:rsidRPr="00BE5E04">
        <w:rPr>
          <w:spacing w:val="-3"/>
          <w:sz w:val="23"/>
          <w:szCs w:val="23"/>
        </w:rPr>
        <w:t>cod</w:t>
      </w:r>
      <w:r w:rsidRPr="00BE5E04">
        <w:rPr>
          <w:sz w:val="23"/>
          <w:szCs w:val="23"/>
        </w:rPr>
        <w:t>e</w:t>
      </w:r>
      <w:r w:rsidRPr="00BE5E04">
        <w:rPr>
          <w:spacing w:val="1"/>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lif</w:t>
      </w:r>
      <w:r w:rsidRPr="00BE5E04">
        <w:rPr>
          <w:sz w:val="23"/>
          <w:szCs w:val="23"/>
        </w:rPr>
        <w:t xml:space="preserve">e </w:t>
      </w:r>
      <w:r w:rsidRPr="00BE5E04">
        <w:rPr>
          <w:spacing w:val="-3"/>
          <w:sz w:val="23"/>
          <w:szCs w:val="23"/>
        </w:rPr>
        <w:t>safet</w:t>
      </w:r>
      <w:r w:rsidRPr="00BE5E04">
        <w:rPr>
          <w:sz w:val="23"/>
          <w:szCs w:val="23"/>
        </w:rPr>
        <w:t xml:space="preserve">y </w:t>
      </w:r>
      <w:r w:rsidRPr="00BE5E04">
        <w:rPr>
          <w:spacing w:val="-3"/>
          <w:sz w:val="23"/>
          <w:szCs w:val="23"/>
        </w:rPr>
        <w:t>needs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ha</w:t>
      </w:r>
      <w:r w:rsidRPr="00BE5E04">
        <w:rPr>
          <w:sz w:val="23"/>
          <w:szCs w:val="23"/>
        </w:rPr>
        <w:t xml:space="preserve">s a </w:t>
      </w:r>
      <w:r w:rsidRPr="00BE5E04">
        <w:rPr>
          <w:spacing w:val="-3"/>
          <w:sz w:val="23"/>
          <w:szCs w:val="23"/>
        </w:rPr>
        <w:t>clear understandin</w:t>
      </w:r>
      <w:r w:rsidRPr="00BE5E04">
        <w:rPr>
          <w:sz w:val="23"/>
          <w:szCs w:val="23"/>
        </w:rPr>
        <w:t>g</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existin</w:t>
      </w:r>
      <w:r w:rsidRPr="00BE5E04">
        <w:rPr>
          <w:sz w:val="23"/>
          <w:szCs w:val="23"/>
        </w:rPr>
        <w:t>g</w:t>
      </w:r>
      <w:r w:rsidRPr="00BE5E04">
        <w:rPr>
          <w:spacing w:val="-7"/>
          <w:sz w:val="23"/>
          <w:szCs w:val="23"/>
        </w:rPr>
        <w:t xml:space="preserve"> </w:t>
      </w:r>
      <w:r w:rsidRPr="00BE5E04">
        <w:rPr>
          <w:spacing w:val="-3"/>
          <w:sz w:val="23"/>
          <w:szCs w:val="23"/>
        </w:rPr>
        <w:t>condition</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7376D30E" w14:textId="77777777" w:rsidR="00BE5E04" w:rsidRPr="00BE5E04" w:rsidRDefault="00BE5E04" w:rsidP="00BE5E04">
      <w:pPr>
        <w:widowControl w:val="0"/>
        <w:ind w:right="-155"/>
        <w:contextualSpacing/>
        <w:rPr>
          <w:rFonts w:ascii="Calibri" w:eastAsia="Calibri" w:hAnsi="Calibri"/>
          <w:sz w:val="23"/>
          <w:szCs w:val="23"/>
        </w:rPr>
      </w:pPr>
    </w:p>
    <w:p w14:paraId="308BB8F2"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2      </w:t>
      </w:r>
      <w:r w:rsidRPr="00BE5E04">
        <w:rPr>
          <w:b/>
          <w:bCs/>
          <w:spacing w:val="7"/>
          <w:sz w:val="23"/>
          <w:szCs w:val="23"/>
        </w:rPr>
        <w:t xml:space="preserve"> </w:t>
      </w:r>
      <w:r w:rsidRPr="00BE5E04">
        <w:rPr>
          <w:b/>
          <w:bCs/>
          <w:spacing w:val="-4"/>
          <w:sz w:val="23"/>
          <w:szCs w:val="23"/>
        </w:rPr>
        <w:t>SCHEMATI</w:t>
      </w:r>
      <w:r w:rsidRPr="00BE5E04">
        <w:rPr>
          <w:b/>
          <w:bCs/>
          <w:sz w:val="23"/>
          <w:szCs w:val="23"/>
        </w:rPr>
        <w:t>C</w:t>
      </w:r>
      <w:r w:rsidRPr="00BE5E04">
        <w:rPr>
          <w:b/>
          <w:bCs/>
          <w:spacing w:val="-7"/>
          <w:sz w:val="23"/>
          <w:szCs w:val="23"/>
        </w:rPr>
        <w:t xml:space="preserve"> </w:t>
      </w:r>
      <w:r w:rsidRPr="00BE5E04">
        <w:rPr>
          <w:b/>
          <w:bCs/>
          <w:spacing w:val="-4"/>
          <w:sz w:val="23"/>
          <w:szCs w:val="23"/>
        </w:rPr>
        <w:t>DESIG</w:t>
      </w:r>
      <w:r w:rsidRPr="00BE5E04">
        <w:rPr>
          <w:b/>
          <w:bCs/>
          <w:sz w:val="23"/>
          <w:szCs w:val="23"/>
        </w:rPr>
        <w:t>N</w:t>
      </w:r>
      <w:r w:rsidRPr="00BE5E04">
        <w:rPr>
          <w:b/>
          <w:bCs/>
          <w:spacing w:val="-7"/>
          <w:sz w:val="23"/>
          <w:szCs w:val="23"/>
        </w:rPr>
        <w:t xml:space="preserve"> </w:t>
      </w:r>
      <w:r w:rsidRPr="00BE5E04">
        <w:rPr>
          <w:b/>
          <w:bCs/>
          <w:spacing w:val="-4"/>
          <w:sz w:val="23"/>
          <w:szCs w:val="23"/>
        </w:rPr>
        <w:t>PHASE</w:t>
      </w:r>
    </w:p>
    <w:p w14:paraId="7B42F54D" w14:textId="77777777" w:rsidR="00BE5E04" w:rsidRPr="00BE5E04" w:rsidRDefault="00BE5E04" w:rsidP="00BE5E04">
      <w:pPr>
        <w:widowControl w:val="0"/>
        <w:ind w:right="-155"/>
        <w:contextualSpacing/>
        <w:rPr>
          <w:rFonts w:ascii="Calibri" w:eastAsia="Calibri" w:hAnsi="Calibri"/>
          <w:sz w:val="23"/>
          <w:szCs w:val="23"/>
        </w:rPr>
      </w:pPr>
    </w:p>
    <w:p w14:paraId="52C97F8F" w14:textId="77777777" w:rsidR="00BE5E04" w:rsidRPr="00BE5E04" w:rsidRDefault="00BE5E04" w:rsidP="00BE5E04">
      <w:pPr>
        <w:widowControl w:val="0"/>
        <w:ind w:right="-155"/>
        <w:contextualSpacing/>
        <w:jc w:val="both"/>
        <w:rPr>
          <w:sz w:val="23"/>
          <w:szCs w:val="23"/>
        </w:rPr>
      </w:pPr>
      <w:r w:rsidRPr="00BE5E04">
        <w:rPr>
          <w:spacing w:val="-3"/>
          <w:sz w:val="23"/>
          <w:szCs w:val="23"/>
        </w:rPr>
        <w:t>2.2.</w:t>
      </w:r>
      <w:r w:rsidRPr="00BE5E04">
        <w:rPr>
          <w:sz w:val="23"/>
          <w:szCs w:val="23"/>
        </w:rPr>
        <w:t xml:space="preserve">1    </w:t>
      </w:r>
      <w:r w:rsidRPr="00BE5E04">
        <w:rPr>
          <w:spacing w:val="-3"/>
          <w:sz w:val="23"/>
          <w:szCs w:val="23"/>
        </w:rPr>
        <w:t>Fro</w:t>
      </w:r>
      <w:r w:rsidRPr="00BE5E04">
        <w:rPr>
          <w:sz w:val="23"/>
          <w:szCs w:val="23"/>
        </w:rPr>
        <w:t xml:space="preserve">m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approve</w:t>
      </w:r>
      <w:r w:rsidRPr="00BE5E04">
        <w:rPr>
          <w:sz w:val="23"/>
          <w:szCs w:val="23"/>
        </w:rPr>
        <w:t>d</w:t>
      </w:r>
      <w:r w:rsidRPr="00BE5E04">
        <w:rPr>
          <w:spacing w:val="2"/>
          <w:sz w:val="23"/>
          <w:szCs w:val="23"/>
        </w:rPr>
        <w:t xml:space="preserve"> </w:t>
      </w:r>
      <w:r w:rsidRPr="00BE5E04">
        <w:rPr>
          <w:spacing w:val="-3"/>
          <w:sz w:val="23"/>
          <w:szCs w:val="23"/>
        </w:rPr>
        <w:t>progra</w:t>
      </w:r>
      <w:r w:rsidRPr="00BE5E04">
        <w:rPr>
          <w:spacing w:val="-5"/>
          <w:sz w:val="23"/>
          <w:szCs w:val="23"/>
        </w:rPr>
        <w:t>m</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w:t>
      </w:r>
      <w:r w:rsidRPr="00BE5E04">
        <w:rPr>
          <w:spacing w:val="-4"/>
          <w:sz w:val="23"/>
          <w:szCs w:val="23"/>
        </w:rPr>
        <w:t>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produc</w:t>
      </w:r>
      <w:r w:rsidRPr="00BE5E04">
        <w:rPr>
          <w:sz w:val="23"/>
          <w:szCs w:val="23"/>
        </w:rPr>
        <w:t>e</w:t>
      </w:r>
      <w:r w:rsidRPr="00BE5E04">
        <w:rPr>
          <w:spacing w:val="2"/>
          <w:sz w:val="23"/>
          <w:szCs w:val="23"/>
        </w:rPr>
        <w:t xml:space="preserve"> </w:t>
      </w:r>
      <w:r w:rsidRPr="00BE5E04">
        <w:rPr>
          <w:spacing w:val="-3"/>
          <w:sz w:val="23"/>
          <w:szCs w:val="23"/>
        </w:rPr>
        <w:t>studie</w:t>
      </w:r>
      <w:r w:rsidRPr="00BE5E04">
        <w:rPr>
          <w:sz w:val="23"/>
          <w:szCs w:val="23"/>
        </w:rPr>
        <w:t>s</w:t>
      </w:r>
      <w:r w:rsidRPr="00BE5E04">
        <w:rPr>
          <w:spacing w:val="2"/>
          <w:sz w:val="23"/>
          <w:szCs w:val="23"/>
        </w:rPr>
        <w:t xml:space="preserve"> </w:t>
      </w:r>
      <w:r w:rsidRPr="00BE5E04">
        <w:rPr>
          <w:spacing w:val="-3"/>
          <w:sz w:val="23"/>
          <w:szCs w:val="23"/>
        </w:rPr>
        <w:t>consistin</w:t>
      </w:r>
      <w:r w:rsidRPr="00BE5E04">
        <w:rPr>
          <w:sz w:val="23"/>
          <w:szCs w:val="23"/>
        </w:rPr>
        <w:t>g</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drawings an</w:t>
      </w:r>
      <w:r w:rsidRPr="00BE5E04">
        <w:rPr>
          <w:sz w:val="23"/>
          <w:szCs w:val="23"/>
        </w:rPr>
        <w:t>d</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necessar</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illustrat</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genera</w:t>
      </w:r>
      <w:r w:rsidRPr="00BE5E04">
        <w:rPr>
          <w:sz w:val="23"/>
          <w:szCs w:val="23"/>
        </w:rPr>
        <w:t xml:space="preserve">l </w:t>
      </w:r>
      <w:r w:rsidRPr="00BE5E04">
        <w:rPr>
          <w:spacing w:val="-3"/>
          <w:sz w:val="23"/>
          <w:szCs w:val="23"/>
        </w:rPr>
        <w:t>plannin</w:t>
      </w:r>
      <w:r w:rsidRPr="00BE5E04">
        <w:rPr>
          <w:sz w:val="23"/>
          <w:szCs w:val="23"/>
        </w:rPr>
        <w:t xml:space="preserve">g </w:t>
      </w:r>
      <w:r w:rsidRPr="00BE5E04">
        <w:rPr>
          <w:spacing w:val="-3"/>
          <w:sz w:val="23"/>
          <w:szCs w:val="23"/>
        </w:rPr>
        <w:t>concepts</w:t>
      </w:r>
      <w:r w:rsidRPr="00BE5E04">
        <w:rPr>
          <w:sz w:val="23"/>
          <w:szCs w:val="23"/>
        </w:rPr>
        <w:t xml:space="preserve">, </w:t>
      </w:r>
      <w:r w:rsidRPr="00BE5E04">
        <w:rPr>
          <w:spacing w:val="-3"/>
          <w:sz w:val="23"/>
          <w:szCs w:val="23"/>
        </w:rPr>
        <w:t>probabl</w:t>
      </w:r>
      <w:r w:rsidRPr="00BE5E04">
        <w:rPr>
          <w:sz w:val="23"/>
          <w:szCs w:val="23"/>
        </w:rPr>
        <w:t xml:space="preserve">e </w:t>
      </w:r>
      <w:r w:rsidRPr="00BE5E04">
        <w:rPr>
          <w:spacing w:val="-3"/>
          <w:sz w:val="23"/>
          <w:szCs w:val="23"/>
        </w:rPr>
        <w:t>architectural, engineering</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buildin</w:t>
      </w:r>
      <w:r w:rsidRPr="00BE5E04">
        <w:rPr>
          <w:sz w:val="23"/>
          <w:szCs w:val="23"/>
        </w:rPr>
        <w:t>g</w:t>
      </w:r>
      <w:r w:rsidRPr="00BE5E04">
        <w:rPr>
          <w:spacing w:val="1"/>
          <w:sz w:val="23"/>
          <w:szCs w:val="23"/>
        </w:rPr>
        <w:t xml:space="preserve"> </w:t>
      </w:r>
      <w:r w:rsidRPr="00BE5E04">
        <w:rPr>
          <w:spacing w:val="-3"/>
          <w:sz w:val="23"/>
          <w:szCs w:val="23"/>
        </w:rPr>
        <w:t>syste</w:t>
      </w:r>
      <w:r w:rsidRPr="00BE5E04">
        <w:rPr>
          <w:spacing w:val="-6"/>
          <w:sz w:val="23"/>
          <w:szCs w:val="23"/>
        </w:rPr>
        <w:t>m</w:t>
      </w:r>
      <w:r w:rsidRPr="00BE5E04">
        <w:rPr>
          <w:spacing w:val="-3"/>
          <w:sz w:val="23"/>
          <w:szCs w:val="23"/>
        </w:rPr>
        <w:t>s</w:t>
      </w:r>
      <w:r w:rsidRPr="00BE5E04">
        <w:rPr>
          <w:sz w:val="23"/>
          <w:szCs w:val="23"/>
        </w:rPr>
        <w:t>,</w:t>
      </w:r>
      <w:r w:rsidRPr="00BE5E04">
        <w:rPr>
          <w:spacing w:val="1"/>
          <w:sz w:val="23"/>
          <w:szCs w:val="23"/>
        </w:rPr>
        <w:t xml:space="preserve"> </w:t>
      </w:r>
      <w:r w:rsidRPr="00BE5E04">
        <w:rPr>
          <w:spacing w:val="-3"/>
          <w:sz w:val="23"/>
          <w:szCs w:val="23"/>
        </w:rPr>
        <w:t>type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6"/>
          <w:sz w:val="23"/>
          <w:szCs w:val="23"/>
        </w:rPr>
        <w:t>m</w:t>
      </w:r>
      <w:r w:rsidRPr="00BE5E04">
        <w:rPr>
          <w:spacing w:val="-3"/>
          <w:sz w:val="23"/>
          <w:szCs w:val="23"/>
        </w:rPr>
        <w:t>ateria</w:t>
      </w:r>
      <w:r w:rsidRPr="00BE5E04">
        <w:rPr>
          <w:spacing w:val="-4"/>
          <w:sz w:val="23"/>
          <w:szCs w:val="23"/>
        </w:rPr>
        <w:t>l</w:t>
      </w:r>
      <w:r w:rsidRPr="00BE5E04">
        <w:rPr>
          <w:sz w:val="23"/>
          <w:szCs w:val="23"/>
        </w:rPr>
        <w:t xml:space="preserve">s </w:t>
      </w:r>
      <w:r w:rsidRPr="00BE5E04">
        <w:rPr>
          <w:spacing w:val="-3"/>
          <w:sz w:val="23"/>
          <w:szCs w:val="23"/>
        </w:rPr>
        <w:t>envisione</w:t>
      </w:r>
      <w:r w:rsidRPr="00BE5E04">
        <w:rPr>
          <w:sz w:val="23"/>
          <w:szCs w:val="23"/>
        </w:rPr>
        <w:t xml:space="preserve">d </w:t>
      </w:r>
      <w:r w:rsidRPr="00BE5E04">
        <w:rPr>
          <w:spacing w:val="-3"/>
          <w:sz w:val="23"/>
          <w:szCs w:val="23"/>
        </w:rPr>
        <w:t>an</w:t>
      </w:r>
      <w:r w:rsidRPr="00BE5E04">
        <w:rPr>
          <w:sz w:val="23"/>
          <w:szCs w:val="23"/>
        </w:rPr>
        <w:t xml:space="preserve">d </w:t>
      </w:r>
      <w:r w:rsidRPr="00BE5E04">
        <w:rPr>
          <w:spacing w:val="-3"/>
          <w:sz w:val="23"/>
          <w:szCs w:val="23"/>
        </w:rPr>
        <w:t>preli</w:t>
      </w:r>
      <w:r w:rsidRPr="00BE5E04">
        <w:rPr>
          <w:spacing w:val="-6"/>
          <w:sz w:val="23"/>
          <w:szCs w:val="23"/>
        </w:rPr>
        <w:t>m</w:t>
      </w:r>
      <w:r w:rsidRPr="00BE5E04">
        <w:rPr>
          <w:spacing w:val="-3"/>
          <w:sz w:val="23"/>
          <w:szCs w:val="23"/>
        </w:rPr>
        <w:t>inar</w:t>
      </w:r>
      <w:r w:rsidRPr="00BE5E04">
        <w:rPr>
          <w:sz w:val="23"/>
          <w:szCs w:val="23"/>
        </w:rPr>
        <w:t xml:space="preserve">y </w:t>
      </w:r>
      <w:r w:rsidRPr="00BE5E04">
        <w:rPr>
          <w:spacing w:val="-3"/>
          <w:sz w:val="23"/>
          <w:szCs w:val="23"/>
        </w:rPr>
        <w:t>alternatives</w:t>
      </w:r>
      <w:r w:rsidRPr="00BE5E04">
        <w:rPr>
          <w:sz w:val="23"/>
          <w:szCs w:val="23"/>
        </w:rPr>
        <w:t xml:space="preserve">, a </w:t>
      </w:r>
      <w:r w:rsidRPr="00BE5E04">
        <w:rPr>
          <w:spacing w:val="-3"/>
          <w:sz w:val="23"/>
          <w:szCs w:val="23"/>
        </w:rPr>
        <w:t>breakdown 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budge</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pacing w:val="-3"/>
          <w:sz w:val="23"/>
          <w:szCs w:val="23"/>
        </w:rPr>
        <w:t>curren</w:t>
      </w:r>
      <w:r w:rsidRPr="00BE5E04">
        <w:rPr>
          <w:sz w:val="23"/>
          <w:szCs w:val="23"/>
        </w:rPr>
        <w:t>t</w:t>
      </w:r>
      <w:r w:rsidRPr="00BE5E04">
        <w:rPr>
          <w:spacing w:val="2"/>
          <w:sz w:val="23"/>
          <w:szCs w:val="23"/>
        </w:rPr>
        <w:t xml:space="preserve"> </w:t>
      </w:r>
      <w:r w:rsidRPr="00BE5E04">
        <w:rPr>
          <w:spacing w:val="-3"/>
          <w:sz w:val="23"/>
          <w:szCs w:val="23"/>
        </w:rPr>
        <w:t>area</w:t>
      </w:r>
      <w:r w:rsidRPr="00BE5E04">
        <w:rPr>
          <w:sz w:val="23"/>
          <w:szCs w:val="23"/>
        </w:rPr>
        <w:t>,</w:t>
      </w:r>
      <w:r w:rsidRPr="00BE5E04">
        <w:rPr>
          <w:spacing w:val="2"/>
          <w:sz w:val="23"/>
          <w:szCs w:val="23"/>
        </w:rPr>
        <w:t xml:space="preserve"> </w:t>
      </w:r>
      <w:r w:rsidRPr="00BE5E04">
        <w:rPr>
          <w:spacing w:val="-3"/>
          <w:sz w:val="23"/>
          <w:szCs w:val="23"/>
        </w:rPr>
        <w:t>volu</w:t>
      </w:r>
      <w:r w:rsidRPr="00BE5E04">
        <w:rPr>
          <w:spacing w:val="-6"/>
          <w:sz w:val="23"/>
          <w:szCs w:val="23"/>
        </w:rPr>
        <w:t>m</w:t>
      </w:r>
      <w:r w:rsidRPr="00BE5E04">
        <w:rPr>
          <w:spacing w:val="-3"/>
          <w:sz w:val="23"/>
          <w:szCs w:val="23"/>
        </w:rPr>
        <w:t>e</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othe</w:t>
      </w:r>
      <w:r w:rsidRPr="00BE5E04">
        <w:rPr>
          <w:sz w:val="23"/>
          <w:szCs w:val="23"/>
        </w:rPr>
        <w:t>r</w:t>
      </w:r>
      <w:r w:rsidRPr="00BE5E04">
        <w:rPr>
          <w:spacing w:val="2"/>
          <w:sz w:val="23"/>
          <w:szCs w:val="23"/>
        </w:rPr>
        <w:t xml:space="preserve"> </w:t>
      </w:r>
      <w:r w:rsidRPr="00BE5E04">
        <w:rPr>
          <w:spacing w:val="-3"/>
          <w:sz w:val="23"/>
          <w:szCs w:val="23"/>
        </w:rPr>
        <w:t>uni</w:t>
      </w:r>
      <w:r w:rsidRPr="00BE5E04">
        <w:rPr>
          <w:sz w:val="23"/>
          <w:szCs w:val="23"/>
        </w:rPr>
        <w:t xml:space="preserve">t </w:t>
      </w:r>
      <w:r w:rsidRPr="00BE5E04">
        <w:rPr>
          <w:spacing w:val="-3"/>
          <w:sz w:val="23"/>
          <w:szCs w:val="23"/>
        </w:rPr>
        <w:t>costs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approxi</w:t>
      </w:r>
      <w:r w:rsidRPr="00BE5E04">
        <w:rPr>
          <w:spacing w:val="-6"/>
          <w:sz w:val="23"/>
          <w:szCs w:val="23"/>
        </w:rPr>
        <w:t>m</w:t>
      </w:r>
      <w:r w:rsidRPr="00BE5E04">
        <w:rPr>
          <w:spacing w:val="-3"/>
          <w:sz w:val="23"/>
          <w:szCs w:val="23"/>
        </w:rPr>
        <w:t>at</w:t>
      </w:r>
      <w:r w:rsidRPr="00BE5E04">
        <w:rPr>
          <w:sz w:val="23"/>
          <w:szCs w:val="23"/>
        </w:rPr>
        <w:t>e</w:t>
      </w:r>
      <w:r w:rsidRPr="00BE5E04">
        <w:rPr>
          <w:spacing w:val="1"/>
          <w:sz w:val="23"/>
          <w:szCs w:val="23"/>
        </w:rPr>
        <w:t xml:space="preserve"> </w:t>
      </w:r>
      <w:r w:rsidRPr="00BE5E04">
        <w:rPr>
          <w:spacing w:val="-3"/>
          <w:sz w:val="23"/>
          <w:szCs w:val="23"/>
        </w:rPr>
        <w:t>di</w:t>
      </w:r>
      <w:r w:rsidRPr="00BE5E04">
        <w:rPr>
          <w:spacing w:val="-6"/>
          <w:sz w:val="23"/>
          <w:szCs w:val="23"/>
        </w:rPr>
        <w:t>m</w:t>
      </w:r>
      <w:r w:rsidRPr="00BE5E04">
        <w:rPr>
          <w:spacing w:val="-3"/>
          <w:sz w:val="23"/>
          <w:szCs w:val="23"/>
        </w:rPr>
        <w:t>ension</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the progra</w:t>
      </w:r>
      <w:r w:rsidRPr="00BE5E04">
        <w:rPr>
          <w:spacing w:val="-5"/>
          <w:sz w:val="23"/>
          <w:szCs w:val="23"/>
        </w:rPr>
        <w:t>mm</w:t>
      </w:r>
      <w:r w:rsidRPr="00BE5E04">
        <w:rPr>
          <w:spacing w:val="-3"/>
          <w:sz w:val="23"/>
          <w:szCs w:val="23"/>
        </w:rPr>
        <w:t>e</w:t>
      </w:r>
      <w:r w:rsidRPr="00BE5E04">
        <w:rPr>
          <w:sz w:val="23"/>
          <w:szCs w:val="23"/>
        </w:rPr>
        <w:t xml:space="preserve">d </w:t>
      </w:r>
      <w:r w:rsidRPr="00BE5E04">
        <w:rPr>
          <w:spacing w:val="-3"/>
          <w:sz w:val="23"/>
          <w:szCs w:val="23"/>
        </w:rPr>
        <w:t>areas</w:t>
      </w:r>
      <w:r w:rsidRPr="00BE5E04">
        <w:rPr>
          <w:sz w:val="23"/>
          <w:szCs w:val="23"/>
        </w:rPr>
        <w:t xml:space="preserve">. </w:t>
      </w:r>
      <w:r w:rsidRPr="00BE5E04">
        <w:rPr>
          <w:spacing w:val="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nu</w:t>
      </w:r>
      <w:r w:rsidRPr="00BE5E04">
        <w:rPr>
          <w:spacing w:val="-5"/>
          <w:sz w:val="23"/>
          <w:szCs w:val="23"/>
        </w:rPr>
        <w:t>m</w:t>
      </w:r>
      <w:r w:rsidRPr="00BE5E04">
        <w:rPr>
          <w:spacing w:val="-3"/>
          <w:sz w:val="23"/>
          <w:szCs w:val="23"/>
        </w:rPr>
        <w:t>be</w:t>
      </w:r>
      <w:r w:rsidRPr="00BE5E04">
        <w:rPr>
          <w:sz w:val="23"/>
          <w:szCs w:val="23"/>
        </w:rPr>
        <w:t xml:space="preserve">r </w:t>
      </w:r>
      <w:r w:rsidRPr="00BE5E04">
        <w:rPr>
          <w:spacing w:val="-3"/>
          <w:sz w:val="23"/>
          <w:szCs w:val="23"/>
        </w:rPr>
        <w:t>o</w:t>
      </w:r>
      <w:r w:rsidRPr="00BE5E04">
        <w:rPr>
          <w:sz w:val="23"/>
          <w:szCs w:val="23"/>
        </w:rPr>
        <w:t xml:space="preserve">f </w:t>
      </w:r>
      <w:r w:rsidRPr="00BE5E04">
        <w:rPr>
          <w:spacing w:val="-3"/>
          <w:sz w:val="23"/>
          <w:szCs w:val="23"/>
        </w:rPr>
        <w:t>iteration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suc</w:t>
      </w:r>
      <w:r w:rsidRPr="00BE5E04">
        <w:rPr>
          <w:sz w:val="23"/>
          <w:szCs w:val="23"/>
        </w:rPr>
        <w:t>h</w:t>
      </w:r>
      <w:r w:rsidRPr="00BE5E04">
        <w:rPr>
          <w:spacing w:val="-2"/>
          <w:sz w:val="23"/>
          <w:szCs w:val="23"/>
        </w:rPr>
        <w:t xml:space="preserve"> </w:t>
      </w:r>
      <w:r w:rsidRPr="00BE5E04">
        <w:rPr>
          <w:spacing w:val="-3"/>
          <w:sz w:val="23"/>
          <w:szCs w:val="23"/>
        </w:rPr>
        <w:t>studie</w:t>
      </w:r>
      <w:r w:rsidRPr="00BE5E04">
        <w:rPr>
          <w:sz w:val="23"/>
          <w:szCs w:val="23"/>
        </w:rPr>
        <w:t>s</w:t>
      </w:r>
      <w:r w:rsidRPr="00BE5E04">
        <w:rPr>
          <w:spacing w:val="-1"/>
          <w:sz w:val="23"/>
          <w:szCs w:val="23"/>
        </w:rPr>
        <w:t xml:space="preserve"> </w:t>
      </w:r>
      <w:r w:rsidRPr="00BE5E04">
        <w:rPr>
          <w:spacing w:val="-3"/>
          <w:sz w:val="23"/>
          <w:szCs w:val="23"/>
        </w:rPr>
        <w:t>produce</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sufficien</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acco</w:t>
      </w:r>
      <w:r w:rsidRPr="00BE5E04">
        <w:rPr>
          <w:spacing w:val="-6"/>
          <w:sz w:val="23"/>
          <w:szCs w:val="23"/>
        </w:rPr>
        <w:t>m</w:t>
      </w:r>
      <w:r w:rsidRPr="00BE5E04">
        <w:rPr>
          <w:spacing w:val="-4"/>
          <w:sz w:val="23"/>
          <w:szCs w:val="23"/>
        </w:rPr>
        <w:t>p</w:t>
      </w:r>
      <w:r w:rsidRPr="00BE5E04">
        <w:rPr>
          <w:spacing w:val="-3"/>
          <w:sz w:val="23"/>
          <w:szCs w:val="23"/>
        </w:rPr>
        <w:t>lis</w:t>
      </w:r>
      <w:r w:rsidRPr="00BE5E04">
        <w:rPr>
          <w:sz w:val="23"/>
          <w:szCs w:val="23"/>
        </w:rPr>
        <w:t>h</w:t>
      </w:r>
      <w:r w:rsidRPr="00BE5E04">
        <w:rPr>
          <w:spacing w:val="-1"/>
          <w:sz w:val="23"/>
          <w:szCs w:val="23"/>
        </w:rPr>
        <w:t xml:space="preserve"> </w:t>
      </w:r>
      <w:r w:rsidRPr="00BE5E04">
        <w:rPr>
          <w:spacing w:val="-3"/>
          <w:sz w:val="23"/>
          <w:szCs w:val="23"/>
        </w:rPr>
        <w:t>and de</w:t>
      </w:r>
      <w:r w:rsidRPr="00BE5E04">
        <w:rPr>
          <w:spacing w:val="-6"/>
          <w:sz w:val="23"/>
          <w:szCs w:val="23"/>
        </w:rPr>
        <w:t>m</w:t>
      </w:r>
      <w:r w:rsidRPr="00BE5E04">
        <w:rPr>
          <w:spacing w:val="-3"/>
          <w:sz w:val="23"/>
          <w:szCs w:val="23"/>
        </w:rPr>
        <w:t>onstrat</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concep</w:t>
      </w:r>
      <w:r w:rsidRPr="00BE5E04">
        <w:rPr>
          <w:sz w:val="23"/>
          <w:szCs w:val="23"/>
        </w:rPr>
        <w:t>t</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satisfactor</w:t>
      </w:r>
      <w:r w:rsidRPr="00BE5E04">
        <w:rPr>
          <w:sz w:val="23"/>
          <w:szCs w:val="23"/>
        </w:rPr>
        <w:t xml:space="preserve">y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8"/>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shall incorporat</w:t>
      </w:r>
      <w:r w:rsidRPr="00BE5E04">
        <w:rPr>
          <w:sz w:val="23"/>
          <w:szCs w:val="23"/>
        </w:rPr>
        <w:t>e</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Sche</w:t>
      </w:r>
      <w:r w:rsidRPr="00BE5E04">
        <w:rPr>
          <w:spacing w:val="-6"/>
          <w:sz w:val="23"/>
          <w:szCs w:val="23"/>
        </w:rPr>
        <w:t>m</w:t>
      </w:r>
      <w:r w:rsidRPr="00BE5E04">
        <w:rPr>
          <w:spacing w:val="-3"/>
          <w:sz w:val="23"/>
          <w:szCs w:val="23"/>
        </w:rPr>
        <w:t>ati</w:t>
      </w:r>
      <w:r w:rsidRPr="00BE5E04">
        <w:rPr>
          <w:sz w:val="23"/>
          <w:szCs w:val="23"/>
        </w:rPr>
        <w:t>c</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drawing</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 xml:space="preserve">d </w:t>
      </w:r>
      <w:r w:rsidRPr="00BE5E04">
        <w:rPr>
          <w:spacing w:val="-4"/>
          <w:sz w:val="23"/>
          <w:szCs w:val="23"/>
        </w:rPr>
        <w:t>docu</w:t>
      </w:r>
      <w:r w:rsidRPr="00BE5E04">
        <w:rPr>
          <w:spacing w:val="-5"/>
          <w:sz w:val="23"/>
          <w:szCs w:val="23"/>
        </w:rPr>
        <w:t>m</w:t>
      </w:r>
      <w:r w:rsidRPr="00BE5E04">
        <w:rPr>
          <w:spacing w:val="-4"/>
          <w:sz w:val="23"/>
          <w:szCs w:val="23"/>
        </w:rPr>
        <w:t>ent</w:t>
      </w:r>
      <w:r w:rsidRPr="00BE5E04">
        <w:rPr>
          <w:sz w:val="23"/>
          <w:szCs w:val="23"/>
        </w:rPr>
        <w:t xml:space="preserve">s </w:t>
      </w:r>
      <w:r w:rsidRPr="00BE5E04">
        <w:rPr>
          <w:spacing w:val="-4"/>
          <w:sz w:val="23"/>
          <w:szCs w:val="23"/>
        </w:rPr>
        <w:t>th</w:t>
      </w:r>
      <w:r w:rsidRPr="00BE5E04">
        <w:rPr>
          <w:sz w:val="23"/>
          <w:szCs w:val="23"/>
        </w:rPr>
        <w:t xml:space="preserve">e </w:t>
      </w:r>
      <w:r w:rsidRPr="00BE5E04">
        <w:rPr>
          <w:spacing w:val="-4"/>
          <w:sz w:val="23"/>
          <w:szCs w:val="23"/>
        </w:rPr>
        <w:t>provision</w:t>
      </w:r>
      <w:r w:rsidRPr="00BE5E04">
        <w:rPr>
          <w:sz w:val="23"/>
          <w:szCs w:val="23"/>
        </w:rPr>
        <w:t xml:space="preserve">s </w:t>
      </w:r>
      <w:r w:rsidRPr="00BE5E04">
        <w:rPr>
          <w:spacing w:val="-4"/>
          <w:sz w:val="23"/>
          <w:szCs w:val="23"/>
        </w:rPr>
        <w:t>o</w:t>
      </w:r>
      <w:r w:rsidRPr="00BE5E04">
        <w:rPr>
          <w:sz w:val="23"/>
          <w:szCs w:val="23"/>
        </w:rPr>
        <w:t xml:space="preserve">f </w:t>
      </w:r>
      <w:r w:rsidRPr="00BE5E04">
        <w:rPr>
          <w:spacing w:val="-4"/>
          <w:sz w:val="23"/>
          <w:szCs w:val="23"/>
        </w:rPr>
        <w:t>any applicable</w:t>
      </w:r>
      <w:r w:rsidRPr="00BE5E04">
        <w:rPr>
          <w:sz w:val="23"/>
          <w:szCs w:val="23"/>
        </w:rPr>
        <w:t xml:space="preserve"> </w:t>
      </w:r>
      <w:r w:rsidRPr="00BE5E04">
        <w:rPr>
          <w:spacing w:val="-4"/>
          <w:sz w:val="23"/>
          <w:szCs w:val="23"/>
        </w:rPr>
        <w:t>Gree</w:t>
      </w:r>
      <w:r w:rsidRPr="00BE5E04">
        <w:rPr>
          <w:sz w:val="23"/>
          <w:szCs w:val="23"/>
        </w:rPr>
        <w:t xml:space="preserve">n </w:t>
      </w:r>
      <w:r w:rsidRPr="00BE5E04">
        <w:rPr>
          <w:spacing w:val="-4"/>
          <w:sz w:val="23"/>
          <w:szCs w:val="23"/>
        </w:rPr>
        <w:t xml:space="preserve">Building </w:t>
      </w:r>
      <w:r w:rsidRPr="00BE5E04">
        <w:rPr>
          <w:spacing w:val="-3"/>
          <w:sz w:val="23"/>
          <w:szCs w:val="23"/>
        </w:rPr>
        <w:t>Standard</w:t>
      </w:r>
      <w:r w:rsidRPr="00BE5E04">
        <w:rPr>
          <w:sz w:val="23"/>
          <w:szCs w:val="23"/>
        </w:rPr>
        <w:t>s</w:t>
      </w:r>
      <w:r w:rsidRPr="00BE5E04">
        <w:rPr>
          <w:spacing w:val="1"/>
          <w:sz w:val="23"/>
          <w:szCs w:val="23"/>
        </w:rPr>
        <w:t xml:space="preserve"> which are </w:t>
      </w:r>
      <w:r w:rsidRPr="00BE5E04">
        <w:rPr>
          <w:spacing w:val="-3"/>
          <w:sz w:val="23"/>
          <w:szCs w:val="23"/>
        </w:rPr>
        <w:t>incorporate</w:t>
      </w:r>
      <w:r w:rsidRPr="00BE5E04">
        <w:rPr>
          <w:sz w:val="23"/>
          <w:szCs w:val="23"/>
        </w:rPr>
        <w:t xml:space="preserve">d </w:t>
      </w:r>
      <w:r w:rsidRPr="00BE5E04">
        <w:rPr>
          <w:spacing w:val="-3"/>
          <w:sz w:val="23"/>
          <w:szCs w:val="23"/>
        </w:rPr>
        <w:t>herei</w:t>
      </w:r>
      <w:r w:rsidRPr="00BE5E04">
        <w:rPr>
          <w:sz w:val="23"/>
          <w:szCs w:val="23"/>
        </w:rPr>
        <w:t xml:space="preserve">n </w:t>
      </w:r>
      <w:r w:rsidRPr="00BE5E04">
        <w:rPr>
          <w:spacing w:val="-3"/>
          <w:sz w:val="23"/>
          <w:szCs w:val="23"/>
        </w:rPr>
        <w:t>b</w:t>
      </w:r>
      <w:r w:rsidRPr="00BE5E04">
        <w:rPr>
          <w:sz w:val="23"/>
          <w:szCs w:val="23"/>
        </w:rPr>
        <w:t xml:space="preserve">y </w:t>
      </w:r>
      <w:r w:rsidRPr="00BE5E04">
        <w:rPr>
          <w:spacing w:val="-3"/>
          <w:sz w:val="23"/>
          <w:szCs w:val="23"/>
        </w:rPr>
        <w:t>reference</w:t>
      </w:r>
      <w:r w:rsidRPr="00BE5E04">
        <w:rPr>
          <w:sz w:val="23"/>
          <w:szCs w:val="23"/>
        </w:rPr>
        <w:t xml:space="preserve">. </w:t>
      </w:r>
      <w:r w:rsidRPr="00BE5E04">
        <w:rPr>
          <w:spacing w:val="37"/>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curren</w:t>
      </w:r>
      <w:r w:rsidRPr="00BE5E04">
        <w:rPr>
          <w:sz w:val="23"/>
          <w:szCs w:val="23"/>
        </w:rPr>
        <w:t xml:space="preserve">t </w:t>
      </w:r>
      <w:r w:rsidRPr="00BE5E04">
        <w:rPr>
          <w:spacing w:val="-3"/>
          <w:sz w:val="23"/>
          <w:szCs w:val="23"/>
        </w:rPr>
        <w:t>State- adopte</w:t>
      </w:r>
      <w:r w:rsidRPr="00BE5E04">
        <w:rPr>
          <w:sz w:val="23"/>
          <w:szCs w:val="23"/>
        </w:rPr>
        <w:t xml:space="preserve">d </w:t>
      </w:r>
      <w:r w:rsidRPr="00BE5E04">
        <w:rPr>
          <w:spacing w:val="-3"/>
          <w:sz w:val="23"/>
          <w:szCs w:val="23"/>
        </w:rPr>
        <w:t>Buildin</w:t>
      </w:r>
      <w:r w:rsidRPr="00BE5E04">
        <w:rPr>
          <w:sz w:val="23"/>
          <w:szCs w:val="23"/>
        </w:rPr>
        <w:t xml:space="preserve">g </w:t>
      </w:r>
      <w:r w:rsidRPr="00BE5E04">
        <w:rPr>
          <w:spacing w:val="-3"/>
          <w:sz w:val="23"/>
          <w:szCs w:val="23"/>
        </w:rPr>
        <w:t>Cod</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curren</w:t>
      </w:r>
      <w:r w:rsidRPr="00BE5E04">
        <w:rPr>
          <w:sz w:val="23"/>
          <w:szCs w:val="23"/>
        </w:rPr>
        <w:t xml:space="preserve">t </w:t>
      </w:r>
      <w:r w:rsidRPr="00BE5E04">
        <w:rPr>
          <w:spacing w:val="-3"/>
          <w:sz w:val="23"/>
          <w:szCs w:val="23"/>
        </w:rPr>
        <w:t>ASHRA</w:t>
      </w:r>
      <w:r w:rsidRPr="00BE5E04">
        <w:rPr>
          <w:sz w:val="23"/>
          <w:szCs w:val="23"/>
        </w:rPr>
        <w:t xml:space="preserve">E </w:t>
      </w:r>
      <w:r w:rsidRPr="00BE5E04">
        <w:rPr>
          <w:spacing w:val="-3"/>
          <w:sz w:val="23"/>
          <w:szCs w:val="23"/>
        </w:rPr>
        <w:t>90.</w:t>
      </w:r>
      <w:r w:rsidRPr="00BE5E04">
        <w:rPr>
          <w:sz w:val="23"/>
          <w:szCs w:val="23"/>
        </w:rPr>
        <w:t xml:space="preserve">1 </w:t>
      </w:r>
      <w:r w:rsidRPr="00BE5E04">
        <w:rPr>
          <w:spacing w:val="-3"/>
          <w:sz w:val="23"/>
          <w:szCs w:val="23"/>
        </w:rPr>
        <w:t>ar</w:t>
      </w:r>
      <w:r w:rsidRPr="00BE5E04">
        <w:rPr>
          <w:sz w:val="23"/>
          <w:szCs w:val="23"/>
        </w:rPr>
        <w:t xml:space="preserve">e </w:t>
      </w:r>
      <w:r w:rsidRPr="00BE5E04">
        <w:rPr>
          <w:spacing w:val="-3"/>
          <w:sz w:val="23"/>
          <w:szCs w:val="23"/>
        </w:rPr>
        <w:t>incorporate</w:t>
      </w:r>
      <w:r w:rsidRPr="00BE5E04">
        <w:rPr>
          <w:sz w:val="23"/>
          <w:szCs w:val="23"/>
        </w:rPr>
        <w:t xml:space="preserve">d </w:t>
      </w:r>
      <w:r w:rsidRPr="00BE5E04">
        <w:rPr>
          <w:spacing w:val="-3"/>
          <w:sz w:val="23"/>
          <w:szCs w:val="23"/>
        </w:rPr>
        <w:t>int</w:t>
      </w:r>
      <w:r w:rsidRPr="00BE5E04">
        <w:rPr>
          <w:sz w:val="23"/>
          <w:szCs w:val="23"/>
        </w:rPr>
        <w:t xml:space="preserve">o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b</w:t>
      </w:r>
      <w:r w:rsidRPr="00BE5E04">
        <w:rPr>
          <w:sz w:val="23"/>
          <w:szCs w:val="23"/>
        </w:rPr>
        <w:t xml:space="preserve">y </w:t>
      </w:r>
      <w:r w:rsidRPr="00BE5E04">
        <w:rPr>
          <w:spacing w:val="-3"/>
          <w:sz w:val="23"/>
          <w:szCs w:val="23"/>
        </w:rPr>
        <w:t xml:space="preserve">reference. </w:t>
      </w:r>
      <w:r w:rsidRPr="00BE5E04">
        <w:rPr>
          <w:spacing w:val="-6"/>
          <w:sz w:val="23"/>
          <w:szCs w:val="23"/>
        </w:rPr>
        <w:t>W</w:t>
      </w:r>
      <w:r w:rsidRPr="00BE5E04">
        <w:rPr>
          <w:spacing w:val="-4"/>
          <w:sz w:val="23"/>
          <w:szCs w:val="23"/>
        </w:rPr>
        <w:t>h</w:t>
      </w:r>
      <w:r w:rsidRPr="00BE5E04">
        <w:rPr>
          <w:spacing w:val="-3"/>
          <w:sz w:val="23"/>
          <w:szCs w:val="23"/>
        </w:rPr>
        <w:t>er</w:t>
      </w:r>
      <w:r w:rsidRPr="00BE5E04">
        <w:rPr>
          <w:sz w:val="23"/>
          <w:szCs w:val="23"/>
        </w:rPr>
        <w:t xml:space="preserve">e </w:t>
      </w:r>
      <w:r w:rsidRPr="00BE5E04">
        <w:rPr>
          <w:spacing w:val="-3"/>
          <w:sz w:val="23"/>
          <w:szCs w:val="23"/>
        </w:rPr>
        <w:t>applicable</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provision</w:t>
      </w:r>
      <w:r w:rsidRPr="00BE5E04">
        <w:rPr>
          <w:sz w:val="23"/>
          <w:szCs w:val="23"/>
        </w:rPr>
        <w:t xml:space="preserve">s </w:t>
      </w:r>
      <w:r w:rsidRPr="00BE5E04">
        <w:rPr>
          <w:spacing w:val="-3"/>
          <w:sz w:val="23"/>
          <w:szCs w:val="23"/>
        </w:rPr>
        <w:lastRenderedPageBreak/>
        <w:t>o</w:t>
      </w:r>
      <w:r w:rsidRPr="00BE5E04">
        <w:rPr>
          <w:sz w:val="23"/>
          <w:szCs w:val="23"/>
        </w:rPr>
        <w:t xml:space="preserve">f </w:t>
      </w:r>
      <w:r w:rsidRPr="00BE5E04">
        <w:rPr>
          <w:spacing w:val="-3"/>
          <w:sz w:val="23"/>
          <w:szCs w:val="23"/>
        </w:rPr>
        <w:t>thes</w:t>
      </w:r>
      <w:r w:rsidRPr="00BE5E04">
        <w:rPr>
          <w:sz w:val="23"/>
          <w:szCs w:val="23"/>
        </w:rPr>
        <w:t xml:space="preserve">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s</w:t>
      </w:r>
      <w:r w:rsidRPr="00BE5E04">
        <w:rPr>
          <w:spacing w:val="-4"/>
          <w:sz w:val="23"/>
          <w:szCs w:val="23"/>
        </w:rPr>
        <w:t>h</w:t>
      </w:r>
      <w:r w:rsidRPr="00BE5E04">
        <w:rPr>
          <w:spacing w:val="-3"/>
          <w:sz w:val="23"/>
          <w:szCs w:val="23"/>
        </w:rPr>
        <w:t>al</w:t>
      </w:r>
      <w:r w:rsidRPr="00BE5E04">
        <w:rPr>
          <w:sz w:val="23"/>
          <w:szCs w:val="23"/>
        </w:rPr>
        <w:t xml:space="preserve">l </w:t>
      </w:r>
      <w:r w:rsidRPr="00BE5E04">
        <w:rPr>
          <w:spacing w:val="-3"/>
          <w:sz w:val="23"/>
          <w:szCs w:val="23"/>
        </w:rPr>
        <w:t>apply</w:t>
      </w:r>
      <w:r w:rsidRPr="00BE5E04">
        <w:rPr>
          <w:sz w:val="23"/>
          <w:szCs w:val="23"/>
        </w:rPr>
        <w:t xml:space="preserve">. </w:t>
      </w:r>
      <w:r w:rsidRPr="00BE5E04">
        <w:rPr>
          <w:spacing w:val="1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brief</w:t>
      </w:r>
      <w:r w:rsidRPr="00BE5E04">
        <w:rPr>
          <w:sz w:val="23"/>
          <w:szCs w:val="23"/>
        </w:rPr>
        <w:t xml:space="preserve">, </w:t>
      </w:r>
      <w:r w:rsidRPr="00BE5E04">
        <w:rPr>
          <w:spacing w:val="-3"/>
          <w:sz w:val="23"/>
          <w:szCs w:val="23"/>
        </w:rPr>
        <w:t>and obtai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writte</w:t>
      </w:r>
      <w:r w:rsidRPr="00BE5E04">
        <w:rPr>
          <w:sz w:val="23"/>
          <w:szCs w:val="23"/>
        </w:rPr>
        <w:t>n</w:t>
      </w:r>
      <w:r w:rsidRPr="00BE5E04">
        <w:rPr>
          <w:spacing w:val="1"/>
          <w:sz w:val="23"/>
          <w:szCs w:val="23"/>
        </w:rPr>
        <w:t xml:space="preserve"> </w:t>
      </w:r>
      <w:r w:rsidRPr="00BE5E04">
        <w:rPr>
          <w:spacing w:val="-3"/>
          <w:sz w:val="23"/>
          <w:szCs w:val="23"/>
        </w:rPr>
        <w:t>approva</w:t>
      </w:r>
      <w:r w:rsidRPr="00BE5E04">
        <w:rPr>
          <w:sz w:val="23"/>
          <w:szCs w:val="23"/>
        </w:rPr>
        <w:t>l</w:t>
      </w:r>
      <w:r w:rsidRPr="00BE5E04">
        <w:rPr>
          <w:spacing w:val="1"/>
          <w:sz w:val="23"/>
          <w:szCs w:val="23"/>
        </w:rPr>
        <w:t xml:space="preserve"> </w:t>
      </w:r>
      <w:r w:rsidRPr="00BE5E04">
        <w:rPr>
          <w:spacing w:val="-3"/>
          <w:sz w:val="23"/>
          <w:szCs w:val="23"/>
        </w:rPr>
        <w:t>o</w:t>
      </w:r>
      <w:r w:rsidRPr="00BE5E04">
        <w:rPr>
          <w:spacing w:val="-4"/>
          <w:sz w:val="23"/>
          <w:szCs w:val="23"/>
        </w:rPr>
        <w:t>f</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Sche</w:t>
      </w:r>
      <w:r w:rsidRPr="00BE5E04">
        <w:rPr>
          <w:spacing w:val="-6"/>
          <w:sz w:val="23"/>
          <w:szCs w:val="23"/>
        </w:rPr>
        <w:t>m</w:t>
      </w:r>
      <w:r w:rsidRPr="00BE5E04">
        <w:rPr>
          <w:spacing w:val="-5"/>
          <w:sz w:val="23"/>
          <w:szCs w:val="23"/>
        </w:rPr>
        <w:t>a</w:t>
      </w:r>
      <w:r w:rsidRPr="00BE5E04">
        <w:rPr>
          <w:spacing w:val="-3"/>
          <w:sz w:val="23"/>
          <w:szCs w:val="23"/>
        </w:rPr>
        <w:t>ti</w:t>
      </w:r>
      <w:r w:rsidRPr="00BE5E04">
        <w:rPr>
          <w:sz w:val="23"/>
          <w:szCs w:val="23"/>
        </w:rPr>
        <w:t xml:space="preserve">c </w:t>
      </w:r>
      <w:r w:rsidRPr="00BE5E04">
        <w:rPr>
          <w:spacing w:val="-3"/>
          <w:sz w:val="23"/>
          <w:szCs w:val="23"/>
        </w:rPr>
        <w:t>Desig</w:t>
      </w:r>
      <w:r w:rsidRPr="00BE5E04">
        <w:rPr>
          <w:sz w:val="23"/>
          <w:szCs w:val="23"/>
        </w:rPr>
        <w:t xml:space="preserve">n </w:t>
      </w:r>
      <w:r w:rsidRPr="00BE5E04">
        <w:rPr>
          <w:spacing w:val="-3"/>
          <w:sz w:val="23"/>
          <w:szCs w:val="23"/>
        </w:rPr>
        <w:t>drawing</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 xml:space="preserve">. </w:t>
      </w:r>
      <w:r w:rsidRPr="00BE5E04">
        <w:rPr>
          <w:spacing w:val="14"/>
          <w:sz w:val="23"/>
          <w:szCs w:val="23"/>
        </w:rPr>
        <w:t xml:space="preserve"> </w:t>
      </w:r>
      <w:r w:rsidRPr="00BE5E04">
        <w:rPr>
          <w:spacing w:val="-3"/>
          <w:sz w:val="23"/>
          <w:szCs w:val="23"/>
        </w:rPr>
        <w:t>Thi</w:t>
      </w:r>
      <w:r w:rsidRPr="00BE5E04">
        <w:rPr>
          <w:sz w:val="23"/>
          <w:szCs w:val="23"/>
        </w:rPr>
        <w:t xml:space="preserve">s </w:t>
      </w:r>
      <w:r w:rsidRPr="00BE5E04">
        <w:rPr>
          <w:spacing w:val="-3"/>
          <w:sz w:val="23"/>
          <w:szCs w:val="23"/>
        </w:rPr>
        <w:t>review an</w:t>
      </w:r>
      <w:r w:rsidRPr="00BE5E04">
        <w:rPr>
          <w:sz w:val="23"/>
          <w:szCs w:val="23"/>
        </w:rPr>
        <w:t>d</w:t>
      </w:r>
      <w:r w:rsidRPr="00BE5E04">
        <w:rPr>
          <w:spacing w:val="15"/>
          <w:sz w:val="23"/>
          <w:szCs w:val="23"/>
        </w:rPr>
        <w:t xml:space="preserve"> </w:t>
      </w:r>
      <w:r w:rsidRPr="00BE5E04">
        <w:rPr>
          <w:spacing w:val="-3"/>
          <w:sz w:val="23"/>
          <w:szCs w:val="23"/>
        </w:rPr>
        <w:t>approva</w:t>
      </w:r>
      <w:r w:rsidRPr="00BE5E04">
        <w:rPr>
          <w:sz w:val="23"/>
          <w:szCs w:val="23"/>
        </w:rPr>
        <w:t>l</w:t>
      </w:r>
      <w:r w:rsidRPr="00BE5E04">
        <w:rPr>
          <w:spacing w:val="15"/>
          <w:sz w:val="23"/>
          <w:szCs w:val="23"/>
        </w:rPr>
        <w:t xml:space="preserve"> </w:t>
      </w:r>
      <w:r w:rsidRPr="00BE5E04">
        <w:rPr>
          <w:spacing w:val="-3"/>
          <w:sz w:val="23"/>
          <w:szCs w:val="23"/>
        </w:rPr>
        <w:t>shal</w:t>
      </w:r>
      <w:r w:rsidRPr="00BE5E04">
        <w:rPr>
          <w:sz w:val="23"/>
          <w:szCs w:val="23"/>
        </w:rPr>
        <w:t>l</w:t>
      </w:r>
      <w:r w:rsidRPr="00BE5E04">
        <w:rPr>
          <w:spacing w:val="15"/>
          <w:sz w:val="23"/>
          <w:szCs w:val="23"/>
        </w:rPr>
        <w:t xml:space="preserve"> </w:t>
      </w:r>
      <w:r w:rsidRPr="00BE5E04">
        <w:rPr>
          <w:spacing w:val="-3"/>
          <w:sz w:val="23"/>
          <w:szCs w:val="23"/>
        </w:rPr>
        <w:t>includ</w:t>
      </w:r>
      <w:r w:rsidRPr="00BE5E04">
        <w:rPr>
          <w:sz w:val="23"/>
          <w:szCs w:val="23"/>
        </w:rPr>
        <w:t>e</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lif</w:t>
      </w:r>
      <w:r w:rsidRPr="00BE5E04">
        <w:rPr>
          <w:sz w:val="23"/>
          <w:szCs w:val="23"/>
        </w:rPr>
        <w:t>e</w:t>
      </w:r>
      <w:r w:rsidRPr="00BE5E04">
        <w:rPr>
          <w:spacing w:val="15"/>
          <w:sz w:val="23"/>
          <w:szCs w:val="23"/>
        </w:rPr>
        <w:t xml:space="preserve"> </w:t>
      </w:r>
      <w:r w:rsidRPr="00BE5E04">
        <w:rPr>
          <w:spacing w:val="-3"/>
          <w:sz w:val="23"/>
          <w:szCs w:val="23"/>
        </w:rPr>
        <w:t>cycl</w:t>
      </w:r>
      <w:r w:rsidRPr="00BE5E04">
        <w:rPr>
          <w:sz w:val="23"/>
          <w:szCs w:val="23"/>
        </w:rPr>
        <w:t>e</w:t>
      </w:r>
      <w:r w:rsidRPr="00BE5E04">
        <w:rPr>
          <w:spacing w:val="15"/>
          <w:sz w:val="23"/>
          <w:szCs w:val="23"/>
        </w:rPr>
        <w:t xml:space="preserve"> </w:t>
      </w:r>
      <w:r w:rsidRPr="00BE5E04">
        <w:rPr>
          <w:spacing w:val="-3"/>
          <w:sz w:val="23"/>
          <w:szCs w:val="23"/>
        </w:rPr>
        <w:t>cost</w:t>
      </w:r>
      <w:r w:rsidRPr="00BE5E04">
        <w:rPr>
          <w:sz w:val="23"/>
          <w:szCs w:val="23"/>
        </w:rPr>
        <w:t>s</w:t>
      </w:r>
      <w:r w:rsidRPr="00BE5E04">
        <w:rPr>
          <w:spacing w:val="15"/>
          <w:sz w:val="23"/>
          <w:szCs w:val="23"/>
        </w:rPr>
        <w:t xml:space="preserve"> if </w:t>
      </w:r>
      <w:r w:rsidRPr="00BE5E04">
        <w:rPr>
          <w:spacing w:val="-3"/>
          <w:sz w:val="23"/>
          <w:szCs w:val="23"/>
        </w:rPr>
        <w:t>r</w:t>
      </w:r>
      <w:r w:rsidRPr="00BE5E04">
        <w:rPr>
          <w:spacing w:val="-4"/>
          <w:sz w:val="23"/>
          <w:szCs w:val="23"/>
        </w:rPr>
        <w:t>equire</w:t>
      </w:r>
      <w:r w:rsidRPr="00BE5E04">
        <w:rPr>
          <w:sz w:val="23"/>
          <w:szCs w:val="23"/>
        </w:rPr>
        <w:t>d</w:t>
      </w:r>
      <w:r w:rsidRPr="00BE5E04">
        <w:rPr>
          <w:spacing w:val="14"/>
          <w:sz w:val="23"/>
          <w:szCs w:val="23"/>
        </w:rPr>
        <w:t xml:space="preserve"> </w:t>
      </w:r>
      <w:r w:rsidRPr="00BE5E04">
        <w:rPr>
          <w:spacing w:val="-4"/>
          <w:sz w:val="23"/>
          <w:szCs w:val="23"/>
        </w:rPr>
        <w:t>b</w:t>
      </w:r>
      <w:r w:rsidRPr="00BE5E04">
        <w:rPr>
          <w:sz w:val="23"/>
          <w:szCs w:val="23"/>
        </w:rPr>
        <w:t>y</w:t>
      </w:r>
      <w:r w:rsidRPr="00BE5E04">
        <w:rPr>
          <w:spacing w:val="14"/>
          <w:sz w:val="23"/>
          <w:szCs w:val="23"/>
        </w:rPr>
        <w:t xml:space="preserve"> </w:t>
      </w:r>
      <w:r w:rsidRPr="00BE5E04">
        <w:rPr>
          <w:spacing w:val="-4"/>
          <w:sz w:val="23"/>
          <w:szCs w:val="23"/>
        </w:rPr>
        <w:t>Subparagrap</w:t>
      </w:r>
      <w:r w:rsidRPr="00BE5E04">
        <w:rPr>
          <w:sz w:val="23"/>
          <w:szCs w:val="23"/>
        </w:rPr>
        <w:t>h</w:t>
      </w:r>
      <w:r w:rsidRPr="00BE5E04">
        <w:rPr>
          <w:spacing w:val="14"/>
          <w:sz w:val="23"/>
          <w:szCs w:val="23"/>
        </w:rPr>
        <w:t xml:space="preserve"> </w:t>
      </w:r>
      <w:r w:rsidRPr="00BE5E04">
        <w:rPr>
          <w:spacing w:val="-4"/>
          <w:sz w:val="23"/>
          <w:szCs w:val="23"/>
        </w:rPr>
        <w:t>12.1.4</w:t>
      </w:r>
      <w:r w:rsidRPr="00BE5E04">
        <w:rPr>
          <w:sz w:val="23"/>
          <w:szCs w:val="23"/>
        </w:rPr>
        <w:t xml:space="preserve">. </w:t>
      </w:r>
      <w:r w:rsidRPr="00BE5E04">
        <w:rPr>
          <w:spacing w:val="32"/>
          <w:sz w:val="23"/>
          <w:szCs w:val="23"/>
        </w:rPr>
        <w:t xml:space="preserve"> </w:t>
      </w:r>
      <w:r w:rsidRPr="00BE5E04">
        <w:rPr>
          <w:spacing w:val="-4"/>
          <w:sz w:val="23"/>
          <w:szCs w:val="23"/>
        </w:rPr>
        <w:t>Th</w:t>
      </w:r>
      <w:r w:rsidRPr="00BE5E04">
        <w:rPr>
          <w:sz w:val="23"/>
          <w:szCs w:val="23"/>
        </w:rPr>
        <w:t>e</w:t>
      </w:r>
      <w:r w:rsidRPr="00BE5E04">
        <w:rPr>
          <w:spacing w:val="14"/>
          <w:sz w:val="23"/>
          <w:szCs w:val="23"/>
        </w:rPr>
        <w:t xml:space="preserve"> </w:t>
      </w:r>
      <w:r w:rsidRPr="00BE5E04">
        <w:rPr>
          <w:spacing w:val="-4"/>
          <w:sz w:val="23"/>
          <w:szCs w:val="23"/>
        </w:rPr>
        <w:t>Desig</w:t>
      </w:r>
      <w:r w:rsidRPr="00BE5E04">
        <w:rPr>
          <w:sz w:val="23"/>
          <w:szCs w:val="23"/>
        </w:rPr>
        <w:t>n</w:t>
      </w:r>
      <w:r w:rsidRPr="00BE5E04">
        <w:rPr>
          <w:spacing w:val="14"/>
          <w:sz w:val="23"/>
          <w:szCs w:val="23"/>
        </w:rPr>
        <w:t xml:space="preserve"> </w:t>
      </w:r>
      <w:r w:rsidRPr="00BE5E04">
        <w:rPr>
          <w:spacing w:val="-4"/>
          <w:sz w:val="23"/>
          <w:szCs w:val="23"/>
        </w:rPr>
        <w:t xml:space="preserve">Professional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obtai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writte</w:t>
      </w:r>
      <w:r w:rsidRPr="00BE5E04">
        <w:rPr>
          <w:sz w:val="23"/>
          <w:szCs w:val="23"/>
        </w:rPr>
        <w:t>n</w:t>
      </w:r>
      <w:r w:rsidRPr="00BE5E04">
        <w:rPr>
          <w:spacing w:val="2"/>
          <w:sz w:val="23"/>
          <w:szCs w:val="23"/>
        </w:rPr>
        <w:t xml:space="preserve"> </w:t>
      </w:r>
      <w:r w:rsidRPr="00BE5E04">
        <w:rPr>
          <w:spacing w:val="-3"/>
          <w:sz w:val="23"/>
          <w:szCs w:val="23"/>
        </w:rPr>
        <w:t>approva</w:t>
      </w:r>
      <w:r w:rsidRPr="00BE5E04">
        <w:rPr>
          <w:sz w:val="23"/>
          <w:szCs w:val="23"/>
        </w:rPr>
        <w:t>l</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on</w:t>
      </w:r>
      <w:r w:rsidRPr="00BE5E04">
        <w:rPr>
          <w:sz w:val="23"/>
          <w:szCs w:val="23"/>
        </w:rPr>
        <w:t xml:space="preserve">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propose</w:t>
      </w:r>
      <w:r w:rsidRPr="00BE5E04">
        <w:rPr>
          <w:sz w:val="23"/>
          <w:szCs w:val="23"/>
        </w:rPr>
        <w:t>d</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sche</w:t>
      </w:r>
      <w:r w:rsidRPr="00BE5E04">
        <w:rPr>
          <w:spacing w:val="-5"/>
          <w:sz w:val="23"/>
          <w:szCs w:val="23"/>
        </w:rPr>
        <w:t>m</w:t>
      </w:r>
      <w:r w:rsidRPr="00BE5E04">
        <w:rPr>
          <w:spacing w:val="-3"/>
          <w:sz w:val="23"/>
          <w:szCs w:val="23"/>
        </w:rPr>
        <w:t>es</w:t>
      </w:r>
      <w:r w:rsidRPr="00BE5E04">
        <w:rPr>
          <w:sz w:val="23"/>
          <w:szCs w:val="23"/>
        </w:rPr>
        <w:t>,</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pacing w:val="-5"/>
          <w:sz w:val="23"/>
          <w:szCs w:val="23"/>
        </w:rPr>
        <w:t>m</w:t>
      </w:r>
      <w:r w:rsidRPr="00BE5E04">
        <w:rPr>
          <w:spacing w:val="-3"/>
          <w:sz w:val="23"/>
          <w:szCs w:val="23"/>
        </w:rPr>
        <w:t>odifie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any co</w:t>
      </w:r>
      <w:r w:rsidRPr="00BE5E04">
        <w:rPr>
          <w:spacing w:val="-5"/>
          <w:sz w:val="23"/>
          <w:szCs w:val="23"/>
        </w:rPr>
        <w:t>mm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durin</w:t>
      </w:r>
      <w:r w:rsidRPr="00BE5E04">
        <w:rPr>
          <w:sz w:val="23"/>
          <w:szCs w:val="23"/>
        </w:rPr>
        <w:t>g</w:t>
      </w:r>
      <w:r w:rsidRPr="00BE5E04">
        <w:rPr>
          <w:spacing w:val="-7"/>
          <w:sz w:val="23"/>
          <w:szCs w:val="23"/>
        </w:rPr>
        <w:t xml:space="preserve"> </w:t>
      </w:r>
      <w:r w:rsidRPr="00BE5E04">
        <w:rPr>
          <w:spacing w:val="-3"/>
          <w:sz w:val="23"/>
          <w:szCs w:val="23"/>
        </w:rPr>
        <w:t>review</w:t>
      </w:r>
      <w:r w:rsidRPr="00BE5E04">
        <w:rPr>
          <w:sz w:val="23"/>
          <w:szCs w:val="23"/>
        </w:rPr>
        <w:t>,</w:t>
      </w:r>
      <w:r w:rsidRPr="00BE5E04">
        <w:rPr>
          <w:spacing w:val="-7"/>
          <w:sz w:val="23"/>
          <w:szCs w:val="23"/>
        </w:rPr>
        <w:t xml:space="preserve"> </w:t>
      </w:r>
      <w:r w:rsidRPr="00BE5E04">
        <w:rPr>
          <w:spacing w:val="-3"/>
          <w:sz w:val="23"/>
          <w:szCs w:val="23"/>
        </w:rPr>
        <w:t>befor</w:t>
      </w:r>
      <w:r w:rsidRPr="00BE5E04">
        <w:rPr>
          <w:sz w:val="23"/>
          <w:szCs w:val="23"/>
        </w:rPr>
        <w:t>e</w:t>
      </w:r>
      <w:r w:rsidRPr="00BE5E04">
        <w:rPr>
          <w:spacing w:val="-7"/>
          <w:sz w:val="23"/>
          <w:szCs w:val="23"/>
        </w:rPr>
        <w:t xml:space="preserve"> </w:t>
      </w:r>
      <w:r w:rsidRPr="00BE5E04">
        <w:rPr>
          <w:spacing w:val="-3"/>
          <w:sz w:val="23"/>
          <w:szCs w:val="23"/>
        </w:rPr>
        <w:t>co</w:t>
      </w:r>
      <w:r w:rsidRPr="00BE5E04">
        <w:rPr>
          <w:spacing w:val="-5"/>
          <w:sz w:val="23"/>
          <w:szCs w:val="23"/>
        </w:rPr>
        <w:t>mm</w:t>
      </w:r>
      <w:r w:rsidRPr="00BE5E04">
        <w:rPr>
          <w:spacing w:val="-3"/>
          <w:sz w:val="23"/>
          <w:szCs w:val="23"/>
        </w:rPr>
        <w:t>encin</w:t>
      </w:r>
      <w:r w:rsidRPr="00BE5E04">
        <w:rPr>
          <w:sz w:val="23"/>
          <w:szCs w:val="23"/>
        </w:rPr>
        <w:t>g</w:t>
      </w:r>
      <w:r w:rsidRPr="00BE5E04">
        <w:rPr>
          <w:spacing w:val="-7"/>
          <w:sz w:val="23"/>
          <w:szCs w:val="23"/>
        </w:rPr>
        <w:t xml:space="preserve"> </w:t>
      </w:r>
      <w:r w:rsidRPr="00BE5E04">
        <w:rPr>
          <w:spacing w:val="-3"/>
          <w:sz w:val="23"/>
          <w:szCs w:val="23"/>
        </w:rPr>
        <w:t>wor</w:t>
      </w:r>
      <w:r w:rsidRPr="00BE5E04">
        <w:rPr>
          <w:sz w:val="23"/>
          <w:szCs w:val="23"/>
        </w:rPr>
        <w:t>k</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Develop</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Phase.</w:t>
      </w:r>
    </w:p>
    <w:p w14:paraId="172F8311" w14:textId="77777777" w:rsidR="00BE5E04" w:rsidRPr="00BE5E04" w:rsidRDefault="00BE5E04" w:rsidP="00BE5E04">
      <w:pPr>
        <w:widowControl w:val="0"/>
        <w:ind w:right="-155"/>
        <w:contextualSpacing/>
        <w:rPr>
          <w:rFonts w:ascii="Calibri" w:eastAsia="Calibri" w:hAnsi="Calibri"/>
          <w:sz w:val="23"/>
          <w:szCs w:val="23"/>
        </w:rPr>
      </w:pPr>
    </w:p>
    <w:p w14:paraId="14C3EF28" w14:textId="77777777" w:rsidR="00BE5E04" w:rsidRPr="00BE5E04" w:rsidRDefault="00BE5E04" w:rsidP="00BE5E04">
      <w:pPr>
        <w:widowControl w:val="0"/>
        <w:ind w:right="-155"/>
        <w:contextualSpacing/>
        <w:jc w:val="both"/>
        <w:rPr>
          <w:spacing w:val="-4"/>
          <w:sz w:val="23"/>
          <w:szCs w:val="23"/>
        </w:rPr>
      </w:pPr>
      <w:r w:rsidRPr="00BE5E04">
        <w:rPr>
          <w:spacing w:val="-3"/>
          <w:sz w:val="23"/>
          <w:szCs w:val="23"/>
        </w:rPr>
        <w:t>2.2.</w:t>
      </w:r>
      <w:r w:rsidRPr="00BE5E04">
        <w:rPr>
          <w:sz w:val="23"/>
          <w:szCs w:val="23"/>
        </w:rPr>
        <w:t xml:space="preserve">2   </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will not need to </w:t>
      </w:r>
      <w:r w:rsidRPr="00BE5E04">
        <w:rPr>
          <w:spacing w:val="-3"/>
          <w:sz w:val="23"/>
          <w:szCs w:val="23"/>
        </w:rPr>
        <w:t>provid</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feasibilit</w:t>
      </w:r>
      <w:r w:rsidRPr="00BE5E04">
        <w:rPr>
          <w:sz w:val="23"/>
          <w:szCs w:val="23"/>
        </w:rPr>
        <w:t>y</w:t>
      </w:r>
      <w:r w:rsidRPr="00BE5E04">
        <w:rPr>
          <w:spacing w:val="1"/>
          <w:sz w:val="23"/>
          <w:szCs w:val="23"/>
        </w:rPr>
        <w:t xml:space="preserve"> </w:t>
      </w:r>
      <w:r w:rsidRPr="00BE5E04">
        <w:rPr>
          <w:spacing w:val="-3"/>
          <w:sz w:val="23"/>
          <w:szCs w:val="23"/>
        </w:rPr>
        <w:t>r</w:t>
      </w:r>
      <w:r w:rsidRPr="00BE5E04">
        <w:rPr>
          <w:spacing w:val="-5"/>
          <w:sz w:val="23"/>
          <w:szCs w:val="23"/>
        </w:rPr>
        <w:t>e</w:t>
      </w:r>
      <w:r w:rsidRPr="00BE5E04">
        <w:rPr>
          <w:spacing w:val="-3"/>
          <w:sz w:val="23"/>
          <w:szCs w:val="23"/>
        </w:rPr>
        <w:t>por</w:t>
      </w:r>
      <w:r w:rsidRPr="00BE5E04">
        <w:rPr>
          <w:sz w:val="23"/>
          <w:szCs w:val="23"/>
        </w:rPr>
        <w:t xml:space="preserve">t </w:t>
      </w:r>
      <w:r w:rsidRPr="00BE5E04">
        <w:rPr>
          <w:spacing w:val="-3"/>
          <w:sz w:val="23"/>
          <w:szCs w:val="23"/>
        </w:rPr>
        <w:t>a</w:t>
      </w:r>
      <w:r w:rsidRPr="00BE5E04">
        <w:rPr>
          <w:sz w:val="23"/>
          <w:szCs w:val="23"/>
        </w:rPr>
        <w:t xml:space="preserve">s </w:t>
      </w:r>
      <w:r w:rsidRPr="00BE5E04">
        <w:rPr>
          <w:spacing w:val="-3"/>
          <w:sz w:val="23"/>
          <w:szCs w:val="23"/>
        </w:rPr>
        <w:t>par</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 xml:space="preserve">s </w:t>
      </w:r>
      <w:r w:rsidRPr="00BE5E04">
        <w:rPr>
          <w:spacing w:val="-3"/>
          <w:sz w:val="23"/>
          <w:szCs w:val="23"/>
        </w:rPr>
        <w:t>phas</w:t>
      </w:r>
      <w:r w:rsidRPr="00BE5E04">
        <w:rPr>
          <w:sz w:val="23"/>
          <w:szCs w:val="23"/>
        </w:rPr>
        <w:t xml:space="preserve">e </w:t>
      </w:r>
      <w:r w:rsidRPr="00BE5E04">
        <w:rPr>
          <w:spacing w:val="-3"/>
          <w:sz w:val="23"/>
          <w:szCs w:val="23"/>
        </w:rPr>
        <w:t>o</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us</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energy source</w:t>
      </w:r>
      <w:r w:rsidRPr="00BE5E04">
        <w:rPr>
          <w:sz w:val="23"/>
          <w:szCs w:val="23"/>
        </w:rPr>
        <w:t>s</w:t>
      </w:r>
      <w:r w:rsidRPr="00BE5E04">
        <w:rPr>
          <w:spacing w:val="-6"/>
          <w:sz w:val="23"/>
          <w:szCs w:val="23"/>
        </w:rPr>
        <w:t xml:space="preserve"> </w:t>
      </w:r>
      <w:r w:rsidRPr="00BE5E04">
        <w:rPr>
          <w:spacing w:val="-3"/>
          <w:sz w:val="23"/>
          <w:szCs w:val="23"/>
        </w:rPr>
        <w:t>othe</w:t>
      </w:r>
      <w:r w:rsidRPr="00BE5E04">
        <w:rPr>
          <w:sz w:val="23"/>
          <w:szCs w:val="23"/>
        </w:rPr>
        <w:t>r</w:t>
      </w:r>
      <w:r w:rsidRPr="00BE5E04">
        <w:rPr>
          <w:spacing w:val="-6"/>
          <w:sz w:val="23"/>
          <w:szCs w:val="23"/>
        </w:rPr>
        <w:t xml:space="preserve"> </w:t>
      </w:r>
      <w:r w:rsidRPr="00BE5E04">
        <w:rPr>
          <w:spacing w:val="-3"/>
          <w:sz w:val="23"/>
          <w:szCs w:val="23"/>
        </w:rPr>
        <w:t>tha</w:t>
      </w:r>
      <w:r w:rsidRPr="00BE5E04">
        <w:rPr>
          <w:sz w:val="23"/>
          <w:szCs w:val="23"/>
        </w:rPr>
        <w:t>n</w:t>
      </w:r>
      <w:r w:rsidRPr="00BE5E04">
        <w:rPr>
          <w:spacing w:val="-6"/>
          <w:sz w:val="23"/>
          <w:szCs w:val="23"/>
        </w:rPr>
        <w:t xml:space="preserve"> </w:t>
      </w:r>
      <w:r w:rsidRPr="00BE5E04">
        <w:rPr>
          <w:spacing w:val="-3"/>
          <w:sz w:val="23"/>
          <w:szCs w:val="23"/>
        </w:rPr>
        <w:t>fossi</w:t>
      </w:r>
      <w:r w:rsidRPr="00BE5E04">
        <w:rPr>
          <w:sz w:val="23"/>
          <w:szCs w:val="23"/>
        </w:rPr>
        <w:t>l</w:t>
      </w:r>
      <w:r w:rsidRPr="00BE5E04">
        <w:rPr>
          <w:spacing w:val="-6"/>
          <w:sz w:val="23"/>
          <w:szCs w:val="23"/>
        </w:rPr>
        <w:t xml:space="preserve"> </w:t>
      </w:r>
      <w:r w:rsidRPr="00BE5E04">
        <w:rPr>
          <w:spacing w:val="-3"/>
          <w:sz w:val="23"/>
          <w:szCs w:val="23"/>
        </w:rPr>
        <w:t>fuel</w:t>
      </w:r>
      <w:r w:rsidRPr="00BE5E04">
        <w:rPr>
          <w:sz w:val="23"/>
          <w:szCs w:val="23"/>
        </w:rPr>
        <w:t>s</w:t>
      </w:r>
      <w:r w:rsidRPr="00BE5E04">
        <w:rPr>
          <w:spacing w:val="-6"/>
          <w:sz w:val="23"/>
          <w:szCs w:val="23"/>
        </w:rPr>
        <w:t xml:space="preserve"> </w:t>
      </w:r>
      <w:r w:rsidRPr="00BE5E04">
        <w:rPr>
          <w:spacing w:val="-3"/>
          <w:sz w:val="23"/>
          <w:szCs w:val="23"/>
        </w:rPr>
        <w:t>fo</w:t>
      </w:r>
      <w:r w:rsidRPr="00BE5E04">
        <w:rPr>
          <w:sz w:val="23"/>
          <w:szCs w:val="23"/>
        </w:rPr>
        <w:t>r</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heatin</w:t>
      </w:r>
      <w:r w:rsidRPr="00BE5E04">
        <w:rPr>
          <w:sz w:val="23"/>
          <w:szCs w:val="23"/>
        </w:rPr>
        <w:t>g</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9"/>
          <w:sz w:val="23"/>
          <w:szCs w:val="23"/>
        </w:rPr>
        <w:t xml:space="preserve"> </w:t>
      </w:r>
      <w:r w:rsidRPr="00BE5E04">
        <w:rPr>
          <w:spacing w:val="-3"/>
          <w:sz w:val="23"/>
          <w:szCs w:val="23"/>
        </w:rPr>
        <w:t>ai</w:t>
      </w:r>
      <w:r w:rsidRPr="00BE5E04">
        <w:rPr>
          <w:sz w:val="23"/>
          <w:szCs w:val="23"/>
        </w:rPr>
        <w:t>r</w:t>
      </w:r>
      <w:r w:rsidRPr="00BE5E04">
        <w:rPr>
          <w:spacing w:val="-7"/>
          <w:sz w:val="23"/>
          <w:szCs w:val="23"/>
        </w:rPr>
        <w:t xml:space="preserve"> </w:t>
      </w:r>
      <w:r w:rsidRPr="00BE5E04">
        <w:rPr>
          <w:spacing w:val="-3"/>
          <w:sz w:val="23"/>
          <w:szCs w:val="23"/>
        </w:rPr>
        <w:t>conditionin</w:t>
      </w:r>
      <w:r w:rsidRPr="00BE5E04">
        <w:rPr>
          <w:sz w:val="23"/>
          <w:szCs w:val="23"/>
        </w:rPr>
        <w:t>g</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propose</w:t>
      </w:r>
      <w:r w:rsidRPr="00BE5E04">
        <w:rPr>
          <w:sz w:val="23"/>
          <w:szCs w:val="23"/>
        </w:rPr>
        <w:t>d</w:t>
      </w:r>
      <w:r w:rsidRPr="00BE5E04">
        <w:rPr>
          <w:spacing w:val="-7"/>
          <w:sz w:val="23"/>
          <w:szCs w:val="23"/>
        </w:rPr>
        <w:t xml:space="preserve"> </w:t>
      </w:r>
      <w:r w:rsidRPr="00BE5E04">
        <w:rPr>
          <w:spacing w:val="-3"/>
          <w:sz w:val="23"/>
          <w:szCs w:val="23"/>
        </w:rPr>
        <w:t>buildin</w:t>
      </w:r>
      <w:r w:rsidRPr="00BE5E04">
        <w:rPr>
          <w:sz w:val="23"/>
          <w:szCs w:val="23"/>
        </w:rPr>
        <w:t>g</w:t>
      </w:r>
      <w:r w:rsidRPr="00BE5E04">
        <w:rPr>
          <w:spacing w:val="-7"/>
          <w:sz w:val="23"/>
          <w:szCs w:val="23"/>
        </w:rPr>
        <w:t xml:space="preserve"> </w:t>
      </w:r>
      <w:r w:rsidRPr="00BE5E04">
        <w:rPr>
          <w:spacing w:val="-3"/>
          <w:sz w:val="23"/>
          <w:szCs w:val="23"/>
        </w:rPr>
        <w:t>(Sectio</w:t>
      </w:r>
      <w:r w:rsidRPr="00BE5E04">
        <w:rPr>
          <w:sz w:val="23"/>
          <w:szCs w:val="23"/>
        </w:rPr>
        <w:t>n</w:t>
      </w:r>
      <w:r w:rsidRPr="00BE5E04">
        <w:rPr>
          <w:spacing w:val="-7"/>
          <w:sz w:val="23"/>
          <w:szCs w:val="23"/>
        </w:rPr>
        <w:t xml:space="preserve"> </w:t>
      </w:r>
      <w:r w:rsidRPr="00BE5E04">
        <w:rPr>
          <w:spacing w:val="-3"/>
          <w:sz w:val="23"/>
          <w:szCs w:val="23"/>
        </w:rPr>
        <w:t xml:space="preserve">15-3-12, </w:t>
      </w:r>
      <w:r w:rsidRPr="00BE5E04">
        <w:rPr>
          <w:spacing w:val="-4"/>
          <w:sz w:val="23"/>
          <w:szCs w:val="23"/>
        </w:rPr>
        <w:t>NMS</w:t>
      </w:r>
      <w:r w:rsidRPr="00BE5E04">
        <w:rPr>
          <w:sz w:val="23"/>
          <w:szCs w:val="23"/>
        </w:rPr>
        <w:t>A</w:t>
      </w:r>
      <w:r w:rsidRPr="00BE5E04">
        <w:rPr>
          <w:spacing w:val="-7"/>
          <w:sz w:val="23"/>
          <w:szCs w:val="23"/>
        </w:rPr>
        <w:t xml:space="preserve"> </w:t>
      </w:r>
      <w:r w:rsidRPr="00BE5E04">
        <w:rPr>
          <w:spacing w:val="-4"/>
          <w:sz w:val="23"/>
          <w:szCs w:val="23"/>
        </w:rPr>
        <w:t>1978).</w:t>
      </w:r>
    </w:p>
    <w:p w14:paraId="3BBA8C0D" w14:textId="77777777" w:rsidR="00BE5E04" w:rsidRPr="00BE5E04" w:rsidRDefault="00BE5E04" w:rsidP="00BE5E04">
      <w:pPr>
        <w:widowControl w:val="0"/>
        <w:ind w:right="-155"/>
        <w:contextualSpacing/>
        <w:jc w:val="both"/>
        <w:rPr>
          <w:spacing w:val="-3"/>
          <w:sz w:val="23"/>
          <w:szCs w:val="23"/>
        </w:rPr>
      </w:pPr>
    </w:p>
    <w:p w14:paraId="7E9BA33D"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2.2.</w:t>
      </w:r>
      <w:r w:rsidRPr="00BE5E04">
        <w:rPr>
          <w:sz w:val="23"/>
          <w:szCs w:val="23"/>
        </w:rPr>
        <w:t xml:space="preserve">3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reques</w:t>
      </w:r>
      <w:r w:rsidRPr="00BE5E04">
        <w:rPr>
          <w:sz w:val="23"/>
          <w:szCs w:val="23"/>
        </w:rPr>
        <w:t>t</w:t>
      </w:r>
      <w:r w:rsidRPr="00BE5E04">
        <w:rPr>
          <w:spacing w:val="-7"/>
          <w:sz w:val="23"/>
          <w:szCs w:val="23"/>
        </w:rPr>
        <w:t xml:space="preserve"> </w:t>
      </w:r>
      <w:r w:rsidRPr="00BE5E04">
        <w:rPr>
          <w:spacing w:val="-3"/>
          <w:sz w:val="23"/>
          <w:szCs w:val="23"/>
        </w:rPr>
        <w:t>sit</w:t>
      </w:r>
      <w:r w:rsidRPr="00BE5E04">
        <w:rPr>
          <w:sz w:val="23"/>
          <w:szCs w:val="23"/>
        </w:rPr>
        <w:t>e</w:t>
      </w:r>
      <w:r w:rsidRPr="00BE5E04">
        <w:rPr>
          <w:spacing w:val="-7"/>
          <w:sz w:val="23"/>
          <w:szCs w:val="23"/>
        </w:rPr>
        <w:t xml:space="preserve"> </w:t>
      </w:r>
      <w:r w:rsidRPr="00BE5E04">
        <w:rPr>
          <w:spacing w:val="-3"/>
          <w:sz w:val="23"/>
          <w:szCs w:val="23"/>
        </w:rPr>
        <w:t>surve</w:t>
      </w:r>
      <w:r w:rsidRPr="00BE5E04">
        <w:rPr>
          <w:sz w:val="23"/>
          <w:szCs w:val="23"/>
        </w:rPr>
        <w:t>y</w:t>
      </w:r>
      <w:r w:rsidRPr="00BE5E04">
        <w:rPr>
          <w:spacing w:val="-7"/>
          <w:sz w:val="23"/>
          <w:szCs w:val="23"/>
        </w:rPr>
        <w:t xml:space="preserve"> </w:t>
      </w:r>
      <w:r w:rsidRPr="00BE5E04">
        <w:rPr>
          <w:spacing w:val="-3"/>
          <w:sz w:val="23"/>
          <w:szCs w:val="23"/>
        </w:rPr>
        <w:t>dat</w:t>
      </w:r>
      <w:r w:rsidRPr="00BE5E04">
        <w:rPr>
          <w:sz w:val="23"/>
          <w:szCs w:val="23"/>
        </w:rPr>
        <w:t>a</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accordanc</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4.</w:t>
      </w:r>
    </w:p>
    <w:p w14:paraId="33D2572B" w14:textId="77777777" w:rsidR="00BE5E04" w:rsidRPr="00BE5E04" w:rsidRDefault="00BE5E04" w:rsidP="00BE5E04">
      <w:pPr>
        <w:widowControl w:val="0"/>
        <w:ind w:right="-155"/>
        <w:contextualSpacing/>
        <w:jc w:val="both"/>
        <w:rPr>
          <w:sz w:val="23"/>
          <w:szCs w:val="23"/>
        </w:rPr>
      </w:pPr>
    </w:p>
    <w:p w14:paraId="2766D7C7" w14:textId="77777777" w:rsidR="00BE5E04" w:rsidRPr="00BE5E04" w:rsidRDefault="00BE5E04" w:rsidP="00BE5E04">
      <w:pPr>
        <w:widowControl w:val="0"/>
        <w:ind w:right="-155"/>
        <w:contextualSpacing/>
        <w:jc w:val="both"/>
        <w:rPr>
          <w:sz w:val="23"/>
          <w:szCs w:val="23"/>
        </w:rPr>
      </w:pPr>
      <w:r w:rsidRPr="00BE5E04">
        <w:rPr>
          <w:spacing w:val="-3"/>
          <w:sz w:val="23"/>
          <w:szCs w:val="23"/>
        </w:rPr>
        <w:t>2.2.</w:t>
      </w:r>
      <w:r w:rsidRPr="00BE5E04">
        <w:rPr>
          <w:sz w:val="23"/>
          <w:szCs w:val="23"/>
        </w:rPr>
        <w:t xml:space="preserve">4  </w:t>
      </w:r>
      <w:r w:rsidRPr="00BE5E04">
        <w:rPr>
          <w:spacing w:val="38"/>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responsibilit</w:t>
      </w:r>
      <w:r w:rsidRPr="00BE5E04">
        <w:rPr>
          <w:sz w:val="23"/>
          <w:szCs w:val="23"/>
        </w:rPr>
        <w:t>y</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bringin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wit</w:t>
      </w:r>
      <w:r w:rsidRPr="00BE5E04">
        <w:rPr>
          <w:spacing w:val="-5"/>
          <w:sz w:val="23"/>
          <w:szCs w:val="23"/>
        </w:rPr>
        <w:t>h</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MAC</w:t>
      </w:r>
      <w:r w:rsidRPr="00BE5E04">
        <w:rPr>
          <w:sz w:val="23"/>
          <w:szCs w:val="23"/>
        </w:rPr>
        <w:t xml:space="preserve">C </w:t>
      </w:r>
      <w:r w:rsidRPr="00BE5E04">
        <w:rPr>
          <w:spacing w:val="-3"/>
          <w:sz w:val="23"/>
          <w:szCs w:val="23"/>
        </w:rPr>
        <w:t>an</w:t>
      </w:r>
      <w:r w:rsidRPr="00BE5E04">
        <w:rPr>
          <w:sz w:val="23"/>
          <w:szCs w:val="23"/>
        </w:rPr>
        <w:t xml:space="preserve">d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lianc</w:t>
      </w:r>
      <w:r w:rsidRPr="00BE5E04">
        <w:rPr>
          <w:sz w:val="23"/>
          <w:szCs w:val="23"/>
        </w:rPr>
        <w:t xml:space="preserve">e </w:t>
      </w:r>
      <w:r w:rsidRPr="00BE5E04">
        <w:rPr>
          <w:spacing w:val="-3"/>
          <w:sz w:val="23"/>
          <w:szCs w:val="23"/>
        </w:rPr>
        <w:t>wit</w:t>
      </w:r>
      <w:r w:rsidRPr="00BE5E04">
        <w:rPr>
          <w:sz w:val="23"/>
          <w:szCs w:val="23"/>
        </w:rPr>
        <w:t xml:space="preserve">h </w:t>
      </w:r>
      <w:r w:rsidRPr="00BE5E04">
        <w:rPr>
          <w:spacing w:val="-3"/>
          <w:sz w:val="23"/>
          <w:szCs w:val="23"/>
        </w:rPr>
        <w:t>construction directive</w:t>
      </w:r>
      <w:r w:rsidRPr="00BE5E04">
        <w:rPr>
          <w:sz w:val="23"/>
          <w:szCs w:val="23"/>
        </w:rPr>
        <w:t>s</w:t>
      </w:r>
      <w:r w:rsidRPr="00BE5E04">
        <w:rPr>
          <w:spacing w:val="1"/>
          <w:sz w:val="23"/>
          <w:szCs w:val="23"/>
        </w:rPr>
        <w:t xml:space="preserve"> </w:t>
      </w:r>
      <w:r w:rsidRPr="00BE5E04">
        <w:rPr>
          <w:spacing w:val="-3"/>
          <w:sz w:val="23"/>
          <w:szCs w:val="23"/>
        </w:rPr>
        <w:t>re</w:t>
      </w:r>
      <w:r w:rsidRPr="00BE5E04">
        <w:rPr>
          <w:spacing w:val="-6"/>
          <w:sz w:val="23"/>
          <w:szCs w:val="23"/>
        </w:rPr>
        <w:t>m</w:t>
      </w:r>
      <w:r w:rsidRPr="00BE5E04">
        <w:rPr>
          <w:spacing w:val="-3"/>
          <w:sz w:val="23"/>
          <w:szCs w:val="23"/>
        </w:rPr>
        <w:t>ain</w:t>
      </w:r>
      <w:r w:rsidRPr="00BE5E04">
        <w:rPr>
          <w:sz w:val="23"/>
          <w:szCs w:val="23"/>
        </w:rPr>
        <w:t>s</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w:t>
      </w:r>
      <w:r w:rsidRPr="00BE5E04">
        <w:rPr>
          <w:spacing w:val="1"/>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elaborate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Articl</w:t>
      </w:r>
      <w:r w:rsidRPr="00BE5E04">
        <w:rPr>
          <w:sz w:val="23"/>
          <w:szCs w:val="23"/>
        </w:rPr>
        <w:t xml:space="preserve">e 5 </w:t>
      </w:r>
      <w:r w:rsidRPr="00BE5E04">
        <w:rPr>
          <w:spacing w:val="-3"/>
          <w:sz w:val="23"/>
          <w:szCs w:val="23"/>
        </w:rPr>
        <w:t>herein</w:t>
      </w:r>
      <w:r w:rsidRPr="00BE5E04">
        <w:rPr>
          <w:sz w:val="23"/>
          <w:szCs w:val="23"/>
        </w:rPr>
        <w:t xml:space="preserve">. </w:t>
      </w:r>
      <w:r w:rsidRPr="00BE5E04">
        <w:rPr>
          <w:spacing w:val="43"/>
          <w:sz w:val="23"/>
          <w:szCs w:val="23"/>
        </w:rPr>
        <w:t xml:space="preserve"> </w:t>
      </w:r>
      <w:r w:rsidRPr="00BE5E04">
        <w:rPr>
          <w:spacing w:val="-3"/>
          <w:sz w:val="23"/>
          <w:szCs w:val="23"/>
        </w:rPr>
        <w:t>Shoul</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Design Professiona</w:t>
      </w:r>
      <w:r w:rsidRPr="00BE5E04">
        <w:rPr>
          <w:sz w:val="23"/>
          <w:szCs w:val="23"/>
        </w:rPr>
        <w:t xml:space="preserve">l </w:t>
      </w:r>
      <w:r w:rsidRPr="00BE5E04">
        <w:rPr>
          <w:spacing w:val="-3"/>
          <w:sz w:val="23"/>
          <w:szCs w:val="23"/>
        </w:rPr>
        <w:t>a</w:t>
      </w:r>
      <w:r w:rsidRPr="00BE5E04">
        <w:rPr>
          <w:sz w:val="23"/>
          <w:szCs w:val="23"/>
        </w:rPr>
        <w:t xml:space="preserve">t </w:t>
      </w:r>
      <w:r w:rsidRPr="00BE5E04">
        <w:rPr>
          <w:spacing w:val="-3"/>
          <w:sz w:val="23"/>
          <w:szCs w:val="23"/>
        </w:rPr>
        <w:t>an</w:t>
      </w:r>
      <w:r w:rsidRPr="00BE5E04">
        <w:rPr>
          <w:sz w:val="23"/>
          <w:szCs w:val="23"/>
        </w:rPr>
        <w:t xml:space="preserve">y </w:t>
      </w:r>
      <w:r w:rsidRPr="00BE5E04">
        <w:rPr>
          <w:spacing w:val="-3"/>
          <w:sz w:val="23"/>
          <w:szCs w:val="23"/>
        </w:rPr>
        <w:t>ti</w:t>
      </w:r>
      <w:r w:rsidRPr="00BE5E04">
        <w:rPr>
          <w:spacing w:val="-6"/>
          <w:sz w:val="23"/>
          <w:szCs w:val="23"/>
        </w:rPr>
        <w:t>m</w:t>
      </w:r>
      <w:r w:rsidRPr="00BE5E04">
        <w:rPr>
          <w:sz w:val="23"/>
          <w:szCs w:val="23"/>
        </w:rPr>
        <w:t xml:space="preserve">e </w:t>
      </w:r>
      <w:r w:rsidRPr="00BE5E04">
        <w:rPr>
          <w:spacing w:val="-3"/>
          <w:sz w:val="23"/>
          <w:szCs w:val="23"/>
        </w:rPr>
        <w:t>conclud</w:t>
      </w:r>
      <w:r w:rsidRPr="00BE5E04">
        <w:rPr>
          <w:sz w:val="23"/>
          <w:szCs w:val="23"/>
        </w:rPr>
        <w:t xml:space="preserve">e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budge</w:t>
      </w:r>
      <w:r w:rsidRPr="00BE5E04">
        <w:rPr>
          <w:sz w:val="23"/>
          <w:szCs w:val="23"/>
        </w:rPr>
        <w:t xml:space="preserve">t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scop</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wor</w:t>
      </w:r>
      <w:r w:rsidRPr="00BE5E04">
        <w:rPr>
          <w:sz w:val="23"/>
          <w:szCs w:val="23"/>
        </w:rPr>
        <w:t xml:space="preserve">k </w:t>
      </w:r>
      <w:r w:rsidRPr="00BE5E04">
        <w:rPr>
          <w:spacing w:val="-3"/>
          <w:sz w:val="23"/>
          <w:szCs w:val="23"/>
        </w:rPr>
        <w:t>t</w:t>
      </w:r>
      <w:r w:rsidRPr="00BE5E04">
        <w:rPr>
          <w:sz w:val="23"/>
          <w:szCs w:val="23"/>
        </w:rPr>
        <w:t xml:space="preserve">o </w:t>
      </w:r>
      <w:r w:rsidRPr="00BE5E04">
        <w:rPr>
          <w:spacing w:val="-3"/>
          <w:sz w:val="23"/>
          <w:szCs w:val="23"/>
        </w:rPr>
        <w:t>b</w:t>
      </w:r>
      <w:r w:rsidRPr="00BE5E04">
        <w:rPr>
          <w:sz w:val="23"/>
          <w:szCs w:val="23"/>
        </w:rPr>
        <w:t xml:space="preserve">e </w:t>
      </w:r>
      <w:r w:rsidRPr="00BE5E04">
        <w:rPr>
          <w:spacing w:val="-3"/>
          <w:sz w:val="23"/>
          <w:szCs w:val="23"/>
        </w:rPr>
        <w:t>acco</w:t>
      </w:r>
      <w:r w:rsidRPr="00BE5E04">
        <w:rPr>
          <w:spacing w:val="-6"/>
          <w:sz w:val="23"/>
          <w:szCs w:val="23"/>
        </w:rPr>
        <w:t>m</w:t>
      </w:r>
      <w:r w:rsidRPr="00BE5E04">
        <w:rPr>
          <w:spacing w:val="-4"/>
          <w:sz w:val="23"/>
          <w:szCs w:val="23"/>
        </w:rPr>
        <w:t>p</w:t>
      </w:r>
      <w:r w:rsidRPr="00BE5E04">
        <w:rPr>
          <w:spacing w:val="-3"/>
          <w:sz w:val="23"/>
          <w:szCs w:val="23"/>
        </w:rPr>
        <w:t>lishe</w:t>
      </w:r>
      <w:r w:rsidRPr="00BE5E04">
        <w:rPr>
          <w:sz w:val="23"/>
          <w:szCs w:val="23"/>
        </w:rPr>
        <w:t xml:space="preserve">d </w:t>
      </w:r>
      <w:r w:rsidRPr="00BE5E04">
        <w:rPr>
          <w:spacing w:val="-3"/>
          <w:sz w:val="23"/>
          <w:szCs w:val="23"/>
        </w:rPr>
        <w:t>are inco</w:t>
      </w:r>
      <w:r w:rsidRPr="00BE5E04">
        <w:rPr>
          <w:spacing w:val="-6"/>
          <w:sz w:val="23"/>
          <w:szCs w:val="23"/>
        </w:rPr>
        <w:t>m</w:t>
      </w:r>
      <w:r w:rsidRPr="00BE5E04">
        <w:rPr>
          <w:spacing w:val="-4"/>
          <w:sz w:val="23"/>
          <w:szCs w:val="23"/>
        </w:rPr>
        <w:t>p</w:t>
      </w:r>
      <w:r w:rsidRPr="00BE5E04">
        <w:rPr>
          <w:spacing w:val="-3"/>
          <w:sz w:val="23"/>
          <w:szCs w:val="23"/>
        </w:rPr>
        <w:t>atible</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notifie</w:t>
      </w:r>
      <w:r w:rsidRPr="00BE5E04">
        <w:rPr>
          <w:sz w:val="23"/>
          <w:szCs w:val="23"/>
        </w:rPr>
        <w:t>d</w:t>
      </w:r>
      <w:r w:rsidRPr="00BE5E04">
        <w:rPr>
          <w:spacing w:val="1"/>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w:t>
      </w:r>
      <w:r w:rsidRPr="00BE5E04">
        <w:rPr>
          <w:spacing w:val="-4"/>
          <w:sz w:val="23"/>
          <w:szCs w:val="23"/>
        </w:rPr>
        <w:t>i</w:t>
      </w:r>
      <w:r w:rsidRPr="00BE5E04">
        <w:rPr>
          <w:spacing w:val="-3"/>
          <w:sz w:val="23"/>
          <w:szCs w:val="23"/>
        </w:rPr>
        <w:t>atel</w:t>
      </w:r>
      <w:r w:rsidRPr="00BE5E04">
        <w:rPr>
          <w:sz w:val="23"/>
          <w:szCs w:val="23"/>
        </w:rPr>
        <w:t xml:space="preserve">y </w:t>
      </w:r>
      <w:r w:rsidRPr="00BE5E04">
        <w:rPr>
          <w:spacing w:val="-3"/>
          <w:sz w:val="23"/>
          <w:szCs w:val="23"/>
        </w:rPr>
        <w:t>i</w:t>
      </w:r>
      <w:r w:rsidRPr="00BE5E04">
        <w:rPr>
          <w:sz w:val="23"/>
          <w:szCs w:val="23"/>
        </w:rPr>
        <w:t xml:space="preserve">n </w:t>
      </w:r>
      <w:r w:rsidRPr="00BE5E04">
        <w:rPr>
          <w:spacing w:val="-3"/>
          <w:sz w:val="23"/>
          <w:szCs w:val="23"/>
        </w:rPr>
        <w:t>writing</w:t>
      </w:r>
      <w:r w:rsidRPr="00BE5E04">
        <w:rPr>
          <w:sz w:val="23"/>
          <w:szCs w:val="23"/>
        </w:rPr>
        <w:t xml:space="preserve">, </w:t>
      </w:r>
      <w:r w:rsidRPr="00BE5E04">
        <w:rPr>
          <w:spacing w:val="-3"/>
          <w:sz w:val="23"/>
          <w:szCs w:val="23"/>
        </w:rPr>
        <w:t>wit</w:t>
      </w:r>
      <w:r w:rsidRPr="00BE5E04">
        <w:rPr>
          <w:sz w:val="23"/>
          <w:szCs w:val="23"/>
        </w:rPr>
        <w:t xml:space="preserve">h </w:t>
      </w:r>
      <w:r w:rsidRPr="00BE5E04">
        <w:rPr>
          <w:spacing w:val="-3"/>
          <w:sz w:val="23"/>
          <w:szCs w:val="23"/>
        </w:rPr>
        <w:t>propose</w:t>
      </w:r>
      <w:r w:rsidRPr="00BE5E04">
        <w:rPr>
          <w:sz w:val="23"/>
          <w:szCs w:val="23"/>
        </w:rPr>
        <w:t xml:space="preserve">d </w:t>
      </w:r>
      <w:r w:rsidRPr="00BE5E04">
        <w:rPr>
          <w:spacing w:val="-3"/>
          <w:sz w:val="23"/>
          <w:szCs w:val="23"/>
        </w:rPr>
        <w:t>reco</w:t>
      </w:r>
      <w:r w:rsidRPr="00BE5E04">
        <w:rPr>
          <w:spacing w:val="-6"/>
          <w:sz w:val="23"/>
          <w:szCs w:val="23"/>
        </w:rPr>
        <w:t>mm</w:t>
      </w:r>
      <w:r w:rsidRPr="00BE5E04">
        <w:rPr>
          <w:spacing w:val="-3"/>
          <w:sz w:val="23"/>
          <w:szCs w:val="23"/>
        </w:rPr>
        <w:t>endation</w:t>
      </w:r>
      <w:r w:rsidRPr="00BE5E04">
        <w:rPr>
          <w:sz w:val="23"/>
          <w:szCs w:val="23"/>
        </w:rPr>
        <w:t xml:space="preserve">s </w:t>
      </w:r>
      <w:r w:rsidRPr="00BE5E04">
        <w:rPr>
          <w:spacing w:val="-3"/>
          <w:sz w:val="23"/>
          <w:szCs w:val="23"/>
        </w:rPr>
        <w:t>to reconcil</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inco</w:t>
      </w:r>
      <w:r w:rsidRPr="00BE5E04">
        <w:rPr>
          <w:spacing w:val="-5"/>
          <w:sz w:val="23"/>
          <w:szCs w:val="23"/>
        </w:rPr>
        <w:t>m</w:t>
      </w:r>
      <w:r w:rsidRPr="00BE5E04">
        <w:rPr>
          <w:spacing w:val="-4"/>
          <w:sz w:val="23"/>
          <w:szCs w:val="23"/>
        </w:rPr>
        <w:t>p</w:t>
      </w:r>
      <w:r w:rsidRPr="00BE5E04">
        <w:rPr>
          <w:spacing w:val="-3"/>
          <w:sz w:val="23"/>
          <w:szCs w:val="23"/>
        </w:rPr>
        <w:t>atibility.</w:t>
      </w:r>
    </w:p>
    <w:p w14:paraId="2F70A7E3" w14:textId="77777777" w:rsidR="00BE5E04" w:rsidRPr="00BE5E04" w:rsidRDefault="00BE5E04" w:rsidP="00BE5E04">
      <w:pPr>
        <w:widowControl w:val="0"/>
        <w:ind w:right="-155"/>
        <w:contextualSpacing/>
        <w:rPr>
          <w:rFonts w:ascii="Calibri" w:eastAsia="Calibri" w:hAnsi="Calibri"/>
          <w:sz w:val="23"/>
          <w:szCs w:val="23"/>
        </w:rPr>
      </w:pPr>
    </w:p>
    <w:p w14:paraId="0FE58AF5"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3      </w:t>
      </w:r>
      <w:r w:rsidRPr="00BE5E04">
        <w:rPr>
          <w:b/>
          <w:bCs/>
          <w:spacing w:val="7"/>
          <w:sz w:val="23"/>
          <w:szCs w:val="23"/>
        </w:rPr>
        <w:t xml:space="preserve"> </w:t>
      </w:r>
      <w:r w:rsidRPr="00BE5E04">
        <w:rPr>
          <w:b/>
          <w:bCs/>
          <w:spacing w:val="-4"/>
          <w:sz w:val="23"/>
          <w:szCs w:val="23"/>
        </w:rPr>
        <w:t>DESIG</w:t>
      </w:r>
      <w:r w:rsidRPr="00BE5E04">
        <w:rPr>
          <w:b/>
          <w:bCs/>
          <w:sz w:val="23"/>
          <w:szCs w:val="23"/>
        </w:rPr>
        <w:t>N</w:t>
      </w:r>
      <w:r w:rsidRPr="00BE5E04">
        <w:rPr>
          <w:b/>
          <w:bCs/>
          <w:spacing w:val="-7"/>
          <w:sz w:val="23"/>
          <w:szCs w:val="23"/>
        </w:rPr>
        <w:t xml:space="preserve"> </w:t>
      </w:r>
      <w:r w:rsidRPr="00BE5E04">
        <w:rPr>
          <w:b/>
          <w:bCs/>
          <w:spacing w:val="-4"/>
          <w:sz w:val="23"/>
          <w:szCs w:val="23"/>
        </w:rPr>
        <w:t>DEVELOPMEN</w:t>
      </w:r>
      <w:r w:rsidRPr="00BE5E04">
        <w:rPr>
          <w:b/>
          <w:bCs/>
          <w:sz w:val="23"/>
          <w:szCs w:val="23"/>
        </w:rPr>
        <w:t>T</w:t>
      </w:r>
      <w:r w:rsidRPr="00BE5E04">
        <w:rPr>
          <w:b/>
          <w:bCs/>
          <w:spacing w:val="-7"/>
          <w:sz w:val="23"/>
          <w:szCs w:val="23"/>
        </w:rPr>
        <w:t xml:space="preserve"> </w:t>
      </w:r>
      <w:r w:rsidRPr="00BE5E04">
        <w:rPr>
          <w:b/>
          <w:bCs/>
          <w:spacing w:val="-4"/>
          <w:sz w:val="23"/>
          <w:szCs w:val="23"/>
        </w:rPr>
        <w:t>PHASE</w:t>
      </w:r>
    </w:p>
    <w:p w14:paraId="74108429" w14:textId="77777777" w:rsidR="00BE5E04" w:rsidRPr="00BE5E04" w:rsidRDefault="00BE5E04" w:rsidP="00BE5E04">
      <w:pPr>
        <w:widowControl w:val="0"/>
        <w:ind w:right="-155"/>
        <w:contextualSpacing/>
        <w:rPr>
          <w:rFonts w:ascii="Calibri" w:eastAsia="Calibri" w:hAnsi="Calibri"/>
          <w:sz w:val="23"/>
          <w:szCs w:val="23"/>
        </w:rPr>
      </w:pPr>
    </w:p>
    <w:p w14:paraId="38AB0AB6" w14:textId="77777777" w:rsidR="00BE5E04" w:rsidRPr="00BE5E04" w:rsidRDefault="00BE5E04" w:rsidP="00BE5E04">
      <w:pPr>
        <w:widowControl w:val="0"/>
        <w:ind w:right="-155"/>
        <w:contextualSpacing/>
        <w:jc w:val="both"/>
        <w:rPr>
          <w:sz w:val="23"/>
          <w:szCs w:val="23"/>
        </w:rPr>
      </w:pPr>
      <w:r w:rsidRPr="00BE5E04">
        <w:rPr>
          <w:spacing w:val="-3"/>
          <w:sz w:val="23"/>
          <w:szCs w:val="23"/>
        </w:rPr>
        <w:t>2.3.</w:t>
      </w:r>
      <w:r w:rsidRPr="00BE5E04">
        <w:rPr>
          <w:sz w:val="23"/>
          <w:szCs w:val="23"/>
        </w:rPr>
        <w:t xml:space="preserve">1   </w:t>
      </w:r>
      <w:r w:rsidRPr="00BE5E04">
        <w:rPr>
          <w:spacing w:val="15"/>
          <w:sz w:val="23"/>
          <w:szCs w:val="23"/>
        </w:rPr>
        <w:t xml:space="preserve"> </w:t>
      </w:r>
      <w:r w:rsidRPr="00BE5E04">
        <w:rPr>
          <w:spacing w:val="-3"/>
          <w:sz w:val="23"/>
          <w:szCs w:val="23"/>
        </w:rPr>
        <w:t>Fro</w:t>
      </w:r>
      <w:r w:rsidRPr="00BE5E04">
        <w:rPr>
          <w:sz w:val="23"/>
          <w:szCs w:val="23"/>
        </w:rPr>
        <w:t>m</w:t>
      </w:r>
      <w:r w:rsidRPr="00BE5E04">
        <w:rPr>
          <w:spacing w:val="53"/>
          <w:sz w:val="23"/>
          <w:szCs w:val="23"/>
        </w:rPr>
        <w:t xml:space="preserve"> </w:t>
      </w:r>
      <w:r w:rsidRPr="00BE5E04">
        <w:rPr>
          <w:spacing w:val="-3"/>
          <w:sz w:val="23"/>
          <w:szCs w:val="23"/>
        </w:rPr>
        <w:t>th</w:t>
      </w:r>
      <w:r w:rsidRPr="00BE5E04">
        <w:rPr>
          <w:sz w:val="23"/>
          <w:szCs w:val="23"/>
        </w:rPr>
        <w:t>e</w:t>
      </w:r>
      <w:r w:rsidRPr="00BE5E04">
        <w:rPr>
          <w:spacing w:val="55"/>
          <w:sz w:val="23"/>
          <w:szCs w:val="23"/>
        </w:rPr>
        <w:t xml:space="preserve"> </w:t>
      </w:r>
      <w:r w:rsidRPr="00BE5E04">
        <w:rPr>
          <w:spacing w:val="-3"/>
          <w:sz w:val="23"/>
          <w:szCs w:val="23"/>
        </w:rPr>
        <w:t>approve</w:t>
      </w:r>
      <w:r w:rsidRPr="00BE5E04">
        <w:rPr>
          <w:sz w:val="23"/>
          <w:szCs w:val="23"/>
        </w:rPr>
        <w:t>d</w:t>
      </w:r>
      <w:r w:rsidRPr="00BE5E04">
        <w:rPr>
          <w:spacing w:val="55"/>
          <w:sz w:val="23"/>
          <w:szCs w:val="23"/>
        </w:rPr>
        <w:t xml:space="preserve"> </w:t>
      </w:r>
      <w:r w:rsidRPr="00BE5E04">
        <w:rPr>
          <w:spacing w:val="-3"/>
          <w:sz w:val="23"/>
          <w:szCs w:val="23"/>
        </w:rPr>
        <w:t>Sche</w:t>
      </w:r>
      <w:r w:rsidRPr="00BE5E04">
        <w:rPr>
          <w:spacing w:val="-5"/>
          <w:sz w:val="23"/>
          <w:szCs w:val="23"/>
        </w:rPr>
        <w:t>m</w:t>
      </w:r>
      <w:r w:rsidRPr="00BE5E04">
        <w:rPr>
          <w:spacing w:val="-3"/>
          <w:sz w:val="23"/>
          <w:szCs w:val="23"/>
        </w:rPr>
        <w:t>ati</w:t>
      </w:r>
      <w:r w:rsidRPr="00BE5E04">
        <w:rPr>
          <w:sz w:val="23"/>
          <w:szCs w:val="23"/>
        </w:rPr>
        <w:t>c</w:t>
      </w:r>
      <w:r w:rsidRPr="00BE5E04">
        <w:rPr>
          <w:spacing w:val="55"/>
          <w:sz w:val="23"/>
          <w:szCs w:val="23"/>
        </w:rPr>
        <w:t xml:space="preserve"> </w:t>
      </w:r>
      <w:r w:rsidRPr="00BE5E04">
        <w:rPr>
          <w:spacing w:val="-3"/>
          <w:sz w:val="23"/>
          <w:szCs w:val="23"/>
        </w:rPr>
        <w:t>Desig</w:t>
      </w:r>
      <w:r w:rsidRPr="00BE5E04">
        <w:rPr>
          <w:sz w:val="23"/>
          <w:szCs w:val="23"/>
        </w:rPr>
        <w:t>n</w:t>
      </w:r>
      <w:r w:rsidRPr="00BE5E04">
        <w:rPr>
          <w:spacing w:val="55"/>
          <w:sz w:val="23"/>
          <w:szCs w:val="23"/>
        </w:rPr>
        <w:t xml:space="preserve"> </w:t>
      </w:r>
      <w:r w:rsidRPr="00BE5E04">
        <w:rPr>
          <w:spacing w:val="-3"/>
          <w:sz w:val="23"/>
          <w:szCs w:val="23"/>
        </w:rPr>
        <w:t>drawing</w:t>
      </w:r>
      <w:r w:rsidRPr="00BE5E04">
        <w:rPr>
          <w:sz w:val="23"/>
          <w:szCs w:val="23"/>
        </w:rPr>
        <w:t>s</w:t>
      </w:r>
      <w:r w:rsidRPr="00BE5E04">
        <w:rPr>
          <w:spacing w:val="55"/>
          <w:sz w:val="23"/>
          <w:szCs w:val="23"/>
        </w:rPr>
        <w:t xml:space="preserve"> </w:t>
      </w:r>
      <w:r w:rsidRPr="00BE5E04">
        <w:rPr>
          <w:spacing w:val="-3"/>
          <w:sz w:val="23"/>
          <w:szCs w:val="23"/>
        </w:rPr>
        <w:t>an</w:t>
      </w:r>
      <w:r w:rsidRPr="00BE5E04">
        <w:rPr>
          <w:sz w:val="23"/>
          <w:szCs w:val="23"/>
        </w:rPr>
        <w:t>d</w:t>
      </w:r>
      <w:r w:rsidRPr="00BE5E04">
        <w:rPr>
          <w:spacing w:val="55"/>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55"/>
          <w:sz w:val="23"/>
          <w:szCs w:val="23"/>
        </w:rPr>
        <w:t xml:space="preserve"> </w:t>
      </w:r>
      <w:r w:rsidRPr="00BE5E04">
        <w:rPr>
          <w:spacing w:val="-3"/>
          <w:sz w:val="23"/>
          <w:szCs w:val="23"/>
        </w:rPr>
        <w:t>th</w:t>
      </w:r>
      <w:r w:rsidRPr="00BE5E04">
        <w:rPr>
          <w:sz w:val="23"/>
          <w:szCs w:val="23"/>
        </w:rPr>
        <w:t>e</w:t>
      </w:r>
      <w:r w:rsidRPr="00BE5E04">
        <w:rPr>
          <w:spacing w:val="55"/>
          <w:sz w:val="23"/>
          <w:szCs w:val="23"/>
        </w:rPr>
        <w:t xml:space="preserve"> </w:t>
      </w:r>
      <w:r w:rsidRPr="00BE5E04">
        <w:rPr>
          <w:spacing w:val="-3"/>
          <w:sz w:val="23"/>
          <w:szCs w:val="23"/>
        </w:rPr>
        <w:t>Desig</w:t>
      </w:r>
      <w:r w:rsidRPr="00BE5E04">
        <w:rPr>
          <w:sz w:val="23"/>
          <w:szCs w:val="23"/>
        </w:rPr>
        <w:t>n</w:t>
      </w:r>
      <w:r w:rsidRPr="00BE5E04">
        <w:rPr>
          <w:spacing w:val="55"/>
          <w:sz w:val="23"/>
          <w:szCs w:val="23"/>
        </w:rPr>
        <w:t xml:space="preserve"> </w:t>
      </w:r>
      <w:r w:rsidRPr="00BE5E04">
        <w:rPr>
          <w:spacing w:val="-3"/>
          <w:sz w:val="23"/>
          <w:szCs w:val="23"/>
        </w:rPr>
        <w:t>Professiona</w:t>
      </w:r>
      <w:r w:rsidRPr="00BE5E04">
        <w:rPr>
          <w:sz w:val="23"/>
          <w:szCs w:val="23"/>
        </w:rPr>
        <w:t>l</w:t>
      </w:r>
      <w:r w:rsidRPr="00BE5E04">
        <w:rPr>
          <w:spacing w:val="55"/>
          <w:sz w:val="23"/>
          <w:szCs w:val="23"/>
        </w:rPr>
        <w:t xml:space="preserve"> </w:t>
      </w:r>
      <w:r w:rsidRPr="00BE5E04">
        <w:rPr>
          <w:spacing w:val="-3"/>
          <w:sz w:val="23"/>
          <w:szCs w:val="23"/>
        </w:rPr>
        <w:t>shall prepar</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Develop</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consist</w:t>
      </w:r>
      <w:r w:rsidRPr="00BE5E04">
        <w:rPr>
          <w:spacing w:val="-4"/>
          <w:sz w:val="23"/>
          <w:szCs w:val="23"/>
        </w:rPr>
        <w:t>i</w:t>
      </w:r>
      <w:r w:rsidRPr="00BE5E04">
        <w:rPr>
          <w:spacing w:val="-3"/>
          <w:sz w:val="23"/>
          <w:szCs w:val="23"/>
        </w:rPr>
        <w:t>n</w:t>
      </w:r>
      <w:r w:rsidRPr="00BE5E04">
        <w:rPr>
          <w:sz w:val="23"/>
          <w:szCs w:val="23"/>
        </w:rPr>
        <w:t>g</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drawings</w:t>
      </w:r>
      <w:r w:rsidRPr="00BE5E04">
        <w:rPr>
          <w:sz w:val="23"/>
          <w:szCs w:val="23"/>
        </w:rPr>
        <w:t>,</w:t>
      </w:r>
      <w:r w:rsidRPr="00BE5E04">
        <w:rPr>
          <w:spacing w:val="1"/>
          <w:sz w:val="23"/>
          <w:szCs w:val="23"/>
        </w:rPr>
        <w:t xml:space="preserve"> </w:t>
      </w:r>
      <w:r w:rsidRPr="00BE5E04">
        <w:rPr>
          <w:spacing w:val="-3"/>
          <w:sz w:val="23"/>
          <w:szCs w:val="23"/>
        </w:rPr>
        <w:t>outlin</w:t>
      </w:r>
      <w:r w:rsidRPr="00BE5E04">
        <w:rPr>
          <w:sz w:val="23"/>
          <w:szCs w:val="23"/>
        </w:rPr>
        <w:t>e</w:t>
      </w:r>
      <w:r w:rsidRPr="00BE5E04">
        <w:rPr>
          <w:spacing w:val="1"/>
          <w:sz w:val="23"/>
          <w:szCs w:val="23"/>
        </w:rPr>
        <w:t xml:space="preserve"> </w:t>
      </w:r>
      <w:r w:rsidRPr="00BE5E04">
        <w:rPr>
          <w:spacing w:val="-3"/>
          <w:sz w:val="23"/>
          <w:szCs w:val="23"/>
        </w:rPr>
        <w:t>speci</w:t>
      </w:r>
      <w:r w:rsidRPr="00BE5E04">
        <w:rPr>
          <w:spacing w:val="-4"/>
          <w:sz w:val="23"/>
          <w:szCs w:val="23"/>
        </w:rPr>
        <w:t>f</w:t>
      </w:r>
      <w:r w:rsidRPr="00BE5E04">
        <w:rPr>
          <w:spacing w:val="-3"/>
          <w:sz w:val="23"/>
          <w:szCs w:val="23"/>
        </w:rPr>
        <w:t>ications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other docu</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fi</w:t>
      </w:r>
      <w:r w:rsidRPr="00BE5E04">
        <w:rPr>
          <w:sz w:val="23"/>
          <w:szCs w:val="23"/>
        </w:rPr>
        <w:t>x</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describ</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siz</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characte</w:t>
      </w:r>
      <w:r w:rsidRPr="00BE5E04">
        <w:rPr>
          <w:sz w:val="23"/>
          <w:szCs w:val="23"/>
        </w:rPr>
        <w:t>r</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entir</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ci</w:t>
      </w:r>
      <w:r w:rsidRPr="00BE5E04">
        <w:rPr>
          <w:spacing w:val="-4"/>
          <w:sz w:val="23"/>
          <w:szCs w:val="23"/>
        </w:rPr>
        <w:t>v</w:t>
      </w:r>
      <w:r w:rsidRPr="00BE5E04">
        <w:rPr>
          <w:spacing w:val="-3"/>
          <w:sz w:val="23"/>
          <w:szCs w:val="23"/>
        </w:rPr>
        <w:t>il</w:t>
      </w:r>
      <w:r w:rsidRPr="00BE5E04">
        <w:rPr>
          <w:sz w:val="23"/>
          <w:szCs w:val="23"/>
        </w:rPr>
        <w:t xml:space="preserve">, </w:t>
      </w:r>
      <w:r w:rsidRPr="00BE5E04">
        <w:rPr>
          <w:spacing w:val="-3"/>
          <w:sz w:val="23"/>
          <w:szCs w:val="23"/>
        </w:rPr>
        <w:t>structural</w:t>
      </w:r>
      <w:r w:rsidRPr="00BE5E04">
        <w:rPr>
          <w:sz w:val="23"/>
          <w:szCs w:val="23"/>
        </w:rPr>
        <w:t xml:space="preserve">, </w:t>
      </w:r>
      <w:r w:rsidRPr="00BE5E04">
        <w:rPr>
          <w:spacing w:val="-5"/>
          <w:sz w:val="23"/>
          <w:szCs w:val="23"/>
        </w:rPr>
        <w:t>m</w:t>
      </w:r>
      <w:r w:rsidRPr="00BE5E04">
        <w:rPr>
          <w:spacing w:val="-3"/>
          <w:sz w:val="23"/>
          <w:szCs w:val="23"/>
        </w:rPr>
        <w:t>echanical, plu</w:t>
      </w:r>
      <w:r w:rsidRPr="00BE5E04">
        <w:rPr>
          <w:spacing w:val="-6"/>
          <w:sz w:val="23"/>
          <w:szCs w:val="23"/>
        </w:rPr>
        <w:t>m</w:t>
      </w:r>
      <w:r w:rsidRPr="00BE5E04">
        <w:rPr>
          <w:spacing w:val="-3"/>
          <w:sz w:val="23"/>
          <w:szCs w:val="23"/>
        </w:rPr>
        <w:t>bing</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electrica</w:t>
      </w:r>
      <w:r w:rsidRPr="00BE5E04">
        <w:rPr>
          <w:sz w:val="23"/>
          <w:szCs w:val="23"/>
        </w:rPr>
        <w:t>l</w:t>
      </w:r>
      <w:r w:rsidRPr="00BE5E04">
        <w:rPr>
          <w:spacing w:val="1"/>
          <w:sz w:val="23"/>
          <w:szCs w:val="23"/>
        </w:rPr>
        <w:t xml:space="preserve"> </w:t>
      </w:r>
      <w:r w:rsidRPr="00BE5E04">
        <w:rPr>
          <w:spacing w:val="-3"/>
          <w:sz w:val="23"/>
          <w:szCs w:val="23"/>
        </w:rPr>
        <w:t>syste</w:t>
      </w:r>
      <w:r w:rsidRPr="00BE5E04">
        <w:rPr>
          <w:spacing w:val="-6"/>
          <w:sz w:val="23"/>
          <w:szCs w:val="23"/>
        </w:rPr>
        <w:t>m</w:t>
      </w:r>
      <w:r w:rsidRPr="00BE5E04">
        <w:rPr>
          <w:sz w:val="23"/>
          <w:szCs w:val="23"/>
        </w:rPr>
        <w:t>s</w:t>
      </w:r>
      <w:r w:rsidRPr="00BE5E04">
        <w:rPr>
          <w:spacing w:val="1"/>
          <w:sz w:val="23"/>
          <w:szCs w:val="23"/>
        </w:rPr>
        <w:t xml:space="preserve"> </w:t>
      </w:r>
      <w:r w:rsidRPr="00BE5E04">
        <w:rPr>
          <w:spacing w:val="-6"/>
          <w:sz w:val="23"/>
          <w:szCs w:val="23"/>
        </w:rPr>
        <w:t>m</w:t>
      </w:r>
      <w:r w:rsidRPr="00BE5E04">
        <w:rPr>
          <w:spacing w:val="-3"/>
          <w:sz w:val="23"/>
          <w:szCs w:val="23"/>
        </w:rPr>
        <w:t>aterial</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suc</w:t>
      </w:r>
      <w:r w:rsidRPr="00BE5E04">
        <w:rPr>
          <w:sz w:val="23"/>
          <w:szCs w:val="23"/>
        </w:rPr>
        <w:t xml:space="preserve">h </w:t>
      </w:r>
      <w:r w:rsidRPr="00BE5E04">
        <w:rPr>
          <w:spacing w:val="-3"/>
          <w:sz w:val="23"/>
          <w:szCs w:val="23"/>
        </w:rPr>
        <w:t>othe</w:t>
      </w:r>
      <w:r w:rsidRPr="00BE5E04">
        <w:rPr>
          <w:sz w:val="23"/>
          <w:szCs w:val="23"/>
        </w:rPr>
        <w:t xml:space="preserve">r </w:t>
      </w:r>
      <w:r w:rsidRPr="00BE5E04">
        <w:rPr>
          <w:spacing w:val="-3"/>
          <w:sz w:val="23"/>
          <w:szCs w:val="23"/>
        </w:rPr>
        <w:t>desig</w:t>
      </w:r>
      <w:r w:rsidRPr="00BE5E04">
        <w:rPr>
          <w:sz w:val="23"/>
          <w:szCs w:val="23"/>
        </w:rPr>
        <w:t xml:space="preserve">n </w:t>
      </w:r>
      <w:r w:rsidRPr="00BE5E04">
        <w:rPr>
          <w:spacing w:val="-3"/>
          <w:sz w:val="23"/>
          <w:szCs w:val="23"/>
        </w:rPr>
        <w:t>essential</w:t>
      </w:r>
      <w:r w:rsidRPr="00BE5E04">
        <w:rPr>
          <w:sz w:val="23"/>
          <w:szCs w:val="23"/>
        </w:rPr>
        <w:t xml:space="preserve">s </w:t>
      </w:r>
      <w:r w:rsidRPr="00BE5E04">
        <w:rPr>
          <w:spacing w:val="-3"/>
          <w:sz w:val="23"/>
          <w:szCs w:val="23"/>
        </w:rPr>
        <w:t>a</w:t>
      </w:r>
      <w:r w:rsidRPr="00BE5E04">
        <w:rPr>
          <w:sz w:val="23"/>
          <w:szCs w:val="23"/>
        </w:rPr>
        <w:t xml:space="preserve">s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appropriate. Additionally</w:t>
      </w:r>
      <w:r w:rsidRPr="00BE5E04">
        <w:rPr>
          <w:sz w:val="23"/>
          <w:szCs w:val="23"/>
        </w:rPr>
        <w:t>,</w:t>
      </w:r>
      <w:r w:rsidRPr="00BE5E04">
        <w:rPr>
          <w:spacing w:val="2"/>
          <w:sz w:val="23"/>
          <w:szCs w:val="23"/>
        </w:rPr>
        <w:t xml:space="preserve"> </w:t>
      </w:r>
      <w:r w:rsidRPr="00BE5E04">
        <w:rPr>
          <w:spacing w:val="-3"/>
          <w:sz w:val="23"/>
          <w:szCs w:val="23"/>
        </w:rPr>
        <w:t>thes</w:t>
      </w:r>
      <w:r w:rsidRPr="00BE5E04">
        <w:rPr>
          <w:sz w:val="23"/>
          <w:szCs w:val="23"/>
        </w:rPr>
        <w:t>e</w:t>
      </w:r>
      <w:r w:rsidRPr="00BE5E04">
        <w:rPr>
          <w:spacing w:val="2"/>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identif</w:t>
      </w:r>
      <w:r w:rsidRPr="00BE5E04">
        <w:rPr>
          <w:sz w:val="23"/>
          <w:szCs w:val="23"/>
        </w:rPr>
        <w:t>y</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4"/>
          <w:sz w:val="23"/>
          <w:szCs w:val="23"/>
        </w:rPr>
        <w:t>f</w:t>
      </w:r>
      <w:r w:rsidRPr="00BE5E04">
        <w:rPr>
          <w:spacing w:val="-3"/>
          <w:sz w:val="23"/>
          <w:szCs w:val="23"/>
        </w:rPr>
        <w:t>eatures</w:t>
      </w:r>
      <w:r w:rsidRPr="00BE5E04">
        <w:rPr>
          <w:sz w:val="23"/>
          <w:szCs w:val="23"/>
        </w:rPr>
        <w:t>,</w:t>
      </w:r>
      <w:r w:rsidRPr="00BE5E04">
        <w:rPr>
          <w:spacing w:val="2"/>
          <w:sz w:val="23"/>
          <w:szCs w:val="23"/>
        </w:rPr>
        <w:t xml:space="preserve"> </w:t>
      </w:r>
      <w:r w:rsidRPr="00BE5E04">
        <w:rPr>
          <w:spacing w:val="-3"/>
          <w:sz w:val="23"/>
          <w:szCs w:val="23"/>
        </w:rPr>
        <w:t>progra</w:t>
      </w:r>
      <w:r w:rsidRPr="00BE5E04">
        <w:rPr>
          <w:sz w:val="23"/>
          <w:szCs w:val="23"/>
        </w:rPr>
        <w:t xml:space="preserve">m </w:t>
      </w:r>
      <w:r w:rsidRPr="00BE5E04">
        <w:rPr>
          <w:spacing w:val="-6"/>
          <w:sz w:val="23"/>
          <w:szCs w:val="23"/>
        </w:rPr>
        <w:t>m</w:t>
      </w:r>
      <w:r w:rsidRPr="00BE5E04">
        <w:rPr>
          <w:spacing w:val="-3"/>
          <w:sz w:val="23"/>
          <w:szCs w:val="23"/>
        </w:rPr>
        <w:t>odifications</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probabl</w:t>
      </w:r>
      <w:r w:rsidRPr="00BE5E04">
        <w:rPr>
          <w:sz w:val="23"/>
          <w:szCs w:val="23"/>
        </w:rPr>
        <w:t>e</w:t>
      </w:r>
      <w:r w:rsidRPr="00BE5E04">
        <w:rPr>
          <w:spacing w:val="2"/>
          <w:sz w:val="23"/>
          <w:szCs w:val="23"/>
        </w:rPr>
        <w:t xml:space="preserve"> </w:t>
      </w:r>
      <w:r w:rsidRPr="00BE5E04">
        <w:rPr>
          <w:spacing w:val="-3"/>
          <w:sz w:val="23"/>
          <w:szCs w:val="23"/>
        </w:rPr>
        <w:t>Project Schedule</w:t>
      </w:r>
      <w:r w:rsidRPr="00BE5E04">
        <w:rPr>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installe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o</w:t>
      </w:r>
      <w:r w:rsidRPr="00BE5E04">
        <w:rPr>
          <w:sz w:val="23"/>
          <w:szCs w:val="23"/>
        </w:rPr>
        <w:t xml:space="preserve">r </w:t>
      </w:r>
      <w:r w:rsidRPr="00BE5E04">
        <w:rPr>
          <w:spacing w:val="-3"/>
          <w:sz w:val="23"/>
          <w:szCs w:val="23"/>
        </w:rPr>
        <w:t>furni</w:t>
      </w:r>
      <w:r w:rsidRPr="00BE5E04">
        <w:rPr>
          <w:spacing w:val="-4"/>
          <w:sz w:val="23"/>
          <w:szCs w:val="23"/>
        </w:rPr>
        <w:t>s</w:t>
      </w:r>
      <w:r w:rsidRPr="00BE5E04">
        <w:rPr>
          <w:spacing w:val="-3"/>
          <w:sz w:val="23"/>
          <w:szCs w:val="23"/>
        </w:rPr>
        <w:t>hing</w:t>
      </w:r>
      <w:r w:rsidRPr="00BE5E04">
        <w:rPr>
          <w:sz w:val="23"/>
          <w:szCs w:val="23"/>
        </w:rPr>
        <w:t xml:space="preserve">s </w:t>
      </w:r>
      <w:r w:rsidRPr="00BE5E04">
        <w:rPr>
          <w:spacing w:val="-3"/>
          <w:sz w:val="23"/>
          <w:szCs w:val="23"/>
        </w:rPr>
        <w:t>required</w:t>
      </w:r>
      <w:r w:rsidRPr="00BE5E04">
        <w:rPr>
          <w:sz w:val="23"/>
          <w:szCs w:val="23"/>
        </w:rPr>
        <w:t xml:space="preserve">, </w:t>
      </w:r>
      <w:r w:rsidRPr="00BE5E04">
        <w:rPr>
          <w:spacing w:val="-3"/>
          <w:sz w:val="23"/>
          <w:szCs w:val="23"/>
        </w:rPr>
        <w:t>an</w:t>
      </w:r>
      <w:r w:rsidRPr="00BE5E04">
        <w:rPr>
          <w:sz w:val="23"/>
          <w:szCs w:val="23"/>
        </w:rPr>
        <w:t xml:space="preserve">d a </w:t>
      </w:r>
      <w:r w:rsidRPr="00BE5E04">
        <w:rPr>
          <w:spacing w:val="-3"/>
          <w:sz w:val="23"/>
          <w:szCs w:val="23"/>
        </w:rPr>
        <w:t>state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tha</w:t>
      </w:r>
      <w:r w:rsidRPr="00BE5E04">
        <w:rPr>
          <w:sz w:val="23"/>
          <w:szCs w:val="23"/>
        </w:rPr>
        <w:t xml:space="preserve">t </w:t>
      </w:r>
      <w:r w:rsidRPr="00BE5E04">
        <w:rPr>
          <w:spacing w:val="-3"/>
          <w:sz w:val="23"/>
          <w:szCs w:val="23"/>
        </w:rPr>
        <w:t>identifie</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need fo</w:t>
      </w:r>
      <w:r w:rsidRPr="00BE5E04">
        <w:rPr>
          <w:sz w:val="23"/>
          <w:szCs w:val="23"/>
        </w:rPr>
        <w:t>r</w:t>
      </w:r>
      <w:r w:rsidRPr="00BE5E04">
        <w:rPr>
          <w:spacing w:val="-6"/>
          <w:sz w:val="23"/>
          <w:szCs w:val="23"/>
        </w:rPr>
        <w:t xml:space="preserve"> </w:t>
      </w:r>
      <w:r w:rsidRPr="00BE5E04">
        <w:rPr>
          <w:spacing w:val="-3"/>
          <w:sz w:val="23"/>
          <w:szCs w:val="23"/>
        </w:rPr>
        <w:t>an</w:t>
      </w:r>
      <w:r w:rsidRPr="00BE5E04">
        <w:rPr>
          <w:sz w:val="23"/>
          <w:szCs w:val="23"/>
        </w:rPr>
        <w:t>y</w:t>
      </w:r>
      <w:r w:rsidRPr="00BE5E04">
        <w:rPr>
          <w:spacing w:val="-6"/>
          <w:sz w:val="23"/>
          <w:szCs w:val="23"/>
        </w:rPr>
        <w:t xml:space="preserve"> </w:t>
      </w:r>
      <w:r w:rsidRPr="00BE5E04">
        <w:rPr>
          <w:spacing w:val="-3"/>
          <w:sz w:val="23"/>
          <w:szCs w:val="23"/>
        </w:rPr>
        <w:t>additiona</w:t>
      </w:r>
      <w:r w:rsidRPr="00BE5E04">
        <w:rPr>
          <w:sz w:val="23"/>
          <w:szCs w:val="23"/>
        </w:rPr>
        <w:t>l</w:t>
      </w:r>
      <w:r w:rsidRPr="00BE5E04">
        <w:rPr>
          <w:spacing w:val="-6"/>
          <w:sz w:val="23"/>
          <w:szCs w:val="23"/>
        </w:rPr>
        <w:t xml:space="preserve"> </w:t>
      </w:r>
      <w:r w:rsidRPr="00BE5E04">
        <w:rPr>
          <w:spacing w:val="-3"/>
          <w:sz w:val="23"/>
          <w:szCs w:val="23"/>
        </w:rPr>
        <w:t>data</w:t>
      </w:r>
      <w:r w:rsidRPr="00BE5E04">
        <w:rPr>
          <w:sz w:val="23"/>
          <w:szCs w:val="23"/>
        </w:rPr>
        <w:t>,</w:t>
      </w:r>
      <w:r w:rsidRPr="00BE5E04">
        <w:rPr>
          <w:spacing w:val="-6"/>
          <w:sz w:val="23"/>
          <w:szCs w:val="23"/>
        </w:rPr>
        <w:t xml:space="preserve"> </w:t>
      </w:r>
      <w:r w:rsidRPr="00BE5E04">
        <w:rPr>
          <w:spacing w:val="-3"/>
          <w:sz w:val="23"/>
          <w:szCs w:val="23"/>
        </w:rPr>
        <w:t>surveys</w:t>
      </w:r>
      <w:r w:rsidRPr="00BE5E04">
        <w:rPr>
          <w:sz w:val="23"/>
          <w:szCs w:val="23"/>
        </w:rPr>
        <w:t>,</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tests</w:t>
      </w:r>
      <w:r w:rsidRPr="00BE5E04">
        <w:rPr>
          <w:sz w:val="23"/>
          <w:szCs w:val="23"/>
        </w:rPr>
        <w:t>.</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8"/>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provid</w:t>
      </w:r>
      <w:r w:rsidRPr="00BE5E04">
        <w:rPr>
          <w:sz w:val="23"/>
          <w:szCs w:val="23"/>
        </w:rPr>
        <w:t>e</w:t>
      </w:r>
      <w:r w:rsidRPr="00BE5E04">
        <w:rPr>
          <w:spacing w:val="-7"/>
          <w:sz w:val="23"/>
          <w:szCs w:val="23"/>
        </w:rPr>
        <w:t xml:space="preserve"> </w:t>
      </w:r>
      <w:r w:rsidRPr="00BE5E04">
        <w:rPr>
          <w:spacing w:val="-3"/>
          <w:sz w:val="23"/>
          <w:szCs w:val="23"/>
        </w:rPr>
        <w:t>sufficient</w:t>
      </w:r>
      <w:r w:rsidRPr="00BE5E04">
        <w:rPr>
          <w:sz w:val="23"/>
          <w:szCs w:val="23"/>
        </w:rPr>
        <w:t>,</w:t>
      </w:r>
      <w:r w:rsidRPr="00BE5E04">
        <w:rPr>
          <w:spacing w:val="-7"/>
          <w:sz w:val="23"/>
          <w:szCs w:val="23"/>
        </w:rPr>
        <w:t xml:space="preserve"> </w:t>
      </w:r>
      <w:r w:rsidRPr="00BE5E04">
        <w:rPr>
          <w:spacing w:val="-3"/>
          <w:sz w:val="23"/>
          <w:szCs w:val="23"/>
        </w:rPr>
        <w:t>alternativ</w:t>
      </w:r>
      <w:r w:rsidRPr="00BE5E04">
        <w:rPr>
          <w:sz w:val="23"/>
          <w:szCs w:val="23"/>
        </w:rPr>
        <w:t>e</w:t>
      </w:r>
      <w:r w:rsidRPr="00BE5E04">
        <w:rPr>
          <w:spacing w:val="-7"/>
          <w:sz w:val="23"/>
          <w:szCs w:val="23"/>
        </w:rPr>
        <w:t xml:space="preserve"> </w:t>
      </w:r>
      <w:r w:rsidRPr="00BE5E04">
        <w:rPr>
          <w:spacing w:val="-3"/>
          <w:sz w:val="23"/>
          <w:szCs w:val="23"/>
        </w:rPr>
        <w:t>design solution</w:t>
      </w:r>
      <w:r w:rsidRPr="00BE5E04">
        <w:rPr>
          <w:sz w:val="23"/>
          <w:szCs w:val="23"/>
        </w:rPr>
        <w:t xml:space="preserve">s </w:t>
      </w:r>
      <w:r w:rsidRPr="00BE5E04">
        <w:rPr>
          <w:spacing w:val="-3"/>
          <w:sz w:val="23"/>
          <w:szCs w:val="23"/>
        </w:rPr>
        <w:t>o</w:t>
      </w:r>
      <w:r w:rsidRPr="00BE5E04">
        <w:rPr>
          <w:sz w:val="23"/>
          <w:szCs w:val="23"/>
        </w:rPr>
        <w:t xml:space="preserve">n </w:t>
      </w:r>
      <w:r w:rsidRPr="00BE5E04">
        <w:rPr>
          <w:spacing w:val="-5"/>
          <w:sz w:val="23"/>
          <w:szCs w:val="23"/>
        </w:rPr>
        <w:t>m</w:t>
      </w:r>
      <w:r w:rsidRPr="00BE5E04">
        <w:rPr>
          <w:spacing w:val="-3"/>
          <w:sz w:val="23"/>
          <w:szCs w:val="23"/>
        </w:rPr>
        <w:t>ajo</w:t>
      </w:r>
      <w:r w:rsidRPr="00BE5E04">
        <w:rPr>
          <w:sz w:val="23"/>
          <w:szCs w:val="23"/>
        </w:rPr>
        <w:t xml:space="preserve">r </w:t>
      </w:r>
      <w:r w:rsidRPr="00BE5E04">
        <w:rPr>
          <w:spacing w:val="-3"/>
          <w:sz w:val="23"/>
          <w:szCs w:val="23"/>
        </w:rPr>
        <w:t>desig</w:t>
      </w:r>
      <w:r w:rsidRPr="00BE5E04">
        <w:rPr>
          <w:sz w:val="23"/>
          <w:szCs w:val="23"/>
        </w:rPr>
        <w:t xml:space="preserve">n </w:t>
      </w:r>
      <w:r w:rsidRPr="00BE5E04">
        <w:rPr>
          <w:spacing w:val="-3"/>
          <w:sz w:val="23"/>
          <w:szCs w:val="23"/>
        </w:rPr>
        <w:t>feature</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allo</w:t>
      </w:r>
      <w:r w:rsidRPr="00BE5E04">
        <w:rPr>
          <w:sz w:val="23"/>
          <w:szCs w:val="23"/>
        </w:rPr>
        <w:t xml:space="preserve">w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ascertai</w:t>
      </w:r>
      <w:r w:rsidRPr="00BE5E04">
        <w:rPr>
          <w:sz w:val="23"/>
          <w:szCs w:val="23"/>
        </w:rPr>
        <w:t xml:space="preserve">n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reco</w:t>
      </w:r>
      <w:r w:rsidRPr="00BE5E04">
        <w:rPr>
          <w:spacing w:val="-6"/>
          <w:sz w:val="23"/>
          <w:szCs w:val="23"/>
        </w:rPr>
        <w:t>mm</w:t>
      </w:r>
      <w:r w:rsidRPr="00BE5E04">
        <w:rPr>
          <w:spacing w:val="-3"/>
          <w:sz w:val="23"/>
          <w:szCs w:val="23"/>
        </w:rPr>
        <w:t>ende</w:t>
      </w:r>
      <w:r w:rsidRPr="00BE5E04">
        <w:rPr>
          <w:sz w:val="23"/>
          <w:szCs w:val="23"/>
        </w:rPr>
        <w:t xml:space="preserve">d </w:t>
      </w:r>
      <w:r w:rsidRPr="00BE5E04">
        <w:rPr>
          <w:spacing w:val="-3"/>
          <w:sz w:val="23"/>
          <w:szCs w:val="23"/>
        </w:rPr>
        <w:t>desig</w:t>
      </w:r>
      <w:r w:rsidRPr="00BE5E04">
        <w:rPr>
          <w:sz w:val="23"/>
          <w:szCs w:val="23"/>
        </w:rPr>
        <w:t xml:space="preserve">n </w:t>
      </w:r>
      <w:r w:rsidRPr="00BE5E04">
        <w:rPr>
          <w:spacing w:val="-3"/>
          <w:sz w:val="23"/>
          <w:szCs w:val="23"/>
        </w:rPr>
        <w:t>achieve</w:t>
      </w:r>
      <w:r w:rsidRPr="00BE5E04">
        <w:rPr>
          <w:sz w:val="23"/>
          <w:szCs w:val="23"/>
        </w:rPr>
        <w:t xml:space="preserve">s a </w:t>
      </w:r>
      <w:r w:rsidRPr="00BE5E04">
        <w:rPr>
          <w:spacing w:val="-3"/>
          <w:sz w:val="23"/>
          <w:szCs w:val="23"/>
        </w:rPr>
        <w:t>practica</w:t>
      </w:r>
      <w:r w:rsidRPr="00BE5E04">
        <w:rPr>
          <w:sz w:val="23"/>
          <w:szCs w:val="23"/>
        </w:rPr>
        <w:t xml:space="preserve">l </w:t>
      </w:r>
      <w:r w:rsidRPr="00BE5E04">
        <w:rPr>
          <w:spacing w:val="-3"/>
          <w:sz w:val="23"/>
          <w:szCs w:val="23"/>
        </w:rPr>
        <w:t>progra</w:t>
      </w:r>
      <w:r w:rsidRPr="00BE5E04">
        <w:rPr>
          <w:spacing w:val="-6"/>
          <w:sz w:val="23"/>
          <w:szCs w:val="23"/>
        </w:rPr>
        <w:t>mm</w:t>
      </w:r>
      <w:r w:rsidRPr="00BE5E04">
        <w:rPr>
          <w:spacing w:val="-3"/>
          <w:sz w:val="23"/>
          <w:szCs w:val="23"/>
        </w:rPr>
        <w:t>ati</w:t>
      </w:r>
      <w:r w:rsidRPr="00BE5E04">
        <w:rPr>
          <w:sz w:val="23"/>
          <w:szCs w:val="23"/>
        </w:rPr>
        <w:t xml:space="preserve">c </w:t>
      </w:r>
      <w:r w:rsidRPr="00BE5E04">
        <w:rPr>
          <w:spacing w:val="-3"/>
          <w:sz w:val="23"/>
          <w:szCs w:val="23"/>
        </w:rPr>
        <w:t>an</w:t>
      </w:r>
      <w:r w:rsidRPr="00BE5E04">
        <w:rPr>
          <w:sz w:val="23"/>
          <w:szCs w:val="23"/>
        </w:rPr>
        <w:t xml:space="preserve">d </w:t>
      </w:r>
      <w:r w:rsidRPr="00BE5E04">
        <w:rPr>
          <w:spacing w:val="-3"/>
          <w:sz w:val="23"/>
          <w:szCs w:val="23"/>
        </w:rPr>
        <w:t>econo</w:t>
      </w:r>
      <w:r w:rsidRPr="00BE5E04">
        <w:rPr>
          <w:spacing w:val="-6"/>
          <w:sz w:val="23"/>
          <w:szCs w:val="23"/>
        </w:rPr>
        <w:t>m</w:t>
      </w:r>
      <w:r w:rsidRPr="00BE5E04">
        <w:rPr>
          <w:spacing w:val="-3"/>
          <w:sz w:val="23"/>
          <w:szCs w:val="23"/>
        </w:rPr>
        <w:t>i</w:t>
      </w:r>
      <w:r w:rsidRPr="00BE5E04">
        <w:rPr>
          <w:sz w:val="23"/>
          <w:szCs w:val="23"/>
        </w:rPr>
        <w:t xml:space="preserve">c </w:t>
      </w:r>
      <w:r w:rsidRPr="00BE5E04">
        <w:rPr>
          <w:spacing w:val="-3"/>
          <w:sz w:val="23"/>
          <w:szCs w:val="23"/>
        </w:rPr>
        <w:t>solution</w:t>
      </w:r>
      <w:r w:rsidRPr="00BE5E04">
        <w:rPr>
          <w:sz w:val="23"/>
          <w:szCs w:val="23"/>
        </w:rPr>
        <w:t xml:space="preserve">, </w:t>
      </w:r>
      <w:r w:rsidRPr="00BE5E04">
        <w:rPr>
          <w:spacing w:val="-3"/>
          <w:sz w:val="23"/>
          <w:szCs w:val="23"/>
        </w:rPr>
        <w:t>withi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li</w:t>
      </w:r>
      <w:r w:rsidRPr="00BE5E04">
        <w:rPr>
          <w:spacing w:val="-6"/>
          <w:sz w:val="23"/>
          <w:szCs w:val="23"/>
        </w:rPr>
        <w:t>m</w:t>
      </w:r>
      <w:r w:rsidRPr="00BE5E04">
        <w:rPr>
          <w:spacing w:val="-3"/>
          <w:sz w:val="23"/>
          <w:szCs w:val="23"/>
        </w:rPr>
        <w:t>itation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authorize</w:t>
      </w:r>
      <w:r w:rsidRPr="00BE5E04">
        <w:rPr>
          <w:sz w:val="23"/>
          <w:szCs w:val="23"/>
        </w:rPr>
        <w:t xml:space="preserve">d </w:t>
      </w:r>
      <w:r w:rsidRPr="00BE5E04">
        <w:rPr>
          <w:spacing w:val="-3"/>
          <w:sz w:val="23"/>
          <w:szCs w:val="23"/>
        </w:rPr>
        <w:t>progra</w:t>
      </w:r>
      <w:r w:rsidRPr="00BE5E04">
        <w:rPr>
          <w:spacing w:val="-6"/>
          <w:sz w:val="23"/>
          <w:szCs w:val="23"/>
        </w:rPr>
        <w:t>m</w:t>
      </w:r>
      <w:r w:rsidRPr="00BE5E04">
        <w:rPr>
          <w:sz w:val="23"/>
          <w:szCs w:val="23"/>
        </w:rPr>
        <w:t xml:space="preserve">, </w:t>
      </w:r>
      <w:r w:rsidRPr="00BE5E04">
        <w:rPr>
          <w:spacing w:val="-3"/>
          <w:sz w:val="23"/>
          <w:szCs w:val="23"/>
        </w:rPr>
        <w:t>schedule, an</w:t>
      </w:r>
      <w:r w:rsidRPr="00BE5E04">
        <w:rPr>
          <w:sz w:val="23"/>
          <w:szCs w:val="23"/>
        </w:rPr>
        <w:t>d</w:t>
      </w:r>
      <w:r w:rsidRPr="00BE5E04">
        <w:rPr>
          <w:spacing w:val="13"/>
          <w:sz w:val="23"/>
          <w:szCs w:val="23"/>
        </w:rPr>
        <w:t xml:space="preserve"> </w:t>
      </w:r>
      <w:r w:rsidRPr="00BE5E04">
        <w:rPr>
          <w:spacing w:val="-3"/>
          <w:sz w:val="23"/>
          <w:szCs w:val="23"/>
        </w:rPr>
        <w:t>budget</w:t>
      </w:r>
      <w:r w:rsidRPr="00BE5E04">
        <w:rPr>
          <w:sz w:val="23"/>
          <w:szCs w:val="23"/>
        </w:rPr>
        <w:t xml:space="preserve">. </w:t>
      </w:r>
      <w:r w:rsidRPr="00BE5E04">
        <w:rPr>
          <w:spacing w:val="30"/>
          <w:sz w:val="23"/>
          <w:szCs w:val="23"/>
        </w:rPr>
        <w:t xml:space="preserve"> </w:t>
      </w:r>
      <w:r w:rsidRPr="00BE5E04">
        <w:rPr>
          <w:spacing w:val="-3"/>
          <w:sz w:val="23"/>
          <w:szCs w:val="23"/>
        </w:rPr>
        <w:t>Includ</w:t>
      </w:r>
      <w:r w:rsidRPr="00BE5E04">
        <w:rPr>
          <w:sz w:val="23"/>
          <w:szCs w:val="23"/>
        </w:rPr>
        <w:t>e</w:t>
      </w:r>
      <w:r w:rsidRPr="00BE5E04">
        <w:rPr>
          <w:spacing w:val="13"/>
          <w:sz w:val="23"/>
          <w:szCs w:val="23"/>
        </w:rPr>
        <w:t xml:space="preserve"> </w:t>
      </w:r>
      <w:r w:rsidRPr="00BE5E04">
        <w:rPr>
          <w:spacing w:val="-3"/>
          <w:sz w:val="23"/>
          <w:szCs w:val="23"/>
        </w:rPr>
        <w:t>staffin</w:t>
      </w:r>
      <w:r w:rsidRPr="00BE5E04">
        <w:rPr>
          <w:sz w:val="23"/>
          <w:szCs w:val="23"/>
        </w:rPr>
        <w:t>g</w:t>
      </w:r>
      <w:r w:rsidRPr="00BE5E04">
        <w:rPr>
          <w:spacing w:val="13"/>
          <w:sz w:val="23"/>
          <w:szCs w:val="23"/>
        </w:rPr>
        <w:t xml:space="preserve"> </w:t>
      </w:r>
      <w:r w:rsidRPr="00BE5E04">
        <w:rPr>
          <w:spacing w:val="-3"/>
          <w:sz w:val="23"/>
          <w:szCs w:val="23"/>
        </w:rPr>
        <w:t>an</w:t>
      </w:r>
      <w:r w:rsidRPr="00BE5E04">
        <w:rPr>
          <w:sz w:val="23"/>
          <w:szCs w:val="23"/>
        </w:rPr>
        <w:t>d</w:t>
      </w:r>
      <w:r w:rsidRPr="00BE5E04">
        <w:rPr>
          <w:spacing w:val="13"/>
          <w:sz w:val="23"/>
          <w:szCs w:val="23"/>
        </w:rPr>
        <w:t xml:space="preserve"> </w:t>
      </w:r>
      <w:r w:rsidRPr="00BE5E04">
        <w:rPr>
          <w:spacing w:val="-3"/>
          <w:sz w:val="23"/>
          <w:szCs w:val="23"/>
        </w:rPr>
        <w:t>occupanc</w:t>
      </w:r>
      <w:r w:rsidRPr="00BE5E04">
        <w:rPr>
          <w:sz w:val="23"/>
          <w:szCs w:val="23"/>
        </w:rPr>
        <w:t>y</w:t>
      </w:r>
      <w:r w:rsidRPr="00BE5E04">
        <w:rPr>
          <w:spacing w:val="13"/>
          <w:sz w:val="23"/>
          <w:szCs w:val="23"/>
        </w:rPr>
        <w:t xml:space="preserve"> </w:t>
      </w:r>
      <w:r w:rsidRPr="00BE5E04">
        <w:rPr>
          <w:spacing w:val="-3"/>
          <w:sz w:val="23"/>
          <w:szCs w:val="23"/>
        </w:rPr>
        <w:t>conside</w:t>
      </w:r>
      <w:r w:rsidRPr="00BE5E04">
        <w:rPr>
          <w:spacing w:val="-4"/>
          <w:sz w:val="23"/>
          <w:szCs w:val="23"/>
        </w:rPr>
        <w:t>ration</w:t>
      </w:r>
      <w:r w:rsidRPr="00BE5E04">
        <w:rPr>
          <w:sz w:val="23"/>
          <w:szCs w:val="23"/>
        </w:rPr>
        <w:t>s</w:t>
      </w:r>
      <w:r w:rsidRPr="00BE5E04">
        <w:rPr>
          <w:spacing w:val="13"/>
          <w:sz w:val="23"/>
          <w:szCs w:val="23"/>
        </w:rPr>
        <w:t xml:space="preserve"> </w:t>
      </w:r>
      <w:r w:rsidRPr="00BE5E04">
        <w:rPr>
          <w:spacing w:val="-4"/>
          <w:sz w:val="23"/>
          <w:szCs w:val="23"/>
        </w:rPr>
        <w:t>provide</w:t>
      </w:r>
      <w:r w:rsidRPr="00BE5E04">
        <w:rPr>
          <w:sz w:val="23"/>
          <w:szCs w:val="23"/>
        </w:rPr>
        <w:t>d</w:t>
      </w:r>
      <w:r w:rsidRPr="00BE5E04">
        <w:rPr>
          <w:spacing w:val="13"/>
          <w:sz w:val="23"/>
          <w:szCs w:val="23"/>
        </w:rPr>
        <w:t xml:space="preserve"> </w:t>
      </w:r>
      <w:r w:rsidRPr="00BE5E04">
        <w:rPr>
          <w:spacing w:val="-4"/>
          <w:sz w:val="23"/>
          <w:szCs w:val="23"/>
        </w:rPr>
        <w:t>b</w:t>
      </w:r>
      <w:r w:rsidRPr="00BE5E04">
        <w:rPr>
          <w:sz w:val="23"/>
          <w:szCs w:val="23"/>
        </w:rPr>
        <w:t>y</w:t>
      </w:r>
      <w:r w:rsidRPr="00BE5E04">
        <w:rPr>
          <w:spacing w:val="13"/>
          <w:sz w:val="23"/>
          <w:szCs w:val="23"/>
        </w:rPr>
        <w:t xml:space="preserve"> </w:t>
      </w:r>
      <w:r w:rsidRPr="00BE5E04">
        <w:rPr>
          <w:spacing w:val="-4"/>
          <w:sz w:val="23"/>
          <w:szCs w:val="23"/>
        </w:rPr>
        <w:t>Owner</w:t>
      </w:r>
      <w:r w:rsidRPr="00BE5E04">
        <w:rPr>
          <w:sz w:val="23"/>
          <w:szCs w:val="23"/>
        </w:rPr>
        <w:t xml:space="preserve">. </w:t>
      </w:r>
      <w:r w:rsidRPr="00BE5E04">
        <w:rPr>
          <w:spacing w:val="28"/>
          <w:sz w:val="23"/>
          <w:szCs w:val="23"/>
        </w:rPr>
        <w:t xml:space="preserve"> </w:t>
      </w:r>
      <w:r w:rsidRPr="00BE5E04">
        <w:rPr>
          <w:spacing w:val="-3"/>
          <w:sz w:val="23"/>
          <w:szCs w:val="23"/>
        </w:rPr>
        <w:t>Th</w:t>
      </w:r>
      <w:r w:rsidRPr="00BE5E04">
        <w:rPr>
          <w:sz w:val="23"/>
          <w:szCs w:val="23"/>
        </w:rPr>
        <w:t>e</w:t>
      </w:r>
      <w:r w:rsidRPr="00BE5E04">
        <w:rPr>
          <w:spacing w:val="12"/>
          <w:sz w:val="23"/>
          <w:szCs w:val="23"/>
        </w:rPr>
        <w:t xml:space="preserve"> </w:t>
      </w:r>
      <w:r w:rsidRPr="00BE5E04">
        <w:rPr>
          <w:spacing w:val="-3"/>
          <w:sz w:val="23"/>
          <w:szCs w:val="23"/>
        </w:rPr>
        <w:t>Desig</w:t>
      </w:r>
      <w:r w:rsidRPr="00BE5E04">
        <w:rPr>
          <w:sz w:val="23"/>
          <w:szCs w:val="23"/>
        </w:rPr>
        <w:t>n</w:t>
      </w:r>
      <w:r w:rsidRPr="00BE5E04">
        <w:rPr>
          <w:spacing w:val="12"/>
          <w:sz w:val="23"/>
          <w:szCs w:val="23"/>
        </w:rPr>
        <w:t xml:space="preserve"> </w:t>
      </w:r>
      <w:r w:rsidRPr="00BE5E04">
        <w:rPr>
          <w:spacing w:val="-3"/>
          <w:sz w:val="23"/>
          <w:szCs w:val="23"/>
        </w:rPr>
        <w:t>Professional shal</w:t>
      </w:r>
      <w:r w:rsidRPr="00BE5E04">
        <w:rPr>
          <w:sz w:val="23"/>
          <w:szCs w:val="23"/>
        </w:rPr>
        <w:t>l</w:t>
      </w:r>
      <w:r w:rsidRPr="00BE5E04">
        <w:rPr>
          <w:spacing w:val="1"/>
          <w:sz w:val="23"/>
          <w:szCs w:val="23"/>
        </w:rPr>
        <w:t xml:space="preserve"> </w:t>
      </w:r>
      <w:r w:rsidRPr="00BE5E04">
        <w:rPr>
          <w:spacing w:val="-3"/>
          <w:sz w:val="23"/>
          <w:szCs w:val="23"/>
        </w:rPr>
        <w:t>acquir</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approval</w:t>
      </w:r>
      <w:r w:rsidRPr="00BE5E04">
        <w:rPr>
          <w:sz w:val="23"/>
          <w:szCs w:val="23"/>
        </w:rPr>
        <w: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writing</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 xml:space="preserve">r </w:t>
      </w:r>
      <w:r w:rsidRPr="00BE5E04">
        <w:rPr>
          <w:spacing w:val="-3"/>
          <w:sz w:val="23"/>
          <w:szCs w:val="23"/>
        </w:rPr>
        <w:t>o</w:t>
      </w:r>
      <w:r w:rsidRPr="00BE5E04">
        <w:rPr>
          <w:sz w:val="23"/>
          <w:szCs w:val="23"/>
        </w:rPr>
        <w:t xml:space="preserve">f </w:t>
      </w:r>
      <w:r w:rsidRPr="00BE5E04">
        <w:rPr>
          <w:spacing w:val="-3"/>
          <w:sz w:val="23"/>
          <w:szCs w:val="23"/>
        </w:rPr>
        <w:t>al</w:t>
      </w:r>
      <w:r w:rsidRPr="00BE5E04">
        <w:rPr>
          <w:sz w:val="23"/>
          <w:szCs w:val="23"/>
        </w:rPr>
        <w:t xml:space="preserve">l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associate</w:t>
      </w:r>
      <w:r w:rsidRPr="00BE5E04">
        <w:rPr>
          <w:sz w:val="23"/>
          <w:szCs w:val="23"/>
        </w:rPr>
        <w:t xml:space="preserve">d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Design Develop</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Phas</w:t>
      </w:r>
      <w:r w:rsidRPr="00BE5E04">
        <w:rPr>
          <w:sz w:val="23"/>
          <w:szCs w:val="23"/>
        </w:rPr>
        <w:t>e</w:t>
      </w:r>
      <w:r w:rsidRPr="00BE5E04">
        <w:rPr>
          <w:spacing w:val="-7"/>
          <w:sz w:val="23"/>
          <w:szCs w:val="23"/>
        </w:rPr>
        <w:t xml:space="preserve"> </w:t>
      </w:r>
      <w:r w:rsidRPr="00BE5E04">
        <w:rPr>
          <w:spacing w:val="-3"/>
          <w:sz w:val="23"/>
          <w:szCs w:val="23"/>
        </w:rPr>
        <w:t>befor</w:t>
      </w:r>
      <w:r w:rsidRPr="00BE5E04">
        <w:rPr>
          <w:sz w:val="23"/>
          <w:szCs w:val="23"/>
        </w:rPr>
        <w:t>e</w:t>
      </w:r>
      <w:r w:rsidRPr="00BE5E04">
        <w:rPr>
          <w:spacing w:val="-7"/>
          <w:sz w:val="23"/>
          <w:szCs w:val="23"/>
        </w:rPr>
        <w:t xml:space="preserve"> </w:t>
      </w:r>
      <w:r w:rsidRPr="00BE5E04">
        <w:rPr>
          <w:spacing w:val="-3"/>
          <w:sz w:val="23"/>
          <w:szCs w:val="23"/>
        </w:rPr>
        <w:t>co</w:t>
      </w:r>
      <w:r w:rsidRPr="00BE5E04">
        <w:rPr>
          <w:spacing w:val="-5"/>
          <w:sz w:val="23"/>
          <w:szCs w:val="23"/>
        </w:rPr>
        <w:t>mm</w:t>
      </w:r>
      <w:r w:rsidRPr="00BE5E04">
        <w:rPr>
          <w:spacing w:val="-3"/>
          <w:sz w:val="23"/>
          <w:szCs w:val="23"/>
        </w:rPr>
        <w:t>encin</w:t>
      </w:r>
      <w:r w:rsidRPr="00BE5E04">
        <w:rPr>
          <w:sz w:val="23"/>
          <w:szCs w:val="23"/>
        </w:rPr>
        <w:t>g</w:t>
      </w:r>
      <w:r w:rsidRPr="00BE5E04">
        <w:rPr>
          <w:spacing w:val="-7"/>
          <w:sz w:val="23"/>
          <w:szCs w:val="23"/>
        </w:rPr>
        <w:t xml:space="preserve"> </w:t>
      </w:r>
      <w:r w:rsidRPr="00BE5E04">
        <w:rPr>
          <w:spacing w:val="-3"/>
          <w:sz w:val="23"/>
          <w:szCs w:val="23"/>
        </w:rPr>
        <w:t>wor</w:t>
      </w:r>
      <w:r w:rsidRPr="00BE5E04">
        <w:rPr>
          <w:sz w:val="23"/>
          <w:szCs w:val="23"/>
        </w:rPr>
        <w:t>k</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Phase.</w:t>
      </w:r>
    </w:p>
    <w:p w14:paraId="14C6BEAA" w14:textId="77777777" w:rsidR="00BE5E04" w:rsidRPr="00BE5E04" w:rsidRDefault="00BE5E04" w:rsidP="00BE5E04">
      <w:pPr>
        <w:widowControl w:val="0"/>
        <w:ind w:right="-155"/>
        <w:contextualSpacing/>
        <w:rPr>
          <w:rFonts w:ascii="Calibri" w:eastAsia="Calibri" w:hAnsi="Calibri"/>
          <w:sz w:val="23"/>
          <w:szCs w:val="23"/>
        </w:rPr>
      </w:pPr>
    </w:p>
    <w:p w14:paraId="278D2B5E" w14:textId="77777777" w:rsidR="00BE5E04" w:rsidRPr="00BE5E04" w:rsidRDefault="00BE5E04" w:rsidP="00BE5E04">
      <w:pPr>
        <w:widowControl w:val="0"/>
        <w:ind w:right="-155"/>
        <w:contextualSpacing/>
        <w:jc w:val="both"/>
        <w:rPr>
          <w:sz w:val="23"/>
          <w:szCs w:val="23"/>
        </w:rPr>
      </w:pPr>
      <w:r w:rsidRPr="00BE5E04">
        <w:rPr>
          <w:spacing w:val="-3"/>
          <w:sz w:val="23"/>
          <w:szCs w:val="23"/>
        </w:rPr>
        <w:t>2.3.</w:t>
      </w:r>
      <w:r w:rsidRPr="00BE5E04">
        <w:rPr>
          <w:sz w:val="23"/>
          <w:szCs w:val="23"/>
        </w:rPr>
        <w:t xml:space="preserve">2  </w:t>
      </w:r>
      <w:r w:rsidRPr="00BE5E04">
        <w:rPr>
          <w:spacing w:val="26"/>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sub</w:t>
      </w:r>
      <w:r w:rsidRPr="00BE5E04">
        <w:rPr>
          <w:spacing w:val="-5"/>
          <w:sz w:val="23"/>
          <w:szCs w:val="23"/>
        </w:rPr>
        <w:t>m</w:t>
      </w:r>
      <w:r w:rsidRPr="00BE5E04">
        <w:rPr>
          <w:spacing w:val="-3"/>
          <w:sz w:val="23"/>
          <w:szCs w:val="23"/>
        </w:rPr>
        <w:t>i</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w:t>
      </w:r>
      <w:r w:rsidRPr="00BE5E04">
        <w:rPr>
          <w:spacing w:val="-4"/>
          <w:sz w:val="23"/>
          <w:szCs w:val="23"/>
        </w:rPr>
        <w:t>n</w:t>
      </w:r>
      <w:r w:rsidRPr="00BE5E04">
        <w:rPr>
          <w:spacing w:val="-3"/>
          <w:sz w:val="23"/>
          <w:szCs w:val="23"/>
        </w:rPr>
        <w:t>e</w:t>
      </w:r>
      <w:r w:rsidRPr="00BE5E04">
        <w:rPr>
          <w:sz w:val="23"/>
          <w:szCs w:val="23"/>
        </w:rPr>
        <w:t xml:space="preserve">r </w:t>
      </w:r>
      <w:r w:rsidRPr="00BE5E04">
        <w:rPr>
          <w:spacing w:val="-3"/>
          <w:sz w:val="23"/>
          <w:szCs w:val="23"/>
        </w:rPr>
        <w:t>fo</w:t>
      </w:r>
      <w:r w:rsidRPr="00BE5E04">
        <w:rPr>
          <w:sz w:val="23"/>
          <w:szCs w:val="23"/>
        </w:rPr>
        <w:t xml:space="preserve">r </w:t>
      </w:r>
      <w:r w:rsidRPr="00BE5E04">
        <w:rPr>
          <w:spacing w:val="-3"/>
          <w:sz w:val="23"/>
          <w:szCs w:val="23"/>
        </w:rPr>
        <w:t>revie</w:t>
      </w:r>
      <w:r w:rsidRPr="00BE5E04">
        <w:rPr>
          <w:sz w:val="23"/>
          <w:szCs w:val="23"/>
        </w:rPr>
        <w:t xml:space="preserve">w </w:t>
      </w:r>
      <w:r w:rsidRPr="00BE5E04">
        <w:rPr>
          <w:spacing w:val="-3"/>
          <w:sz w:val="23"/>
          <w:szCs w:val="23"/>
        </w:rPr>
        <w:t>an</w:t>
      </w:r>
      <w:r w:rsidRPr="00BE5E04">
        <w:rPr>
          <w:sz w:val="23"/>
          <w:szCs w:val="23"/>
        </w:rPr>
        <w:t xml:space="preserve">d </w:t>
      </w:r>
      <w:r w:rsidRPr="00BE5E04">
        <w:rPr>
          <w:spacing w:val="-3"/>
          <w:sz w:val="23"/>
          <w:szCs w:val="23"/>
        </w:rPr>
        <w:t>writte</w:t>
      </w:r>
      <w:r w:rsidRPr="00BE5E04">
        <w:rPr>
          <w:sz w:val="23"/>
          <w:szCs w:val="23"/>
        </w:rPr>
        <w:t xml:space="preserve">n </w:t>
      </w:r>
      <w:r w:rsidRPr="00BE5E04">
        <w:rPr>
          <w:spacing w:val="-3"/>
          <w:sz w:val="23"/>
          <w:szCs w:val="23"/>
        </w:rPr>
        <w:t>approva</w:t>
      </w:r>
      <w:r w:rsidRPr="00BE5E04">
        <w:rPr>
          <w:sz w:val="23"/>
          <w:szCs w:val="23"/>
        </w:rPr>
        <w:t xml:space="preserve">l a </w:t>
      </w:r>
      <w:r w:rsidRPr="00BE5E04">
        <w:rPr>
          <w:spacing w:val="-3"/>
          <w:sz w:val="23"/>
          <w:szCs w:val="23"/>
        </w:rPr>
        <w:t>refined state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Probabl</w:t>
      </w:r>
      <w:r w:rsidRPr="00BE5E04">
        <w:rPr>
          <w:sz w:val="23"/>
          <w:szCs w:val="23"/>
        </w:rPr>
        <w:t>e</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Cos</w:t>
      </w:r>
      <w:r w:rsidRPr="00BE5E04">
        <w:rPr>
          <w:sz w:val="23"/>
          <w:szCs w:val="23"/>
        </w:rPr>
        <w:t>t</w:t>
      </w:r>
      <w:r w:rsidRPr="00BE5E04">
        <w:rPr>
          <w:spacing w:val="1"/>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3"/>
          <w:sz w:val="23"/>
          <w:szCs w:val="23"/>
        </w:rPr>
        <w:t>pletio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Develop</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Phase</w:t>
      </w:r>
      <w:r w:rsidRPr="00BE5E04">
        <w:rPr>
          <w:sz w:val="23"/>
          <w:szCs w:val="23"/>
        </w:rPr>
        <w:t xml:space="preserve">. </w:t>
      </w:r>
      <w:r w:rsidRPr="00BE5E04">
        <w:rPr>
          <w:spacing w:val="15"/>
          <w:sz w:val="23"/>
          <w:szCs w:val="23"/>
        </w:rPr>
        <w:t xml:space="preserve"> </w:t>
      </w:r>
      <w:r w:rsidRPr="00BE5E04">
        <w:rPr>
          <w:spacing w:val="-3"/>
          <w:sz w:val="23"/>
          <w:szCs w:val="23"/>
        </w:rPr>
        <w:t>Shoul</w:t>
      </w:r>
      <w:r w:rsidRPr="00BE5E04">
        <w:rPr>
          <w:sz w:val="23"/>
          <w:szCs w:val="23"/>
        </w:rPr>
        <w:t xml:space="preserve">d </w:t>
      </w:r>
      <w:r w:rsidRPr="00BE5E04">
        <w:rPr>
          <w:spacing w:val="-3"/>
          <w:sz w:val="23"/>
          <w:szCs w:val="23"/>
        </w:rPr>
        <w:t>the 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conclude</w:t>
      </w:r>
      <w:r w:rsidRPr="00BE5E04">
        <w:rPr>
          <w:sz w:val="23"/>
          <w:szCs w:val="23"/>
        </w:rPr>
        <w:t>,</w:t>
      </w:r>
      <w:r w:rsidRPr="00BE5E04">
        <w:rPr>
          <w:spacing w:val="-2"/>
          <w:sz w:val="23"/>
          <w:szCs w:val="23"/>
        </w:rPr>
        <w:t xml:space="preserve"> </w:t>
      </w:r>
      <w:r w:rsidRPr="00BE5E04">
        <w:rPr>
          <w:spacing w:val="-3"/>
          <w:sz w:val="23"/>
          <w:szCs w:val="23"/>
        </w:rPr>
        <w:t>a</w:t>
      </w:r>
      <w:r w:rsidRPr="00BE5E04">
        <w:rPr>
          <w:sz w:val="23"/>
          <w:szCs w:val="23"/>
        </w:rPr>
        <w:t>t</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w:t>
      </w:r>
      <w:r w:rsidRPr="00BE5E04">
        <w:rPr>
          <w:spacing w:val="-3"/>
          <w:sz w:val="23"/>
          <w:szCs w:val="23"/>
        </w:rPr>
        <w:t xml:space="preserve"> tha</w:t>
      </w:r>
      <w:r w:rsidRPr="00BE5E04">
        <w:rPr>
          <w:sz w:val="23"/>
          <w:szCs w:val="23"/>
        </w:rPr>
        <w:t>t</w:t>
      </w:r>
      <w:r w:rsidRPr="00BE5E04">
        <w:rPr>
          <w:spacing w:val="-3"/>
          <w:sz w:val="23"/>
          <w:szCs w:val="23"/>
        </w:rPr>
        <w:t xml:space="preserve"> th</w:t>
      </w:r>
      <w:r w:rsidRPr="00BE5E04">
        <w:rPr>
          <w:sz w:val="23"/>
          <w:szCs w:val="23"/>
        </w:rPr>
        <w:t>e</w:t>
      </w:r>
      <w:r w:rsidRPr="00BE5E04">
        <w:rPr>
          <w:spacing w:val="-3"/>
          <w:sz w:val="23"/>
          <w:szCs w:val="23"/>
        </w:rPr>
        <w:t xml:space="preserve"> budge</w:t>
      </w:r>
      <w:r w:rsidRPr="00BE5E04">
        <w:rPr>
          <w:sz w:val="23"/>
          <w:szCs w:val="23"/>
        </w:rPr>
        <w:t>t</w:t>
      </w:r>
      <w:r w:rsidRPr="00BE5E04">
        <w:rPr>
          <w:spacing w:val="-3"/>
          <w:sz w:val="23"/>
          <w:szCs w:val="23"/>
        </w:rPr>
        <w:t xml:space="preserve"> an</w:t>
      </w:r>
      <w:r w:rsidRPr="00BE5E04">
        <w:rPr>
          <w:sz w:val="23"/>
          <w:szCs w:val="23"/>
        </w:rPr>
        <w:t>d</w:t>
      </w:r>
      <w:r w:rsidRPr="00BE5E04">
        <w:rPr>
          <w:spacing w:val="-3"/>
          <w:sz w:val="23"/>
          <w:szCs w:val="23"/>
        </w:rPr>
        <w:t xml:space="preserve"> th</w:t>
      </w:r>
      <w:r w:rsidRPr="00BE5E04">
        <w:rPr>
          <w:sz w:val="23"/>
          <w:szCs w:val="23"/>
        </w:rPr>
        <w:t>e</w:t>
      </w:r>
      <w:r w:rsidRPr="00BE5E04">
        <w:rPr>
          <w:spacing w:val="-3"/>
          <w:sz w:val="23"/>
          <w:szCs w:val="23"/>
        </w:rPr>
        <w:t xml:space="preserve"> scop</w:t>
      </w:r>
      <w:r w:rsidRPr="00BE5E04">
        <w:rPr>
          <w:sz w:val="23"/>
          <w:szCs w:val="23"/>
        </w:rPr>
        <w:t>e</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wor</w:t>
      </w:r>
      <w:r w:rsidRPr="00BE5E04">
        <w:rPr>
          <w:sz w:val="23"/>
          <w:szCs w:val="23"/>
        </w:rPr>
        <w:t>k</w:t>
      </w:r>
      <w:r w:rsidRPr="00BE5E04">
        <w:rPr>
          <w:spacing w:val="-3"/>
          <w:sz w:val="23"/>
          <w:szCs w:val="23"/>
        </w:rPr>
        <w:t xml:space="preserve"> t</w:t>
      </w:r>
      <w:r w:rsidRPr="00BE5E04">
        <w:rPr>
          <w:sz w:val="23"/>
          <w:szCs w:val="23"/>
        </w:rPr>
        <w:t>o</w:t>
      </w:r>
      <w:r w:rsidRPr="00BE5E04">
        <w:rPr>
          <w:spacing w:val="-3"/>
          <w:sz w:val="23"/>
          <w:szCs w:val="23"/>
        </w:rPr>
        <w:t xml:space="preserve"> b</w:t>
      </w:r>
      <w:r w:rsidRPr="00BE5E04">
        <w:rPr>
          <w:sz w:val="23"/>
          <w:szCs w:val="23"/>
        </w:rPr>
        <w:t>e</w:t>
      </w:r>
      <w:r w:rsidRPr="00BE5E04">
        <w:rPr>
          <w:spacing w:val="-3"/>
          <w:sz w:val="23"/>
          <w:szCs w:val="23"/>
        </w:rPr>
        <w:t xml:space="preserve"> acco</w:t>
      </w:r>
      <w:r w:rsidRPr="00BE5E04">
        <w:rPr>
          <w:spacing w:val="-6"/>
          <w:sz w:val="23"/>
          <w:szCs w:val="23"/>
        </w:rPr>
        <w:t>m</w:t>
      </w:r>
      <w:r w:rsidRPr="00BE5E04">
        <w:rPr>
          <w:spacing w:val="-4"/>
          <w:sz w:val="23"/>
          <w:szCs w:val="23"/>
        </w:rPr>
        <w:t>p</w:t>
      </w:r>
      <w:r w:rsidRPr="00BE5E04">
        <w:rPr>
          <w:spacing w:val="-3"/>
          <w:sz w:val="23"/>
          <w:szCs w:val="23"/>
        </w:rPr>
        <w:t>lishe</w:t>
      </w:r>
      <w:r w:rsidRPr="00BE5E04">
        <w:rPr>
          <w:sz w:val="23"/>
          <w:szCs w:val="23"/>
        </w:rPr>
        <w:t>d</w:t>
      </w:r>
      <w:r w:rsidRPr="00BE5E04">
        <w:rPr>
          <w:spacing w:val="-3"/>
          <w:sz w:val="23"/>
          <w:szCs w:val="23"/>
        </w:rPr>
        <w:t xml:space="preserve"> are inco</w:t>
      </w:r>
      <w:r w:rsidRPr="00BE5E04">
        <w:rPr>
          <w:spacing w:val="-6"/>
          <w:sz w:val="23"/>
          <w:szCs w:val="23"/>
        </w:rPr>
        <w:t>m</w:t>
      </w:r>
      <w:r w:rsidRPr="00BE5E04">
        <w:rPr>
          <w:spacing w:val="-4"/>
          <w:sz w:val="23"/>
          <w:szCs w:val="23"/>
        </w:rPr>
        <w:t>p</w:t>
      </w:r>
      <w:r w:rsidRPr="00BE5E04">
        <w:rPr>
          <w:spacing w:val="-3"/>
          <w:sz w:val="23"/>
          <w:szCs w:val="23"/>
        </w:rPr>
        <w:t>atible</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notifie</w:t>
      </w:r>
      <w:r w:rsidRPr="00BE5E04">
        <w:rPr>
          <w:sz w:val="23"/>
          <w:szCs w:val="23"/>
        </w:rPr>
        <w:t>d</w:t>
      </w:r>
      <w:r w:rsidRPr="00BE5E04">
        <w:rPr>
          <w:spacing w:val="1"/>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w:t>
      </w:r>
      <w:r w:rsidRPr="00BE5E04">
        <w:rPr>
          <w:spacing w:val="-4"/>
          <w:sz w:val="23"/>
          <w:szCs w:val="23"/>
        </w:rPr>
        <w:t>i</w:t>
      </w:r>
      <w:r w:rsidRPr="00BE5E04">
        <w:rPr>
          <w:spacing w:val="-3"/>
          <w:sz w:val="23"/>
          <w:szCs w:val="23"/>
        </w:rPr>
        <w:t>atel</w:t>
      </w:r>
      <w:r w:rsidRPr="00BE5E04">
        <w:rPr>
          <w:sz w:val="23"/>
          <w:szCs w:val="23"/>
        </w:rPr>
        <w:t xml:space="preserve">y </w:t>
      </w:r>
      <w:r w:rsidRPr="00BE5E04">
        <w:rPr>
          <w:spacing w:val="-3"/>
          <w:sz w:val="23"/>
          <w:szCs w:val="23"/>
        </w:rPr>
        <w:t>i</w:t>
      </w:r>
      <w:r w:rsidRPr="00BE5E04">
        <w:rPr>
          <w:sz w:val="23"/>
          <w:szCs w:val="23"/>
        </w:rPr>
        <w:t xml:space="preserve">n </w:t>
      </w:r>
      <w:r w:rsidRPr="00BE5E04">
        <w:rPr>
          <w:spacing w:val="-3"/>
          <w:sz w:val="23"/>
          <w:szCs w:val="23"/>
        </w:rPr>
        <w:t>writing</w:t>
      </w:r>
      <w:r w:rsidRPr="00BE5E04">
        <w:rPr>
          <w:sz w:val="23"/>
          <w:szCs w:val="23"/>
        </w:rPr>
        <w:t xml:space="preserve">, </w:t>
      </w:r>
      <w:r w:rsidRPr="00BE5E04">
        <w:rPr>
          <w:spacing w:val="-3"/>
          <w:sz w:val="23"/>
          <w:szCs w:val="23"/>
        </w:rPr>
        <w:t>wit</w:t>
      </w:r>
      <w:r w:rsidRPr="00BE5E04">
        <w:rPr>
          <w:sz w:val="23"/>
          <w:szCs w:val="23"/>
        </w:rPr>
        <w:t xml:space="preserve">h </w:t>
      </w:r>
      <w:r w:rsidRPr="00BE5E04">
        <w:rPr>
          <w:spacing w:val="-3"/>
          <w:sz w:val="23"/>
          <w:szCs w:val="23"/>
        </w:rPr>
        <w:t>propose</w:t>
      </w:r>
      <w:r w:rsidRPr="00BE5E04">
        <w:rPr>
          <w:sz w:val="23"/>
          <w:szCs w:val="23"/>
        </w:rPr>
        <w:t xml:space="preserve">d </w:t>
      </w:r>
      <w:r w:rsidRPr="00BE5E04">
        <w:rPr>
          <w:spacing w:val="-3"/>
          <w:sz w:val="23"/>
          <w:szCs w:val="23"/>
        </w:rPr>
        <w:t>reco</w:t>
      </w:r>
      <w:r w:rsidRPr="00BE5E04">
        <w:rPr>
          <w:spacing w:val="-6"/>
          <w:sz w:val="23"/>
          <w:szCs w:val="23"/>
        </w:rPr>
        <w:t>mm</w:t>
      </w:r>
      <w:r w:rsidRPr="00BE5E04">
        <w:rPr>
          <w:spacing w:val="-3"/>
          <w:sz w:val="23"/>
          <w:szCs w:val="23"/>
        </w:rPr>
        <w:t>endation</w:t>
      </w:r>
      <w:r w:rsidRPr="00BE5E04">
        <w:rPr>
          <w:sz w:val="23"/>
          <w:szCs w:val="23"/>
        </w:rPr>
        <w:t xml:space="preserve">s </w:t>
      </w:r>
      <w:r w:rsidRPr="00BE5E04">
        <w:rPr>
          <w:spacing w:val="-3"/>
          <w:sz w:val="23"/>
          <w:szCs w:val="23"/>
        </w:rPr>
        <w:t>to reconcil</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inco</w:t>
      </w:r>
      <w:r w:rsidRPr="00BE5E04">
        <w:rPr>
          <w:spacing w:val="-5"/>
          <w:sz w:val="23"/>
          <w:szCs w:val="23"/>
        </w:rPr>
        <w:t>m</w:t>
      </w:r>
      <w:r w:rsidRPr="00BE5E04">
        <w:rPr>
          <w:spacing w:val="-4"/>
          <w:sz w:val="23"/>
          <w:szCs w:val="23"/>
        </w:rPr>
        <w:t>p</w:t>
      </w:r>
      <w:r w:rsidRPr="00BE5E04">
        <w:rPr>
          <w:spacing w:val="-3"/>
          <w:sz w:val="23"/>
          <w:szCs w:val="23"/>
        </w:rPr>
        <w:t>atibility.</w:t>
      </w:r>
    </w:p>
    <w:p w14:paraId="6DC5840C" w14:textId="77777777" w:rsidR="00BE5E04" w:rsidRPr="00BE5E04" w:rsidRDefault="00BE5E04" w:rsidP="00BE5E04">
      <w:pPr>
        <w:widowControl w:val="0"/>
        <w:ind w:right="-155"/>
        <w:contextualSpacing/>
        <w:rPr>
          <w:rFonts w:ascii="Calibri" w:eastAsia="Calibri" w:hAnsi="Calibri"/>
          <w:sz w:val="23"/>
          <w:szCs w:val="23"/>
        </w:rPr>
      </w:pPr>
    </w:p>
    <w:p w14:paraId="4D67A477" w14:textId="77777777" w:rsidR="00BE5E04" w:rsidRPr="00BE5E04" w:rsidRDefault="00BE5E04" w:rsidP="00BE5E04">
      <w:pPr>
        <w:widowControl w:val="0"/>
        <w:ind w:right="-155"/>
        <w:contextualSpacing/>
        <w:jc w:val="both"/>
        <w:rPr>
          <w:sz w:val="23"/>
          <w:szCs w:val="23"/>
        </w:rPr>
      </w:pPr>
      <w:r w:rsidRPr="00BE5E04">
        <w:rPr>
          <w:spacing w:val="-3"/>
          <w:sz w:val="23"/>
          <w:szCs w:val="23"/>
        </w:rPr>
        <w:t>2.3.</w:t>
      </w:r>
      <w:r w:rsidRPr="00BE5E04">
        <w:rPr>
          <w:sz w:val="23"/>
          <w:szCs w:val="23"/>
        </w:rPr>
        <w:t xml:space="preserve">3  </w:t>
      </w:r>
      <w:r w:rsidRPr="00BE5E04">
        <w:rPr>
          <w:spacing w:val="43"/>
          <w:sz w:val="23"/>
          <w:szCs w:val="23"/>
        </w:rPr>
        <w:t xml:space="preserve"> </w:t>
      </w:r>
      <w:r w:rsidRPr="00BE5E04">
        <w:rPr>
          <w:spacing w:val="-3"/>
          <w:sz w:val="23"/>
          <w:szCs w:val="23"/>
        </w:rPr>
        <w:t>Shoul</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initiat</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requir</w:t>
      </w:r>
      <w:r w:rsidRPr="00BE5E04">
        <w:rPr>
          <w:sz w:val="23"/>
          <w:szCs w:val="23"/>
        </w:rPr>
        <w:t>e</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6"/>
          <w:sz w:val="23"/>
          <w:szCs w:val="23"/>
        </w:rPr>
        <w:t>m</w:t>
      </w:r>
      <w:r w:rsidRPr="00BE5E04">
        <w:rPr>
          <w:spacing w:val="-3"/>
          <w:sz w:val="23"/>
          <w:szCs w:val="23"/>
        </w:rPr>
        <w:t>ateria</w:t>
      </w:r>
      <w:r w:rsidRPr="00BE5E04">
        <w:rPr>
          <w:sz w:val="23"/>
          <w:szCs w:val="23"/>
        </w:rPr>
        <w:t>l</w:t>
      </w:r>
      <w:r w:rsidRPr="00BE5E04">
        <w:rPr>
          <w:spacing w:val="1"/>
          <w:sz w:val="23"/>
          <w:szCs w:val="23"/>
        </w:rPr>
        <w:t xml:space="preserve"> </w:t>
      </w:r>
      <w:r w:rsidRPr="00BE5E04">
        <w:rPr>
          <w:spacing w:val="-3"/>
          <w:sz w:val="23"/>
          <w:szCs w:val="23"/>
        </w:rPr>
        <w:t>chang</w:t>
      </w:r>
      <w:r w:rsidRPr="00BE5E04">
        <w:rPr>
          <w:sz w:val="23"/>
          <w:szCs w:val="23"/>
        </w:rPr>
        <w:t>e</w:t>
      </w:r>
      <w:r w:rsidRPr="00BE5E04">
        <w:rPr>
          <w:spacing w:val="2"/>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approve</w:t>
      </w:r>
      <w:r w:rsidRPr="00BE5E04">
        <w:rPr>
          <w:sz w:val="23"/>
          <w:szCs w:val="23"/>
        </w:rPr>
        <w:t>d</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Develop</w:t>
      </w:r>
      <w:r w:rsidRPr="00BE5E04">
        <w:rPr>
          <w:spacing w:val="-5"/>
          <w:sz w:val="23"/>
          <w:szCs w:val="23"/>
        </w:rPr>
        <w:t>m</w:t>
      </w:r>
      <w:r w:rsidRPr="00BE5E04">
        <w:rPr>
          <w:spacing w:val="-3"/>
          <w:sz w:val="23"/>
          <w:szCs w:val="23"/>
        </w:rPr>
        <w:t>ent Docu</w:t>
      </w:r>
      <w:r w:rsidRPr="00BE5E04">
        <w:rPr>
          <w:spacing w:val="-6"/>
          <w:sz w:val="23"/>
          <w:szCs w:val="23"/>
        </w:rPr>
        <w:t>m</w:t>
      </w:r>
      <w:r w:rsidRPr="00BE5E04">
        <w:rPr>
          <w:spacing w:val="-3"/>
          <w:sz w:val="23"/>
          <w:szCs w:val="23"/>
        </w:rPr>
        <w:t>ent</w:t>
      </w:r>
      <w:r w:rsidRPr="00BE5E04">
        <w:rPr>
          <w:sz w:val="23"/>
          <w:szCs w:val="23"/>
        </w:rPr>
        <w:t>s</w:t>
      </w:r>
      <w:r w:rsidRPr="00BE5E04">
        <w:rPr>
          <w:spacing w:val="-3"/>
          <w:sz w:val="23"/>
          <w:szCs w:val="23"/>
        </w:rPr>
        <w:t xml:space="preserve"> an</w:t>
      </w:r>
      <w:r w:rsidRPr="00BE5E04">
        <w:rPr>
          <w:sz w:val="23"/>
          <w:szCs w:val="23"/>
        </w:rPr>
        <w:t>d</w:t>
      </w:r>
      <w:r w:rsidRPr="00BE5E04">
        <w:rPr>
          <w:spacing w:val="-3"/>
          <w:sz w:val="23"/>
          <w:szCs w:val="23"/>
        </w:rPr>
        <w:t xml:space="preserve"> ther</w:t>
      </w:r>
      <w:r w:rsidRPr="00BE5E04">
        <w:rPr>
          <w:sz w:val="23"/>
          <w:szCs w:val="23"/>
        </w:rPr>
        <w:t>e</w:t>
      </w:r>
      <w:r w:rsidRPr="00BE5E04">
        <w:rPr>
          <w:spacing w:val="-3"/>
          <w:sz w:val="23"/>
          <w:szCs w:val="23"/>
        </w:rPr>
        <w:t xml:space="preserve"> i</w:t>
      </w:r>
      <w:r w:rsidRPr="00BE5E04">
        <w:rPr>
          <w:sz w:val="23"/>
          <w:szCs w:val="23"/>
        </w:rPr>
        <w:t>s</w:t>
      </w:r>
      <w:r w:rsidRPr="00BE5E04">
        <w:rPr>
          <w:spacing w:val="-3"/>
          <w:sz w:val="23"/>
          <w:szCs w:val="23"/>
        </w:rPr>
        <w:t xml:space="preserve"> n</w:t>
      </w:r>
      <w:r w:rsidRPr="00BE5E04">
        <w:rPr>
          <w:sz w:val="23"/>
          <w:szCs w:val="23"/>
        </w:rPr>
        <w:t>o</w:t>
      </w:r>
      <w:r w:rsidRPr="00BE5E04">
        <w:rPr>
          <w:spacing w:val="-3"/>
          <w:sz w:val="23"/>
          <w:szCs w:val="23"/>
        </w:rPr>
        <w:t xml:space="preserve"> faul</w:t>
      </w:r>
      <w:r w:rsidRPr="00BE5E04">
        <w:rPr>
          <w:sz w:val="23"/>
          <w:szCs w:val="23"/>
        </w:rPr>
        <w:t>t</w:t>
      </w:r>
      <w:r w:rsidRPr="00BE5E04">
        <w:rPr>
          <w:spacing w:val="-3"/>
          <w:sz w:val="23"/>
          <w:szCs w:val="23"/>
        </w:rPr>
        <w:t xml:space="preserve"> o</w:t>
      </w:r>
      <w:r w:rsidRPr="00BE5E04">
        <w:rPr>
          <w:sz w:val="23"/>
          <w:szCs w:val="23"/>
        </w:rPr>
        <w:t>r</w:t>
      </w:r>
      <w:r w:rsidRPr="00BE5E04">
        <w:rPr>
          <w:spacing w:val="-3"/>
          <w:sz w:val="23"/>
          <w:szCs w:val="23"/>
        </w:rPr>
        <w:t xml:space="preserve"> responsibilit</w:t>
      </w:r>
      <w:r w:rsidRPr="00BE5E04">
        <w:rPr>
          <w:sz w:val="23"/>
          <w:szCs w:val="23"/>
        </w:rPr>
        <w:t>y</w:t>
      </w:r>
      <w:r w:rsidRPr="00BE5E04">
        <w:rPr>
          <w:spacing w:val="-3"/>
          <w:sz w:val="23"/>
          <w:szCs w:val="23"/>
        </w:rPr>
        <w:t xml:space="preserve"> o</w:t>
      </w:r>
      <w:r w:rsidRPr="00BE5E04">
        <w:rPr>
          <w:sz w:val="23"/>
          <w:szCs w:val="23"/>
        </w:rPr>
        <w:t>f</w:t>
      </w:r>
      <w:r w:rsidRPr="00BE5E04">
        <w:rPr>
          <w:spacing w:val="-3"/>
          <w:sz w:val="23"/>
          <w:szCs w:val="23"/>
        </w:rPr>
        <w:t xml:space="preserve"> t</w:t>
      </w:r>
      <w:r w:rsidRPr="00BE5E04">
        <w:rPr>
          <w:spacing w:val="-5"/>
          <w:sz w:val="23"/>
          <w:szCs w:val="23"/>
        </w:rPr>
        <w:t>h</w:t>
      </w:r>
      <w:r w:rsidRPr="00BE5E04">
        <w:rPr>
          <w:sz w:val="23"/>
          <w:szCs w:val="23"/>
        </w:rPr>
        <w:t>e</w:t>
      </w:r>
      <w:r w:rsidRPr="00BE5E04">
        <w:rPr>
          <w:spacing w:val="-5"/>
          <w:sz w:val="23"/>
          <w:szCs w:val="23"/>
        </w:rPr>
        <w:t xml:space="preserve"> </w:t>
      </w:r>
      <w:r w:rsidRPr="00BE5E04">
        <w:rPr>
          <w:spacing w:val="-3"/>
          <w:sz w:val="23"/>
          <w:szCs w:val="23"/>
        </w:rPr>
        <w:t>Desig</w:t>
      </w:r>
      <w:r w:rsidRPr="00BE5E04">
        <w:rPr>
          <w:sz w:val="23"/>
          <w:szCs w:val="23"/>
        </w:rPr>
        <w:t>n</w:t>
      </w:r>
      <w:r w:rsidRPr="00BE5E04">
        <w:rPr>
          <w:spacing w:val="-5"/>
          <w:sz w:val="23"/>
          <w:szCs w:val="23"/>
        </w:rPr>
        <w:t xml:space="preserve"> </w:t>
      </w:r>
      <w:r w:rsidRPr="00BE5E04">
        <w:rPr>
          <w:spacing w:val="-3"/>
          <w:sz w:val="23"/>
          <w:szCs w:val="23"/>
        </w:rPr>
        <w:t>Professiona</w:t>
      </w:r>
      <w:r w:rsidRPr="00BE5E04">
        <w:rPr>
          <w:sz w:val="23"/>
          <w:szCs w:val="23"/>
        </w:rPr>
        <w:t>l</w:t>
      </w:r>
      <w:r w:rsidRPr="00BE5E04">
        <w:rPr>
          <w:spacing w:val="-5"/>
          <w:sz w:val="23"/>
          <w:szCs w:val="23"/>
        </w:rPr>
        <w:t xml:space="preserve"> </w:t>
      </w:r>
      <w:r w:rsidRPr="00BE5E04">
        <w:rPr>
          <w:spacing w:val="-3"/>
          <w:sz w:val="23"/>
          <w:szCs w:val="23"/>
        </w:rPr>
        <w:t>relate</w:t>
      </w:r>
      <w:r w:rsidRPr="00BE5E04">
        <w:rPr>
          <w:sz w:val="23"/>
          <w:szCs w:val="23"/>
        </w:rPr>
        <w:t>d</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Owner’</w:t>
      </w:r>
      <w:r w:rsidRPr="00BE5E04">
        <w:rPr>
          <w:sz w:val="23"/>
          <w:szCs w:val="23"/>
        </w:rPr>
        <w:t>s</w:t>
      </w:r>
      <w:r w:rsidRPr="00BE5E04">
        <w:rPr>
          <w:spacing w:val="-5"/>
          <w:sz w:val="23"/>
          <w:szCs w:val="23"/>
        </w:rPr>
        <w:t xml:space="preserve"> </w:t>
      </w:r>
      <w:r w:rsidRPr="00BE5E04">
        <w:rPr>
          <w:spacing w:val="-3"/>
          <w:sz w:val="23"/>
          <w:szCs w:val="23"/>
        </w:rPr>
        <w:t>initiation o</w:t>
      </w:r>
      <w:r w:rsidRPr="00BE5E04">
        <w:rPr>
          <w:sz w:val="23"/>
          <w:szCs w:val="23"/>
        </w:rPr>
        <w:t xml:space="preserve">r </w:t>
      </w:r>
      <w:r w:rsidRPr="00BE5E04">
        <w:rPr>
          <w:spacing w:val="-3"/>
          <w:sz w:val="23"/>
          <w:szCs w:val="23"/>
        </w:rPr>
        <w:t>require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change</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w:t>
      </w:r>
      <w:r w:rsidRPr="00BE5E04">
        <w:rPr>
          <w:spacing w:val="-4"/>
          <w:sz w:val="23"/>
          <w:szCs w:val="23"/>
        </w:rPr>
        <w:t>a</w:t>
      </w:r>
      <w:r w:rsidRPr="00BE5E04">
        <w:rPr>
          <w:spacing w:val="-3"/>
          <w:sz w:val="23"/>
          <w:szCs w:val="23"/>
        </w:rPr>
        <w:t>l’</w:t>
      </w:r>
      <w:r w:rsidRPr="00BE5E04">
        <w:rPr>
          <w:sz w:val="23"/>
          <w:szCs w:val="23"/>
        </w:rPr>
        <w:t xml:space="preserve">s </w:t>
      </w:r>
      <w:r w:rsidRPr="00BE5E04">
        <w:rPr>
          <w:spacing w:val="-3"/>
          <w:sz w:val="23"/>
          <w:szCs w:val="23"/>
        </w:rPr>
        <w:t>e</w:t>
      </w:r>
      <w:r w:rsidRPr="00BE5E04">
        <w:rPr>
          <w:spacing w:val="-4"/>
          <w:sz w:val="23"/>
          <w:szCs w:val="23"/>
        </w:rPr>
        <w:t>ffo</w:t>
      </w:r>
      <w:r w:rsidRPr="00BE5E04">
        <w:rPr>
          <w:spacing w:val="-3"/>
          <w:sz w:val="23"/>
          <w:szCs w:val="23"/>
        </w:rPr>
        <w:t>r</w:t>
      </w:r>
      <w:r w:rsidRPr="00BE5E04">
        <w:rPr>
          <w:sz w:val="23"/>
          <w:szCs w:val="23"/>
        </w:rPr>
        <w:t xml:space="preserve">t </w:t>
      </w:r>
      <w:r w:rsidRPr="00BE5E04">
        <w:rPr>
          <w:spacing w:val="-3"/>
          <w:sz w:val="23"/>
          <w:szCs w:val="23"/>
        </w:rPr>
        <w:t>i</w:t>
      </w:r>
      <w:r w:rsidRPr="00BE5E04">
        <w:rPr>
          <w:spacing w:val="-5"/>
          <w:sz w:val="23"/>
          <w:szCs w:val="23"/>
        </w:rPr>
        <w:t>m</w:t>
      </w:r>
      <w:r w:rsidRPr="00BE5E04">
        <w:rPr>
          <w:spacing w:val="-3"/>
          <w:sz w:val="23"/>
          <w:szCs w:val="23"/>
        </w:rPr>
        <w:t>ple</w:t>
      </w:r>
      <w:r w:rsidRPr="00BE5E04">
        <w:rPr>
          <w:spacing w:val="-5"/>
          <w:sz w:val="23"/>
          <w:szCs w:val="23"/>
        </w:rPr>
        <w:t>m</w:t>
      </w:r>
      <w:r w:rsidRPr="00BE5E04">
        <w:rPr>
          <w:spacing w:val="-3"/>
          <w:sz w:val="23"/>
          <w:szCs w:val="23"/>
        </w:rPr>
        <w:t>entin</w:t>
      </w:r>
      <w:r w:rsidRPr="00BE5E04">
        <w:rPr>
          <w:sz w:val="23"/>
          <w:szCs w:val="23"/>
        </w:rPr>
        <w:t xml:space="preserve">g </w:t>
      </w:r>
      <w:r w:rsidRPr="00BE5E04">
        <w:rPr>
          <w:spacing w:val="-3"/>
          <w:sz w:val="23"/>
          <w:szCs w:val="23"/>
        </w:rPr>
        <w:t>sai</w:t>
      </w:r>
      <w:r w:rsidRPr="00BE5E04">
        <w:rPr>
          <w:sz w:val="23"/>
          <w:szCs w:val="23"/>
        </w:rPr>
        <w:t xml:space="preserve">d </w:t>
      </w:r>
      <w:r w:rsidRPr="00BE5E04">
        <w:rPr>
          <w:spacing w:val="-3"/>
          <w:sz w:val="23"/>
          <w:szCs w:val="23"/>
        </w:rPr>
        <w:t>change(s</w:t>
      </w:r>
      <w:r w:rsidRPr="00BE5E04">
        <w:rPr>
          <w:sz w:val="23"/>
          <w:szCs w:val="23"/>
        </w:rPr>
        <w:t xml:space="preserve">) </w:t>
      </w:r>
      <w:r w:rsidRPr="00BE5E04">
        <w:rPr>
          <w:spacing w:val="-3"/>
          <w:sz w:val="23"/>
          <w:szCs w:val="23"/>
        </w:rPr>
        <w:t>shal</w:t>
      </w:r>
      <w:r w:rsidRPr="00BE5E04">
        <w:rPr>
          <w:sz w:val="23"/>
          <w:szCs w:val="23"/>
        </w:rPr>
        <w:t xml:space="preserve">l </w:t>
      </w:r>
      <w:r w:rsidRPr="00BE5E04">
        <w:rPr>
          <w:spacing w:val="-3"/>
          <w:sz w:val="23"/>
          <w:szCs w:val="23"/>
        </w:rPr>
        <w:t>be co</w:t>
      </w:r>
      <w:r w:rsidRPr="00BE5E04">
        <w:rPr>
          <w:spacing w:val="-6"/>
          <w:sz w:val="23"/>
          <w:szCs w:val="23"/>
        </w:rPr>
        <w:t>m</w:t>
      </w:r>
      <w:r w:rsidRPr="00BE5E04">
        <w:rPr>
          <w:spacing w:val="-4"/>
          <w:sz w:val="23"/>
          <w:szCs w:val="23"/>
        </w:rPr>
        <w:t>p</w:t>
      </w:r>
      <w:r w:rsidRPr="00BE5E04">
        <w:rPr>
          <w:spacing w:val="-3"/>
          <w:sz w:val="23"/>
          <w:szCs w:val="23"/>
        </w:rPr>
        <w:t>ensate</w:t>
      </w:r>
      <w:r w:rsidRPr="00BE5E04">
        <w:rPr>
          <w:sz w:val="23"/>
          <w:szCs w:val="23"/>
        </w:rPr>
        <w:t xml:space="preserve">d </w:t>
      </w:r>
      <w:r w:rsidRPr="00BE5E04">
        <w:rPr>
          <w:spacing w:val="-3"/>
          <w:sz w:val="23"/>
          <w:szCs w:val="23"/>
        </w:rPr>
        <w:t>a</w:t>
      </w:r>
      <w:r w:rsidRPr="00BE5E04">
        <w:rPr>
          <w:sz w:val="23"/>
          <w:szCs w:val="23"/>
        </w:rPr>
        <w:t xml:space="preserve">s </w:t>
      </w:r>
      <w:r w:rsidRPr="00BE5E04">
        <w:rPr>
          <w:spacing w:val="-3"/>
          <w:sz w:val="23"/>
          <w:szCs w:val="23"/>
        </w:rPr>
        <w:t>a</w:t>
      </w:r>
      <w:r w:rsidRPr="00BE5E04">
        <w:rPr>
          <w:sz w:val="23"/>
          <w:szCs w:val="23"/>
        </w:rPr>
        <w:t xml:space="preserve">n </w:t>
      </w:r>
      <w:r w:rsidRPr="00BE5E04">
        <w:rPr>
          <w:spacing w:val="-3"/>
          <w:sz w:val="23"/>
          <w:szCs w:val="23"/>
        </w:rPr>
        <w:t>Additiona</w:t>
      </w:r>
      <w:r w:rsidRPr="00BE5E04">
        <w:rPr>
          <w:sz w:val="23"/>
          <w:szCs w:val="23"/>
        </w:rPr>
        <w:t xml:space="preserve">l </w:t>
      </w:r>
      <w:r w:rsidRPr="00BE5E04">
        <w:rPr>
          <w:spacing w:val="-3"/>
          <w:sz w:val="23"/>
          <w:szCs w:val="23"/>
        </w:rPr>
        <w:t>Servic</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schedul</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deliver</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service</w:t>
      </w:r>
      <w:r w:rsidRPr="00BE5E04">
        <w:rPr>
          <w:sz w:val="23"/>
          <w:szCs w:val="23"/>
        </w:rPr>
        <w:t xml:space="preserve">s </w:t>
      </w:r>
      <w:r w:rsidRPr="00BE5E04">
        <w:rPr>
          <w:spacing w:val="-3"/>
          <w:sz w:val="23"/>
          <w:szCs w:val="23"/>
        </w:rPr>
        <w:t>shall b</w:t>
      </w:r>
      <w:r w:rsidRPr="00BE5E04">
        <w:rPr>
          <w:sz w:val="23"/>
          <w:szCs w:val="23"/>
        </w:rPr>
        <w:t>e</w:t>
      </w:r>
      <w:r w:rsidRPr="00BE5E04">
        <w:rPr>
          <w:spacing w:val="-7"/>
          <w:sz w:val="23"/>
          <w:szCs w:val="23"/>
        </w:rPr>
        <w:t xml:space="preserve"> </w:t>
      </w:r>
      <w:r w:rsidRPr="00BE5E04">
        <w:rPr>
          <w:spacing w:val="-3"/>
          <w:sz w:val="23"/>
          <w:szCs w:val="23"/>
        </w:rPr>
        <w:t>equitabl</w:t>
      </w:r>
      <w:r w:rsidRPr="00BE5E04">
        <w:rPr>
          <w:sz w:val="23"/>
          <w:szCs w:val="23"/>
        </w:rPr>
        <w:t>y</w:t>
      </w:r>
      <w:r w:rsidRPr="00BE5E04">
        <w:rPr>
          <w:spacing w:val="-7"/>
          <w:sz w:val="23"/>
          <w:szCs w:val="23"/>
        </w:rPr>
        <w:t xml:space="preserve"> </w:t>
      </w:r>
      <w:r w:rsidRPr="00BE5E04">
        <w:rPr>
          <w:spacing w:val="-3"/>
          <w:sz w:val="23"/>
          <w:szCs w:val="23"/>
        </w:rPr>
        <w:t>adjuste</w:t>
      </w:r>
      <w:r w:rsidRPr="00BE5E04">
        <w:rPr>
          <w:sz w:val="23"/>
          <w:szCs w:val="23"/>
        </w:rPr>
        <w:t>d</w:t>
      </w:r>
      <w:r w:rsidRPr="00BE5E04">
        <w:rPr>
          <w:spacing w:val="-7"/>
          <w:sz w:val="23"/>
          <w:szCs w:val="23"/>
        </w:rPr>
        <w:t xml:space="preserve"> </w:t>
      </w:r>
      <w:r w:rsidRPr="00BE5E04">
        <w:rPr>
          <w:spacing w:val="-3"/>
          <w:sz w:val="23"/>
          <w:szCs w:val="23"/>
        </w:rPr>
        <w:t>if/a</w:t>
      </w:r>
      <w:r w:rsidRPr="00BE5E04">
        <w:rPr>
          <w:sz w:val="23"/>
          <w:szCs w:val="23"/>
        </w:rPr>
        <w:t>s</w:t>
      </w:r>
      <w:r w:rsidRPr="00BE5E04">
        <w:rPr>
          <w:spacing w:val="-7"/>
          <w:sz w:val="23"/>
          <w:szCs w:val="23"/>
        </w:rPr>
        <w:t xml:space="preserve"> </w:t>
      </w:r>
      <w:r w:rsidRPr="00BE5E04">
        <w:rPr>
          <w:spacing w:val="-3"/>
          <w:sz w:val="23"/>
          <w:szCs w:val="23"/>
        </w:rPr>
        <w:t>appropriate.</w:t>
      </w:r>
    </w:p>
    <w:p w14:paraId="1C1D367C"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4      </w:t>
      </w:r>
      <w:r w:rsidRPr="00BE5E04">
        <w:rPr>
          <w:b/>
          <w:bCs/>
          <w:spacing w:val="7"/>
          <w:sz w:val="23"/>
          <w:szCs w:val="23"/>
        </w:rPr>
        <w:t xml:space="preserve"> </w:t>
      </w:r>
      <w:r w:rsidRPr="00BE5E04">
        <w:rPr>
          <w:b/>
          <w:bCs/>
          <w:spacing w:val="-4"/>
          <w:sz w:val="23"/>
          <w:szCs w:val="23"/>
        </w:rPr>
        <w:t>CONSTRUCTIO</w:t>
      </w:r>
      <w:r w:rsidRPr="00BE5E04">
        <w:rPr>
          <w:b/>
          <w:bCs/>
          <w:sz w:val="23"/>
          <w:szCs w:val="23"/>
        </w:rPr>
        <w:t>N</w:t>
      </w:r>
      <w:r w:rsidRPr="00BE5E04">
        <w:rPr>
          <w:b/>
          <w:bCs/>
          <w:spacing w:val="-7"/>
          <w:sz w:val="23"/>
          <w:szCs w:val="23"/>
        </w:rPr>
        <w:t xml:space="preserve"> </w:t>
      </w:r>
      <w:r w:rsidRPr="00BE5E04">
        <w:rPr>
          <w:b/>
          <w:bCs/>
          <w:spacing w:val="-4"/>
          <w:sz w:val="23"/>
          <w:szCs w:val="23"/>
        </w:rPr>
        <w:t>DOCUMENT</w:t>
      </w:r>
      <w:r w:rsidRPr="00BE5E04">
        <w:rPr>
          <w:b/>
          <w:bCs/>
          <w:sz w:val="23"/>
          <w:szCs w:val="23"/>
        </w:rPr>
        <w:t>S</w:t>
      </w:r>
      <w:r w:rsidRPr="00BE5E04">
        <w:rPr>
          <w:b/>
          <w:bCs/>
          <w:spacing w:val="-7"/>
          <w:sz w:val="23"/>
          <w:szCs w:val="23"/>
        </w:rPr>
        <w:t xml:space="preserve"> </w:t>
      </w:r>
      <w:r w:rsidRPr="00BE5E04">
        <w:rPr>
          <w:b/>
          <w:bCs/>
          <w:spacing w:val="-4"/>
          <w:sz w:val="23"/>
          <w:szCs w:val="23"/>
        </w:rPr>
        <w:t>PHASE</w:t>
      </w:r>
    </w:p>
    <w:p w14:paraId="27BFF0F1" w14:textId="77777777" w:rsidR="00BE5E04" w:rsidRPr="00BE5E04" w:rsidRDefault="00BE5E04" w:rsidP="00BE5E04">
      <w:pPr>
        <w:widowControl w:val="0"/>
        <w:ind w:right="-155"/>
        <w:contextualSpacing/>
        <w:rPr>
          <w:rFonts w:ascii="Calibri" w:eastAsia="Calibri" w:hAnsi="Calibri"/>
          <w:sz w:val="23"/>
          <w:szCs w:val="23"/>
        </w:rPr>
      </w:pPr>
    </w:p>
    <w:p w14:paraId="098B0261" w14:textId="77777777" w:rsidR="00BE5E04" w:rsidRPr="00BE5E04" w:rsidRDefault="00BE5E04" w:rsidP="00BE5E04">
      <w:pPr>
        <w:widowControl w:val="0"/>
        <w:ind w:right="-155"/>
        <w:contextualSpacing/>
        <w:jc w:val="both"/>
        <w:rPr>
          <w:sz w:val="23"/>
          <w:szCs w:val="23"/>
        </w:rPr>
      </w:pPr>
      <w:r w:rsidRPr="00BE5E04">
        <w:rPr>
          <w:spacing w:val="-4"/>
          <w:sz w:val="23"/>
          <w:szCs w:val="23"/>
        </w:rPr>
        <w:t>2.4.</w:t>
      </w:r>
      <w:r w:rsidRPr="00BE5E04">
        <w:rPr>
          <w:sz w:val="23"/>
          <w:szCs w:val="23"/>
        </w:rPr>
        <w:t>1</w:t>
      </w:r>
      <w:r w:rsidRPr="00BE5E04">
        <w:rPr>
          <w:spacing w:val="-7"/>
          <w:sz w:val="23"/>
          <w:szCs w:val="23"/>
        </w:rPr>
        <w:t xml:space="preserve"> </w:t>
      </w:r>
      <w:r w:rsidRPr="00BE5E04">
        <w:rPr>
          <w:spacing w:val="-4"/>
          <w:sz w:val="23"/>
          <w:szCs w:val="23"/>
        </w:rPr>
        <w:t>Fro</w:t>
      </w:r>
      <w:r w:rsidRPr="00BE5E04">
        <w:rPr>
          <w:sz w:val="23"/>
          <w:szCs w:val="23"/>
        </w:rPr>
        <w:t xml:space="preserve">m  </w:t>
      </w:r>
      <w:r w:rsidRPr="00BE5E04">
        <w:rPr>
          <w:spacing w:val="-4"/>
          <w:sz w:val="23"/>
          <w:szCs w:val="23"/>
        </w:rPr>
        <w:t>th</w:t>
      </w:r>
      <w:r w:rsidRPr="00BE5E04">
        <w:rPr>
          <w:sz w:val="23"/>
          <w:szCs w:val="23"/>
        </w:rPr>
        <w:t xml:space="preserve">e </w:t>
      </w:r>
      <w:r w:rsidRPr="00BE5E04">
        <w:rPr>
          <w:spacing w:val="2"/>
          <w:sz w:val="23"/>
          <w:szCs w:val="23"/>
        </w:rPr>
        <w:t xml:space="preserve"> </w:t>
      </w:r>
      <w:r w:rsidRPr="00BE5E04">
        <w:rPr>
          <w:spacing w:val="-4"/>
          <w:sz w:val="23"/>
          <w:szCs w:val="23"/>
        </w:rPr>
        <w:t>approve</w:t>
      </w:r>
      <w:r w:rsidRPr="00BE5E04">
        <w:rPr>
          <w:sz w:val="23"/>
          <w:szCs w:val="23"/>
        </w:rPr>
        <w:t xml:space="preserve">d </w:t>
      </w:r>
      <w:r w:rsidRPr="00BE5E04">
        <w:rPr>
          <w:spacing w:val="2"/>
          <w:sz w:val="23"/>
          <w:szCs w:val="23"/>
        </w:rPr>
        <w:t xml:space="preserve"> </w:t>
      </w:r>
      <w:r w:rsidRPr="00BE5E04">
        <w:rPr>
          <w:spacing w:val="-4"/>
          <w:sz w:val="23"/>
          <w:szCs w:val="23"/>
        </w:rPr>
        <w:t>Desig</w:t>
      </w:r>
      <w:r w:rsidRPr="00BE5E04">
        <w:rPr>
          <w:sz w:val="23"/>
          <w:szCs w:val="23"/>
        </w:rPr>
        <w:t xml:space="preserve">n </w:t>
      </w:r>
      <w:r w:rsidRPr="00BE5E04">
        <w:rPr>
          <w:spacing w:val="2"/>
          <w:sz w:val="23"/>
          <w:szCs w:val="23"/>
        </w:rPr>
        <w:t xml:space="preserve"> </w:t>
      </w:r>
      <w:r w:rsidRPr="00BE5E04">
        <w:rPr>
          <w:spacing w:val="-4"/>
          <w:sz w:val="23"/>
          <w:szCs w:val="23"/>
        </w:rPr>
        <w:t>Develop</w:t>
      </w:r>
      <w:r w:rsidRPr="00BE5E04">
        <w:rPr>
          <w:spacing w:val="-5"/>
          <w:sz w:val="23"/>
          <w:szCs w:val="23"/>
        </w:rPr>
        <w:t>m</w:t>
      </w:r>
      <w:r w:rsidRPr="00BE5E04">
        <w:rPr>
          <w:spacing w:val="-4"/>
          <w:sz w:val="23"/>
          <w:szCs w:val="23"/>
        </w:rPr>
        <w:t>en</w:t>
      </w:r>
      <w:r w:rsidRPr="00BE5E04">
        <w:rPr>
          <w:sz w:val="23"/>
          <w:szCs w:val="23"/>
        </w:rPr>
        <w:t xml:space="preserve">t </w:t>
      </w:r>
      <w:r w:rsidRPr="00BE5E04">
        <w:rPr>
          <w:spacing w:val="2"/>
          <w:sz w:val="23"/>
          <w:szCs w:val="23"/>
        </w:rPr>
        <w:t xml:space="preserve">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w:t>
      </w:r>
      <w:r w:rsidRPr="00BE5E04">
        <w:rPr>
          <w:spacing w:val="-3"/>
          <w:sz w:val="23"/>
          <w:szCs w:val="23"/>
        </w:rPr>
        <w:t>s</w:t>
      </w:r>
      <w:r w:rsidRPr="00BE5E04">
        <w:rPr>
          <w:sz w:val="23"/>
          <w:szCs w:val="23"/>
        </w:rPr>
        <w:t xml:space="preserve">, </w:t>
      </w:r>
      <w:r w:rsidRPr="00BE5E04">
        <w:rPr>
          <w:spacing w:val="1"/>
          <w:sz w:val="23"/>
          <w:szCs w:val="23"/>
        </w:rPr>
        <w:t xml:space="preserve"> </w:t>
      </w:r>
      <w:r w:rsidRPr="00BE5E04">
        <w:rPr>
          <w:spacing w:val="-3"/>
          <w:sz w:val="23"/>
          <w:szCs w:val="23"/>
        </w:rPr>
        <w:t>th</w:t>
      </w:r>
      <w:r w:rsidRPr="00BE5E04">
        <w:rPr>
          <w:sz w:val="23"/>
          <w:szCs w:val="23"/>
        </w:rPr>
        <w:t xml:space="preserve">e </w:t>
      </w:r>
      <w:r w:rsidRPr="00BE5E04">
        <w:rPr>
          <w:spacing w:val="1"/>
          <w:sz w:val="23"/>
          <w:szCs w:val="23"/>
        </w:rPr>
        <w:t xml:space="preserve"> </w:t>
      </w:r>
      <w:r w:rsidRPr="00BE5E04">
        <w:rPr>
          <w:spacing w:val="-3"/>
          <w:sz w:val="23"/>
          <w:szCs w:val="23"/>
        </w:rPr>
        <w:t>Desig</w:t>
      </w:r>
      <w:r w:rsidRPr="00BE5E04">
        <w:rPr>
          <w:sz w:val="23"/>
          <w:szCs w:val="23"/>
        </w:rPr>
        <w:t xml:space="preserve">n </w:t>
      </w:r>
      <w:r w:rsidRPr="00BE5E04">
        <w:rPr>
          <w:spacing w:val="1"/>
          <w:sz w:val="23"/>
          <w:szCs w:val="23"/>
        </w:rPr>
        <w:t xml:space="preserve"> </w:t>
      </w:r>
      <w:r w:rsidRPr="00BE5E04">
        <w:rPr>
          <w:spacing w:val="-3"/>
          <w:sz w:val="23"/>
          <w:szCs w:val="23"/>
        </w:rPr>
        <w:t>Professiona</w:t>
      </w:r>
      <w:r w:rsidRPr="00BE5E04">
        <w:rPr>
          <w:sz w:val="23"/>
          <w:szCs w:val="23"/>
        </w:rPr>
        <w:t xml:space="preserve">l </w:t>
      </w:r>
      <w:r w:rsidRPr="00BE5E04">
        <w:rPr>
          <w:spacing w:val="1"/>
          <w:sz w:val="23"/>
          <w:szCs w:val="23"/>
        </w:rPr>
        <w:t xml:space="preserve"> </w:t>
      </w:r>
      <w:r w:rsidRPr="00BE5E04">
        <w:rPr>
          <w:spacing w:val="-3"/>
          <w:sz w:val="23"/>
          <w:szCs w:val="23"/>
        </w:rPr>
        <w:t>shal</w:t>
      </w:r>
      <w:r w:rsidRPr="00BE5E04">
        <w:rPr>
          <w:sz w:val="23"/>
          <w:szCs w:val="23"/>
        </w:rPr>
        <w:t xml:space="preserve">l </w:t>
      </w:r>
      <w:r w:rsidRPr="00BE5E04">
        <w:rPr>
          <w:spacing w:val="1"/>
          <w:sz w:val="23"/>
          <w:szCs w:val="23"/>
        </w:rPr>
        <w:t xml:space="preserve"> </w:t>
      </w:r>
      <w:r w:rsidRPr="00BE5E04">
        <w:rPr>
          <w:spacing w:val="-3"/>
          <w:sz w:val="23"/>
          <w:szCs w:val="23"/>
        </w:rPr>
        <w:t>prepar</w:t>
      </w:r>
      <w:r w:rsidRPr="00BE5E04">
        <w:rPr>
          <w:sz w:val="23"/>
          <w:szCs w:val="23"/>
        </w:rPr>
        <w:t xml:space="preserve">e </w:t>
      </w:r>
      <w:r w:rsidRPr="00BE5E04">
        <w:rPr>
          <w:spacing w:val="1"/>
          <w:sz w:val="23"/>
          <w:szCs w:val="23"/>
        </w:rPr>
        <w:t xml:space="preserve"> </w:t>
      </w:r>
      <w:r w:rsidRPr="00BE5E04">
        <w:rPr>
          <w:spacing w:val="-3"/>
          <w:sz w:val="23"/>
          <w:szCs w:val="23"/>
        </w:rPr>
        <w:t>the Constructio</w:t>
      </w:r>
      <w:r w:rsidRPr="00BE5E04">
        <w:rPr>
          <w:sz w:val="23"/>
          <w:szCs w:val="23"/>
        </w:rPr>
        <w:t>n</w:t>
      </w:r>
      <w:r w:rsidRPr="00BE5E04">
        <w:rPr>
          <w:spacing w:val="-1"/>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base</w:t>
      </w:r>
      <w:r w:rsidRPr="00BE5E04">
        <w:rPr>
          <w:sz w:val="23"/>
          <w:szCs w:val="23"/>
        </w:rPr>
        <w:t>d</w:t>
      </w:r>
      <w:r w:rsidRPr="00BE5E04">
        <w:rPr>
          <w:spacing w:val="-1"/>
          <w:sz w:val="23"/>
          <w:szCs w:val="23"/>
        </w:rPr>
        <w:t xml:space="preserve"> </w:t>
      </w:r>
      <w:r w:rsidRPr="00BE5E04">
        <w:rPr>
          <w:spacing w:val="-3"/>
          <w:sz w:val="23"/>
          <w:szCs w:val="23"/>
        </w:rPr>
        <w:t>upo</w:t>
      </w:r>
      <w:r w:rsidRPr="00BE5E04">
        <w:rPr>
          <w:sz w:val="23"/>
          <w:szCs w:val="23"/>
        </w:rPr>
        <w:t>n</w:t>
      </w:r>
      <w:r w:rsidRPr="00BE5E04">
        <w:rPr>
          <w:spacing w:val="-1"/>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contain</w:t>
      </w:r>
      <w:r w:rsidRPr="00BE5E04">
        <w:rPr>
          <w:spacing w:val="-4"/>
          <w:sz w:val="23"/>
          <w:szCs w:val="23"/>
        </w:rPr>
        <w:t>e</w:t>
      </w:r>
      <w:r w:rsidRPr="00BE5E04">
        <w:rPr>
          <w:sz w:val="23"/>
          <w:szCs w:val="23"/>
        </w:rPr>
        <w:t>d</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Develop</w:t>
      </w:r>
      <w:r w:rsidRPr="00BE5E04">
        <w:rPr>
          <w:spacing w:val="-5"/>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Drawing</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other docu</w:t>
      </w:r>
      <w:r w:rsidRPr="00BE5E04">
        <w:rPr>
          <w:spacing w:val="-6"/>
          <w:sz w:val="23"/>
          <w:szCs w:val="23"/>
        </w:rPr>
        <w:t>m</w:t>
      </w:r>
      <w:r w:rsidRPr="00BE5E04">
        <w:rPr>
          <w:spacing w:val="-3"/>
          <w:sz w:val="23"/>
          <w:szCs w:val="23"/>
        </w:rPr>
        <w:t>ent</w:t>
      </w:r>
      <w:r w:rsidRPr="00BE5E04">
        <w:rPr>
          <w:sz w:val="23"/>
          <w:szCs w:val="23"/>
        </w:rPr>
        <w:t>s</w:t>
      </w:r>
      <w:r w:rsidRPr="00BE5E04">
        <w:rPr>
          <w:spacing w:val="17"/>
          <w:sz w:val="23"/>
          <w:szCs w:val="23"/>
        </w:rPr>
        <w:t xml:space="preserve"> </w:t>
      </w:r>
      <w:r w:rsidRPr="00BE5E04">
        <w:rPr>
          <w:spacing w:val="-3"/>
          <w:sz w:val="23"/>
          <w:szCs w:val="23"/>
        </w:rPr>
        <w:t>previousl</w:t>
      </w:r>
      <w:r w:rsidRPr="00BE5E04">
        <w:rPr>
          <w:sz w:val="23"/>
          <w:szCs w:val="23"/>
        </w:rPr>
        <w:t>y</w:t>
      </w:r>
      <w:r w:rsidRPr="00BE5E04">
        <w:rPr>
          <w:spacing w:val="17"/>
          <w:sz w:val="23"/>
          <w:szCs w:val="23"/>
        </w:rPr>
        <w:t xml:space="preserve"> </w:t>
      </w:r>
      <w:r w:rsidRPr="00BE5E04">
        <w:rPr>
          <w:spacing w:val="-3"/>
          <w:sz w:val="23"/>
          <w:szCs w:val="23"/>
        </w:rPr>
        <w:t>approve</w:t>
      </w:r>
      <w:r w:rsidRPr="00BE5E04">
        <w:rPr>
          <w:sz w:val="23"/>
          <w:szCs w:val="23"/>
        </w:rPr>
        <w:t>d</w:t>
      </w:r>
      <w:r w:rsidRPr="00BE5E04">
        <w:rPr>
          <w:spacing w:val="17"/>
          <w:sz w:val="23"/>
          <w:szCs w:val="23"/>
        </w:rPr>
        <w:t xml:space="preserve"> </w:t>
      </w:r>
      <w:r w:rsidRPr="00BE5E04">
        <w:rPr>
          <w:spacing w:val="-3"/>
          <w:sz w:val="23"/>
          <w:szCs w:val="23"/>
        </w:rPr>
        <w:t>b</w:t>
      </w:r>
      <w:r w:rsidRPr="00BE5E04">
        <w:rPr>
          <w:sz w:val="23"/>
          <w:szCs w:val="23"/>
        </w:rPr>
        <w:t>y</w:t>
      </w:r>
      <w:r w:rsidRPr="00BE5E04">
        <w:rPr>
          <w:spacing w:val="17"/>
          <w:sz w:val="23"/>
          <w:szCs w:val="23"/>
        </w:rPr>
        <w:t xml:space="preserve"> </w:t>
      </w:r>
      <w:r w:rsidRPr="00BE5E04">
        <w:rPr>
          <w:spacing w:val="-3"/>
          <w:sz w:val="23"/>
          <w:szCs w:val="23"/>
        </w:rPr>
        <w:t>th</w:t>
      </w:r>
      <w:r w:rsidRPr="00BE5E04">
        <w:rPr>
          <w:sz w:val="23"/>
          <w:szCs w:val="23"/>
        </w:rPr>
        <w:t>e</w:t>
      </w:r>
      <w:r w:rsidRPr="00BE5E04">
        <w:rPr>
          <w:spacing w:val="17"/>
          <w:sz w:val="23"/>
          <w:szCs w:val="23"/>
        </w:rPr>
        <w:t xml:space="preserve"> </w:t>
      </w:r>
      <w:r w:rsidRPr="00BE5E04">
        <w:rPr>
          <w:spacing w:val="-3"/>
          <w:sz w:val="23"/>
          <w:szCs w:val="23"/>
        </w:rPr>
        <w:t>Owner</w:t>
      </w:r>
      <w:r w:rsidRPr="00BE5E04">
        <w:rPr>
          <w:sz w:val="23"/>
          <w:szCs w:val="23"/>
        </w:rPr>
        <w:t xml:space="preserve">. </w:t>
      </w:r>
      <w:r w:rsidRPr="00BE5E04">
        <w:rPr>
          <w:spacing w:val="37"/>
          <w:sz w:val="23"/>
          <w:szCs w:val="23"/>
        </w:rPr>
        <w:t xml:space="preserve"> </w:t>
      </w:r>
      <w:r w:rsidRPr="00BE5E04">
        <w:rPr>
          <w:spacing w:val="-3"/>
          <w:sz w:val="23"/>
          <w:szCs w:val="23"/>
        </w:rPr>
        <w:t>Thes</w:t>
      </w:r>
      <w:r w:rsidRPr="00BE5E04">
        <w:rPr>
          <w:sz w:val="23"/>
          <w:szCs w:val="23"/>
        </w:rPr>
        <w:t>e</w:t>
      </w:r>
      <w:r w:rsidRPr="00BE5E04">
        <w:rPr>
          <w:spacing w:val="17"/>
          <w:sz w:val="23"/>
          <w:szCs w:val="23"/>
        </w:rPr>
        <w:t xml:space="preserve"> </w:t>
      </w:r>
      <w:r w:rsidRPr="00BE5E04">
        <w:rPr>
          <w:spacing w:val="-3"/>
          <w:sz w:val="23"/>
          <w:szCs w:val="23"/>
        </w:rPr>
        <w:t>Constructio</w:t>
      </w:r>
      <w:r w:rsidRPr="00BE5E04">
        <w:rPr>
          <w:sz w:val="23"/>
          <w:szCs w:val="23"/>
        </w:rPr>
        <w:t>n</w:t>
      </w:r>
      <w:r w:rsidRPr="00BE5E04">
        <w:rPr>
          <w:spacing w:val="1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17"/>
          <w:sz w:val="23"/>
          <w:szCs w:val="23"/>
        </w:rPr>
        <w:t xml:space="preserve"> </w:t>
      </w:r>
      <w:r w:rsidRPr="00BE5E04">
        <w:rPr>
          <w:spacing w:val="-3"/>
          <w:sz w:val="23"/>
          <w:szCs w:val="23"/>
        </w:rPr>
        <w:t>shal</w:t>
      </w:r>
      <w:r w:rsidRPr="00BE5E04">
        <w:rPr>
          <w:sz w:val="23"/>
          <w:szCs w:val="23"/>
        </w:rPr>
        <w:t>l</w:t>
      </w:r>
      <w:r w:rsidRPr="00BE5E04">
        <w:rPr>
          <w:spacing w:val="17"/>
          <w:sz w:val="23"/>
          <w:szCs w:val="23"/>
        </w:rPr>
        <w:t xml:space="preserve"> </w:t>
      </w:r>
      <w:r w:rsidRPr="00BE5E04">
        <w:rPr>
          <w:spacing w:val="-3"/>
          <w:sz w:val="23"/>
          <w:szCs w:val="23"/>
        </w:rPr>
        <w:t>provid</w:t>
      </w:r>
      <w:r w:rsidRPr="00BE5E04">
        <w:rPr>
          <w:sz w:val="23"/>
          <w:szCs w:val="23"/>
        </w:rPr>
        <w:t>e</w:t>
      </w:r>
      <w:r w:rsidRPr="00BE5E04">
        <w:rPr>
          <w:spacing w:val="17"/>
          <w:sz w:val="23"/>
          <w:szCs w:val="23"/>
        </w:rPr>
        <w:t xml:space="preserve"> </w:t>
      </w:r>
      <w:r w:rsidRPr="00BE5E04">
        <w:rPr>
          <w:spacing w:val="-3"/>
          <w:sz w:val="23"/>
          <w:szCs w:val="23"/>
        </w:rPr>
        <w:t>th</w:t>
      </w:r>
      <w:r w:rsidRPr="00BE5E04">
        <w:rPr>
          <w:sz w:val="23"/>
          <w:szCs w:val="23"/>
        </w:rPr>
        <w:t>e</w:t>
      </w:r>
      <w:r w:rsidRPr="00BE5E04">
        <w:rPr>
          <w:spacing w:val="17"/>
          <w:sz w:val="23"/>
          <w:szCs w:val="23"/>
        </w:rPr>
        <w:t xml:space="preserve"> </w:t>
      </w:r>
      <w:r w:rsidRPr="00BE5E04">
        <w:rPr>
          <w:spacing w:val="-3"/>
          <w:sz w:val="23"/>
          <w:szCs w:val="23"/>
        </w:rPr>
        <w:t>detailed require</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successfu</w:t>
      </w:r>
      <w:r w:rsidRPr="00BE5E04">
        <w:rPr>
          <w:sz w:val="23"/>
          <w:szCs w:val="23"/>
        </w:rPr>
        <w:t>l</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entir</w:t>
      </w:r>
      <w:r w:rsidRPr="00BE5E04">
        <w:rPr>
          <w:sz w:val="23"/>
          <w:szCs w:val="23"/>
        </w:rPr>
        <w:t>e</w:t>
      </w:r>
      <w:r w:rsidRPr="00BE5E04">
        <w:rPr>
          <w:spacing w:val="-7"/>
          <w:sz w:val="23"/>
          <w:szCs w:val="23"/>
        </w:rPr>
        <w:t xml:space="preserve"> </w:t>
      </w:r>
      <w:r w:rsidRPr="00BE5E04">
        <w:rPr>
          <w:spacing w:val="-3"/>
          <w:sz w:val="23"/>
          <w:szCs w:val="23"/>
        </w:rPr>
        <w:t>Project.</w:t>
      </w:r>
    </w:p>
    <w:p w14:paraId="34E6F8E3" w14:textId="77777777" w:rsidR="00BE5E04" w:rsidRPr="00BE5E04" w:rsidRDefault="00BE5E04" w:rsidP="00BE5E04">
      <w:pPr>
        <w:widowControl w:val="0"/>
        <w:ind w:right="-155"/>
        <w:contextualSpacing/>
        <w:rPr>
          <w:rFonts w:ascii="Calibri" w:eastAsia="Calibri" w:hAnsi="Calibri"/>
          <w:sz w:val="23"/>
          <w:szCs w:val="23"/>
        </w:rPr>
      </w:pPr>
    </w:p>
    <w:p w14:paraId="1BE6F868" w14:textId="77777777" w:rsidR="00BE5E04" w:rsidRPr="00BE5E04" w:rsidRDefault="00BE5E04" w:rsidP="00BE5E04">
      <w:pPr>
        <w:widowControl w:val="0"/>
        <w:ind w:right="-155"/>
        <w:contextualSpacing/>
        <w:jc w:val="both"/>
        <w:rPr>
          <w:spacing w:val="-4"/>
          <w:sz w:val="23"/>
          <w:szCs w:val="23"/>
        </w:rPr>
      </w:pPr>
      <w:r w:rsidRPr="00BE5E04">
        <w:rPr>
          <w:spacing w:val="-3"/>
          <w:sz w:val="23"/>
          <w:szCs w:val="23"/>
        </w:rPr>
        <w:t>2.4.</w:t>
      </w:r>
      <w:r w:rsidRPr="00BE5E04">
        <w:rPr>
          <w:sz w:val="23"/>
          <w:szCs w:val="23"/>
        </w:rPr>
        <w:t>2</w:t>
      </w:r>
      <w:r w:rsidRPr="00BE5E04">
        <w:rPr>
          <w:spacing w:val="-7"/>
          <w:sz w:val="23"/>
          <w:szCs w:val="23"/>
        </w:rPr>
        <w:t xml:space="preserve"> </w:t>
      </w:r>
      <w:r w:rsidRPr="00BE5E04">
        <w:rPr>
          <w:spacing w:val="-3"/>
          <w:sz w:val="23"/>
          <w:szCs w:val="23"/>
        </w:rPr>
        <w:t>Constructio</w:t>
      </w:r>
      <w:r w:rsidRPr="00BE5E04">
        <w:rPr>
          <w:sz w:val="23"/>
          <w:szCs w:val="23"/>
        </w:rPr>
        <w:t xml:space="preserve">n  </w:t>
      </w:r>
      <w:r w:rsidRPr="00BE5E04">
        <w:rPr>
          <w:spacing w:val="6"/>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6"/>
          <w:sz w:val="23"/>
          <w:szCs w:val="23"/>
        </w:rPr>
        <w:t xml:space="preserve"> </w:t>
      </w:r>
      <w:r w:rsidRPr="00BE5E04">
        <w:rPr>
          <w:spacing w:val="-3"/>
          <w:sz w:val="23"/>
          <w:szCs w:val="23"/>
        </w:rPr>
        <w:t>shal</w:t>
      </w:r>
      <w:r w:rsidRPr="00BE5E04">
        <w:rPr>
          <w:sz w:val="23"/>
          <w:szCs w:val="23"/>
        </w:rPr>
        <w:t xml:space="preserve">l  </w:t>
      </w:r>
      <w:r w:rsidRPr="00BE5E04">
        <w:rPr>
          <w:spacing w:val="6"/>
          <w:sz w:val="23"/>
          <w:szCs w:val="23"/>
        </w:rPr>
        <w:t xml:space="preserve"> </w:t>
      </w:r>
      <w:r w:rsidRPr="00BE5E04">
        <w:rPr>
          <w:spacing w:val="-3"/>
          <w:sz w:val="23"/>
          <w:szCs w:val="23"/>
        </w:rPr>
        <w:t>includ</w:t>
      </w:r>
      <w:r w:rsidRPr="00BE5E04">
        <w:rPr>
          <w:sz w:val="23"/>
          <w:szCs w:val="23"/>
        </w:rPr>
        <w:t xml:space="preserve">e  </w:t>
      </w:r>
      <w:r w:rsidRPr="00BE5E04">
        <w:rPr>
          <w:spacing w:val="6"/>
          <w:sz w:val="23"/>
          <w:szCs w:val="23"/>
        </w:rPr>
        <w:t xml:space="preserve"> </w:t>
      </w:r>
      <w:r w:rsidRPr="00BE5E04">
        <w:rPr>
          <w:spacing w:val="-3"/>
          <w:sz w:val="23"/>
          <w:szCs w:val="23"/>
        </w:rPr>
        <w:t>writte</w:t>
      </w:r>
      <w:r w:rsidRPr="00BE5E04">
        <w:rPr>
          <w:sz w:val="23"/>
          <w:szCs w:val="23"/>
        </w:rPr>
        <w:t xml:space="preserve">n  </w:t>
      </w:r>
      <w:r w:rsidRPr="00BE5E04">
        <w:rPr>
          <w:spacing w:val="6"/>
          <w:sz w:val="23"/>
          <w:szCs w:val="23"/>
        </w:rPr>
        <w:t xml:space="preserve"> </w:t>
      </w:r>
      <w:r w:rsidRPr="00BE5E04">
        <w:rPr>
          <w:spacing w:val="-3"/>
          <w:sz w:val="23"/>
          <w:szCs w:val="23"/>
        </w:rPr>
        <w:t>an</w:t>
      </w:r>
      <w:r w:rsidRPr="00BE5E04">
        <w:rPr>
          <w:sz w:val="23"/>
          <w:szCs w:val="23"/>
        </w:rPr>
        <w:t xml:space="preserve">d  </w:t>
      </w:r>
      <w:r w:rsidRPr="00BE5E04">
        <w:rPr>
          <w:spacing w:val="5"/>
          <w:sz w:val="23"/>
          <w:szCs w:val="23"/>
        </w:rPr>
        <w:t xml:space="preserve"> </w:t>
      </w:r>
      <w:r w:rsidRPr="00BE5E04">
        <w:rPr>
          <w:spacing w:val="-3"/>
          <w:sz w:val="23"/>
          <w:szCs w:val="23"/>
        </w:rPr>
        <w:t>graphi</w:t>
      </w:r>
      <w:r w:rsidRPr="00BE5E04">
        <w:rPr>
          <w:sz w:val="23"/>
          <w:szCs w:val="23"/>
        </w:rPr>
        <w:t xml:space="preserve">c  </w:t>
      </w:r>
      <w:r w:rsidRPr="00BE5E04">
        <w:rPr>
          <w:spacing w:val="5"/>
          <w:sz w:val="23"/>
          <w:szCs w:val="23"/>
        </w:rPr>
        <w:t xml:space="preserve"> </w:t>
      </w:r>
      <w:r w:rsidRPr="00BE5E04">
        <w:rPr>
          <w:spacing w:val="-3"/>
          <w:sz w:val="23"/>
          <w:szCs w:val="23"/>
        </w:rPr>
        <w:t>ele</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5"/>
          <w:sz w:val="23"/>
          <w:szCs w:val="23"/>
        </w:rPr>
        <w:t xml:space="preserve"> </w:t>
      </w:r>
      <w:r w:rsidRPr="00BE5E04">
        <w:rPr>
          <w:spacing w:val="-3"/>
          <w:sz w:val="23"/>
          <w:szCs w:val="23"/>
        </w:rPr>
        <w:t>indicatin</w:t>
      </w:r>
      <w:r w:rsidRPr="00BE5E04">
        <w:rPr>
          <w:sz w:val="23"/>
          <w:szCs w:val="23"/>
        </w:rPr>
        <w:t xml:space="preserve">g  </w:t>
      </w:r>
      <w:r w:rsidRPr="00BE5E04">
        <w:rPr>
          <w:spacing w:val="5"/>
          <w:sz w:val="23"/>
          <w:szCs w:val="23"/>
        </w:rPr>
        <w:t xml:space="preserve"> </w:t>
      </w:r>
      <w:r w:rsidRPr="00BE5E04">
        <w:rPr>
          <w:spacing w:val="-3"/>
          <w:sz w:val="23"/>
          <w:szCs w:val="23"/>
        </w:rPr>
        <w:t>contracting require</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specification</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contrac</w:t>
      </w:r>
      <w:r w:rsidRPr="00BE5E04">
        <w:rPr>
          <w:sz w:val="23"/>
          <w:szCs w:val="23"/>
        </w:rPr>
        <w:t xml:space="preserve">t </w:t>
      </w:r>
      <w:r w:rsidRPr="00BE5E04">
        <w:rPr>
          <w:spacing w:val="-3"/>
          <w:sz w:val="23"/>
          <w:szCs w:val="23"/>
        </w:rPr>
        <w:t>drawings</w:t>
      </w:r>
      <w:r w:rsidRPr="00BE5E04">
        <w:rPr>
          <w:sz w:val="23"/>
          <w:szCs w:val="23"/>
        </w:rPr>
        <w:t xml:space="preserve">. </w:t>
      </w:r>
      <w:r w:rsidRPr="00BE5E04">
        <w:rPr>
          <w:spacing w:val="55"/>
          <w:sz w:val="23"/>
          <w:szCs w:val="23"/>
        </w:rPr>
        <w:t xml:space="preserve"> </w:t>
      </w:r>
      <w:r w:rsidRPr="00BE5E04">
        <w:rPr>
          <w:spacing w:val="-3"/>
          <w:sz w:val="23"/>
          <w:szCs w:val="23"/>
        </w:rPr>
        <w:t>I</w:t>
      </w:r>
      <w:r w:rsidRPr="00BE5E04">
        <w:rPr>
          <w:sz w:val="23"/>
          <w:szCs w:val="23"/>
        </w:rPr>
        <w:t xml:space="preserve">f </w:t>
      </w:r>
      <w:r w:rsidRPr="00BE5E04">
        <w:rPr>
          <w:spacing w:val="-3"/>
          <w:sz w:val="23"/>
          <w:szCs w:val="23"/>
        </w:rPr>
        <w:t>Contractor(s</w:t>
      </w:r>
      <w:r w:rsidRPr="00BE5E04">
        <w:rPr>
          <w:sz w:val="23"/>
          <w:szCs w:val="23"/>
        </w:rPr>
        <w:t xml:space="preserve">) </w:t>
      </w:r>
      <w:r w:rsidRPr="00BE5E04">
        <w:rPr>
          <w:spacing w:val="-3"/>
          <w:sz w:val="23"/>
          <w:szCs w:val="23"/>
        </w:rPr>
        <w:t>i</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provid</w:t>
      </w:r>
      <w:r w:rsidRPr="00BE5E04">
        <w:rPr>
          <w:sz w:val="23"/>
          <w:szCs w:val="23"/>
        </w:rPr>
        <w:t xml:space="preserve">e </w:t>
      </w:r>
      <w:r w:rsidRPr="00BE5E04">
        <w:rPr>
          <w:spacing w:val="-3"/>
          <w:sz w:val="23"/>
          <w:szCs w:val="23"/>
        </w:rPr>
        <w:t>professiona</w:t>
      </w:r>
      <w:r w:rsidRPr="00BE5E04">
        <w:rPr>
          <w:sz w:val="23"/>
          <w:szCs w:val="23"/>
        </w:rPr>
        <w:t xml:space="preserve">l </w:t>
      </w:r>
      <w:r w:rsidRPr="00BE5E04">
        <w:rPr>
          <w:spacing w:val="-3"/>
          <w:sz w:val="23"/>
          <w:szCs w:val="23"/>
        </w:rPr>
        <w:t>design services</w:t>
      </w:r>
      <w:r w:rsidRPr="00BE5E04">
        <w:rPr>
          <w:sz w:val="23"/>
          <w:szCs w:val="23"/>
        </w:rPr>
        <w:t>,</w:t>
      </w:r>
      <w:r w:rsidRPr="00BE5E04">
        <w:rPr>
          <w:spacing w:val="1"/>
          <w:sz w:val="23"/>
          <w:szCs w:val="23"/>
        </w:rPr>
        <w:t xml:space="preserve"> </w:t>
      </w:r>
      <w:r w:rsidRPr="00BE5E04">
        <w:rPr>
          <w:spacing w:val="-3"/>
          <w:sz w:val="23"/>
          <w:szCs w:val="23"/>
        </w:rPr>
        <w:t>layout</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certification</w:t>
      </w:r>
      <w:r w:rsidRPr="00BE5E04">
        <w:rPr>
          <w:sz w:val="23"/>
          <w:szCs w:val="23"/>
        </w:rPr>
        <w:t>s</w:t>
      </w:r>
      <w:r w:rsidRPr="00BE5E04">
        <w:rPr>
          <w:spacing w:val="1"/>
          <w:sz w:val="23"/>
          <w:szCs w:val="23"/>
        </w:rPr>
        <w:t xml:space="preserve"> </w:t>
      </w:r>
      <w:r w:rsidRPr="00BE5E04">
        <w:rPr>
          <w:spacing w:val="-3"/>
          <w:sz w:val="23"/>
          <w:szCs w:val="23"/>
        </w:rPr>
        <w:t>relat</w:t>
      </w:r>
      <w:r w:rsidRPr="00BE5E04">
        <w:rPr>
          <w:spacing w:val="-5"/>
          <w:sz w:val="23"/>
          <w:szCs w:val="23"/>
        </w:rPr>
        <w: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syste</w:t>
      </w:r>
      <w:r w:rsidRPr="00BE5E04">
        <w:rPr>
          <w:spacing w:val="-5"/>
          <w:sz w:val="23"/>
          <w:szCs w:val="23"/>
        </w:rPr>
        <w:t>m</w:t>
      </w:r>
      <w:r w:rsidRPr="00BE5E04">
        <w:rPr>
          <w:spacing w:val="-3"/>
          <w:sz w:val="23"/>
          <w:szCs w:val="23"/>
        </w:rPr>
        <w:t>s</w:t>
      </w:r>
      <w:r w:rsidRPr="00BE5E04">
        <w:rPr>
          <w:sz w:val="23"/>
          <w:szCs w:val="23"/>
        </w:rPr>
        <w:t xml:space="preserve">, </w:t>
      </w:r>
      <w:r w:rsidRPr="00BE5E04">
        <w:rPr>
          <w:spacing w:val="-5"/>
          <w:sz w:val="23"/>
          <w:szCs w:val="23"/>
        </w:rPr>
        <w:t>m</w:t>
      </w:r>
      <w:r w:rsidRPr="00BE5E04">
        <w:rPr>
          <w:spacing w:val="-3"/>
          <w:sz w:val="23"/>
          <w:szCs w:val="23"/>
        </w:rPr>
        <w:t>aterial</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equip</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tha</w:t>
      </w:r>
      <w:r w:rsidRPr="00BE5E04">
        <w:rPr>
          <w:sz w:val="23"/>
          <w:szCs w:val="23"/>
        </w:rPr>
        <w:t xml:space="preserve">t </w:t>
      </w:r>
      <w:r w:rsidRPr="00BE5E04">
        <w:rPr>
          <w:spacing w:val="-3"/>
          <w:sz w:val="23"/>
          <w:szCs w:val="23"/>
        </w:rPr>
        <w:t>ar</w:t>
      </w:r>
      <w:r w:rsidRPr="00BE5E04">
        <w:rPr>
          <w:sz w:val="23"/>
          <w:szCs w:val="23"/>
        </w:rPr>
        <w:t xml:space="preserve">e </w:t>
      </w:r>
      <w:r w:rsidRPr="00BE5E04">
        <w:rPr>
          <w:spacing w:val="-3"/>
          <w:sz w:val="23"/>
          <w:szCs w:val="23"/>
        </w:rPr>
        <w:t>not include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thes</w:t>
      </w:r>
      <w:r w:rsidRPr="00BE5E04">
        <w:rPr>
          <w:sz w:val="23"/>
          <w:szCs w:val="23"/>
        </w:rPr>
        <w:t>e</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clearl</w:t>
      </w:r>
      <w:r w:rsidRPr="00BE5E04">
        <w:rPr>
          <w:sz w:val="23"/>
          <w:szCs w:val="23"/>
        </w:rPr>
        <w:t>y</w:t>
      </w:r>
      <w:r w:rsidRPr="00BE5E04">
        <w:rPr>
          <w:spacing w:val="1"/>
          <w:sz w:val="23"/>
          <w:szCs w:val="23"/>
        </w:rPr>
        <w:t xml:space="preserve"> </w:t>
      </w:r>
      <w:r w:rsidRPr="00BE5E04">
        <w:rPr>
          <w:spacing w:val="-3"/>
          <w:sz w:val="23"/>
          <w:szCs w:val="23"/>
        </w:rPr>
        <w:t>defin</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identif</w:t>
      </w:r>
      <w:r w:rsidRPr="00BE5E04">
        <w:rPr>
          <w:sz w:val="23"/>
          <w:szCs w:val="23"/>
        </w:rPr>
        <w:t>y</w:t>
      </w:r>
      <w:r w:rsidRPr="00BE5E04">
        <w:rPr>
          <w:spacing w:val="1"/>
          <w:sz w:val="23"/>
          <w:szCs w:val="23"/>
        </w:rPr>
        <w:t xml:space="preserve"> </w:t>
      </w:r>
      <w:r w:rsidRPr="00BE5E04">
        <w:rPr>
          <w:spacing w:val="-3"/>
          <w:sz w:val="23"/>
          <w:szCs w:val="23"/>
        </w:rPr>
        <w:t>such service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specif</w:t>
      </w:r>
      <w:r w:rsidRPr="00BE5E04">
        <w:rPr>
          <w:sz w:val="23"/>
          <w:szCs w:val="23"/>
        </w:rPr>
        <w:t xml:space="preserve">y </w:t>
      </w:r>
      <w:r w:rsidRPr="00BE5E04">
        <w:rPr>
          <w:spacing w:val="-3"/>
          <w:sz w:val="23"/>
          <w:szCs w:val="23"/>
        </w:rPr>
        <w:t>al</w:t>
      </w:r>
      <w:r w:rsidRPr="00BE5E04">
        <w:rPr>
          <w:sz w:val="23"/>
          <w:szCs w:val="23"/>
        </w:rPr>
        <w:t xml:space="preserve">l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desig</w:t>
      </w:r>
      <w:r w:rsidRPr="00BE5E04">
        <w:rPr>
          <w:sz w:val="23"/>
          <w:szCs w:val="23"/>
        </w:rPr>
        <w:t xml:space="preserve">n </w:t>
      </w:r>
      <w:r w:rsidRPr="00BE5E04">
        <w:rPr>
          <w:spacing w:val="-3"/>
          <w:sz w:val="23"/>
          <w:szCs w:val="23"/>
        </w:rPr>
        <w:t>criteri</w:t>
      </w:r>
      <w:r w:rsidRPr="00BE5E04">
        <w:rPr>
          <w:sz w:val="23"/>
          <w:szCs w:val="23"/>
        </w:rPr>
        <w:t xml:space="preserve">a </w:t>
      </w:r>
      <w:r w:rsidRPr="00BE5E04">
        <w:rPr>
          <w:spacing w:val="-3"/>
          <w:sz w:val="23"/>
          <w:szCs w:val="23"/>
        </w:rPr>
        <w:t>tha</w:t>
      </w:r>
      <w:r w:rsidRPr="00BE5E04">
        <w:rPr>
          <w:sz w:val="23"/>
          <w:szCs w:val="23"/>
        </w:rPr>
        <w:t xml:space="preserve">t </w:t>
      </w:r>
      <w:r w:rsidRPr="00BE5E04">
        <w:rPr>
          <w:spacing w:val="-3"/>
          <w:sz w:val="23"/>
          <w:szCs w:val="23"/>
        </w:rPr>
        <w:t>suc</w:t>
      </w:r>
      <w:r w:rsidRPr="00BE5E04">
        <w:rPr>
          <w:sz w:val="23"/>
          <w:szCs w:val="23"/>
        </w:rPr>
        <w:t xml:space="preserve">h </w:t>
      </w:r>
      <w:r w:rsidRPr="00BE5E04">
        <w:rPr>
          <w:spacing w:val="-3"/>
          <w:sz w:val="23"/>
          <w:szCs w:val="23"/>
        </w:rPr>
        <w:t>service</w:t>
      </w:r>
      <w:r w:rsidRPr="00BE5E04">
        <w:rPr>
          <w:sz w:val="23"/>
          <w:szCs w:val="23"/>
        </w:rPr>
        <w:t xml:space="preserve">s </w:t>
      </w:r>
      <w:r w:rsidRPr="00BE5E04">
        <w:rPr>
          <w:spacing w:val="-6"/>
          <w:sz w:val="23"/>
          <w:szCs w:val="23"/>
        </w:rPr>
        <w:t>m</w:t>
      </w:r>
      <w:r w:rsidRPr="00BE5E04">
        <w:rPr>
          <w:spacing w:val="-4"/>
          <w:sz w:val="23"/>
          <w:szCs w:val="23"/>
        </w:rPr>
        <w:t>u</w:t>
      </w:r>
      <w:r w:rsidRPr="00BE5E04">
        <w:rPr>
          <w:spacing w:val="-3"/>
          <w:sz w:val="23"/>
          <w:szCs w:val="23"/>
        </w:rPr>
        <w:t>s</w:t>
      </w:r>
      <w:r w:rsidRPr="00BE5E04">
        <w:rPr>
          <w:sz w:val="23"/>
          <w:szCs w:val="23"/>
        </w:rPr>
        <w:t xml:space="preserve">t </w:t>
      </w:r>
      <w:r w:rsidRPr="00BE5E04">
        <w:rPr>
          <w:spacing w:val="-3"/>
          <w:sz w:val="23"/>
          <w:szCs w:val="23"/>
        </w:rPr>
        <w:t>satisf</w:t>
      </w:r>
      <w:r w:rsidRPr="00BE5E04">
        <w:rPr>
          <w:sz w:val="23"/>
          <w:szCs w:val="23"/>
        </w:rPr>
        <w:t xml:space="preserve">y </w:t>
      </w:r>
      <w:r w:rsidRPr="00BE5E04">
        <w:rPr>
          <w:spacing w:val="-3"/>
          <w:sz w:val="23"/>
          <w:szCs w:val="23"/>
        </w:rPr>
        <w:t>withi</w:t>
      </w:r>
      <w:r w:rsidRPr="00BE5E04">
        <w:rPr>
          <w:sz w:val="23"/>
          <w:szCs w:val="23"/>
        </w:rPr>
        <w:t xml:space="preserve">n </w:t>
      </w:r>
      <w:r w:rsidRPr="00BE5E04">
        <w:rPr>
          <w:spacing w:val="-3"/>
          <w:sz w:val="23"/>
          <w:szCs w:val="23"/>
        </w:rPr>
        <w:t xml:space="preserve">the </w:t>
      </w:r>
      <w:r w:rsidRPr="00BE5E04">
        <w:rPr>
          <w:spacing w:val="-4"/>
          <w:sz w:val="23"/>
          <w:szCs w:val="23"/>
        </w:rPr>
        <w:t>Constructio</w:t>
      </w:r>
      <w:r w:rsidRPr="00BE5E04">
        <w:rPr>
          <w:sz w:val="23"/>
          <w:szCs w:val="23"/>
        </w:rPr>
        <w:t>n</w:t>
      </w:r>
      <w:r w:rsidRPr="00BE5E04">
        <w:rPr>
          <w:spacing w:val="23"/>
          <w:sz w:val="23"/>
          <w:szCs w:val="23"/>
        </w:rPr>
        <w:t xml:space="preserve">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nts</w:t>
      </w:r>
      <w:r w:rsidRPr="00BE5E04">
        <w:rPr>
          <w:sz w:val="23"/>
          <w:szCs w:val="23"/>
        </w:rPr>
        <w:t xml:space="preserve">. </w:t>
      </w:r>
      <w:r w:rsidRPr="00BE5E04">
        <w:rPr>
          <w:spacing w:val="50"/>
          <w:sz w:val="23"/>
          <w:szCs w:val="23"/>
        </w:rPr>
        <w:t xml:space="preserve"> </w:t>
      </w:r>
      <w:r w:rsidRPr="00BE5E04">
        <w:rPr>
          <w:spacing w:val="-4"/>
          <w:sz w:val="23"/>
          <w:szCs w:val="23"/>
        </w:rPr>
        <w:t>Th</w:t>
      </w:r>
      <w:r w:rsidRPr="00BE5E04">
        <w:rPr>
          <w:sz w:val="23"/>
          <w:szCs w:val="23"/>
        </w:rPr>
        <w:t>e</w:t>
      </w:r>
      <w:r w:rsidRPr="00BE5E04">
        <w:rPr>
          <w:spacing w:val="23"/>
          <w:sz w:val="23"/>
          <w:szCs w:val="23"/>
        </w:rPr>
        <w:t xml:space="preserve"> </w:t>
      </w:r>
      <w:r w:rsidRPr="00BE5E04">
        <w:rPr>
          <w:spacing w:val="-4"/>
          <w:sz w:val="23"/>
          <w:szCs w:val="23"/>
        </w:rPr>
        <w:t>Owne</w:t>
      </w:r>
      <w:r w:rsidRPr="00BE5E04">
        <w:rPr>
          <w:sz w:val="23"/>
          <w:szCs w:val="23"/>
        </w:rPr>
        <w:t>r</w:t>
      </w:r>
      <w:r w:rsidRPr="00BE5E04">
        <w:rPr>
          <w:spacing w:val="22"/>
          <w:sz w:val="23"/>
          <w:szCs w:val="23"/>
        </w:rPr>
        <w:t xml:space="preserve"> </w:t>
      </w:r>
      <w:r w:rsidRPr="00BE5E04">
        <w:rPr>
          <w:spacing w:val="-3"/>
          <w:sz w:val="23"/>
          <w:szCs w:val="23"/>
        </w:rPr>
        <w:t>o</w:t>
      </w:r>
      <w:r w:rsidRPr="00BE5E04">
        <w:rPr>
          <w:sz w:val="23"/>
          <w:szCs w:val="23"/>
        </w:rPr>
        <w:t>r</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Contracto</w:t>
      </w:r>
      <w:r w:rsidRPr="00BE5E04">
        <w:rPr>
          <w:sz w:val="23"/>
          <w:szCs w:val="23"/>
        </w:rPr>
        <w:t>r</w:t>
      </w:r>
      <w:r w:rsidRPr="00BE5E04">
        <w:rPr>
          <w:spacing w:val="23"/>
          <w:sz w:val="23"/>
          <w:szCs w:val="23"/>
        </w:rPr>
        <w:t xml:space="preserve"> </w:t>
      </w:r>
      <w:r w:rsidRPr="00BE5E04">
        <w:rPr>
          <w:spacing w:val="-3"/>
          <w:sz w:val="23"/>
          <w:szCs w:val="23"/>
        </w:rPr>
        <w:t>shal</w:t>
      </w:r>
      <w:r w:rsidRPr="00BE5E04">
        <w:rPr>
          <w:sz w:val="23"/>
          <w:szCs w:val="23"/>
        </w:rPr>
        <w:t>l</w:t>
      </w:r>
      <w:r w:rsidRPr="00BE5E04">
        <w:rPr>
          <w:spacing w:val="23"/>
          <w:sz w:val="23"/>
          <w:szCs w:val="23"/>
        </w:rPr>
        <w:t xml:space="preserve"> </w:t>
      </w:r>
      <w:r w:rsidRPr="00BE5E04">
        <w:rPr>
          <w:spacing w:val="-3"/>
          <w:sz w:val="23"/>
          <w:szCs w:val="23"/>
        </w:rPr>
        <w:t>no</w:t>
      </w:r>
      <w:r w:rsidRPr="00BE5E04">
        <w:rPr>
          <w:sz w:val="23"/>
          <w:szCs w:val="23"/>
        </w:rPr>
        <w:t>t</w:t>
      </w:r>
      <w:r w:rsidRPr="00BE5E04">
        <w:rPr>
          <w:spacing w:val="23"/>
          <w:sz w:val="23"/>
          <w:szCs w:val="23"/>
        </w:rPr>
        <w:t xml:space="preserve"> </w:t>
      </w:r>
      <w:r w:rsidRPr="00BE5E04">
        <w:rPr>
          <w:spacing w:val="-3"/>
          <w:sz w:val="23"/>
          <w:szCs w:val="23"/>
        </w:rPr>
        <w:t>b</w:t>
      </w:r>
      <w:r w:rsidRPr="00BE5E04">
        <w:rPr>
          <w:sz w:val="23"/>
          <w:szCs w:val="23"/>
        </w:rPr>
        <w:t>e</w:t>
      </w:r>
      <w:r w:rsidRPr="00BE5E04">
        <w:rPr>
          <w:spacing w:val="23"/>
          <w:sz w:val="23"/>
          <w:szCs w:val="23"/>
        </w:rPr>
        <w:t xml:space="preserve"> </w:t>
      </w:r>
      <w:r w:rsidRPr="00BE5E04">
        <w:rPr>
          <w:spacing w:val="-3"/>
          <w:sz w:val="23"/>
          <w:szCs w:val="23"/>
        </w:rPr>
        <w:t>responsibl</w:t>
      </w:r>
      <w:r w:rsidRPr="00BE5E04">
        <w:rPr>
          <w:sz w:val="23"/>
          <w:szCs w:val="23"/>
        </w:rPr>
        <w:t>e</w:t>
      </w:r>
      <w:r w:rsidRPr="00BE5E04">
        <w:rPr>
          <w:spacing w:val="23"/>
          <w:sz w:val="23"/>
          <w:szCs w:val="23"/>
        </w:rPr>
        <w:t xml:space="preserve"> </w:t>
      </w:r>
      <w:r w:rsidRPr="00BE5E04">
        <w:rPr>
          <w:spacing w:val="-3"/>
          <w:sz w:val="23"/>
          <w:szCs w:val="23"/>
        </w:rPr>
        <w:lastRenderedPageBreak/>
        <w:t>fo</w:t>
      </w:r>
      <w:r w:rsidRPr="00BE5E04">
        <w:rPr>
          <w:sz w:val="23"/>
          <w:szCs w:val="23"/>
        </w:rPr>
        <w:t>r</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adequac</w:t>
      </w:r>
      <w:r w:rsidRPr="00BE5E04">
        <w:rPr>
          <w:sz w:val="23"/>
          <w:szCs w:val="23"/>
        </w:rPr>
        <w:t>y</w:t>
      </w:r>
      <w:r w:rsidRPr="00BE5E04">
        <w:rPr>
          <w:spacing w:val="23"/>
          <w:sz w:val="23"/>
          <w:szCs w:val="23"/>
        </w:rPr>
        <w:t xml:space="preserve"> </w:t>
      </w:r>
      <w:r w:rsidRPr="00BE5E04">
        <w:rPr>
          <w:spacing w:val="-3"/>
          <w:sz w:val="23"/>
          <w:szCs w:val="23"/>
        </w:rPr>
        <w:t>o</w:t>
      </w:r>
      <w:r w:rsidRPr="00BE5E04">
        <w:rPr>
          <w:sz w:val="23"/>
          <w:szCs w:val="23"/>
        </w:rPr>
        <w:t>f</w:t>
      </w:r>
      <w:r w:rsidRPr="00BE5E04">
        <w:rPr>
          <w:spacing w:val="23"/>
          <w:sz w:val="23"/>
          <w:szCs w:val="23"/>
        </w:rPr>
        <w:t xml:space="preserve"> </w:t>
      </w:r>
      <w:r w:rsidRPr="00BE5E04">
        <w:rPr>
          <w:spacing w:val="-3"/>
          <w:sz w:val="23"/>
          <w:szCs w:val="23"/>
        </w:rPr>
        <w:t>the perfor</w:t>
      </w:r>
      <w:r w:rsidRPr="00BE5E04">
        <w:rPr>
          <w:spacing w:val="-6"/>
          <w:sz w:val="23"/>
          <w:szCs w:val="23"/>
        </w:rPr>
        <w:t>m</w:t>
      </w:r>
      <w:r w:rsidRPr="00BE5E04">
        <w:rPr>
          <w:spacing w:val="-3"/>
          <w:sz w:val="23"/>
          <w:szCs w:val="23"/>
        </w:rPr>
        <w:t>anc</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criteri</w:t>
      </w:r>
      <w:r w:rsidRPr="00BE5E04">
        <w:rPr>
          <w:sz w:val="23"/>
          <w:szCs w:val="23"/>
        </w:rPr>
        <w:t>a</w:t>
      </w:r>
      <w:r w:rsidRPr="00BE5E04">
        <w:rPr>
          <w:spacing w:val="1"/>
          <w:sz w:val="23"/>
          <w:szCs w:val="23"/>
        </w:rPr>
        <w:t xml:space="preserve"> </w:t>
      </w:r>
      <w:r w:rsidRPr="00BE5E04">
        <w:rPr>
          <w:spacing w:val="-3"/>
          <w:sz w:val="23"/>
          <w:szCs w:val="23"/>
        </w:rPr>
        <w:t>specifie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w:t>
      </w:r>
      <w:r w:rsidRPr="00BE5E04">
        <w:rPr>
          <w:spacing w:val="-4"/>
          <w:sz w:val="23"/>
          <w:szCs w:val="23"/>
        </w:rPr>
        <w:t>e</w:t>
      </w:r>
      <w:r w:rsidRPr="00BE5E04">
        <w:rPr>
          <w:spacing w:val="-3"/>
          <w:sz w:val="23"/>
          <w:szCs w:val="23"/>
        </w:rPr>
        <w:t>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 xml:space="preserve">Construction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nts.</w:t>
      </w:r>
    </w:p>
    <w:p w14:paraId="06D45C64" w14:textId="77777777" w:rsidR="00BE5E04" w:rsidRPr="00BE5E04" w:rsidRDefault="00BE5E04" w:rsidP="00BE5E04">
      <w:pPr>
        <w:widowControl w:val="0"/>
        <w:ind w:right="-155"/>
        <w:contextualSpacing/>
        <w:jc w:val="both"/>
        <w:rPr>
          <w:sz w:val="23"/>
          <w:szCs w:val="23"/>
        </w:rPr>
      </w:pPr>
    </w:p>
    <w:p w14:paraId="1BE91B0F" w14:textId="77777777" w:rsidR="00BE5E04" w:rsidRPr="00BE5E04" w:rsidRDefault="00BE5E04" w:rsidP="00BE5E04">
      <w:pPr>
        <w:widowControl w:val="0"/>
        <w:ind w:right="-155"/>
        <w:contextualSpacing/>
        <w:jc w:val="both"/>
        <w:rPr>
          <w:sz w:val="23"/>
          <w:szCs w:val="23"/>
        </w:rPr>
      </w:pPr>
      <w:r w:rsidRPr="00BE5E04">
        <w:rPr>
          <w:spacing w:val="-3"/>
          <w:sz w:val="23"/>
          <w:szCs w:val="23"/>
        </w:rPr>
        <w:t>2.4.</w:t>
      </w:r>
      <w:r w:rsidRPr="00BE5E04">
        <w:rPr>
          <w:sz w:val="23"/>
          <w:szCs w:val="23"/>
        </w:rPr>
        <w:t>3</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preparin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shall</w:t>
      </w:r>
      <w:r w:rsidRPr="00BE5E04">
        <w:rPr>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consultatio</w:t>
      </w:r>
      <w:r w:rsidRPr="00BE5E04">
        <w:rPr>
          <w:sz w:val="23"/>
          <w:szCs w:val="23"/>
        </w:rPr>
        <w:t xml:space="preserve">n </w:t>
      </w:r>
      <w:r w:rsidRPr="00BE5E04">
        <w:rPr>
          <w:spacing w:val="-3"/>
          <w:sz w:val="23"/>
          <w:szCs w:val="23"/>
        </w:rPr>
        <w:t>wit</w:t>
      </w:r>
      <w:r w:rsidRPr="00BE5E04">
        <w:rPr>
          <w:sz w:val="23"/>
          <w:szCs w:val="23"/>
        </w:rPr>
        <w:t xml:space="preserve">h </w:t>
      </w:r>
      <w:r w:rsidRPr="00BE5E04">
        <w:rPr>
          <w:spacing w:val="-3"/>
          <w:sz w:val="23"/>
          <w:szCs w:val="23"/>
        </w:rPr>
        <w:t>the Owner</w:t>
      </w:r>
      <w:r w:rsidRPr="00BE5E04">
        <w:rPr>
          <w:sz w:val="23"/>
          <w:szCs w:val="23"/>
        </w:rPr>
        <w:t>,</w:t>
      </w:r>
      <w:r w:rsidRPr="00BE5E04">
        <w:rPr>
          <w:spacing w:val="3"/>
          <w:sz w:val="23"/>
          <w:szCs w:val="23"/>
        </w:rPr>
        <w:t xml:space="preserve"> </w:t>
      </w:r>
      <w:r w:rsidRPr="00BE5E04">
        <w:rPr>
          <w:spacing w:val="-3"/>
          <w:sz w:val="23"/>
          <w:szCs w:val="23"/>
        </w:rPr>
        <w:t>prepar</w:t>
      </w:r>
      <w:r w:rsidRPr="00BE5E04">
        <w:rPr>
          <w:sz w:val="23"/>
          <w:szCs w:val="23"/>
        </w:rPr>
        <w:t>e</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necessar</w:t>
      </w:r>
      <w:r w:rsidRPr="00BE5E04">
        <w:rPr>
          <w:sz w:val="23"/>
          <w:szCs w:val="23"/>
        </w:rPr>
        <w:t>y</w:t>
      </w:r>
      <w:r w:rsidRPr="00BE5E04">
        <w:rPr>
          <w:spacing w:val="3"/>
          <w:sz w:val="23"/>
          <w:szCs w:val="23"/>
        </w:rPr>
        <w:t xml:space="preserve"> </w:t>
      </w:r>
      <w:r w:rsidRPr="00BE5E04">
        <w:rPr>
          <w:spacing w:val="-3"/>
          <w:sz w:val="23"/>
          <w:szCs w:val="23"/>
        </w:rPr>
        <w:t>biddin</w:t>
      </w:r>
      <w:r w:rsidRPr="00BE5E04">
        <w:rPr>
          <w:sz w:val="23"/>
          <w:szCs w:val="23"/>
        </w:rPr>
        <w:t xml:space="preserve">g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proposa</w:t>
      </w:r>
      <w:r w:rsidRPr="00BE5E04">
        <w:rPr>
          <w:sz w:val="23"/>
          <w:szCs w:val="23"/>
        </w:rPr>
        <w:t>l</w:t>
      </w:r>
      <w:r w:rsidRPr="00BE5E04">
        <w:rPr>
          <w:spacing w:val="2"/>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ation</w:t>
      </w:r>
      <w:r w:rsidRPr="00BE5E04">
        <w:rPr>
          <w:sz w:val="23"/>
          <w:szCs w:val="23"/>
        </w:rPr>
        <w:t>,</w:t>
      </w:r>
      <w:r w:rsidRPr="00BE5E04">
        <w:rPr>
          <w:spacing w:val="2"/>
          <w:sz w:val="23"/>
          <w:szCs w:val="23"/>
        </w:rPr>
        <w:t xml:space="preserve"> </w:t>
      </w:r>
      <w:r w:rsidRPr="00BE5E04">
        <w:rPr>
          <w:spacing w:val="-3"/>
          <w:sz w:val="23"/>
          <w:szCs w:val="23"/>
        </w:rPr>
        <w:t>biddin</w:t>
      </w:r>
      <w:r w:rsidRPr="00BE5E04">
        <w:rPr>
          <w:sz w:val="23"/>
          <w:szCs w:val="23"/>
        </w:rPr>
        <w:t>g</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proposa</w:t>
      </w:r>
      <w:r w:rsidRPr="00BE5E04">
        <w:rPr>
          <w:sz w:val="23"/>
          <w:szCs w:val="23"/>
        </w:rPr>
        <w:t>l</w:t>
      </w:r>
      <w:r w:rsidRPr="00BE5E04">
        <w:rPr>
          <w:spacing w:val="2"/>
          <w:sz w:val="23"/>
          <w:szCs w:val="23"/>
        </w:rPr>
        <w:t xml:space="preserve"> </w:t>
      </w:r>
      <w:r w:rsidRPr="00BE5E04">
        <w:rPr>
          <w:spacing w:val="-3"/>
          <w:sz w:val="23"/>
          <w:szCs w:val="23"/>
        </w:rPr>
        <w:t>for</w:t>
      </w:r>
      <w:r w:rsidRPr="00BE5E04">
        <w:rPr>
          <w:spacing w:val="-6"/>
          <w:sz w:val="23"/>
          <w:szCs w:val="23"/>
        </w:rPr>
        <w:t>m</w:t>
      </w:r>
      <w:r w:rsidRPr="00BE5E04">
        <w:rPr>
          <w:spacing w:val="-3"/>
          <w:sz w:val="23"/>
          <w:szCs w:val="23"/>
        </w:rPr>
        <w:t>s</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 xml:space="preserve">project </w:t>
      </w:r>
      <w:r w:rsidRPr="00BE5E04">
        <w:rPr>
          <w:spacing w:val="-6"/>
          <w:sz w:val="23"/>
          <w:szCs w:val="23"/>
        </w:rPr>
        <w:t>m</w:t>
      </w:r>
      <w:r w:rsidRPr="00BE5E04">
        <w:rPr>
          <w:spacing w:val="-3"/>
          <w:sz w:val="23"/>
          <w:szCs w:val="23"/>
        </w:rPr>
        <w:t>anual</w:t>
      </w:r>
      <w:r w:rsidRPr="00BE5E04">
        <w:rPr>
          <w:sz w:val="23"/>
          <w:szCs w:val="23"/>
        </w:rPr>
        <w:t xml:space="preserve">, </w:t>
      </w:r>
      <w:r w:rsidRPr="00BE5E04">
        <w:rPr>
          <w:spacing w:val="-3"/>
          <w:sz w:val="23"/>
          <w:szCs w:val="23"/>
        </w:rPr>
        <w:t>whic</w:t>
      </w:r>
      <w:r w:rsidRPr="00BE5E04">
        <w:rPr>
          <w:sz w:val="23"/>
          <w:szCs w:val="23"/>
        </w:rPr>
        <w:t xml:space="preserve">h </w:t>
      </w:r>
      <w:r w:rsidRPr="00BE5E04">
        <w:rPr>
          <w:spacing w:val="-3"/>
          <w:sz w:val="23"/>
          <w:szCs w:val="23"/>
        </w:rPr>
        <w:t>shal</w:t>
      </w:r>
      <w:r w:rsidRPr="00BE5E04">
        <w:rPr>
          <w:sz w:val="23"/>
          <w:szCs w:val="23"/>
        </w:rPr>
        <w:t xml:space="preserve">l </w:t>
      </w:r>
      <w:r w:rsidRPr="00BE5E04">
        <w:rPr>
          <w:spacing w:val="-3"/>
          <w:sz w:val="23"/>
          <w:szCs w:val="23"/>
        </w:rPr>
        <w:t>includ</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Condition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6"/>
          <w:sz w:val="23"/>
          <w:szCs w:val="23"/>
        </w:rPr>
        <w:t>C</w:t>
      </w:r>
      <w:r w:rsidRPr="00BE5E04">
        <w:rPr>
          <w:spacing w:val="-3"/>
          <w:sz w:val="23"/>
          <w:szCs w:val="23"/>
        </w:rPr>
        <w:t>ontrac</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Constructio</w:t>
      </w:r>
      <w:r w:rsidRPr="00BE5E04">
        <w:rPr>
          <w:sz w:val="23"/>
          <w:szCs w:val="23"/>
        </w:rPr>
        <w:t xml:space="preserve">n </w:t>
      </w:r>
      <w:r w:rsidRPr="00BE5E04">
        <w:rPr>
          <w:spacing w:val="-3"/>
          <w:sz w:val="23"/>
          <w:szCs w:val="23"/>
        </w:rPr>
        <w:t>(general</w:t>
      </w:r>
      <w:r w:rsidRPr="00BE5E04">
        <w:rPr>
          <w:sz w:val="23"/>
          <w:szCs w:val="23"/>
        </w:rPr>
        <w:t xml:space="preserve">, </w:t>
      </w:r>
      <w:r w:rsidRPr="00BE5E04">
        <w:rPr>
          <w:spacing w:val="-3"/>
          <w:sz w:val="23"/>
          <w:szCs w:val="23"/>
        </w:rPr>
        <w:t>supple</w:t>
      </w:r>
      <w:r w:rsidRPr="00BE5E04">
        <w:rPr>
          <w:spacing w:val="-6"/>
          <w:sz w:val="23"/>
          <w:szCs w:val="23"/>
        </w:rPr>
        <w:t>m</w:t>
      </w:r>
      <w:r w:rsidRPr="00BE5E04">
        <w:rPr>
          <w:spacing w:val="-3"/>
          <w:sz w:val="23"/>
          <w:szCs w:val="23"/>
        </w:rPr>
        <w:t>entary</w:t>
      </w:r>
      <w:r w:rsidRPr="00BE5E04">
        <w:rPr>
          <w:sz w:val="23"/>
          <w:szCs w:val="23"/>
        </w:rPr>
        <w:t xml:space="preserve">, </w:t>
      </w:r>
      <w:r w:rsidRPr="00BE5E04">
        <w:rPr>
          <w:spacing w:val="-3"/>
          <w:sz w:val="23"/>
          <w:szCs w:val="23"/>
        </w:rPr>
        <w:t>and othe</w:t>
      </w:r>
      <w:r w:rsidRPr="00BE5E04">
        <w:rPr>
          <w:sz w:val="23"/>
          <w:szCs w:val="23"/>
        </w:rPr>
        <w:t>r</w:t>
      </w:r>
      <w:r w:rsidRPr="00BE5E04">
        <w:rPr>
          <w:spacing w:val="-3"/>
          <w:sz w:val="23"/>
          <w:szCs w:val="23"/>
        </w:rPr>
        <w:t xml:space="preserve"> condition</w:t>
      </w:r>
      <w:r w:rsidRPr="00BE5E04">
        <w:rPr>
          <w:sz w:val="23"/>
          <w:szCs w:val="23"/>
        </w:rPr>
        <w:t>s</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contract)</w:t>
      </w:r>
      <w:r w:rsidRPr="00BE5E04">
        <w:rPr>
          <w:sz w:val="23"/>
          <w:szCs w:val="23"/>
        </w:rPr>
        <w:t>,</w:t>
      </w:r>
      <w:r w:rsidRPr="00BE5E04">
        <w:rPr>
          <w:spacing w:val="-3"/>
          <w:sz w:val="23"/>
          <w:szCs w:val="23"/>
        </w:rPr>
        <w:t xml:space="preserve"> an</w:t>
      </w:r>
      <w:r w:rsidRPr="00BE5E04">
        <w:rPr>
          <w:sz w:val="23"/>
          <w:szCs w:val="23"/>
        </w:rPr>
        <w:t>d</w:t>
      </w:r>
      <w:r w:rsidRPr="00BE5E04">
        <w:rPr>
          <w:spacing w:val="-3"/>
          <w:sz w:val="23"/>
          <w:szCs w:val="23"/>
        </w:rPr>
        <w:t xml:space="preserve"> th</w:t>
      </w:r>
      <w:r w:rsidRPr="00BE5E04">
        <w:rPr>
          <w:sz w:val="23"/>
          <w:szCs w:val="23"/>
        </w:rPr>
        <w:t>e</w:t>
      </w:r>
      <w:r w:rsidRPr="00BE5E04">
        <w:rPr>
          <w:spacing w:val="-3"/>
          <w:sz w:val="23"/>
          <w:szCs w:val="23"/>
        </w:rPr>
        <w:t xml:space="preserve"> Standar</w:t>
      </w:r>
      <w:r w:rsidRPr="00BE5E04">
        <w:rPr>
          <w:sz w:val="23"/>
          <w:szCs w:val="23"/>
        </w:rPr>
        <w:t>d</w:t>
      </w:r>
      <w:r w:rsidRPr="00BE5E04">
        <w:rPr>
          <w:spacing w:val="-3"/>
          <w:sz w:val="23"/>
          <w:szCs w:val="23"/>
        </w:rPr>
        <w:t xml:space="preserve"> F</w:t>
      </w:r>
      <w:r w:rsidRPr="00BE5E04">
        <w:rPr>
          <w:spacing w:val="-5"/>
          <w:sz w:val="23"/>
          <w:szCs w:val="23"/>
        </w:rPr>
        <w:t>o</w:t>
      </w:r>
      <w:r w:rsidRPr="00BE5E04">
        <w:rPr>
          <w:spacing w:val="-3"/>
          <w:sz w:val="23"/>
          <w:szCs w:val="23"/>
        </w:rPr>
        <w:t>r</w:t>
      </w:r>
      <w:r w:rsidRPr="00BE5E04">
        <w:rPr>
          <w:sz w:val="23"/>
          <w:szCs w:val="23"/>
        </w:rPr>
        <w:t>m</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5"/>
          <w:sz w:val="23"/>
          <w:szCs w:val="23"/>
        </w:rPr>
        <w:t xml:space="preserve"> </w:t>
      </w:r>
      <w:r w:rsidRPr="00BE5E04">
        <w:rPr>
          <w:spacing w:val="-3"/>
          <w:sz w:val="23"/>
          <w:szCs w:val="23"/>
        </w:rPr>
        <w:t>betwee</w:t>
      </w:r>
      <w:r w:rsidRPr="00BE5E04">
        <w:rPr>
          <w:sz w:val="23"/>
          <w:szCs w:val="23"/>
        </w:rPr>
        <w:t>n</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Contractor</w:t>
      </w:r>
      <w:r w:rsidRPr="00BE5E04">
        <w:rPr>
          <w:sz w:val="23"/>
          <w:szCs w:val="23"/>
        </w:rPr>
        <w:t>.</w:t>
      </w:r>
      <w:r w:rsidRPr="00BE5E04">
        <w:rPr>
          <w:spacing w:val="54"/>
          <w:sz w:val="23"/>
          <w:szCs w:val="23"/>
        </w:rPr>
        <w:t xml:space="preserve"> </w:t>
      </w:r>
      <w:r w:rsidRPr="00BE5E04">
        <w:rPr>
          <w:spacing w:val="-3"/>
          <w:sz w:val="23"/>
          <w:szCs w:val="23"/>
        </w:rPr>
        <w:t>The 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incorporat</w:t>
      </w:r>
      <w:r w:rsidRPr="00BE5E04">
        <w:rPr>
          <w:sz w:val="23"/>
          <w:szCs w:val="23"/>
        </w:rPr>
        <w:t>e</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Invit</w:t>
      </w:r>
      <w:r w:rsidRPr="00BE5E04">
        <w:rPr>
          <w:spacing w:val="-5"/>
          <w:sz w:val="23"/>
          <w:szCs w:val="23"/>
        </w:rPr>
        <w:t>a</w:t>
      </w:r>
      <w:r w:rsidRPr="00BE5E04">
        <w:rPr>
          <w:spacing w:val="-4"/>
          <w:sz w:val="23"/>
          <w:szCs w:val="23"/>
        </w:rPr>
        <w:t>tio</w:t>
      </w:r>
      <w:r w:rsidRPr="00BE5E04">
        <w:rPr>
          <w:sz w:val="23"/>
          <w:szCs w:val="23"/>
        </w:rPr>
        <w:t>n</w:t>
      </w:r>
      <w:r w:rsidRPr="00BE5E04">
        <w:rPr>
          <w:spacing w:val="1"/>
          <w:sz w:val="23"/>
          <w:szCs w:val="23"/>
        </w:rPr>
        <w:t xml:space="preserve"> </w:t>
      </w:r>
      <w:r w:rsidRPr="00BE5E04">
        <w:rPr>
          <w:spacing w:val="-4"/>
          <w:sz w:val="23"/>
          <w:szCs w:val="23"/>
        </w:rPr>
        <w:t>t</w:t>
      </w:r>
      <w:r w:rsidRPr="00BE5E04">
        <w:rPr>
          <w:sz w:val="23"/>
          <w:szCs w:val="23"/>
        </w:rPr>
        <w:t>o</w:t>
      </w:r>
      <w:r w:rsidRPr="00BE5E04">
        <w:rPr>
          <w:spacing w:val="1"/>
          <w:sz w:val="23"/>
          <w:szCs w:val="23"/>
        </w:rPr>
        <w:t xml:space="preserve"> </w:t>
      </w:r>
      <w:r w:rsidRPr="00BE5E04">
        <w:rPr>
          <w:spacing w:val="-4"/>
          <w:sz w:val="23"/>
          <w:szCs w:val="23"/>
        </w:rPr>
        <w:t>Bi</w:t>
      </w:r>
      <w:r w:rsidRPr="00BE5E04">
        <w:rPr>
          <w:sz w:val="23"/>
          <w:szCs w:val="23"/>
        </w:rPr>
        <w:t>d</w:t>
      </w:r>
      <w:r w:rsidRPr="00BE5E04">
        <w:rPr>
          <w:spacing w:val="1"/>
          <w:sz w:val="23"/>
          <w:szCs w:val="23"/>
        </w:rPr>
        <w:t xml:space="preserve"> </w:t>
      </w:r>
      <w:r w:rsidRPr="00BE5E04">
        <w:rPr>
          <w:spacing w:val="-4"/>
          <w:sz w:val="23"/>
          <w:szCs w:val="23"/>
        </w:rPr>
        <w:t>o</w:t>
      </w:r>
      <w:r w:rsidRPr="00BE5E04">
        <w:rPr>
          <w:sz w:val="23"/>
          <w:szCs w:val="23"/>
        </w:rPr>
        <w:t>r</w:t>
      </w:r>
      <w:r w:rsidRPr="00BE5E04">
        <w:rPr>
          <w:spacing w:val="1"/>
          <w:sz w:val="23"/>
          <w:szCs w:val="23"/>
        </w:rPr>
        <w:t xml:space="preserve"> </w:t>
      </w:r>
      <w:r w:rsidRPr="00BE5E04">
        <w:rPr>
          <w:spacing w:val="-4"/>
          <w:sz w:val="23"/>
          <w:szCs w:val="23"/>
        </w:rPr>
        <w:t>Reques</w:t>
      </w:r>
      <w:r w:rsidRPr="00BE5E04">
        <w:rPr>
          <w:sz w:val="23"/>
          <w:szCs w:val="23"/>
        </w:rPr>
        <w:t>t</w:t>
      </w:r>
      <w:r w:rsidRPr="00BE5E04">
        <w:rPr>
          <w:spacing w:val="1"/>
          <w:sz w:val="23"/>
          <w:szCs w:val="23"/>
        </w:rPr>
        <w:t xml:space="preserve"> </w:t>
      </w:r>
      <w:r w:rsidRPr="00BE5E04">
        <w:rPr>
          <w:spacing w:val="-4"/>
          <w:sz w:val="23"/>
          <w:szCs w:val="23"/>
        </w:rPr>
        <w:t>f</w:t>
      </w:r>
      <w:r w:rsidRPr="00BE5E04">
        <w:rPr>
          <w:spacing w:val="-3"/>
          <w:sz w:val="23"/>
          <w:szCs w:val="23"/>
        </w:rPr>
        <w:t>o</w:t>
      </w:r>
      <w:r w:rsidRPr="00BE5E04">
        <w:rPr>
          <w:sz w:val="23"/>
          <w:szCs w:val="23"/>
        </w:rPr>
        <w:t xml:space="preserve">r </w:t>
      </w:r>
      <w:r w:rsidRPr="00BE5E04">
        <w:rPr>
          <w:spacing w:val="-3"/>
          <w:sz w:val="23"/>
          <w:szCs w:val="23"/>
        </w:rPr>
        <w:t>Proposa</w:t>
      </w:r>
      <w:r w:rsidRPr="00BE5E04">
        <w:rPr>
          <w:sz w:val="23"/>
          <w:szCs w:val="23"/>
        </w:rPr>
        <w:t xml:space="preserve">l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the provisio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Availabl</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Bidder</w:t>
      </w:r>
      <w:r w:rsidRPr="00BE5E04">
        <w:rPr>
          <w:sz w:val="23"/>
          <w:szCs w:val="23"/>
        </w:rPr>
        <w:t>s</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provid</w:t>
      </w:r>
      <w:r w:rsidRPr="00BE5E04">
        <w:rPr>
          <w:spacing w:val="-6"/>
          <w:sz w:val="23"/>
          <w:szCs w:val="23"/>
        </w:rPr>
        <w:t>e</w:t>
      </w:r>
      <w:r w:rsidRPr="00BE5E04">
        <w:rPr>
          <w:sz w:val="23"/>
          <w:szCs w:val="23"/>
        </w:rPr>
        <w:t>d</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par</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Exhibi</w:t>
      </w:r>
      <w:r w:rsidRPr="00BE5E04">
        <w:rPr>
          <w:sz w:val="23"/>
          <w:szCs w:val="23"/>
        </w:rPr>
        <w:t>t</w:t>
      </w:r>
      <w:r w:rsidRPr="00BE5E04">
        <w:rPr>
          <w:spacing w:val="-1"/>
          <w:sz w:val="23"/>
          <w:szCs w:val="23"/>
        </w:rPr>
        <w:t xml:space="preserve"> </w:t>
      </w:r>
      <w:r w:rsidRPr="00BE5E04">
        <w:rPr>
          <w:sz w:val="23"/>
          <w:szCs w:val="23"/>
        </w:rPr>
        <w:t>G</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incorporate</w:t>
      </w:r>
      <w:r w:rsidRPr="00BE5E04">
        <w:rPr>
          <w:sz w:val="23"/>
          <w:szCs w:val="23"/>
        </w:rPr>
        <w:t>d</w:t>
      </w:r>
      <w:r w:rsidRPr="00BE5E04">
        <w:rPr>
          <w:spacing w:val="-1"/>
          <w:sz w:val="23"/>
          <w:szCs w:val="23"/>
        </w:rPr>
        <w:t xml:space="preserve"> </w:t>
      </w:r>
      <w:r w:rsidRPr="00BE5E04">
        <w:rPr>
          <w:spacing w:val="-3"/>
          <w:sz w:val="23"/>
          <w:szCs w:val="23"/>
        </w:rPr>
        <w:t>herei</w:t>
      </w:r>
      <w:r w:rsidRPr="00BE5E04">
        <w:rPr>
          <w:sz w:val="23"/>
          <w:szCs w:val="23"/>
        </w:rPr>
        <w:t>n</w:t>
      </w:r>
      <w:r w:rsidRPr="00BE5E04">
        <w:rPr>
          <w:spacing w:val="-1"/>
          <w:sz w:val="23"/>
          <w:szCs w:val="23"/>
        </w:rPr>
        <w:t xml:space="preserve"> </w:t>
      </w:r>
      <w:r w:rsidRPr="00BE5E04">
        <w:rPr>
          <w:spacing w:val="-3"/>
          <w:sz w:val="23"/>
          <w:szCs w:val="23"/>
        </w:rPr>
        <w:t>by reference.</w:t>
      </w:r>
    </w:p>
    <w:p w14:paraId="58BFC0CD" w14:textId="77777777" w:rsidR="00BE5E04" w:rsidRPr="00BE5E04" w:rsidRDefault="00BE5E04" w:rsidP="00BE5E04">
      <w:pPr>
        <w:widowControl w:val="0"/>
        <w:ind w:right="-155"/>
        <w:contextualSpacing/>
        <w:rPr>
          <w:rFonts w:ascii="Calibri" w:eastAsia="Calibri" w:hAnsi="Calibri"/>
          <w:sz w:val="23"/>
          <w:szCs w:val="23"/>
        </w:rPr>
      </w:pPr>
    </w:p>
    <w:p w14:paraId="4F5454B5" w14:textId="77777777" w:rsidR="00BE5E04" w:rsidRPr="00BE5E04" w:rsidRDefault="00BE5E04" w:rsidP="00BE5E04">
      <w:pPr>
        <w:widowControl w:val="0"/>
        <w:ind w:right="-155"/>
        <w:contextualSpacing/>
        <w:jc w:val="both"/>
        <w:rPr>
          <w:sz w:val="23"/>
          <w:szCs w:val="23"/>
        </w:rPr>
      </w:pPr>
      <w:r w:rsidRPr="00BE5E04">
        <w:rPr>
          <w:spacing w:val="-3"/>
          <w:sz w:val="23"/>
          <w:szCs w:val="23"/>
        </w:rPr>
        <w:t>2.4.3.1 Th</w:t>
      </w:r>
      <w:r w:rsidRPr="00BE5E04">
        <w:rPr>
          <w:sz w:val="23"/>
          <w:szCs w:val="23"/>
        </w:rPr>
        <w:t>e</w:t>
      </w:r>
      <w:r w:rsidRPr="00BE5E04">
        <w:rPr>
          <w:spacing w:val="-1"/>
          <w:sz w:val="23"/>
          <w:szCs w:val="23"/>
        </w:rPr>
        <w:t xml:space="preserve"> </w:t>
      </w:r>
      <w:r w:rsidRPr="00BE5E04">
        <w:rPr>
          <w:spacing w:val="-3"/>
          <w:sz w:val="23"/>
          <w:szCs w:val="23"/>
        </w:rPr>
        <w:t>Invitatio</w:t>
      </w:r>
      <w:r w:rsidRPr="00BE5E04">
        <w:rPr>
          <w:sz w:val="23"/>
          <w:szCs w:val="23"/>
        </w:rPr>
        <w:t>n</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Bi</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prepare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pacing w:val="-3"/>
          <w:sz w:val="23"/>
          <w:szCs w:val="23"/>
        </w:rPr>
        <w:t>directe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Owner</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shall includ</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bi</w:t>
      </w:r>
      <w:r w:rsidRPr="00BE5E04">
        <w:rPr>
          <w:sz w:val="23"/>
          <w:szCs w:val="23"/>
        </w:rPr>
        <w:t>d</w:t>
      </w:r>
      <w:r w:rsidRPr="00BE5E04">
        <w:rPr>
          <w:spacing w:val="1"/>
          <w:sz w:val="23"/>
          <w:szCs w:val="23"/>
        </w:rPr>
        <w:t xml:space="preserve"> </w:t>
      </w:r>
      <w:r w:rsidRPr="00BE5E04">
        <w:rPr>
          <w:spacing w:val="-3"/>
          <w:sz w:val="23"/>
          <w:szCs w:val="23"/>
        </w:rPr>
        <w:t>date</w:t>
      </w:r>
      <w:r w:rsidRPr="00BE5E04">
        <w:rPr>
          <w:sz w:val="23"/>
          <w:szCs w:val="23"/>
        </w:rPr>
        <w:t>,</w:t>
      </w:r>
      <w:r w:rsidRPr="00BE5E04">
        <w:rPr>
          <w:spacing w:val="1"/>
          <w:sz w:val="23"/>
          <w:szCs w:val="23"/>
        </w:rPr>
        <w:t xml:space="preserve"> </w:t>
      </w:r>
      <w:r w:rsidRPr="00BE5E04">
        <w:rPr>
          <w:spacing w:val="-3"/>
          <w:sz w:val="23"/>
          <w:szCs w:val="23"/>
        </w:rPr>
        <w:t>locatio</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w:t>
      </w:r>
      <w:r w:rsidRPr="00BE5E04">
        <w:rPr>
          <w:spacing w:val="1"/>
          <w:sz w:val="23"/>
          <w:szCs w:val="23"/>
        </w:rPr>
        <w:t xml:space="preserve"> </w:t>
      </w:r>
      <w:r w:rsidRPr="00BE5E04">
        <w:rPr>
          <w:spacing w:val="-3"/>
          <w:sz w:val="23"/>
          <w:szCs w:val="23"/>
        </w:rPr>
        <w:t>whic</w:t>
      </w:r>
      <w:r w:rsidRPr="00BE5E04">
        <w:rPr>
          <w:sz w:val="23"/>
          <w:szCs w:val="23"/>
        </w:rPr>
        <w:t>h</w:t>
      </w:r>
      <w:r w:rsidRPr="00BE5E04">
        <w:rPr>
          <w:spacing w:val="1"/>
          <w:sz w:val="23"/>
          <w:szCs w:val="23"/>
        </w:rPr>
        <w:t xml:space="preserve">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prepare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and sub</w:t>
      </w:r>
      <w:r w:rsidRPr="00BE5E04">
        <w:rPr>
          <w:spacing w:val="-6"/>
          <w:sz w:val="23"/>
          <w:szCs w:val="23"/>
        </w:rPr>
        <w:t>m</w:t>
      </w:r>
      <w:r w:rsidRPr="00BE5E04">
        <w:rPr>
          <w:spacing w:val="-3"/>
          <w:sz w:val="23"/>
          <w:szCs w:val="23"/>
        </w:rPr>
        <w:t>itte</w:t>
      </w:r>
      <w:r w:rsidRPr="00BE5E04">
        <w:rPr>
          <w:sz w:val="23"/>
          <w:szCs w:val="23"/>
        </w:rPr>
        <w:t>d</w:t>
      </w:r>
      <w:r w:rsidRPr="00BE5E04">
        <w:rPr>
          <w:spacing w:val="-3"/>
          <w:sz w:val="23"/>
          <w:szCs w:val="23"/>
        </w:rPr>
        <w:t xml:space="preserve"> t</w:t>
      </w:r>
      <w:r w:rsidRPr="00BE5E04">
        <w:rPr>
          <w:sz w:val="23"/>
          <w:szCs w:val="23"/>
        </w:rPr>
        <w:t>o</w:t>
      </w:r>
      <w:r w:rsidRPr="00BE5E04">
        <w:rPr>
          <w:spacing w:val="-3"/>
          <w:sz w:val="23"/>
          <w:szCs w:val="23"/>
        </w:rPr>
        <w:t xml:space="preserve"> th</w:t>
      </w:r>
      <w:r w:rsidRPr="00BE5E04">
        <w:rPr>
          <w:sz w:val="23"/>
          <w:szCs w:val="23"/>
        </w:rPr>
        <w:t>e</w:t>
      </w:r>
      <w:r w:rsidRPr="00BE5E04">
        <w:rPr>
          <w:spacing w:val="-3"/>
          <w:sz w:val="23"/>
          <w:szCs w:val="23"/>
        </w:rPr>
        <w:t xml:space="preserve"> Stat</w:t>
      </w:r>
      <w:r w:rsidRPr="00BE5E04">
        <w:rPr>
          <w:sz w:val="23"/>
          <w:szCs w:val="23"/>
        </w:rPr>
        <w:t>e</w:t>
      </w:r>
      <w:r w:rsidRPr="00BE5E04">
        <w:rPr>
          <w:spacing w:val="-3"/>
          <w:sz w:val="23"/>
          <w:szCs w:val="23"/>
        </w:rPr>
        <w:t xml:space="preserve"> Purchasin</w:t>
      </w:r>
      <w:r w:rsidRPr="00BE5E04">
        <w:rPr>
          <w:sz w:val="23"/>
          <w:szCs w:val="23"/>
        </w:rPr>
        <w:t>g</w:t>
      </w:r>
      <w:r w:rsidRPr="00BE5E04">
        <w:rPr>
          <w:spacing w:val="-3"/>
          <w:sz w:val="23"/>
          <w:szCs w:val="23"/>
        </w:rPr>
        <w:t xml:space="preserve"> Divisio</w:t>
      </w:r>
      <w:r w:rsidRPr="00BE5E04">
        <w:rPr>
          <w:sz w:val="23"/>
          <w:szCs w:val="23"/>
        </w:rPr>
        <w:t>n</w:t>
      </w:r>
      <w:r w:rsidRPr="00BE5E04">
        <w:rPr>
          <w:spacing w:val="-3"/>
          <w:sz w:val="23"/>
          <w:szCs w:val="23"/>
        </w:rPr>
        <w:t xml:space="preserve"> o</w:t>
      </w:r>
      <w:r w:rsidRPr="00BE5E04">
        <w:rPr>
          <w:sz w:val="23"/>
          <w:szCs w:val="23"/>
        </w:rPr>
        <w:t>f</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Gen</w:t>
      </w:r>
      <w:r w:rsidRPr="00BE5E04">
        <w:rPr>
          <w:spacing w:val="-2"/>
          <w:sz w:val="23"/>
          <w:szCs w:val="23"/>
        </w:rPr>
        <w:t>e</w:t>
      </w:r>
      <w:r w:rsidRPr="00BE5E04">
        <w:rPr>
          <w:spacing w:val="-3"/>
          <w:sz w:val="23"/>
          <w:szCs w:val="23"/>
        </w:rPr>
        <w:t>ra</w:t>
      </w:r>
      <w:r w:rsidRPr="00BE5E04">
        <w:rPr>
          <w:sz w:val="23"/>
          <w:szCs w:val="23"/>
        </w:rPr>
        <w:t>l</w:t>
      </w:r>
      <w:r w:rsidRPr="00BE5E04">
        <w:rPr>
          <w:spacing w:val="-3"/>
          <w:sz w:val="23"/>
          <w:szCs w:val="23"/>
        </w:rPr>
        <w:t xml:space="preserve"> Service</w:t>
      </w:r>
      <w:r w:rsidRPr="00BE5E04">
        <w:rPr>
          <w:sz w:val="23"/>
          <w:szCs w:val="23"/>
        </w:rPr>
        <w:t>s</w:t>
      </w:r>
      <w:r w:rsidRPr="00BE5E04">
        <w:rPr>
          <w:spacing w:val="-3"/>
          <w:sz w:val="23"/>
          <w:szCs w:val="23"/>
        </w:rPr>
        <w:t xml:space="preserve"> Depart</w:t>
      </w:r>
      <w:r w:rsidRPr="00BE5E04">
        <w:rPr>
          <w:spacing w:val="-6"/>
          <w:sz w:val="23"/>
          <w:szCs w:val="23"/>
        </w:rPr>
        <w:t>m</w:t>
      </w:r>
      <w:r w:rsidRPr="00BE5E04">
        <w:rPr>
          <w:spacing w:val="-3"/>
          <w:sz w:val="23"/>
          <w:szCs w:val="23"/>
        </w:rPr>
        <w:t>en</w:t>
      </w:r>
      <w:r w:rsidRPr="00BE5E04">
        <w:rPr>
          <w:sz w:val="23"/>
          <w:szCs w:val="23"/>
        </w:rPr>
        <w:t>t</w:t>
      </w:r>
      <w:r w:rsidRPr="00BE5E04">
        <w:rPr>
          <w:spacing w:val="-3"/>
          <w:sz w:val="23"/>
          <w:szCs w:val="23"/>
        </w:rPr>
        <w:t xml:space="preserve"> durin</w:t>
      </w:r>
      <w:r w:rsidRPr="00BE5E04">
        <w:rPr>
          <w:sz w:val="23"/>
          <w:szCs w:val="23"/>
        </w:rPr>
        <w:t>g</w:t>
      </w:r>
      <w:r w:rsidRPr="00BE5E04">
        <w:rPr>
          <w:spacing w:val="-3"/>
          <w:sz w:val="23"/>
          <w:szCs w:val="23"/>
        </w:rPr>
        <w:t xml:space="preserve"> th</w:t>
      </w:r>
      <w:r w:rsidRPr="00BE5E04">
        <w:rPr>
          <w:sz w:val="23"/>
          <w:szCs w:val="23"/>
        </w:rPr>
        <w:t>e</w:t>
      </w:r>
      <w:r w:rsidRPr="00BE5E04">
        <w:rPr>
          <w:spacing w:val="-3"/>
          <w:sz w:val="23"/>
          <w:szCs w:val="23"/>
        </w:rPr>
        <w:t xml:space="preserve"> Biddin</w:t>
      </w:r>
      <w:r w:rsidRPr="00BE5E04">
        <w:rPr>
          <w:sz w:val="23"/>
          <w:szCs w:val="23"/>
        </w:rPr>
        <w:t>g</w:t>
      </w:r>
      <w:r w:rsidRPr="00BE5E04">
        <w:rPr>
          <w:spacing w:val="-3"/>
          <w:sz w:val="23"/>
          <w:szCs w:val="23"/>
        </w:rPr>
        <w:t xml:space="preserve"> Phas</w:t>
      </w:r>
      <w:r w:rsidRPr="00BE5E04">
        <w:rPr>
          <w:sz w:val="23"/>
          <w:szCs w:val="23"/>
        </w:rPr>
        <w:t>e</w:t>
      </w:r>
      <w:r w:rsidRPr="00BE5E04">
        <w:rPr>
          <w:spacing w:val="-3"/>
          <w:sz w:val="23"/>
          <w:szCs w:val="23"/>
        </w:rPr>
        <w:t xml:space="preserve"> by th</w:t>
      </w:r>
      <w:r w:rsidRPr="00BE5E04">
        <w:rPr>
          <w:sz w:val="23"/>
          <w:szCs w:val="23"/>
        </w:rPr>
        <w:t>e</w:t>
      </w:r>
      <w:r w:rsidRPr="00BE5E04">
        <w:rPr>
          <w:spacing w:val="-6"/>
          <w:sz w:val="23"/>
          <w:szCs w:val="23"/>
        </w:rPr>
        <w:t xml:space="preserve"> </w:t>
      </w:r>
      <w:r w:rsidRPr="00BE5E04">
        <w:rPr>
          <w:spacing w:val="-3"/>
          <w:sz w:val="23"/>
          <w:szCs w:val="23"/>
        </w:rPr>
        <w:t>Owner</w:t>
      </w:r>
      <w:r w:rsidRPr="00BE5E04">
        <w:rPr>
          <w:sz w:val="23"/>
          <w:szCs w:val="23"/>
        </w:rPr>
        <w:t>.</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assis</w:t>
      </w:r>
      <w:r w:rsidRPr="00BE5E04">
        <w:rPr>
          <w:sz w:val="23"/>
          <w:szCs w:val="23"/>
        </w:rPr>
        <w:t>t</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Ow</w:t>
      </w:r>
      <w:r w:rsidRPr="00BE5E04">
        <w:rPr>
          <w:spacing w:val="-4"/>
          <w:sz w:val="23"/>
          <w:szCs w:val="23"/>
        </w:rPr>
        <w:t>n</w:t>
      </w:r>
      <w:r w:rsidRPr="00BE5E04">
        <w:rPr>
          <w:spacing w:val="-3"/>
          <w:sz w:val="23"/>
          <w:szCs w:val="23"/>
        </w:rPr>
        <w:t>e</w:t>
      </w:r>
      <w:r w:rsidRPr="00BE5E04">
        <w:rPr>
          <w:sz w:val="23"/>
          <w:szCs w:val="23"/>
        </w:rPr>
        <w:t>r</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6"/>
          <w:sz w:val="23"/>
          <w:szCs w:val="23"/>
        </w:rPr>
        <w:t xml:space="preserve"> </w:t>
      </w:r>
      <w:r w:rsidRPr="00BE5E04">
        <w:rPr>
          <w:spacing w:val="-3"/>
          <w:sz w:val="23"/>
          <w:szCs w:val="23"/>
        </w:rPr>
        <w:t>filin</w:t>
      </w:r>
      <w:r w:rsidRPr="00BE5E04">
        <w:rPr>
          <w:sz w:val="23"/>
          <w:szCs w:val="23"/>
        </w:rPr>
        <w:t>g</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require</w:t>
      </w:r>
      <w:r w:rsidRPr="00BE5E04">
        <w:rPr>
          <w:sz w:val="23"/>
          <w:szCs w:val="23"/>
        </w:rPr>
        <w:t>d</w:t>
      </w:r>
      <w:r w:rsidRPr="00BE5E04">
        <w:rPr>
          <w:spacing w:val="-6"/>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6"/>
          <w:sz w:val="23"/>
          <w:szCs w:val="23"/>
        </w:rPr>
        <w:t xml:space="preserve"> </w:t>
      </w:r>
      <w:r w:rsidRPr="00BE5E04">
        <w:rPr>
          <w:spacing w:val="-3"/>
          <w:sz w:val="23"/>
          <w:szCs w:val="23"/>
        </w:rPr>
        <w:t>fo</w:t>
      </w:r>
      <w:r w:rsidRPr="00BE5E04">
        <w:rPr>
          <w:sz w:val="23"/>
          <w:szCs w:val="23"/>
        </w:rPr>
        <w:t>r</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approval o</w:t>
      </w:r>
      <w:r w:rsidRPr="00BE5E04">
        <w:rPr>
          <w:sz w:val="23"/>
          <w:szCs w:val="23"/>
        </w:rPr>
        <w:t>f</w:t>
      </w:r>
      <w:r w:rsidRPr="00BE5E04">
        <w:rPr>
          <w:spacing w:val="-7"/>
          <w:sz w:val="23"/>
          <w:szCs w:val="23"/>
        </w:rPr>
        <w:t xml:space="preserve"> </w:t>
      </w:r>
      <w:r w:rsidRPr="00BE5E04">
        <w:rPr>
          <w:spacing w:val="-3"/>
          <w:sz w:val="23"/>
          <w:szCs w:val="23"/>
        </w:rPr>
        <w:t>an</w:t>
      </w:r>
      <w:r w:rsidRPr="00BE5E04">
        <w:rPr>
          <w:sz w:val="23"/>
          <w:szCs w:val="23"/>
        </w:rPr>
        <w:t>y</w:t>
      </w:r>
      <w:r w:rsidRPr="00BE5E04">
        <w:rPr>
          <w:spacing w:val="-7"/>
          <w:sz w:val="23"/>
          <w:szCs w:val="23"/>
        </w:rPr>
        <w:t xml:space="preserve"> </w:t>
      </w:r>
      <w:r w:rsidRPr="00BE5E04">
        <w:rPr>
          <w:spacing w:val="-3"/>
          <w:sz w:val="23"/>
          <w:szCs w:val="23"/>
        </w:rPr>
        <w:t>govern</w:t>
      </w:r>
      <w:r w:rsidRPr="00BE5E04">
        <w:rPr>
          <w:spacing w:val="-6"/>
          <w:sz w:val="23"/>
          <w:szCs w:val="23"/>
        </w:rPr>
        <w:t>m</w:t>
      </w:r>
      <w:r w:rsidRPr="00BE5E04">
        <w:rPr>
          <w:spacing w:val="-3"/>
          <w:sz w:val="23"/>
          <w:szCs w:val="23"/>
        </w:rPr>
        <w:t>enta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authoritie</w:t>
      </w:r>
      <w:r w:rsidRPr="00BE5E04">
        <w:rPr>
          <w:sz w:val="23"/>
          <w:szCs w:val="23"/>
        </w:rPr>
        <w:t>s</w:t>
      </w:r>
      <w:r w:rsidRPr="00BE5E04">
        <w:rPr>
          <w:spacing w:val="-7"/>
          <w:sz w:val="23"/>
          <w:szCs w:val="23"/>
        </w:rPr>
        <w:t xml:space="preserve"> </w:t>
      </w:r>
      <w:r w:rsidRPr="00BE5E04">
        <w:rPr>
          <w:spacing w:val="-3"/>
          <w:sz w:val="23"/>
          <w:szCs w:val="23"/>
        </w:rPr>
        <w:t>h</w:t>
      </w:r>
      <w:r w:rsidRPr="00BE5E04">
        <w:rPr>
          <w:spacing w:val="-4"/>
          <w:sz w:val="23"/>
          <w:szCs w:val="23"/>
        </w:rPr>
        <w:t>a</w:t>
      </w:r>
      <w:r w:rsidRPr="00BE5E04">
        <w:rPr>
          <w:spacing w:val="-3"/>
          <w:sz w:val="23"/>
          <w:szCs w:val="23"/>
        </w:rPr>
        <w:t>vin</w:t>
      </w:r>
      <w:r w:rsidRPr="00BE5E04">
        <w:rPr>
          <w:sz w:val="23"/>
          <w:szCs w:val="23"/>
        </w:rPr>
        <w:t>g</w:t>
      </w:r>
      <w:r w:rsidRPr="00BE5E04">
        <w:rPr>
          <w:spacing w:val="-7"/>
          <w:sz w:val="23"/>
          <w:szCs w:val="23"/>
        </w:rPr>
        <w:t xml:space="preserve"> </w:t>
      </w:r>
      <w:r w:rsidRPr="00BE5E04">
        <w:rPr>
          <w:spacing w:val="-3"/>
          <w:sz w:val="23"/>
          <w:szCs w:val="23"/>
        </w:rPr>
        <w:t>jurisdictio</w:t>
      </w:r>
      <w:r w:rsidRPr="00BE5E04">
        <w:rPr>
          <w:sz w:val="23"/>
          <w:szCs w:val="23"/>
        </w:rPr>
        <w:t>n</w:t>
      </w:r>
      <w:r w:rsidRPr="00BE5E04">
        <w:rPr>
          <w:spacing w:val="-7"/>
          <w:sz w:val="23"/>
          <w:szCs w:val="23"/>
        </w:rPr>
        <w:t xml:space="preserve"> </w:t>
      </w:r>
      <w:r w:rsidRPr="00BE5E04">
        <w:rPr>
          <w:spacing w:val="-3"/>
          <w:sz w:val="23"/>
          <w:szCs w:val="23"/>
        </w:rPr>
        <w:t>ove</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assigned.</w:t>
      </w:r>
    </w:p>
    <w:p w14:paraId="71429498" w14:textId="77777777" w:rsidR="00BE5E04" w:rsidRPr="00BE5E04" w:rsidRDefault="00BE5E04" w:rsidP="00BE5E04">
      <w:pPr>
        <w:widowControl w:val="0"/>
        <w:ind w:right="-155"/>
        <w:contextualSpacing/>
        <w:rPr>
          <w:rFonts w:ascii="Calibri" w:eastAsia="Calibri" w:hAnsi="Calibri"/>
          <w:sz w:val="23"/>
          <w:szCs w:val="23"/>
        </w:rPr>
      </w:pPr>
    </w:p>
    <w:p w14:paraId="224B7A31" w14:textId="77777777" w:rsidR="00BE5E04" w:rsidRPr="00BE5E04" w:rsidRDefault="00BE5E04" w:rsidP="00BE5E04">
      <w:pPr>
        <w:widowControl w:val="0"/>
        <w:ind w:right="-155"/>
        <w:contextualSpacing/>
        <w:jc w:val="both"/>
        <w:rPr>
          <w:sz w:val="23"/>
          <w:szCs w:val="23"/>
        </w:rPr>
      </w:pPr>
      <w:r w:rsidRPr="00BE5E04">
        <w:rPr>
          <w:spacing w:val="-4"/>
          <w:sz w:val="23"/>
          <w:szCs w:val="23"/>
        </w:rPr>
        <w:t>2.4.3.</w:t>
      </w:r>
      <w:r w:rsidRPr="00BE5E04">
        <w:rPr>
          <w:sz w:val="23"/>
          <w:szCs w:val="23"/>
        </w:rPr>
        <w:t xml:space="preserve">2 </w:t>
      </w:r>
      <w:r w:rsidRPr="00BE5E04">
        <w:rPr>
          <w:spacing w:val="13"/>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Reques</w:t>
      </w:r>
      <w:r w:rsidRPr="00BE5E04">
        <w:rPr>
          <w:sz w:val="23"/>
          <w:szCs w:val="23"/>
        </w:rPr>
        <w:t>t</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4"/>
          <w:sz w:val="23"/>
          <w:szCs w:val="23"/>
        </w:rPr>
        <w:t>Proposal</w:t>
      </w:r>
      <w:r w:rsidRPr="00BE5E04">
        <w:rPr>
          <w:sz w:val="23"/>
          <w:szCs w:val="23"/>
        </w:rPr>
        <w:t>s</w:t>
      </w:r>
      <w:r w:rsidRPr="00BE5E04">
        <w:rPr>
          <w:spacing w:val="1"/>
          <w:sz w:val="23"/>
          <w:szCs w:val="23"/>
        </w:rPr>
        <w:t xml:space="preserve"> </w:t>
      </w:r>
      <w:r w:rsidRPr="00BE5E04">
        <w:rPr>
          <w:spacing w:val="-4"/>
          <w:sz w:val="23"/>
          <w:szCs w:val="23"/>
        </w:rPr>
        <w:t>(RFP</w:t>
      </w:r>
      <w:r w:rsidRPr="00BE5E04">
        <w:rPr>
          <w:sz w:val="23"/>
          <w:szCs w:val="23"/>
        </w:rPr>
        <w:t>)</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4"/>
          <w:sz w:val="23"/>
          <w:szCs w:val="23"/>
        </w:rPr>
        <w:t>Constructio</w:t>
      </w:r>
      <w:r w:rsidRPr="00BE5E04">
        <w:rPr>
          <w:sz w:val="23"/>
          <w:szCs w:val="23"/>
        </w:rPr>
        <w:t xml:space="preserve">n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prepare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or a</w:t>
      </w:r>
      <w:r w:rsidRPr="00BE5E04">
        <w:rPr>
          <w:sz w:val="23"/>
          <w:szCs w:val="23"/>
        </w:rPr>
        <w:t xml:space="preserve">s </w:t>
      </w:r>
      <w:r w:rsidRPr="00BE5E04">
        <w:rPr>
          <w:spacing w:val="-3"/>
          <w:sz w:val="23"/>
          <w:szCs w:val="23"/>
        </w:rPr>
        <w:t>directe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shal</w:t>
      </w:r>
      <w:r w:rsidRPr="00BE5E04">
        <w:rPr>
          <w:sz w:val="23"/>
          <w:szCs w:val="23"/>
        </w:rPr>
        <w:t xml:space="preserve">l </w:t>
      </w:r>
      <w:r w:rsidRPr="00BE5E04">
        <w:rPr>
          <w:spacing w:val="-3"/>
          <w:sz w:val="23"/>
          <w:szCs w:val="23"/>
        </w:rPr>
        <w:t>includ</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RF</w:t>
      </w:r>
      <w:r w:rsidRPr="00BE5E04">
        <w:rPr>
          <w:sz w:val="23"/>
          <w:szCs w:val="23"/>
        </w:rPr>
        <w:t xml:space="preserve">P </w:t>
      </w:r>
      <w:r w:rsidRPr="00BE5E04">
        <w:rPr>
          <w:spacing w:val="-3"/>
          <w:sz w:val="23"/>
          <w:szCs w:val="23"/>
        </w:rPr>
        <w:t>date</w:t>
      </w:r>
      <w:r w:rsidRPr="00BE5E04">
        <w:rPr>
          <w:sz w:val="23"/>
          <w:szCs w:val="23"/>
        </w:rPr>
        <w:t xml:space="preserve">, </w:t>
      </w:r>
      <w:r w:rsidRPr="00BE5E04">
        <w:rPr>
          <w:spacing w:val="-3"/>
          <w:sz w:val="23"/>
          <w:szCs w:val="23"/>
        </w:rPr>
        <w:t>locatio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 xml:space="preserve">, </w:t>
      </w:r>
      <w:r w:rsidRPr="00BE5E04">
        <w:rPr>
          <w:spacing w:val="-3"/>
          <w:sz w:val="23"/>
          <w:szCs w:val="23"/>
        </w:rPr>
        <w:t>whic</w:t>
      </w:r>
      <w:r w:rsidRPr="00BE5E04">
        <w:rPr>
          <w:sz w:val="23"/>
          <w:szCs w:val="23"/>
        </w:rPr>
        <w:t xml:space="preserve">h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prepare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the Owne</w:t>
      </w:r>
      <w:r w:rsidRPr="00BE5E04">
        <w:rPr>
          <w:sz w:val="23"/>
          <w:szCs w:val="23"/>
        </w:rPr>
        <w:t>r</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sub</w:t>
      </w:r>
      <w:r w:rsidRPr="00BE5E04">
        <w:rPr>
          <w:spacing w:val="-5"/>
          <w:sz w:val="23"/>
          <w:szCs w:val="23"/>
        </w:rPr>
        <w:t>m</w:t>
      </w:r>
      <w:r w:rsidRPr="00BE5E04">
        <w:rPr>
          <w:spacing w:val="-3"/>
          <w:sz w:val="23"/>
          <w:szCs w:val="23"/>
        </w:rPr>
        <w:t>itte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Director</w:t>
      </w:r>
      <w:r w:rsidRPr="00BE5E04">
        <w:rPr>
          <w:sz w:val="23"/>
          <w:szCs w:val="23"/>
        </w:rPr>
        <w:t>,</w:t>
      </w:r>
      <w:r w:rsidRPr="00BE5E04">
        <w:rPr>
          <w:spacing w:val="1"/>
          <w:sz w:val="23"/>
          <w:szCs w:val="23"/>
        </w:rPr>
        <w:t xml:space="preserve"> </w:t>
      </w:r>
      <w:r w:rsidRPr="00BE5E04">
        <w:rPr>
          <w:spacing w:val="-3"/>
          <w:sz w:val="23"/>
          <w:szCs w:val="23"/>
        </w:rPr>
        <w:t>NM Educational Retirement Board,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24"/>
          <w:sz w:val="23"/>
          <w:szCs w:val="23"/>
        </w:rPr>
        <w:t xml:space="preserve"> </w:t>
      </w:r>
      <w:r w:rsidRPr="00BE5E04">
        <w:rPr>
          <w:spacing w:val="-3"/>
          <w:sz w:val="23"/>
          <w:szCs w:val="23"/>
        </w:rPr>
        <w:t>Constructio</w:t>
      </w:r>
      <w:r w:rsidRPr="00BE5E04">
        <w:rPr>
          <w:sz w:val="23"/>
          <w:szCs w:val="23"/>
        </w:rPr>
        <w:t>n</w:t>
      </w:r>
      <w:r w:rsidRPr="00BE5E04">
        <w:rPr>
          <w:spacing w:val="24"/>
          <w:sz w:val="23"/>
          <w:szCs w:val="23"/>
        </w:rPr>
        <w:t xml:space="preserve"> </w:t>
      </w:r>
      <w:r w:rsidRPr="00BE5E04">
        <w:rPr>
          <w:spacing w:val="-3"/>
          <w:sz w:val="23"/>
          <w:szCs w:val="23"/>
        </w:rPr>
        <w:t>Doc</w:t>
      </w:r>
      <w:r w:rsidRPr="00BE5E04">
        <w:rPr>
          <w:spacing w:val="-5"/>
          <w:sz w:val="23"/>
          <w:szCs w:val="23"/>
        </w:rPr>
        <w:t>um</w:t>
      </w:r>
      <w:r w:rsidRPr="00BE5E04">
        <w:rPr>
          <w:spacing w:val="-3"/>
          <w:sz w:val="23"/>
          <w:szCs w:val="23"/>
        </w:rPr>
        <w:t>e</w:t>
      </w:r>
      <w:r w:rsidRPr="00BE5E04">
        <w:rPr>
          <w:spacing w:val="-4"/>
          <w:sz w:val="23"/>
          <w:szCs w:val="23"/>
        </w:rPr>
        <w:t>nt</w:t>
      </w:r>
      <w:r w:rsidRPr="00BE5E04">
        <w:rPr>
          <w:sz w:val="23"/>
          <w:szCs w:val="23"/>
        </w:rPr>
        <w:t>s</w:t>
      </w:r>
      <w:r w:rsidRPr="00BE5E04">
        <w:rPr>
          <w:spacing w:val="24"/>
          <w:sz w:val="23"/>
          <w:szCs w:val="23"/>
        </w:rPr>
        <w:t xml:space="preserve"> </w:t>
      </w:r>
      <w:r w:rsidRPr="00BE5E04">
        <w:rPr>
          <w:spacing w:val="-4"/>
          <w:sz w:val="23"/>
          <w:szCs w:val="23"/>
        </w:rPr>
        <w:t>Phas</w:t>
      </w:r>
      <w:r w:rsidRPr="00BE5E04">
        <w:rPr>
          <w:sz w:val="23"/>
          <w:szCs w:val="23"/>
        </w:rPr>
        <w:t>e</w:t>
      </w:r>
      <w:r w:rsidRPr="00BE5E04">
        <w:rPr>
          <w:spacing w:val="24"/>
          <w:sz w:val="23"/>
          <w:szCs w:val="23"/>
        </w:rPr>
        <w:t xml:space="preserve"> </w:t>
      </w:r>
      <w:r w:rsidRPr="00BE5E04">
        <w:rPr>
          <w:spacing w:val="-4"/>
          <w:sz w:val="23"/>
          <w:szCs w:val="23"/>
        </w:rPr>
        <w:t>b</w:t>
      </w:r>
      <w:r w:rsidRPr="00BE5E04">
        <w:rPr>
          <w:sz w:val="23"/>
          <w:szCs w:val="23"/>
        </w:rPr>
        <w:t>y</w:t>
      </w:r>
      <w:r w:rsidRPr="00BE5E04">
        <w:rPr>
          <w:spacing w:val="24"/>
          <w:sz w:val="23"/>
          <w:szCs w:val="23"/>
        </w:rPr>
        <w:t xml:space="preserve"> </w:t>
      </w:r>
      <w:r w:rsidRPr="00BE5E04">
        <w:rPr>
          <w:spacing w:val="-4"/>
          <w:sz w:val="23"/>
          <w:szCs w:val="23"/>
        </w:rPr>
        <w:t>th</w:t>
      </w:r>
      <w:r w:rsidRPr="00BE5E04">
        <w:rPr>
          <w:sz w:val="23"/>
          <w:szCs w:val="23"/>
        </w:rPr>
        <w:t>e</w:t>
      </w:r>
      <w:r w:rsidRPr="00BE5E04">
        <w:rPr>
          <w:spacing w:val="24"/>
          <w:sz w:val="23"/>
          <w:szCs w:val="23"/>
        </w:rPr>
        <w:t xml:space="preserve"> </w:t>
      </w:r>
      <w:r w:rsidRPr="00BE5E04">
        <w:rPr>
          <w:spacing w:val="-4"/>
          <w:sz w:val="23"/>
          <w:szCs w:val="23"/>
        </w:rPr>
        <w:t>Owner</w:t>
      </w:r>
      <w:r w:rsidRPr="00BE5E04">
        <w:rPr>
          <w:sz w:val="23"/>
          <w:szCs w:val="23"/>
        </w:rPr>
        <w:t xml:space="preserve">. </w:t>
      </w:r>
      <w:r w:rsidRPr="00BE5E04">
        <w:rPr>
          <w:spacing w:val="49"/>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Desig</w:t>
      </w:r>
      <w:r w:rsidRPr="00BE5E04">
        <w:rPr>
          <w:sz w:val="23"/>
          <w:szCs w:val="23"/>
        </w:rPr>
        <w:t>n</w:t>
      </w:r>
      <w:r w:rsidRPr="00BE5E04">
        <w:rPr>
          <w:spacing w:val="23"/>
          <w:sz w:val="23"/>
          <w:szCs w:val="23"/>
        </w:rPr>
        <w:t xml:space="preserve"> </w:t>
      </w:r>
      <w:r w:rsidRPr="00BE5E04">
        <w:rPr>
          <w:spacing w:val="-3"/>
          <w:sz w:val="23"/>
          <w:szCs w:val="23"/>
        </w:rPr>
        <w:t>Professional shal</w:t>
      </w:r>
      <w:r w:rsidRPr="00BE5E04">
        <w:rPr>
          <w:sz w:val="23"/>
          <w:szCs w:val="23"/>
        </w:rPr>
        <w:t>l</w:t>
      </w:r>
      <w:r w:rsidRPr="00BE5E04">
        <w:rPr>
          <w:spacing w:val="1"/>
          <w:sz w:val="23"/>
          <w:szCs w:val="23"/>
        </w:rPr>
        <w:t xml:space="preserve"> </w:t>
      </w:r>
      <w:r w:rsidRPr="00BE5E04">
        <w:rPr>
          <w:spacing w:val="-3"/>
          <w:sz w:val="23"/>
          <w:szCs w:val="23"/>
        </w:rPr>
        <w:t>assis</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filin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require</w:t>
      </w:r>
      <w:r w:rsidRPr="00BE5E04">
        <w:rPr>
          <w:sz w:val="23"/>
          <w:szCs w:val="23"/>
        </w:rPr>
        <w:t>d</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w:t>
      </w:r>
      <w:r w:rsidRPr="00BE5E04">
        <w:rPr>
          <w:spacing w:val="-5"/>
          <w:sz w:val="23"/>
          <w:szCs w:val="23"/>
        </w:rPr>
        <w:t>n</w:t>
      </w:r>
      <w:r w:rsidRPr="00BE5E04">
        <w:rPr>
          <w:spacing w:val="-3"/>
          <w:sz w:val="23"/>
          <w:szCs w:val="23"/>
        </w:rPr>
        <w:t>t</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approva</w:t>
      </w:r>
      <w:r w:rsidRPr="00BE5E04">
        <w:rPr>
          <w:sz w:val="23"/>
          <w:szCs w:val="23"/>
        </w:rPr>
        <w:t xml:space="preserve">l </w:t>
      </w:r>
      <w:r w:rsidRPr="00BE5E04">
        <w:rPr>
          <w:spacing w:val="-3"/>
          <w:sz w:val="23"/>
          <w:szCs w:val="23"/>
        </w:rPr>
        <w:t>o</w:t>
      </w:r>
      <w:r w:rsidRPr="00BE5E04">
        <w:rPr>
          <w:sz w:val="23"/>
          <w:szCs w:val="23"/>
        </w:rPr>
        <w:t xml:space="preserve">f </w:t>
      </w:r>
      <w:r w:rsidRPr="00BE5E04">
        <w:rPr>
          <w:spacing w:val="-3"/>
          <w:sz w:val="23"/>
          <w:szCs w:val="23"/>
        </w:rPr>
        <w:t>an</w:t>
      </w:r>
      <w:r w:rsidRPr="00BE5E04">
        <w:rPr>
          <w:sz w:val="23"/>
          <w:szCs w:val="23"/>
        </w:rPr>
        <w:t xml:space="preserve">y </w:t>
      </w:r>
      <w:r w:rsidRPr="00BE5E04">
        <w:rPr>
          <w:spacing w:val="-3"/>
          <w:sz w:val="23"/>
          <w:szCs w:val="23"/>
        </w:rPr>
        <w:t>govern</w:t>
      </w:r>
      <w:r w:rsidRPr="00BE5E04">
        <w:rPr>
          <w:spacing w:val="-6"/>
          <w:sz w:val="23"/>
          <w:szCs w:val="23"/>
        </w:rPr>
        <w:t>m</w:t>
      </w:r>
      <w:r w:rsidRPr="00BE5E04">
        <w:rPr>
          <w:spacing w:val="-3"/>
          <w:sz w:val="23"/>
          <w:szCs w:val="23"/>
        </w:rPr>
        <w:t>enta</w:t>
      </w:r>
      <w:r w:rsidRPr="00BE5E04">
        <w:rPr>
          <w:sz w:val="23"/>
          <w:szCs w:val="23"/>
        </w:rPr>
        <w:t xml:space="preserve">l </w:t>
      </w:r>
      <w:r w:rsidRPr="00BE5E04">
        <w:rPr>
          <w:spacing w:val="-3"/>
          <w:sz w:val="23"/>
          <w:szCs w:val="23"/>
        </w:rPr>
        <w:t>o</w:t>
      </w:r>
      <w:r w:rsidRPr="00BE5E04">
        <w:rPr>
          <w:sz w:val="23"/>
          <w:szCs w:val="23"/>
        </w:rPr>
        <w:t xml:space="preserve">r </w:t>
      </w:r>
      <w:r w:rsidRPr="00BE5E04">
        <w:rPr>
          <w:spacing w:val="-3"/>
          <w:sz w:val="23"/>
          <w:szCs w:val="23"/>
        </w:rPr>
        <w:t>other authoritie</w:t>
      </w:r>
      <w:r w:rsidRPr="00BE5E04">
        <w:rPr>
          <w:sz w:val="23"/>
          <w:szCs w:val="23"/>
        </w:rPr>
        <w:t>s</w:t>
      </w:r>
      <w:r w:rsidRPr="00BE5E04">
        <w:rPr>
          <w:spacing w:val="-7"/>
          <w:sz w:val="23"/>
          <w:szCs w:val="23"/>
        </w:rPr>
        <w:t xml:space="preserve"> </w:t>
      </w:r>
      <w:r w:rsidRPr="00BE5E04">
        <w:rPr>
          <w:spacing w:val="-3"/>
          <w:sz w:val="23"/>
          <w:szCs w:val="23"/>
        </w:rPr>
        <w:t>havin</w:t>
      </w:r>
      <w:r w:rsidRPr="00BE5E04">
        <w:rPr>
          <w:sz w:val="23"/>
          <w:szCs w:val="23"/>
        </w:rPr>
        <w:t>g</w:t>
      </w:r>
      <w:r w:rsidRPr="00BE5E04">
        <w:rPr>
          <w:spacing w:val="-7"/>
          <w:sz w:val="23"/>
          <w:szCs w:val="23"/>
        </w:rPr>
        <w:t xml:space="preserve"> </w:t>
      </w:r>
      <w:r w:rsidRPr="00BE5E04">
        <w:rPr>
          <w:spacing w:val="-3"/>
          <w:sz w:val="23"/>
          <w:szCs w:val="23"/>
        </w:rPr>
        <w:t>jurisdictio</w:t>
      </w:r>
      <w:r w:rsidRPr="00BE5E04">
        <w:rPr>
          <w:sz w:val="23"/>
          <w:szCs w:val="23"/>
        </w:rPr>
        <w:t>n</w:t>
      </w:r>
      <w:r w:rsidRPr="00BE5E04">
        <w:rPr>
          <w:spacing w:val="-7"/>
          <w:sz w:val="23"/>
          <w:szCs w:val="23"/>
        </w:rPr>
        <w:t xml:space="preserve"> </w:t>
      </w:r>
      <w:r w:rsidRPr="00BE5E04">
        <w:rPr>
          <w:spacing w:val="-3"/>
          <w:sz w:val="23"/>
          <w:szCs w:val="23"/>
        </w:rPr>
        <w:t>ove</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assigned.</w:t>
      </w:r>
    </w:p>
    <w:p w14:paraId="449B5DBA" w14:textId="77777777" w:rsidR="00BE5E04" w:rsidRPr="00BE5E04" w:rsidRDefault="00BE5E04" w:rsidP="00BE5E04">
      <w:pPr>
        <w:widowControl w:val="0"/>
        <w:ind w:right="-155"/>
        <w:contextualSpacing/>
        <w:rPr>
          <w:rFonts w:ascii="Calibri" w:eastAsia="Calibri" w:hAnsi="Calibri"/>
          <w:sz w:val="23"/>
          <w:szCs w:val="23"/>
        </w:rPr>
      </w:pPr>
    </w:p>
    <w:p w14:paraId="17677DB1" w14:textId="77777777" w:rsidR="00BE5E04" w:rsidRPr="00BE5E04" w:rsidRDefault="00BE5E04" w:rsidP="00BE5E04">
      <w:pPr>
        <w:widowControl w:val="0"/>
        <w:ind w:right="-155"/>
        <w:contextualSpacing/>
        <w:jc w:val="both"/>
        <w:rPr>
          <w:sz w:val="23"/>
          <w:szCs w:val="23"/>
        </w:rPr>
      </w:pPr>
      <w:r w:rsidRPr="00BE5E04">
        <w:rPr>
          <w:spacing w:val="-4"/>
          <w:sz w:val="23"/>
          <w:szCs w:val="23"/>
        </w:rPr>
        <w:t>2.4.3.</w:t>
      </w:r>
      <w:r w:rsidRPr="00BE5E04">
        <w:rPr>
          <w:sz w:val="23"/>
          <w:szCs w:val="23"/>
        </w:rPr>
        <w:t xml:space="preserve">3   </w:t>
      </w:r>
      <w:r w:rsidRPr="00BE5E04">
        <w:rPr>
          <w:spacing w:val="6"/>
          <w:sz w:val="23"/>
          <w:szCs w:val="23"/>
        </w:rPr>
        <w:t xml:space="preserve"> </w:t>
      </w:r>
      <w:r w:rsidRPr="00BE5E04">
        <w:rPr>
          <w:spacing w:val="-3"/>
          <w:sz w:val="23"/>
          <w:szCs w:val="23"/>
        </w:rPr>
        <w:t>Constructio</w:t>
      </w:r>
      <w:r w:rsidRPr="00BE5E04">
        <w:rPr>
          <w:sz w:val="23"/>
          <w:szCs w:val="23"/>
        </w:rPr>
        <w:t xml:space="preserve">n </w:t>
      </w:r>
      <w:r w:rsidRPr="00BE5E04">
        <w:rPr>
          <w:spacing w:val="-3"/>
          <w:sz w:val="23"/>
          <w:szCs w:val="23"/>
        </w:rPr>
        <w:t>Drawings</w:t>
      </w:r>
      <w:r w:rsidRPr="00BE5E04">
        <w:rPr>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additio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elect</w:t>
      </w:r>
      <w:r w:rsidRPr="00BE5E04">
        <w:rPr>
          <w:spacing w:val="-4"/>
          <w:sz w:val="23"/>
          <w:szCs w:val="23"/>
        </w:rPr>
        <w:t>r</w:t>
      </w:r>
      <w:r w:rsidRPr="00BE5E04">
        <w:rPr>
          <w:spacing w:val="-3"/>
          <w:sz w:val="23"/>
          <w:szCs w:val="23"/>
        </w:rPr>
        <w:t>oni</w:t>
      </w:r>
      <w:r w:rsidRPr="00BE5E04">
        <w:rPr>
          <w:sz w:val="23"/>
          <w:szCs w:val="23"/>
        </w:rPr>
        <w:t xml:space="preserve">c </w:t>
      </w:r>
      <w:r w:rsidRPr="00BE5E04">
        <w:rPr>
          <w:spacing w:val="-3"/>
          <w:sz w:val="23"/>
          <w:szCs w:val="23"/>
        </w:rPr>
        <w:t>CA</w:t>
      </w:r>
      <w:r w:rsidRPr="00BE5E04">
        <w:rPr>
          <w:sz w:val="23"/>
          <w:szCs w:val="23"/>
        </w:rPr>
        <w:t xml:space="preserve">D </w:t>
      </w:r>
      <w:r w:rsidRPr="00BE5E04">
        <w:rPr>
          <w:spacing w:val="-3"/>
          <w:sz w:val="23"/>
          <w:szCs w:val="23"/>
        </w:rPr>
        <w:t>files</w:t>
      </w:r>
      <w:r w:rsidRPr="00BE5E04">
        <w:rPr>
          <w:sz w:val="23"/>
          <w:szCs w:val="23"/>
        </w:rPr>
        <w:t xml:space="preserve">, </w:t>
      </w:r>
      <w:r w:rsidRPr="00BE5E04">
        <w:rPr>
          <w:spacing w:val="-3"/>
          <w:sz w:val="23"/>
          <w:szCs w:val="23"/>
        </w:rPr>
        <w:t>PD</w:t>
      </w:r>
      <w:r w:rsidRPr="00BE5E04">
        <w:rPr>
          <w:sz w:val="23"/>
          <w:szCs w:val="23"/>
        </w:rPr>
        <w:t xml:space="preserve">F </w:t>
      </w:r>
      <w:r w:rsidRPr="00BE5E04">
        <w:rPr>
          <w:spacing w:val="-3"/>
          <w:sz w:val="23"/>
          <w:szCs w:val="23"/>
        </w:rPr>
        <w:t>file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relate</w:t>
      </w:r>
      <w:r w:rsidRPr="00BE5E04">
        <w:rPr>
          <w:sz w:val="23"/>
          <w:szCs w:val="23"/>
        </w:rPr>
        <w:t xml:space="preserve">d </w:t>
      </w:r>
      <w:r w:rsidRPr="00BE5E04">
        <w:rPr>
          <w:spacing w:val="-3"/>
          <w:sz w:val="23"/>
          <w:szCs w:val="23"/>
        </w:rPr>
        <w:t>electronic docu</w:t>
      </w:r>
      <w:r w:rsidRPr="00BE5E04">
        <w:rPr>
          <w:spacing w:val="-5"/>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 xml:space="preserve">l </w:t>
      </w:r>
      <w:r w:rsidRPr="00BE5E04">
        <w:rPr>
          <w:spacing w:val="-3"/>
          <w:sz w:val="23"/>
          <w:szCs w:val="23"/>
        </w:rPr>
        <w:t>provid</w:t>
      </w:r>
      <w:r w:rsidRPr="00BE5E04">
        <w:rPr>
          <w:sz w:val="23"/>
          <w:szCs w:val="23"/>
        </w:rPr>
        <w:t xml:space="preserve">e </w:t>
      </w:r>
      <w:r w:rsidRPr="00BE5E04">
        <w:rPr>
          <w:spacing w:val="-3"/>
          <w:sz w:val="23"/>
          <w:szCs w:val="23"/>
        </w:rPr>
        <w:t>on</w:t>
      </w:r>
      <w:r w:rsidRPr="00BE5E04">
        <w:rPr>
          <w:sz w:val="23"/>
          <w:szCs w:val="23"/>
        </w:rPr>
        <w:t xml:space="preserve">e </w:t>
      </w:r>
      <w:r w:rsidRPr="00BE5E04">
        <w:rPr>
          <w:spacing w:val="-3"/>
          <w:sz w:val="23"/>
          <w:szCs w:val="23"/>
        </w:rPr>
        <w:t>ful</w:t>
      </w:r>
      <w:r w:rsidRPr="00BE5E04">
        <w:rPr>
          <w:sz w:val="23"/>
          <w:szCs w:val="23"/>
        </w:rPr>
        <w:t xml:space="preserve">l </w:t>
      </w:r>
      <w:r w:rsidRPr="00BE5E04">
        <w:rPr>
          <w:spacing w:val="-3"/>
          <w:sz w:val="23"/>
          <w:szCs w:val="23"/>
        </w:rPr>
        <w:t>drawin</w:t>
      </w:r>
      <w:r w:rsidRPr="00BE5E04">
        <w:rPr>
          <w:sz w:val="23"/>
          <w:szCs w:val="23"/>
        </w:rPr>
        <w:t xml:space="preserve">g </w:t>
      </w:r>
      <w:r w:rsidRPr="00BE5E04">
        <w:rPr>
          <w:spacing w:val="-3"/>
          <w:sz w:val="23"/>
          <w:szCs w:val="23"/>
        </w:rPr>
        <w:t>se</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Representativ</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one ful</w:t>
      </w:r>
      <w:r w:rsidRPr="00BE5E04">
        <w:rPr>
          <w:sz w:val="23"/>
          <w:szCs w:val="23"/>
        </w:rPr>
        <w:t>l</w:t>
      </w:r>
      <w:r w:rsidRPr="00BE5E04">
        <w:rPr>
          <w:spacing w:val="16"/>
          <w:sz w:val="23"/>
          <w:szCs w:val="23"/>
        </w:rPr>
        <w:t xml:space="preserve"> </w:t>
      </w:r>
      <w:r w:rsidRPr="00BE5E04">
        <w:rPr>
          <w:spacing w:val="-3"/>
          <w:sz w:val="23"/>
          <w:szCs w:val="23"/>
        </w:rPr>
        <w:t>drawin</w:t>
      </w:r>
      <w:r w:rsidRPr="00BE5E04">
        <w:rPr>
          <w:sz w:val="23"/>
          <w:szCs w:val="23"/>
        </w:rPr>
        <w:t>g</w:t>
      </w:r>
      <w:r w:rsidRPr="00BE5E04">
        <w:rPr>
          <w:spacing w:val="16"/>
          <w:sz w:val="23"/>
          <w:szCs w:val="23"/>
        </w:rPr>
        <w:t xml:space="preserve"> </w:t>
      </w:r>
      <w:r w:rsidRPr="00BE5E04">
        <w:rPr>
          <w:spacing w:val="-3"/>
          <w:sz w:val="23"/>
          <w:szCs w:val="23"/>
        </w:rPr>
        <w:t>se</w:t>
      </w:r>
      <w:r w:rsidRPr="00BE5E04">
        <w:rPr>
          <w:sz w:val="23"/>
          <w:szCs w:val="23"/>
        </w:rPr>
        <w:t>t</w:t>
      </w:r>
      <w:r w:rsidRPr="00BE5E04">
        <w:rPr>
          <w:spacing w:val="16"/>
          <w:sz w:val="23"/>
          <w:szCs w:val="23"/>
        </w:rPr>
        <w:t xml:space="preserve"> </w:t>
      </w:r>
      <w:r w:rsidRPr="00BE5E04">
        <w:rPr>
          <w:spacing w:val="-3"/>
          <w:sz w:val="23"/>
          <w:szCs w:val="23"/>
        </w:rPr>
        <w:t>t</w:t>
      </w:r>
      <w:r w:rsidRPr="00BE5E04">
        <w:rPr>
          <w:sz w:val="23"/>
          <w:szCs w:val="23"/>
        </w:rPr>
        <w:t>o</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Owner</w:t>
      </w:r>
      <w:r w:rsidRPr="00BE5E04">
        <w:rPr>
          <w:sz w:val="23"/>
          <w:szCs w:val="23"/>
        </w:rPr>
        <w:t xml:space="preserve">. </w:t>
      </w:r>
      <w:r w:rsidRPr="00BE5E04">
        <w:rPr>
          <w:spacing w:val="35"/>
          <w:sz w:val="23"/>
          <w:szCs w:val="23"/>
        </w:rPr>
        <w:t xml:space="preserve"> </w:t>
      </w:r>
      <w:r w:rsidRPr="00BE5E04">
        <w:rPr>
          <w:spacing w:val="-3"/>
          <w:sz w:val="23"/>
          <w:szCs w:val="23"/>
        </w:rPr>
        <w:t>Hand-draw</w:t>
      </w:r>
      <w:r w:rsidRPr="00BE5E04">
        <w:rPr>
          <w:sz w:val="23"/>
          <w:szCs w:val="23"/>
        </w:rPr>
        <w:t>n</w:t>
      </w:r>
      <w:r w:rsidRPr="00BE5E04">
        <w:rPr>
          <w:spacing w:val="16"/>
          <w:sz w:val="23"/>
          <w:szCs w:val="23"/>
        </w:rPr>
        <w:t xml:space="preserve"> </w:t>
      </w:r>
      <w:r w:rsidRPr="00BE5E04">
        <w:rPr>
          <w:spacing w:val="-3"/>
          <w:sz w:val="23"/>
          <w:szCs w:val="23"/>
        </w:rPr>
        <w:t>drawing</w:t>
      </w:r>
      <w:r w:rsidRPr="00BE5E04">
        <w:rPr>
          <w:spacing w:val="-4"/>
          <w:sz w:val="23"/>
          <w:szCs w:val="23"/>
        </w:rPr>
        <w:t>s</w:t>
      </w:r>
      <w:r w:rsidRPr="00BE5E04">
        <w:rPr>
          <w:sz w:val="23"/>
          <w:szCs w:val="23"/>
        </w:rPr>
        <w:t>,</w:t>
      </w:r>
      <w:r w:rsidRPr="00BE5E04">
        <w:rPr>
          <w:spacing w:val="15"/>
          <w:sz w:val="23"/>
          <w:szCs w:val="23"/>
        </w:rPr>
        <w:t xml:space="preserve"> </w:t>
      </w:r>
      <w:r w:rsidRPr="00BE5E04">
        <w:rPr>
          <w:spacing w:val="-3"/>
          <w:sz w:val="23"/>
          <w:szCs w:val="23"/>
        </w:rPr>
        <w:t>whe</w:t>
      </w:r>
      <w:r w:rsidRPr="00BE5E04">
        <w:rPr>
          <w:sz w:val="23"/>
          <w:szCs w:val="23"/>
        </w:rPr>
        <w:t>n</w:t>
      </w:r>
      <w:r w:rsidRPr="00BE5E04">
        <w:rPr>
          <w:spacing w:val="15"/>
          <w:sz w:val="23"/>
          <w:szCs w:val="23"/>
        </w:rPr>
        <w:t xml:space="preserve"> </w:t>
      </w:r>
      <w:r w:rsidRPr="00BE5E04">
        <w:rPr>
          <w:spacing w:val="-3"/>
          <w:sz w:val="23"/>
          <w:szCs w:val="23"/>
        </w:rPr>
        <w:t>approve</w:t>
      </w:r>
      <w:r w:rsidRPr="00BE5E04">
        <w:rPr>
          <w:sz w:val="23"/>
          <w:szCs w:val="23"/>
        </w:rPr>
        <w:t>d</w:t>
      </w:r>
      <w:r w:rsidRPr="00BE5E04">
        <w:rPr>
          <w:spacing w:val="15"/>
          <w:sz w:val="23"/>
          <w:szCs w:val="23"/>
        </w:rPr>
        <w:t xml:space="preserve"> </w:t>
      </w:r>
      <w:r w:rsidRPr="00BE5E04">
        <w:rPr>
          <w:spacing w:val="-3"/>
          <w:sz w:val="23"/>
          <w:szCs w:val="23"/>
        </w:rPr>
        <w:t>i</w:t>
      </w:r>
      <w:r w:rsidRPr="00BE5E04">
        <w:rPr>
          <w:sz w:val="23"/>
          <w:szCs w:val="23"/>
        </w:rPr>
        <w:t>n</w:t>
      </w:r>
      <w:r w:rsidRPr="00BE5E04">
        <w:rPr>
          <w:spacing w:val="15"/>
          <w:sz w:val="23"/>
          <w:szCs w:val="23"/>
        </w:rPr>
        <w:t xml:space="preserve"> </w:t>
      </w:r>
      <w:r w:rsidRPr="00BE5E04">
        <w:rPr>
          <w:spacing w:val="-3"/>
          <w:sz w:val="23"/>
          <w:szCs w:val="23"/>
        </w:rPr>
        <w:t>advanc</w:t>
      </w:r>
      <w:r w:rsidRPr="00BE5E04">
        <w:rPr>
          <w:sz w:val="23"/>
          <w:szCs w:val="23"/>
        </w:rPr>
        <w:t>e</w:t>
      </w:r>
      <w:r w:rsidRPr="00BE5E04">
        <w:rPr>
          <w:spacing w:val="15"/>
          <w:sz w:val="23"/>
          <w:szCs w:val="23"/>
        </w:rPr>
        <w:t xml:space="preserve"> </w:t>
      </w:r>
      <w:r w:rsidRPr="00BE5E04">
        <w:rPr>
          <w:spacing w:val="-3"/>
          <w:sz w:val="23"/>
          <w:szCs w:val="23"/>
        </w:rPr>
        <w:t>b</w:t>
      </w:r>
      <w:r w:rsidRPr="00BE5E04">
        <w:rPr>
          <w:sz w:val="23"/>
          <w:szCs w:val="23"/>
        </w:rPr>
        <w:t>y</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Owner</w:t>
      </w:r>
      <w:r w:rsidRPr="00BE5E04">
        <w:rPr>
          <w:sz w:val="23"/>
          <w:szCs w:val="23"/>
        </w:rPr>
        <w:t>,</w:t>
      </w:r>
      <w:r w:rsidRPr="00BE5E04">
        <w:rPr>
          <w:spacing w:val="15"/>
          <w:sz w:val="23"/>
          <w:szCs w:val="23"/>
        </w:rPr>
        <w:t xml:space="preserve"> </w:t>
      </w:r>
      <w:r w:rsidRPr="00BE5E04">
        <w:rPr>
          <w:spacing w:val="-3"/>
          <w:sz w:val="23"/>
          <w:szCs w:val="23"/>
        </w:rPr>
        <w:t>shal</w:t>
      </w:r>
      <w:r w:rsidRPr="00BE5E04">
        <w:rPr>
          <w:sz w:val="23"/>
          <w:szCs w:val="23"/>
        </w:rPr>
        <w:t>l</w:t>
      </w:r>
      <w:r w:rsidRPr="00BE5E04">
        <w:rPr>
          <w:spacing w:val="15"/>
          <w:sz w:val="23"/>
          <w:szCs w:val="23"/>
        </w:rPr>
        <w:t xml:space="preserve"> </w:t>
      </w:r>
      <w:r w:rsidRPr="00BE5E04">
        <w:rPr>
          <w:spacing w:val="-3"/>
          <w:sz w:val="23"/>
          <w:szCs w:val="23"/>
        </w:rPr>
        <w:t>be prepare</w:t>
      </w:r>
      <w:r w:rsidRPr="00BE5E04">
        <w:rPr>
          <w:sz w:val="23"/>
          <w:szCs w:val="23"/>
        </w:rPr>
        <w:t>d</w:t>
      </w:r>
      <w:r w:rsidRPr="00BE5E04">
        <w:rPr>
          <w:spacing w:val="-5"/>
          <w:sz w:val="23"/>
          <w:szCs w:val="23"/>
        </w:rPr>
        <w:t xml:space="preserve"> </w:t>
      </w:r>
      <w:r w:rsidRPr="00BE5E04">
        <w:rPr>
          <w:spacing w:val="-3"/>
          <w:sz w:val="23"/>
          <w:szCs w:val="23"/>
        </w:rPr>
        <w:t>o</w:t>
      </w:r>
      <w:r w:rsidRPr="00BE5E04">
        <w:rPr>
          <w:sz w:val="23"/>
          <w:szCs w:val="23"/>
        </w:rPr>
        <w:t>n</w:t>
      </w:r>
      <w:r w:rsidRPr="00BE5E04">
        <w:rPr>
          <w:spacing w:val="-5"/>
          <w:sz w:val="23"/>
          <w:szCs w:val="23"/>
        </w:rPr>
        <w:t xml:space="preserve"> </w:t>
      </w:r>
      <w:r w:rsidRPr="00BE5E04">
        <w:rPr>
          <w:spacing w:val="-3"/>
          <w:sz w:val="23"/>
          <w:szCs w:val="23"/>
        </w:rPr>
        <w:t>non-gloss</w:t>
      </w:r>
      <w:r w:rsidRPr="00BE5E04">
        <w:rPr>
          <w:sz w:val="23"/>
          <w:szCs w:val="23"/>
        </w:rPr>
        <w:t>y</w:t>
      </w:r>
      <w:r w:rsidRPr="00BE5E04">
        <w:rPr>
          <w:spacing w:val="-5"/>
          <w:sz w:val="23"/>
          <w:szCs w:val="23"/>
        </w:rPr>
        <w:t xml:space="preserve"> </w:t>
      </w:r>
      <w:r w:rsidRPr="00BE5E04">
        <w:rPr>
          <w:spacing w:val="-3"/>
          <w:sz w:val="23"/>
          <w:szCs w:val="23"/>
        </w:rPr>
        <w:t>polyeste</w:t>
      </w:r>
      <w:r w:rsidRPr="00BE5E04">
        <w:rPr>
          <w:sz w:val="23"/>
          <w:szCs w:val="23"/>
        </w:rPr>
        <w:t>r</w:t>
      </w:r>
      <w:r w:rsidRPr="00BE5E04">
        <w:rPr>
          <w:spacing w:val="-5"/>
          <w:sz w:val="23"/>
          <w:szCs w:val="23"/>
        </w:rPr>
        <w:t xml:space="preserve"> </w:t>
      </w:r>
      <w:r w:rsidRPr="00BE5E04">
        <w:rPr>
          <w:spacing w:val="-3"/>
          <w:sz w:val="23"/>
          <w:szCs w:val="23"/>
        </w:rPr>
        <w:t>fil</w:t>
      </w:r>
      <w:r w:rsidRPr="00BE5E04">
        <w:rPr>
          <w:sz w:val="23"/>
          <w:szCs w:val="23"/>
        </w:rPr>
        <w:t>m</w:t>
      </w:r>
      <w:r w:rsidRPr="00BE5E04">
        <w:rPr>
          <w:spacing w:val="-7"/>
          <w:sz w:val="23"/>
          <w:szCs w:val="23"/>
        </w:rPr>
        <w:t xml:space="preserve"> </w:t>
      </w:r>
      <w:r w:rsidRPr="00BE5E04">
        <w:rPr>
          <w:spacing w:val="-3"/>
          <w:sz w:val="23"/>
          <w:szCs w:val="23"/>
        </w:rPr>
        <w:t>3-</w:t>
      </w:r>
      <w:r w:rsidRPr="00BE5E04">
        <w:rPr>
          <w:spacing w:val="-6"/>
          <w:sz w:val="23"/>
          <w:szCs w:val="23"/>
        </w:rPr>
        <w:t>m</w:t>
      </w:r>
      <w:r w:rsidRPr="00BE5E04">
        <w:rPr>
          <w:spacing w:val="-3"/>
          <w:sz w:val="23"/>
          <w:szCs w:val="23"/>
        </w:rPr>
        <w:t>i</w:t>
      </w:r>
      <w:r w:rsidRPr="00BE5E04">
        <w:rPr>
          <w:sz w:val="23"/>
          <w:szCs w:val="23"/>
        </w:rPr>
        <w:t>l</w:t>
      </w:r>
      <w:r w:rsidRPr="00BE5E04">
        <w:rPr>
          <w:spacing w:val="-5"/>
          <w:sz w:val="23"/>
          <w:szCs w:val="23"/>
        </w:rPr>
        <w:t xml:space="preserve"> </w:t>
      </w:r>
      <w:r w:rsidRPr="00BE5E04">
        <w:rPr>
          <w:spacing w:val="-3"/>
          <w:sz w:val="23"/>
          <w:szCs w:val="23"/>
        </w:rPr>
        <w:t>thicknes</w:t>
      </w:r>
      <w:r w:rsidRPr="00BE5E04">
        <w:rPr>
          <w:sz w:val="23"/>
          <w:szCs w:val="23"/>
        </w:rPr>
        <w:t>s</w:t>
      </w:r>
      <w:r w:rsidRPr="00BE5E04">
        <w:rPr>
          <w:spacing w:val="-5"/>
          <w:sz w:val="23"/>
          <w:szCs w:val="23"/>
        </w:rPr>
        <w:t xml:space="preserve"> </w:t>
      </w:r>
      <w:r w:rsidRPr="00BE5E04">
        <w:rPr>
          <w:spacing w:val="-6"/>
          <w:sz w:val="23"/>
          <w:szCs w:val="23"/>
        </w:rPr>
        <w:t>m</w:t>
      </w:r>
      <w:r w:rsidRPr="00BE5E04">
        <w:rPr>
          <w:spacing w:val="-4"/>
          <w:sz w:val="23"/>
          <w:szCs w:val="23"/>
        </w:rPr>
        <w:t>i</w:t>
      </w:r>
      <w:r w:rsidRPr="00BE5E04">
        <w:rPr>
          <w:spacing w:val="-3"/>
          <w:sz w:val="23"/>
          <w:szCs w:val="23"/>
        </w:rPr>
        <w:t>ni</w:t>
      </w:r>
      <w:r w:rsidRPr="00BE5E04">
        <w:rPr>
          <w:spacing w:val="-6"/>
          <w:sz w:val="23"/>
          <w:szCs w:val="23"/>
        </w:rPr>
        <w:t>m</w:t>
      </w:r>
      <w:r w:rsidRPr="00BE5E04">
        <w:rPr>
          <w:spacing w:val="-4"/>
          <w:sz w:val="23"/>
          <w:szCs w:val="23"/>
        </w:rPr>
        <w:t>u</w:t>
      </w:r>
      <w:r w:rsidRPr="00BE5E04">
        <w:rPr>
          <w:spacing w:val="-6"/>
          <w:sz w:val="23"/>
          <w:szCs w:val="23"/>
        </w:rPr>
        <w:t>m</w:t>
      </w:r>
      <w:r w:rsidRPr="00BE5E04">
        <w:rPr>
          <w:sz w:val="23"/>
          <w:szCs w:val="23"/>
        </w:rPr>
        <w:t>.</w:t>
      </w:r>
      <w:r w:rsidRPr="00BE5E04">
        <w:rPr>
          <w:spacing w:val="54"/>
          <w:sz w:val="23"/>
          <w:szCs w:val="23"/>
        </w:rPr>
        <w:t xml:space="preserve"> </w:t>
      </w:r>
      <w:r w:rsidRPr="00BE5E04">
        <w:rPr>
          <w:spacing w:val="-3"/>
          <w:sz w:val="23"/>
          <w:szCs w:val="23"/>
        </w:rPr>
        <w:t>Standar</w:t>
      </w:r>
      <w:r w:rsidRPr="00BE5E04">
        <w:rPr>
          <w:sz w:val="23"/>
          <w:szCs w:val="23"/>
        </w:rPr>
        <w:t>d</w:t>
      </w:r>
      <w:r w:rsidRPr="00BE5E04">
        <w:rPr>
          <w:spacing w:val="-5"/>
          <w:sz w:val="23"/>
          <w:szCs w:val="23"/>
        </w:rPr>
        <w:t xml:space="preserve"> </w:t>
      </w:r>
      <w:r w:rsidRPr="00BE5E04">
        <w:rPr>
          <w:spacing w:val="-3"/>
          <w:sz w:val="23"/>
          <w:szCs w:val="23"/>
        </w:rPr>
        <w:t>Shee</w:t>
      </w:r>
      <w:r w:rsidRPr="00BE5E04">
        <w:rPr>
          <w:sz w:val="23"/>
          <w:szCs w:val="23"/>
        </w:rPr>
        <w:t>t</w:t>
      </w:r>
      <w:r w:rsidRPr="00BE5E04">
        <w:rPr>
          <w:spacing w:val="-5"/>
          <w:sz w:val="23"/>
          <w:szCs w:val="23"/>
        </w:rPr>
        <w:t xml:space="preserve"> </w:t>
      </w:r>
      <w:r w:rsidRPr="00BE5E04">
        <w:rPr>
          <w:spacing w:val="-3"/>
          <w:sz w:val="23"/>
          <w:szCs w:val="23"/>
        </w:rPr>
        <w:t>size</w:t>
      </w:r>
      <w:r w:rsidRPr="00BE5E04">
        <w:rPr>
          <w:sz w:val="23"/>
          <w:szCs w:val="23"/>
        </w:rPr>
        <w:t>s</w:t>
      </w:r>
      <w:r w:rsidRPr="00BE5E04">
        <w:rPr>
          <w:spacing w:val="-5"/>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5"/>
          <w:sz w:val="23"/>
          <w:szCs w:val="23"/>
        </w:rPr>
        <w:t xml:space="preserve"> </w:t>
      </w:r>
      <w:r w:rsidRPr="00BE5E04">
        <w:rPr>
          <w:spacing w:val="-3"/>
          <w:sz w:val="23"/>
          <w:szCs w:val="23"/>
        </w:rPr>
        <w:t>b</w:t>
      </w:r>
      <w:r w:rsidRPr="00BE5E04">
        <w:rPr>
          <w:sz w:val="23"/>
          <w:szCs w:val="23"/>
        </w:rPr>
        <w:t>e</w:t>
      </w:r>
      <w:r w:rsidRPr="00BE5E04">
        <w:rPr>
          <w:spacing w:val="-5"/>
          <w:sz w:val="23"/>
          <w:szCs w:val="23"/>
        </w:rPr>
        <w:t xml:space="preserve"> </w:t>
      </w:r>
      <w:r w:rsidRPr="00BE5E04">
        <w:rPr>
          <w:spacing w:val="-3"/>
          <w:sz w:val="23"/>
          <w:szCs w:val="23"/>
        </w:rPr>
        <w:t>Architectural size</w:t>
      </w:r>
      <w:r w:rsidRPr="00BE5E04">
        <w:rPr>
          <w:sz w:val="23"/>
          <w:szCs w:val="23"/>
        </w:rPr>
        <w:t>s</w:t>
      </w:r>
      <w:r w:rsidRPr="00BE5E04">
        <w:rPr>
          <w:spacing w:val="-7"/>
          <w:sz w:val="23"/>
          <w:szCs w:val="23"/>
        </w:rPr>
        <w:t xml:space="preserve"> </w:t>
      </w:r>
      <w:r w:rsidRPr="00BE5E04">
        <w:rPr>
          <w:spacing w:val="-3"/>
          <w:sz w:val="23"/>
          <w:szCs w:val="23"/>
        </w:rPr>
        <w:t>24</w:t>
      </w:r>
      <w:r w:rsidRPr="00BE5E04">
        <w:rPr>
          <w:sz w:val="23"/>
          <w:szCs w:val="23"/>
        </w:rPr>
        <w:t>"</w:t>
      </w:r>
      <w:r w:rsidRPr="00BE5E04">
        <w:rPr>
          <w:spacing w:val="-7"/>
          <w:sz w:val="23"/>
          <w:szCs w:val="23"/>
        </w:rPr>
        <w:t xml:space="preserve"> </w:t>
      </w:r>
      <w:r w:rsidRPr="00BE5E04">
        <w:rPr>
          <w:sz w:val="23"/>
          <w:szCs w:val="23"/>
        </w:rPr>
        <w:t>x</w:t>
      </w:r>
      <w:r w:rsidRPr="00BE5E04">
        <w:rPr>
          <w:spacing w:val="-7"/>
          <w:sz w:val="23"/>
          <w:szCs w:val="23"/>
        </w:rPr>
        <w:t xml:space="preserve"> </w:t>
      </w:r>
      <w:r w:rsidRPr="00BE5E04">
        <w:rPr>
          <w:spacing w:val="-3"/>
          <w:sz w:val="23"/>
          <w:szCs w:val="23"/>
        </w:rPr>
        <w:t>36</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30</w:t>
      </w:r>
      <w:r w:rsidRPr="00BE5E04">
        <w:rPr>
          <w:sz w:val="23"/>
          <w:szCs w:val="23"/>
        </w:rPr>
        <w:t>"</w:t>
      </w:r>
      <w:r w:rsidRPr="00BE5E04">
        <w:rPr>
          <w:spacing w:val="-7"/>
          <w:sz w:val="23"/>
          <w:szCs w:val="23"/>
        </w:rPr>
        <w:t xml:space="preserve"> </w:t>
      </w:r>
      <w:r w:rsidRPr="00BE5E04">
        <w:rPr>
          <w:sz w:val="23"/>
          <w:szCs w:val="23"/>
        </w:rPr>
        <w:t>x</w:t>
      </w:r>
      <w:r w:rsidRPr="00BE5E04">
        <w:rPr>
          <w:spacing w:val="-7"/>
          <w:sz w:val="23"/>
          <w:szCs w:val="23"/>
        </w:rPr>
        <w:t xml:space="preserve"> </w:t>
      </w:r>
      <w:r w:rsidRPr="00BE5E04">
        <w:rPr>
          <w:spacing w:val="-3"/>
          <w:sz w:val="23"/>
          <w:szCs w:val="23"/>
        </w:rPr>
        <w:t>42".</w:t>
      </w:r>
    </w:p>
    <w:p w14:paraId="784DAFF6" w14:textId="77777777" w:rsidR="00BE5E04" w:rsidRPr="00BE5E04" w:rsidRDefault="00BE5E04" w:rsidP="00BE5E04">
      <w:pPr>
        <w:widowControl w:val="0"/>
        <w:ind w:right="-155"/>
        <w:contextualSpacing/>
        <w:rPr>
          <w:rFonts w:ascii="Calibri" w:eastAsia="Calibri" w:hAnsi="Calibri"/>
          <w:sz w:val="23"/>
          <w:szCs w:val="23"/>
        </w:rPr>
      </w:pPr>
    </w:p>
    <w:p w14:paraId="57646734" w14:textId="77777777" w:rsidR="00BE5E04" w:rsidRPr="00BE5E04" w:rsidRDefault="00BE5E04" w:rsidP="00BE5E04">
      <w:pPr>
        <w:widowControl w:val="0"/>
        <w:ind w:right="-155"/>
        <w:contextualSpacing/>
        <w:jc w:val="both"/>
        <w:rPr>
          <w:sz w:val="23"/>
          <w:szCs w:val="23"/>
        </w:rPr>
      </w:pPr>
      <w:r w:rsidRPr="00BE5E04">
        <w:rPr>
          <w:spacing w:val="-4"/>
          <w:sz w:val="23"/>
          <w:szCs w:val="23"/>
        </w:rPr>
        <w:t>2.4.3.</w:t>
      </w:r>
      <w:r w:rsidRPr="00BE5E04">
        <w:rPr>
          <w:sz w:val="23"/>
          <w:szCs w:val="23"/>
        </w:rPr>
        <w:t>4</w:t>
      </w:r>
      <w:r w:rsidRPr="00BE5E04">
        <w:rPr>
          <w:spacing w:val="39"/>
          <w:sz w:val="23"/>
          <w:szCs w:val="23"/>
        </w:rPr>
        <w:t xml:space="preserve"> </w:t>
      </w:r>
      <w:r w:rsidRPr="00BE5E04">
        <w:rPr>
          <w:spacing w:val="-3"/>
          <w:sz w:val="23"/>
          <w:szCs w:val="23"/>
        </w:rPr>
        <w:t>Electroni</w:t>
      </w:r>
      <w:r w:rsidRPr="00BE5E04">
        <w:rPr>
          <w:sz w:val="23"/>
          <w:szCs w:val="23"/>
        </w:rPr>
        <w:t>c</w:t>
      </w:r>
      <w:r w:rsidRPr="00BE5E04">
        <w:rPr>
          <w:spacing w:val="2"/>
          <w:sz w:val="23"/>
          <w:szCs w:val="23"/>
        </w:rPr>
        <w:t xml:space="preserve"> </w:t>
      </w:r>
      <w:r w:rsidRPr="00BE5E04">
        <w:rPr>
          <w:spacing w:val="-3"/>
          <w:sz w:val="23"/>
          <w:szCs w:val="23"/>
        </w:rPr>
        <w:t>Data</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require</w:t>
      </w:r>
      <w:r w:rsidRPr="00BE5E04">
        <w:rPr>
          <w:sz w:val="23"/>
          <w:szCs w:val="23"/>
        </w:rPr>
        <w:t>s</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fina</w:t>
      </w:r>
      <w:r w:rsidRPr="00BE5E04">
        <w:rPr>
          <w:sz w:val="23"/>
          <w:szCs w:val="23"/>
        </w:rPr>
        <w:t xml:space="preserve">l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Specification</w:t>
      </w:r>
      <w:r w:rsidRPr="00BE5E04">
        <w:rPr>
          <w:sz w:val="23"/>
          <w:szCs w:val="23"/>
        </w:rPr>
        <w:t>s</w:t>
      </w:r>
      <w:r w:rsidRPr="00BE5E04">
        <w:rPr>
          <w:spacing w:val="1"/>
          <w:sz w:val="23"/>
          <w:szCs w:val="23"/>
        </w:rPr>
        <w:t xml:space="preserve"> </w:t>
      </w:r>
      <w:r w:rsidRPr="00BE5E04">
        <w:rPr>
          <w:spacing w:val="-3"/>
          <w:sz w:val="23"/>
          <w:szCs w:val="23"/>
        </w:rPr>
        <w:t>are prepare</w:t>
      </w:r>
      <w:r w:rsidRPr="00BE5E04">
        <w:rPr>
          <w:sz w:val="23"/>
          <w:szCs w:val="23"/>
        </w:rPr>
        <w:t>d</w:t>
      </w:r>
      <w:r w:rsidRPr="00BE5E04">
        <w:rPr>
          <w:spacing w:val="-7"/>
          <w:sz w:val="23"/>
          <w:szCs w:val="23"/>
        </w:rPr>
        <w:t xml:space="preserve"> </w:t>
      </w:r>
      <w:r w:rsidRPr="00BE5E04">
        <w:rPr>
          <w:spacing w:val="-3"/>
          <w:sz w:val="23"/>
          <w:szCs w:val="23"/>
        </w:rPr>
        <w:t>usin</w:t>
      </w:r>
      <w:r w:rsidRPr="00BE5E04">
        <w:rPr>
          <w:sz w:val="23"/>
          <w:szCs w:val="23"/>
        </w:rPr>
        <w:t>g</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3"/>
          <w:sz w:val="23"/>
          <w:szCs w:val="23"/>
        </w:rPr>
        <w:t>pute</w:t>
      </w:r>
      <w:r w:rsidRPr="00BE5E04">
        <w:rPr>
          <w:sz w:val="23"/>
          <w:szCs w:val="23"/>
        </w:rPr>
        <w:t>r</w:t>
      </w:r>
      <w:r w:rsidRPr="00BE5E04">
        <w:rPr>
          <w:spacing w:val="-7"/>
          <w:sz w:val="23"/>
          <w:szCs w:val="23"/>
        </w:rPr>
        <w:t xml:space="preserve"> </w:t>
      </w:r>
      <w:r w:rsidRPr="00BE5E04">
        <w:rPr>
          <w:spacing w:val="-3"/>
          <w:sz w:val="23"/>
          <w:szCs w:val="23"/>
        </w:rPr>
        <w:t>technolog</w:t>
      </w:r>
      <w:r w:rsidRPr="00BE5E04">
        <w:rPr>
          <w:sz w:val="23"/>
          <w:szCs w:val="23"/>
        </w:rPr>
        <w:t>y</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for</w:t>
      </w:r>
      <w:r w:rsidRPr="00BE5E04">
        <w:rPr>
          <w:spacing w:val="-6"/>
          <w:sz w:val="23"/>
          <w:szCs w:val="23"/>
        </w:rPr>
        <w:t>m</w:t>
      </w:r>
      <w:r w:rsidRPr="00BE5E04">
        <w:rPr>
          <w:spacing w:val="-3"/>
          <w:sz w:val="23"/>
          <w:szCs w:val="23"/>
        </w:rPr>
        <w:t>at</w:t>
      </w:r>
      <w:r w:rsidRPr="00BE5E04">
        <w:rPr>
          <w:sz w:val="23"/>
          <w:szCs w:val="23"/>
        </w:rPr>
        <w:t>s</w:t>
      </w:r>
      <w:r w:rsidRPr="00BE5E04">
        <w:rPr>
          <w:spacing w:val="-7"/>
          <w:sz w:val="23"/>
          <w:szCs w:val="23"/>
        </w:rPr>
        <w:t xml:space="preserve"> </w:t>
      </w:r>
      <w:r w:rsidRPr="00BE5E04">
        <w:rPr>
          <w:spacing w:val="-3"/>
          <w:sz w:val="23"/>
          <w:szCs w:val="23"/>
        </w:rPr>
        <w:t>prescribe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2.0.6.</w:t>
      </w:r>
    </w:p>
    <w:p w14:paraId="41D81307" w14:textId="77777777" w:rsidR="00BE5E04" w:rsidRPr="00BE5E04" w:rsidRDefault="00BE5E04" w:rsidP="00BE5E04">
      <w:pPr>
        <w:widowControl w:val="0"/>
        <w:ind w:right="-155"/>
        <w:contextualSpacing/>
        <w:rPr>
          <w:rFonts w:ascii="Calibri" w:eastAsia="Calibri" w:hAnsi="Calibri"/>
          <w:sz w:val="23"/>
          <w:szCs w:val="23"/>
        </w:rPr>
      </w:pPr>
    </w:p>
    <w:p w14:paraId="195EC4EB" w14:textId="77777777" w:rsidR="00BE5E04" w:rsidRPr="00BE5E04" w:rsidRDefault="00BE5E04" w:rsidP="00BE5E04">
      <w:pPr>
        <w:widowControl w:val="0"/>
        <w:ind w:right="-155"/>
        <w:contextualSpacing/>
        <w:jc w:val="both"/>
        <w:rPr>
          <w:sz w:val="23"/>
          <w:szCs w:val="23"/>
        </w:rPr>
      </w:pPr>
      <w:r w:rsidRPr="00BE5E04">
        <w:rPr>
          <w:spacing w:val="-4"/>
          <w:sz w:val="23"/>
          <w:szCs w:val="23"/>
        </w:rPr>
        <w:t>2.4.</w:t>
      </w:r>
      <w:r w:rsidRPr="00BE5E04">
        <w:rPr>
          <w:sz w:val="23"/>
          <w:szCs w:val="23"/>
        </w:rPr>
        <w:t xml:space="preserve">3.5   </w:t>
      </w:r>
      <w:r w:rsidRPr="00BE5E04">
        <w:rPr>
          <w:spacing w:val="14"/>
          <w:sz w:val="23"/>
          <w:szCs w:val="23"/>
        </w:rPr>
        <w:t xml:space="preserve"> </w:t>
      </w:r>
      <w:r w:rsidRPr="00BE5E04">
        <w:rPr>
          <w:spacing w:val="-3"/>
          <w:sz w:val="23"/>
          <w:szCs w:val="23"/>
        </w:rPr>
        <w:t>Onl</w:t>
      </w:r>
      <w:r w:rsidRPr="00BE5E04">
        <w:rPr>
          <w:sz w:val="23"/>
          <w:szCs w:val="23"/>
        </w:rPr>
        <w:t>y</w:t>
      </w:r>
      <w:r w:rsidRPr="00BE5E04">
        <w:rPr>
          <w:spacing w:val="48"/>
          <w:sz w:val="23"/>
          <w:szCs w:val="23"/>
        </w:rPr>
        <w:t xml:space="preserve"> </w:t>
      </w:r>
      <w:r w:rsidRPr="00BE5E04">
        <w:rPr>
          <w:spacing w:val="-5"/>
          <w:sz w:val="23"/>
          <w:szCs w:val="23"/>
        </w:rPr>
        <w:t>m</w:t>
      </w:r>
      <w:r w:rsidRPr="00BE5E04">
        <w:rPr>
          <w:spacing w:val="-3"/>
          <w:sz w:val="23"/>
          <w:szCs w:val="23"/>
        </w:rPr>
        <w:t>aterial</w:t>
      </w:r>
      <w:r w:rsidRPr="00BE5E04">
        <w:rPr>
          <w:sz w:val="23"/>
          <w:szCs w:val="23"/>
        </w:rPr>
        <w:t>s</w:t>
      </w:r>
      <w:r w:rsidRPr="00BE5E04">
        <w:rPr>
          <w:spacing w:val="48"/>
          <w:sz w:val="23"/>
          <w:szCs w:val="23"/>
        </w:rPr>
        <w:t xml:space="preserve"> </w:t>
      </w:r>
      <w:r w:rsidRPr="00BE5E04">
        <w:rPr>
          <w:spacing w:val="-3"/>
          <w:sz w:val="23"/>
          <w:szCs w:val="23"/>
        </w:rPr>
        <w:t>an</w:t>
      </w:r>
      <w:r w:rsidRPr="00BE5E04">
        <w:rPr>
          <w:sz w:val="23"/>
          <w:szCs w:val="23"/>
        </w:rPr>
        <w:t>d</w:t>
      </w:r>
      <w:r w:rsidRPr="00BE5E04">
        <w:rPr>
          <w:spacing w:val="48"/>
          <w:sz w:val="23"/>
          <w:szCs w:val="23"/>
        </w:rPr>
        <w:t xml:space="preserve"> </w:t>
      </w:r>
      <w:r w:rsidRPr="00BE5E04">
        <w:rPr>
          <w:spacing w:val="-3"/>
          <w:sz w:val="23"/>
          <w:szCs w:val="23"/>
        </w:rPr>
        <w:t>syste</w:t>
      </w:r>
      <w:r w:rsidRPr="00BE5E04">
        <w:rPr>
          <w:spacing w:val="-5"/>
          <w:sz w:val="23"/>
          <w:szCs w:val="23"/>
        </w:rPr>
        <w:t>m</w:t>
      </w:r>
      <w:r w:rsidRPr="00BE5E04">
        <w:rPr>
          <w:sz w:val="23"/>
          <w:szCs w:val="23"/>
        </w:rPr>
        <w:t>s</w:t>
      </w:r>
      <w:r w:rsidRPr="00BE5E04">
        <w:rPr>
          <w:spacing w:val="48"/>
          <w:sz w:val="23"/>
          <w:szCs w:val="23"/>
        </w:rPr>
        <w:t xml:space="preserve"> </w:t>
      </w:r>
      <w:r w:rsidRPr="00BE5E04">
        <w:rPr>
          <w:spacing w:val="-3"/>
          <w:sz w:val="23"/>
          <w:szCs w:val="23"/>
        </w:rPr>
        <w:t>availabl</w:t>
      </w:r>
      <w:r w:rsidRPr="00BE5E04">
        <w:rPr>
          <w:sz w:val="23"/>
          <w:szCs w:val="23"/>
        </w:rPr>
        <w:t>e</w:t>
      </w:r>
      <w:r w:rsidRPr="00BE5E04">
        <w:rPr>
          <w:spacing w:val="48"/>
          <w:sz w:val="23"/>
          <w:szCs w:val="23"/>
        </w:rPr>
        <w:t xml:space="preserve"> </w:t>
      </w:r>
      <w:r w:rsidRPr="00BE5E04">
        <w:rPr>
          <w:spacing w:val="-3"/>
          <w:sz w:val="23"/>
          <w:szCs w:val="23"/>
        </w:rPr>
        <w:t>a</w:t>
      </w:r>
      <w:r w:rsidRPr="00BE5E04">
        <w:rPr>
          <w:sz w:val="23"/>
          <w:szCs w:val="23"/>
        </w:rPr>
        <w:t>t</w:t>
      </w:r>
      <w:r w:rsidRPr="00BE5E04">
        <w:rPr>
          <w:spacing w:val="48"/>
          <w:sz w:val="23"/>
          <w:szCs w:val="23"/>
        </w:rPr>
        <w:t xml:space="preserve"> </w:t>
      </w:r>
      <w:r w:rsidRPr="00BE5E04">
        <w:rPr>
          <w:spacing w:val="-3"/>
          <w:sz w:val="23"/>
          <w:szCs w:val="23"/>
        </w:rPr>
        <w:t>th</w:t>
      </w:r>
      <w:r w:rsidRPr="00BE5E04">
        <w:rPr>
          <w:sz w:val="23"/>
          <w:szCs w:val="23"/>
        </w:rPr>
        <w:t>e</w:t>
      </w:r>
      <w:r w:rsidRPr="00BE5E04">
        <w:rPr>
          <w:spacing w:val="48"/>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47"/>
          <w:sz w:val="23"/>
          <w:szCs w:val="23"/>
        </w:rPr>
        <w:t xml:space="preserve"> </w:t>
      </w:r>
      <w:r w:rsidRPr="00BE5E04">
        <w:rPr>
          <w:spacing w:val="-3"/>
          <w:sz w:val="23"/>
          <w:szCs w:val="23"/>
        </w:rPr>
        <w:t>o</w:t>
      </w:r>
      <w:r w:rsidRPr="00BE5E04">
        <w:rPr>
          <w:sz w:val="23"/>
          <w:szCs w:val="23"/>
        </w:rPr>
        <w:t>f</w:t>
      </w:r>
      <w:r w:rsidRPr="00BE5E04">
        <w:rPr>
          <w:spacing w:val="47"/>
          <w:sz w:val="23"/>
          <w:szCs w:val="23"/>
        </w:rPr>
        <w:t xml:space="preserve"> </w:t>
      </w:r>
      <w:r w:rsidRPr="00BE5E04">
        <w:rPr>
          <w:spacing w:val="-3"/>
          <w:sz w:val="23"/>
          <w:szCs w:val="23"/>
        </w:rPr>
        <w:t>thi</w:t>
      </w:r>
      <w:r w:rsidRPr="00BE5E04">
        <w:rPr>
          <w:sz w:val="23"/>
          <w:szCs w:val="23"/>
        </w:rPr>
        <w:t>s</w:t>
      </w:r>
      <w:r w:rsidRPr="00BE5E04">
        <w:rPr>
          <w:spacing w:val="4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47"/>
          <w:sz w:val="23"/>
          <w:szCs w:val="23"/>
        </w:rPr>
        <w:t xml:space="preserve"> </w:t>
      </w:r>
      <w:r w:rsidRPr="00BE5E04">
        <w:rPr>
          <w:spacing w:val="-3"/>
          <w:sz w:val="23"/>
          <w:szCs w:val="23"/>
        </w:rPr>
        <w:t>o</w:t>
      </w:r>
      <w:r w:rsidRPr="00BE5E04">
        <w:rPr>
          <w:sz w:val="23"/>
          <w:szCs w:val="23"/>
        </w:rPr>
        <w:t>r</w:t>
      </w:r>
      <w:r w:rsidRPr="00BE5E04">
        <w:rPr>
          <w:spacing w:val="47"/>
          <w:sz w:val="23"/>
          <w:szCs w:val="23"/>
        </w:rPr>
        <w:t xml:space="preserve"> </w:t>
      </w:r>
      <w:r w:rsidRPr="00BE5E04">
        <w:rPr>
          <w:spacing w:val="-3"/>
          <w:sz w:val="23"/>
          <w:szCs w:val="23"/>
        </w:rPr>
        <w:t>reasonabl</w:t>
      </w:r>
      <w:r w:rsidRPr="00BE5E04">
        <w:rPr>
          <w:sz w:val="23"/>
          <w:szCs w:val="23"/>
        </w:rPr>
        <w:t>y</w:t>
      </w:r>
      <w:r w:rsidRPr="00BE5E04">
        <w:rPr>
          <w:spacing w:val="47"/>
          <w:sz w:val="23"/>
          <w:szCs w:val="23"/>
        </w:rPr>
        <w:t xml:space="preserve"> </w:t>
      </w:r>
      <w:r w:rsidRPr="00BE5E04">
        <w:rPr>
          <w:spacing w:val="-3"/>
          <w:sz w:val="23"/>
          <w:szCs w:val="23"/>
        </w:rPr>
        <w:t>believe</w:t>
      </w:r>
      <w:r w:rsidRPr="00BE5E04">
        <w:rPr>
          <w:sz w:val="23"/>
          <w:szCs w:val="23"/>
        </w:rPr>
        <w:t>d</w:t>
      </w:r>
      <w:r w:rsidRPr="00BE5E04">
        <w:rPr>
          <w:spacing w:val="47"/>
          <w:sz w:val="23"/>
          <w:szCs w:val="23"/>
        </w:rPr>
        <w:t xml:space="preserve"> </w:t>
      </w:r>
      <w:r w:rsidRPr="00BE5E04">
        <w:rPr>
          <w:spacing w:val="-3"/>
          <w:sz w:val="23"/>
          <w:szCs w:val="23"/>
        </w:rPr>
        <w:t>to beco</w:t>
      </w:r>
      <w:r w:rsidRPr="00BE5E04">
        <w:rPr>
          <w:spacing w:val="-6"/>
          <w:sz w:val="23"/>
          <w:szCs w:val="23"/>
        </w:rPr>
        <w:t>m</w:t>
      </w:r>
      <w:r w:rsidRPr="00BE5E04">
        <w:rPr>
          <w:sz w:val="23"/>
          <w:szCs w:val="23"/>
        </w:rPr>
        <w:t xml:space="preserve">e </w:t>
      </w:r>
      <w:r w:rsidRPr="00BE5E04">
        <w:rPr>
          <w:spacing w:val="-3"/>
          <w:sz w:val="23"/>
          <w:szCs w:val="23"/>
        </w:rPr>
        <w:t>availabl</w:t>
      </w:r>
      <w:r w:rsidRPr="00BE5E04">
        <w:rPr>
          <w:sz w:val="23"/>
          <w:szCs w:val="23"/>
        </w:rPr>
        <w:t xml:space="preserve">e </w:t>
      </w:r>
      <w:r w:rsidRPr="00BE5E04">
        <w:rPr>
          <w:spacing w:val="-3"/>
          <w:sz w:val="23"/>
          <w:szCs w:val="23"/>
        </w:rPr>
        <w:t>prio</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expiratio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Constructio</w:t>
      </w:r>
      <w:r w:rsidRPr="00BE5E04">
        <w:rPr>
          <w:sz w:val="23"/>
          <w:szCs w:val="23"/>
        </w:rPr>
        <w:t xml:space="preserve">n </w:t>
      </w:r>
      <w:r w:rsidRPr="00BE5E04">
        <w:rPr>
          <w:spacing w:val="-3"/>
          <w:sz w:val="23"/>
          <w:szCs w:val="23"/>
        </w:rPr>
        <w:t>Contrac</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specifie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 xml:space="preserve">Contract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nts</w:t>
      </w:r>
      <w:r w:rsidRPr="00BE5E04">
        <w:rPr>
          <w:sz w:val="23"/>
          <w:szCs w:val="23"/>
        </w:rPr>
        <w:t xml:space="preserve">. </w:t>
      </w:r>
      <w:r w:rsidRPr="00BE5E04">
        <w:rPr>
          <w:spacing w:val="1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Biddin</w:t>
      </w:r>
      <w:r w:rsidRPr="00BE5E04">
        <w:rPr>
          <w:sz w:val="23"/>
          <w:szCs w:val="23"/>
        </w:rPr>
        <w:t>g</w:t>
      </w:r>
      <w:r w:rsidRPr="00BE5E04">
        <w:rPr>
          <w:spacing w:val="1"/>
          <w:sz w:val="23"/>
          <w:szCs w:val="23"/>
        </w:rPr>
        <w:t xml:space="preserve"> </w:t>
      </w:r>
      <w:r w:rsidRPr="00BE5E04">
        <w:rPr>
          <w:spacing w:val="-4"/>
          <w:sz w:val="23"/>
          <w:szCs w:val="23"/>
        </w:rPr>
        <w:t>o</w:t>
      </w:r>
      <w:r w:rsidRPr="00BE5E04">
        <w:rPr>
          <w:sz w:val="23"/>
          <w:szCs w:val="23"/>
        </w:rPr>
        <w:t>r</w:t>
      </w:r>
      <w:r w:rsidRPr="00BE5E04">
        <w:rPr>
          <w:spacing w:val="1"/>
          <w:sz w:val="23"/>
          <w:szCs w:val="23"/>
        </w:rPr>
        <w:t xml:space="preserve"> </w:t>
      </w:r>
      <w:r w:rsidRPr="00BE5E04">
        <w:rPr>
          <w:spacing w:val="-4"/>
          <w:sz w:val="23"/>
          <w:szCs w:val="23"/>
        </w:rPr>
        <w:t>RF</w:t>
      </w:r>
      <w:r w:rsidRPr="00BE5E04">
        <w:rPr>
          <w:sz w:val="23"/>
          <w:szCs w:val="23"/>
        </w:rPr>
        <w:t>P</w:t>
      </w:r>
      <w:r w:rsidRPr="00BE5E04">
        <w:rPr>
          <w:spacing w:val="1"/>
          <w:sz w:val="23"/>
          <w:szCs w:val="23"/>
        </w:rPr>
        <w:t xml:space="preserve">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w:t>
      </w:r>
      <w:r w:rsidRPr="00BE5E04">
        <w:rPr>
          <w:sz w:val="23"/>
          <w:szCs w:val="23"/>
        </w:rPr>
        <w:t>s</w:t>
      </w:r>
      <w:r w:rsidRPr="00BE5E04">
        <w:rPr>
          <w:spacing w:val="1"/>
          <w:sz w:val="23"/>
          <w:szCs w:val="23"/>
        </w:rPr>
        <w:t xml:space="preserve"> </w:t>
      </w:r>
      <w:r w:rsidRPr="00BE5E04">
        <w:rPr>
          <w:spacing w:val="-4"/>
          <w:sz w:val="23"/>
          <w:szCs w:val="23"/>
        </w:rPr>
        <w:t>shal</w:t>
      </w:r>
      <w:r w:rsidRPr="00BE5E04">
        <w:rPr>
          <w:sz w:val="23"/>
          <w:szCs w:val="23"/>
        </w:rPr>
        <w:t>l</w:t>
      </w:r>
      <w:r w:rsidRPr="00BE5E04">
        <w:rPr>
          <w:spacing w:val="1"/>
          <w:sz w:val="23"/>
          <w:szCs w:val="23"/>
        </w:rPr>
        <w:t xml:space="preserve"> </w:t>
      </w:r>
      <w:r w:rsidRPr="00BE5E04">
        <w:rPr>
          <w:spacing w:val="-4"/>
          <w:sz w:val="23"/>
          <w:szCs w:val="23"/>
        </w:rPr>
        <w:t>includ</w:t>
      </w:r>
      <w:r w:rsidRPr="00BE5E04">
        <w:rPr>
          <w:sz w:val="23"/>
          <w:szCs w:val="23"/>
        </w:rPr>
        <w:t>e a</w:t>
      </w:r>
      <w:r w:rsidRPr="00BE5E04">
        <w:rPr>
          <w:spacing w:val="1"/>
          <w:sz w:val="23"/>
          <w:szCs w:val="23"/>
        </w:rPr>
        <w:t xml:space="preserve"> </w:t>
      </w:r>
      <w:r w:rsidRPr="00BE5E04">
        <w:rPr>
          <w:spacing w:val="-3"/>
          <w:sz w:val="23"/>
          <w:szCs w:val="23"/>
        </w:rPr>
        <w:t>lis</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thos</w:t>
      </w:r>
      <w:r w:rsidRPr="00BE5E04">
        <w:rPr>
          <w:sz w:val="23"/>
          <w:szCs w:val="23"/>
        </w:rPr>
        <w:t>e</w:t>
      </w:r>
      <w:r w:rsidRPr="00BE5E04">
        <w:rPr>
          <w:spacing w:val="1"/>
          <w:sz w:val="23"/>
          <w:szCs w:val="23"/>
        </w:rPr>
        <w:t xml:space="preserve"> </w:t>
      </w:r>
      <w:r w:rsidRPr="00BE5E04">
        <w:rPr>
          <w:spacing w:val="-3"/>
          <w:sz w:val="23"/>
          <w:szCs w:val="23"/>
        </w:rPr>
        <w:t>ite</w:t>
      </w:r>
      <w:r w:rsidRPr="00BE5E04">
        <w:rPr>
          <w:spacing w:val="-5"/>
          <w:sz w:val="23"/>
          <w:szCs w:val="23"/>
        </w:rPr>
        <w:t>m</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categorie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ite</w:t>
      </w:r>
      <w:r w:rsidRPr="00BE5E04">
        <w:rPr>
          <w:spacing w:val="-5"/>
          <w:sz w:val="23"/>
          <w:szCs w:val="23"/>
        </w:rPr>
        <w:t>m</w:t>
      </w:r>
      <w:r w:rsidRPr="00BE5E04">
        <w:rPr>
          <w:spacing w:val="-4"/>
          <w:sz w:val="23"/>
          <w:szCs w:val="23"/>
        </w:rPr>
        <w:t>s</w:t>
      </w:r>
      <w:r w:rsidRPr="00BE5E04">
        <w:rPr>
          <w:sz w:val="23"/>
          <w:szCs w:val="23"/>
        </w:rPr>
        <w:t>)</w:t>
      </w:r>
      <w:r w:rsidRPr="00BE5E04">
        <w:rPr>
          <w:spacing w:val="1"/>
          <w:sz w:val="23"/>
          <w:szCs w:val="23"/>
        </w:rPr>
        <w:t xml:space="preserve"> </w:t>
      </w:r>
      <w:r w:rsidRPr="00BE5E04">
        <w:rPr>
          <w:spacing w:val="-4"/>
          <w:sz w:val="23"/>
          <w:szCs w:val="23"/>
        </w:rPr>
        <w:t>fo</w:t>
      </w:r>
      <w:r w:rsidRPr="00BE5E04">
        <w:rPr>
          <w:sz w:val="23"/>
          <w:szCs w:val="23"/>
        </w:rPr>
        <w:t xml:space="preserve">r </w:t>
      </w:r>
      <w:r w:rsidRPr="00BE5E04">
        <w:rPr>
          <w:spacing w:val="-3"/>
          <w:sz w:val="23"/>
          <w:szCs w:val="23"/>
        </w:rPr>
        <w:t>whic</w:t>
      </w:r>
      <w:r w:rsidRPr="00BE5E04">
        <w:rPr>
          <w:sz w:val="23"/>
          <w:szCs w:val="23"/>
        </w:rPr>
        <w:t>h</w:t>
      </w:r>
      <w:r w:rsidRPr="00BE5E04">
        <w:rPr>
          <w:spacing w:val="-7"/>
          <w:sz w:val="23"/>
          <w:szCs w:val="23"/>
        </w:rPr>
        <w:t xml:space="preserve"> </w:t>
      </w:r>
      <w:r w:rsidRPr="00BE5E04">
        <w:rPr>
          <w:spacing w:val="-3"/>
          <w:sz w:val="23"/>
          <w:szCs w:val="23"/>
        </w:rPr>
        <w:t>sho</w:t>
      </w:r>
      <w:r w:rsidRPr="00BE5E04">
        <w:rPr>
          <w:sz w:val="23"/>
          <w:szCs w:val="23"/>
        </w:rPr>
        <w:t>p</w:t>
      </w:r>
      <w:r w:rsidRPr="00BE5E04">
        <w:rPr>
          <w:spacing w:val="-7"/>
          <w:sz w:val="23"/>
          <w:szCs w:val="23"/>
        </w:rPr>
        <w:t xml:space="preserve"> </w:t>
      </w:r>
      <w:r w:rsidRPr="00BE5E04">
        <w:rPr>
          <w:spacing w:val="-3"/>
          <w:sz w:val="23"/>
          <w:szCs w:val="23"/>
        </w:rPr>
        <w:t>drawing</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ittal</w:t>
      </w:r>
      <w:r w:rsidRPr="00BE5E04">
        <w:rPr>
          <w:sz w:val="23"/>
          <w:szCs w:val="23"/>
        </w:rPr>
        <w:t>s</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required.</w:t>
      </w:r>
    </w:p>
    <w:p w14:paraId="63B528E3" w14:textId="77777777" w:rsidR="00BE5E04" w:rsidRPr="00BE5E04" w:rsidRDefault="00BE5E04" w:rsidP="00BE5E04">
      <w:pPr>
        <w:widowControl w:val="0"/>
        <w:ind w:right="-155"/>
        <w:contextualSpacing/>
        <w:jc w:val="both"/>
        <w:rPr>
          <w:spacing w:val="-3"/>
          <w:sz w:val="23"/>
          <w:szCs w:val="23"/>
        </w:rPr>
      </w:pPr>
    </w:p>
    <w:p w14:paraId="37EE6B2D" w14:textId="77777777" w:rsidR="00BE5E04" w:rsidRPr="00BE5E04" w:rsidRDefault="00BE5E04" w:rsidP="00BE5E04">
      <w:pPr>
        <w:widowControl w:val="0"/>
        <w:ind w:right="-155"/>
        <w:contextualSpacing/>
        <w:jc w:val="both"/>
        <w:rPr>
          <w:sz w:val="23"/>
          <w:szCs w:val="23"/>
        </w:rPr>
      </w:pPr>
      <w:r w:rsidRPr="00BE5E04">
        <w:rPr>
          <w:spacing w:val="-3"/>
          <w:sz w:val="23"/>
          <w:szCs w:val="23"/>
        </w:rPr>
        <w:t>2.4.</w:t>
      </w:r>
      <w:r w:rsidRPr="00BE5E04">
        <w:rPr>
          <w:sz w:val="23"/>
          <w:szCs w:val="23"/>
        </w:rPr>
        <w:t xml:space="preserve">4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furnis</w:t>
      </w:r>
      <w:r w:rsidRPr="00BE5E04">
        <w:rPr>
          <w:sz w:val="23"/>
          <w:szCs w:val="23"/>
        </w:rPr>
        <w:t>h</w:t>
      </w:r>
      <w:r w:rsidRPr="00BE5E04">
        <w:rPr>
          <w:spacing w:val="-6"/>
          <w:sz w:val="23"/>
          <w:szCs w:val="23"/>
        </w:rPr>
        <w:t xml:space="preserve"> </w:t>
      </w:r>
      <w:r w:rsidRPr="00BE5E04">
        <w:rPr>
          <w:spacing w:val="-3"/>
          <w:sz w:val="23"/>
          <w:szCs w:val="23"/>
        </w:rPr>
        <w:t>Biddin</w:t>
      </w:r>
      <w:r w:rsidRPr="00BE5E04">
        <w:rPr>
          <w:sz w:val="23"/>
          <w:szCs w:val="23"/>
        </w:rPr>
        <w:t>g</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8"/>
          <w:sz w:val="23"/>
          <w:szCs w:val="23"/>
        </w:rPr>
        <w:t xml:space="preserve"> </w:t>
      </w:r>
      <w:r w:rsidRPr="00BE5E04">
        <w:rPr>
          <w:spacing w:val="-3"/>
          <w:sz w:val="23"/>
          <w:szCs w:val="23"/>
        </w:rPr>
        <w:t>RF</w:t>
      </w:r>
      <w:r w:rsidRPr="00BE5E04">
        <w:rPr>
          <w:sz w:val="23"/>
          <w:szCs w:val="23"/>
        </w:rPr>
        <w:t>P</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bearin</w:t>
      </w:r>
      <w:r w:rsidRPr="00BE5E04">
        <w:rPr>
          <w:sz w:val="23"/>
          <w:szCs w:val="23"/>
        </w:rPr>
        <w:t>g</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 xml:space="preserve">approval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following:</w:t>
      </w:r>
    </w:p>
    <w:p w14:paraId="5092679A" w14:textId="77777777" w:rsidR="00BE5E04" w:rsidRPr="00BE5E04" w:rsidRDefault="00BE5E04" w:rsidP="00BE5E04">
      <w:pPr>
        <w:widowControl w:val="0"/>
        <w:tabs>
          <w:tab w:val="left" w:pos="1560"/>
        </w:tabs>
        <w:ind w:right="-155"/>
        <w:contextualSpacing/>
        <w:rPr>
          <w:spacing w:val="-3"/>
          <w:sz w:val="23"/>
          <w:szCs w:val="23"/>
        </w:rPr>
      </w:pPr>
      <w:r w:rsidRPr="00BE5E04">
        <w:rPr>
          <w:spacing w:val="-3"/>
          <w:sz w:val="23"/>
          <w:szCs w:val="23"/>
        </w:rPr>
        <w:t>A</w:t>
      </w:r>
      <w:r w:rsidRPr="00BE5E04">
        <w:rPr>
          <w:sz w:val="23"/>
          <w:szCs w:val="23"/>
        </w:rPr>
        <w:t>.</w:t>
      </w:r>
      <w:r w:rsidRPr="00BE5E04">
        <w:rPr>
          <w:sz w:val="23"/>
          <w:szCs w:val="23"/>
        </w:rPr>
        <w:tab/>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Industrie</w:t>
      </w:r>
      <w:r w:rsidRPr="00BE5E04">
        <w:rPr>
          <w:sz w:val="23"/>
          <w:szCs w:val="23"/>
        </w:rPr>
        <w:t>s</w:t>
      </w:r>
      <w:r w:rsidRPr="00BE5E04">
        <w:rPr>
          <w:spacing w:val="-7"/>
          <w:sz w:val="23"/>
          <w:szCs w:val="23"/>
        </w:rPr>
        <w:t xml:space="preserve"> </w:t>
      </w:r>
      <w:r w:rsidRPr="00BE5E04">
        <w:rPr>
          <w:spacing w:val="-3"/>
          <w:sz w:val="23"/>
          <w:szCs w:val="23"/>
        </w:rPr>
        <w:t>Division</w:t>
      </w:r>
      <w:r w:rsidRPr="00BE5E04">
        <w:rPr>
          <w:sz w:val="23"/>
          <w:szCs w:val="23"/>
        </w:rPr>
        <w:t>,</w:t>
      </w:r>
      <w:r w:rsidRPr="00BE5E04">
        <w:rPr>
          <w:spacing w:val="-7"/>
          <w:sz w:val="23"/>
          <w:szCs w:val="23"/>
        </w:rPr>
        <w:t xml:space="preserve"> </w:t>
      </w:r>
      <w:r w:rsidRPr="00BE5E04">
        <w:rPr>
          <w:spacing w:val="-3"/>
          <w:sz w:val="23"/>
          <w:szCs w:val="23"/>
        </w:rPr>
        <w:t>Regulatio</w:t>
      </w:r>
      <w:r w:rsidRPr="00BE5E04">
        <w:rPr>
          <w:sz w:val="23"/>
          <w:szCs w:val="23"/>
        </w:rPr>
        <w:t>n</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Licensin</w:t>
      </w:r>
      <w:r w:rsidRPr="00BE5E04">
        <w:rPr>
          <w:sz w:val="23"/>
          <w:szCs w:val="23"/>
        </w:rPr>
        <w:t>g</w:t>
      </w:r>
      <w:r w:rsidRPr="00BE5E04">
        <w:rPr>
          <w:spacing w:val="-7"/>
          <w:sz w:val="23"/>
          <w:szCs w:val="23"/>
        </w:rPr>
        <w:t xml:space="preserve"> </w:t>
      </w:r>
      <w:r w:rsidRPr="00BE5E04">
        <w:rPr>
          <w:spacing w:val="-3"/>
          <w:sz w:val="23"/>
          <w:szCs w:val="23"/>
        </w:rPr>
        <w:t>Depart</w:t>
      </w:r>
      <w:r w:rsidRPr="00BE5E04">
        <w:rPr>
          <w:spacing w:val="-6"/>
          <w:sz w:val="23"/>
          <w:szCs w:val="23"/>
        </w:rPr>
        <w:t>m</w:t>
      </w:r>
      <w:r w:rsidRPr="00BE5E04">
        <w:rPr>
          <w:spacing w:val="-3"/>
          <w:sz w:val="23"/>
          <w:szCs w:val="23"/>
        </w:rPr>
        <w:t xml:space="preserve">ent; </w:t>
      </w:r>
    </w:p>
    <w:p w14:paraId="1B9D5903"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I</w:t>
      </w:r>
      <w:r w:rsidRPr="00BE5E04">
        <w:rPr>
          <w:sz w:val="23"/>
          <w:szCs w:val="23"/>
        </w:rPr>
        <w:t>f</w:t>
      </w:r>
      <w:r w:rsidRPr="00BE5E04">
        <w:rPr>
          <w:spacing w:val="-7"/>
          <w:sz w:val="23"/>
          <w:szCs w:val="23"/>
        </w:rPr>
        <w:t xml:space="preserve"> </w:t>
      </w:r>
      <w:r w:rsidRPr="00BE5E04">
        <w:rPr>
          <w:spacing w:val="-3"/>
          <w:sz w:val="23"/>
          <w:szCs w:val="23"/>
        </w:rPr>
        <w:t>applicable</w:t>
      </w:r>
      <w:r w:rsidRPr="00BE5E04">
        <w:rPr>
          <w:sz w:val="23"/>
          <w:szCs w:val="23"/>
        </w:rPr>
        <w:t>,</w:t>
      </w:r>
      <w:r w:rsidRPr="00BE5E04">
        <w:rPr>
          <w:spacing w:val="-7"/>
          <w:sz w:val="23"/>
          <w:szCs w:val="23"/>
        </w:rPr>
        <w:t xml:space="preserve"> </w:t>
      </w:r>
      <w:r w:rsidRPr="00BE5E04">
        <w:rPr>
          <w:spacing w:val="-3"/>
          <w:sz w:val="23"/>
          <w:szCs w:val="23"/>
        </w:rPr>
        <w:t>Occupationa</w:t>
      </w:r>
      <w:r w:rsidRPr="00BE5E04">
        <w:rPr>
          <w:sz w:val="23"/>
          <w:szCs w:val="23"/>
        </w:rPr>
        <w:t>l</w:t>
      </w:r>
      <w:r w:rsidRPr="00BE5E04">
        <w:rPr>
          <w:spacing w:val="-7"/>
          <w:sz w:val="23"/>
          <w:szCs w:val="23"/>
        </w:rPr>
        <w:t xml:space="preserve"> </w:t>
      </w:r>
      <w:r w:rsidRPr="00BE5E04">
        <w:rPr>
          <w:spacing w:val="-3"/>
          <w:sz w:val="23"/>
          <w:szCs w:val="23"/>
        </w:rPr>
        <w:t>Healt</w:t>
      </w:r>
      <w:r w:rsidRPr="00BE5E04">
        <w:rPr>
          <w:sz w:val="23"/>
          <w:szCs w:val="23"/>
        </w:rPr>
        <w:t>h</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Safet</w:t>
      </w:r>
      <w:r w:rsidRPr="00BE5E04">
        <w:rPr>
          <w:sz w:val="23"/>
          <w:szCs w:val="23"/>
        </w:rPr>
        <w:t>y</w:t>
      </w:r>
      <w:r w:rsidRPr="00BE5E04">
        <w:rPr>
          <w:spacing w:val="-7"/>
          <w:sz w:val="23"/>
          <w:szCs w:val="23"/>
        </w:rPr>
        <w:t xml:space="preserve"> </w:t>
      </w:r>
      <w:r w:rsidRPr="00BE5E04">
        <w:rPr>
          <w:spacing w:val="-3"/>
          <w:sz w:val="23"/>
          <w:szCs w:val="23"/>
        </w:rPr>
        <w:t>Bureau,</w:t>
      </w:r>
    </w:p>
    <w:p w14:paraId="7E6C884D" w14:textId="77777777" w:rsidR="00BE5E04" w:rsidRPr="00BE5E04" w:rsidRDefault="00BE5E04" w:rsidP="00BE5E04">
      <w:pPr>
        <w:widowControl w:val="0"/>
        <w:ind w:right="-155"/>
        <w:contextualSpacing/>
        <w:rPr>
          <w:sz w:val="23"/>
          <w:szCs w:val="23"/>
        </w:rPr>
      </w:pPr>
      <w:r w:rsidRPr="00BE5E04">
        <w:rPr>
          <w:spacing w:val="-3"/>
          <w:sz w:val="23"/>
          <w:szCs w:val="23"/>
        </w:rPr>
        <w:t>Environ</w:t>
      </w:r>
      <w:r w:rsidRPr="00BE5E04">
        <w:rPr>
          <w:spacing w:val="-6"/>
          <w:sz w:val="23"/>
          <w:szCs w:val="23"/>
        </w:rPr>
        <w:t>m</w:t>
      </w:r>
      <w:r w:rsidRPr="00BE5E04">
        <w:rPr>
          <w:spacing w:val="-3"/>
          <w:sz w:val="23"/>
          <w:szCs w:val="23"/>
        </w:rPr>
        <w:t>enta</w:t>
      </w:r>
      <w:r w:rsidRPr="00BE5E04">
        <w:rPr>
          <w:sz w:val="23"/>
          <w:szCs w:val="23"/>
        </w:rPr>
        <w:t>l</w:t>
      </w:r>
      <w:r w:rsidRPr="00BE5E04">
        <w:rPr>
          <w:spacing w:val="-7"/>
          <w:sz w:val="23"/>
          <w:szCs w:val="23"/>
        </w:rPr>
        <w:t xml:space="preserve"> </w:t>
      </w:r>
      <w:r w:rsidRPr="00BE5E04">
        <w:rPr>
          <w:spacing w:val="-3"/>
          <w:sz w:val="23"/>
          <w:szCs w:val="23"/>
        </w:rPr>
        <w:t>Protectio</w:t>
      </w:r>
      <w:r w:rsidRPr="00BE5E04">
        <w:rPr>
          <w:sz w:val="23"/>
          <w:szCs w:val="23"/>
        </w:rPr>
        <w:t>n</w:t>
      </w:r>
      <w:r w:rsidRPr="00BE5E04">
        <w:rPr>
          <w:spacing w:val="-7"/>
          <w:sz w:val="23"/>
          <w:szCs w:val="23"/>
        </w:rPr>
        <w:t xml:space="preserve"> </w:t>
      </w:r>
      <w:r w:rsidRPr="00BE5E04">
        <w:rPr>
          <w:spacing w:val="-3"/>
          <w:sz w:val="23"/>
          <w:szCs w:val="23"/>
        </w:rPr>
        <w:t>Division</w:t>
      </w:r>
      <w:r w:rsidRPr="00BE5E04">
        <w:rPr>
          <w:sz w:val="23"/>
          <w:szCs w:val="23"/>
        </w:rPr>
        <w:t>,</w:t>
      </w:r>
      <w:r w:rsidRPr="00BE5E04">
        <w:rPr>
          <w:spacing w:val="-7"/>
          <w:sz w:val="23"/>
          <w:szCs w:val="23"/>
        </w:rPr>
        <w:t xml:space="preserve"> </w:t>
      </w:r>
      <w:r w:rsidRPr="00BE5E04">
        <w:rPr>
          <w:spacing w:val="-3"/>
          <w:sz w:val="23"/>
          <w:szCs w:val="23"/>
        </w:rPr>
        <w:t>Environ</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Depart</w:t>
      </w:r>
      <w:r w:rsidRPr="00BE5E04">
        <w:rPr>
          <w:spacing w:val="-6"/>
          <w:sz w:val="23"/>
          <w:szCs w:val="23"/>
        </w:rPr>
        <w:t>m</w:t>
      </w:r>
      <w:r w:rsidRPr="00BE5E04">
        <w:rPr>
          <w:spacing w:val="-3"/>
          <w:sz w:val="23"/>
          <w:szCs w:val="23"/>
        </w:rPr>
        <w:t>ent;</w:t>
      </w:r>
    </w:p>
    <w:p w14:paraId="24B5E55D"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C</w:t>
      </w:r>
      <w:r w:rsidRPr="00BE5E04">
        <w:rPr>
          <w:sz w:val="23"/>
          <w:szCs w:val="23"/>
        </w:rPr>
        <w:t>.</w:t>
      </w:r>
      <w:r w:rsidRPr="00BE5E04">
        <w:rPr>
          <w:sz w:val="23"/>
          <w:szCs w:val="23"/>
        </w:rPr>
        <w:tab/>
      </w:r>
      <w:r w:rsidRPr="00BE5E04">
        <w:rPr>
          <w:spacing w:val="-3"/>
          <w:sz w:val="23"/>
          <w:szCs w:val="23"/>
        </w:rPr>
        <w:t>I</w:t>
      </w:r>
      <w:r w:rsidRPr="00BE5E04">
        <w:rPr>
          <w:sz w:val="23"/>
          <w:szCs w:val="23"/>
        </w:rPr>
        <w:t>f</w:t>
      </w:r>
      <w:r w:rsidRPr="00BE5E04">
        <w:rPr>
          <w:spacing w:val="-8"/>
          <w:sz w:val="23"/>
          <w:szCs w:val="23"/>
        </w:rPr>
        <w:t xml:space="preserve"> </w:t>
      </w:r>
      <w:r w:rsidRPr="00BE5E04">
        <w:rPr>
          <w:spacing w:val="-3"/>
          <w:sz w:val="23"/>
          <w:szCs w:val="23"/>
        </w:rPr>
        <w:t>applicable</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Healt</w:t>
      </w:r>
      <w:r w:rsidRPr="00BE5E04">
        <w:rPr>
          <w:sz w:val="23"/>
          <w:szCs w:val="23"/>
        </w:rPr>
        <w:t>h</w:t>
      </w:r>
      <w:r w:rsidRPr="00BE5E04">
        <w:rPr>
          <w:spacing w:val="-7"/>
          <w:sz w:val="23"/>
          <w:szCs w:val="23"/>
        </w:rPr>
        <w:t xml:space="preserve"> </w:t>
      </w:r>
      <w:r w:rsidRPr="00BE5E04">
        <w:rPr>
          <w:spacing w:val="-3"/>
          <w:sz w:val="23"/>
          <w:szCs w:val="23"/>
        </w:rPr>
        <w:t>Facilit</w:t>
      </w:r>
      <w:r w:rsidRPr="00BE5E04">
        <w:rPr>
          <w:sz w:val="23"/>
          <w:szCs w:val="23"/>
        </w:rPr>
        <w:t>y</w:t>
      </w:r>
      <w:r w:rsidRPr="00BE5E04">
        <w:rPr>
          <w:spacing w:val="-7"/>
          <w:sz w:val="23"/>
          <w:szCs w:val="23"/>
        </w:rPr>
        <w:t xml:space="preserve"> </w:t>
      </w:r>
      <w:r w:rsidRPr="00BE5E04">
        <w:rPr>
          <w:spacing w:val="-3"/>
          <w:sz w:val="23"/>
          <w:szCs w:val="23"/>
        </w:rPr>
        <w:t>Licensin</w:t>
      </w:r>
      <w:r w:rsidRPr="00BE5E04">
        <w:rPr>
          <w:sz w:val="23"/>
          <w:szCs w:val="23"/>
        </w:rPr>
        <w:t>g</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Certi</w:t>
      </w:r>
      <w:r w:rsidRPr="00BE5E04">
        <w:rPr>
          <w:spacing w:val="-4"/>
          <w:sz w:val="23"/>
          <w:szCs w:val="23"/>
        </w:rPr>
        <w:t>f</w:t>
      </w:r>
      <w:r w:rsidRPr="00BE5E04">
        <w:rPr>
          <w:spacing w:val="-3"/>
          <w:sz w:val="23"/>
          <w:szCs w:val="23"/>
        </w:rPr>
        <w:t>icatio</w:t>
      </w:r>
      <w:r w:rsidRPr="00BE5E04">
        <w:rPr>
          <w:sz w:val="23"/>
          <w:szCs w:val="23"/>
        </w:rPr>
        <w:t>n</w:t>
      </w:r>
      <w:r w:rsidRPr="00BE5E04">
        <w:rPr>
          <w:spacing w:val="-7"/>
          <w:sz w:val="23"/>
          <w:szCs w:val="23"/>
        </w:rPr>
        <w:t xml:space="preserve"> </w:t>
      </w:r>
      <w:r w:rsidRPr="00BE5E04">
        <w:rPr>
          <w:spacing w:val="-3"/>
          <w:sz w:val="23"/>
          <w:szCs w:val="23"/>
        </w:rPr>
        <w:t>Bureau, Healt</w:t>
      </w:r>
      <w:r w:rsidRPr="00BE5E04">
        <w:rPr>
          <w:sz w:val="23"/>
          <w:szCs w:val="23"/>
        </w:rPr>
        <w:t>h</w:t>
      </w:r>
      <w:r w:rsidRPr="00BE5E04">
        <w:rPr>
          <w:spacing w:val="-7"/>
          <w:sz w:val="23"/>
          <w:szCs w:val="23"/>
        </w:rPr>
        <w:t xml:space="preserve"> </w:t>
      </w:r>
      <w:r w:rsidRPr="00BE5E04">
        <w:rPr>
          <w:spacing w:val="-3"/>
          <w:sz w:val="23"/>
          <w:szCs w:val="23"/>
        </w:rPr>
        <w:t>I</w:t>
      </w:r>
      <w:r w:rsidRPr="00BE5E04">
        <w:rPr>
          <w:spacing w:val="-6"/>
          <w:sz w:val="23"/>
          <w:szCs w:val="23"/>
        </w:rPr>
        <w:t>m</w:t>
      </w:r>
      <w:r w:rsidRPr="00BE5E04">
        <w:rPr>
          <w:spacing w:val="-3"/>
          <w:sz w:val="23"/>
          <w:szCs w:val="23"/>
        </w:rPr>
        <w:t>prove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Division</w:t>
      </w:r>
      <w:r w:rsidRPr="00BE5E04">
        <w:rPr>
          <w:sz w:val="23"/>
          <w:szCs w:val="23"/>
        </w:rPr>
        <w:t>,</w:t>
      </w:r>
      <w:r w:rsidRPr="00BE5E04">
        <w:rPr>
          <w:spacing w:val="-7"/>
          <w:sz w:val="23"/>
          <w:szCs w:val="23"/>
        </w:rPr>
        <w:t xml:space="preserve"> </w:t>
      </w:r>
      <w:r w:rsidRPr="00BE5E04">
        <w:rPr>
          <w:spacing w:val="-3"/>
          <w:sz w:val="23"/>
          <w:szCs w:val="23"/>
        </w:rPr>
        <w:t>Depart</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Health;</w:t>
      </w:r>
    </w:p>
    <w:p w14:paraId="712CF022"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D</w:t>
      </w:r>
      <w:r w:rsidRPr="00BE5E04">
        <w:rPr>
          <w:sz w:val="23"/>
          <w:szCs w:val="23"/>
        </w:rPr>
        <w:t>.</w:t>
      </w:r>
      <w:r w:rsidRPr="00BE5E04">
        <w:rPr>
          <w:sz w:val="23"/>
          <w:szCs w:val="23"/>
        </w:rPr>
        <w:tab/>
      </w:r>
      <w:r w:rsidRPr="00BE5E04">
        <w:rPr>
          <w:spacing w:val="-3"/>
          <w:sz w:val="23"/>
          <w:szCs w:val="23"/>
        </w:rPr>
        <w:t>I</w:t>
      </w:r>
      <w:r w:rsidRPr="00BE5E04">
        <w:rPr>
          <w:sz w:val="23"/>
          <w:szCs w:val="23"/>
        </w:rPr>
        <w:t>f</w:t>
      </w:r>
      <w:r w:rsidRPr="00BE5E04">
        <w:rPr>
          <w:spacing w:val="-7"/>
          <w:sz w:val="23"/>
          <w:szCs w:val="23"/>
        </w:rPr>
        <w:t xml:space="preserve"> </w:t>
      </w:r>
      <w:r w:rsidRPr="00BE5E04">
        <w:rPr>
          <w:spacing w:val="-3"/>
          <w:sz w:val="23"/>
          <w:szCs w:val="23"/>
        </w:rPr>
        <w:t>applicable</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Ne</w:t>
      </w:r>
      <w:r w:rsidRPr="00BE5E04">
        <w:rPr>
          <w:sz w:val="23"/>
          <w:szCs w:val="23"/>
        </w:rPr>
        <w:t>w</w:t>
      </w:r>
      <w:r w:rsidRPr="00BE5E04">
        <w:rPr>
          <w:spacing w:val="-7"/>
          <w:sz w:val="23"/>
          <w:szCs w:val="23"/>
        </w:rPr>
        <w:t xml:space="preserve"> </w:t>
      </w:r>
      <w:r w:rsidRPr="00BE5E04">
        <w:rPr>
          <w:spacing w:val="-3"/>
          <w:sz w:val="23"/>
          <w:szCs w:val="23"/>
        </w:rPr>
        <w:t>Mexic</w:t>
      </w:r>
      <w:r w:rsidRPr="00BE5E04">
        <w:rPr>
          <w:sz w:val="23"/>
          <w:szCs w:val="23"/>
        </w:rPr>
        <w:t>o</w:t>
      </w:r>
      <w:r w:rsidRPr="00BE5E04">
        <w:rPr>
          <w:spacing w:val="-7"/>
          <w:sz w:val="23"/>
          <w:szCs w:val="23"/>
        </w:rPr>
        <w:t xml:space="preserve"> </w:t>
      </w:r>
      <w:r w:rsidRPr="00BE5E04">
        <w:rPr>
          <w:spacing w:val="-3"/>
          <w:sz w:val="23"/>
          <w:szCs w:val="23"/>
        </w:rPr>
        <w:t>Environ</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Depart</w:t>
      </w:r>
      <w:r w:rsidRPr="00BE5E04">
        <w:rPr>
          <w:spacing w:val="-5"/>
          <w:sz w:val="23"/>
          <w:szCs w:val="23"/>
        </w:rPr>
        <w:t>m</w:t>
      </w:r>
      <w:r w:rsidRPr="00BE5E04">
        <w:rPr>
          <w:spacing w:val="-3"/>
          <w:sz w:val="23"/>
          <w:szCs w:val="23"/>
        </w:rPr>
        <w:t>ent and;</w:t>
      </w:r>
    </w:p>
    <w:p w14:paraId="64052FE7" w14:textId="77777777" w:rsidR="00BE5E04" w:rsidRPr="00BE5E04" w:rsidRDefault="00BE5E04" w:rsidP="00BE5E04">
      <w:pPr>
        <w:widowControl w:val="0"/>
        <w:tabs>
          <w:tab w:val="left" w:pos="1560"/>
        </w:tabs>
        <w:ind w:right="-155"/>
        <w:contextualSpacing/>
        <w:rPr>
          <w:sz w:val="23"/>
          <w:szCs w:val="23"/>
        </w:rPr>
      </w:pPr>
      <w:r w:rsidRPr="00BE5E04">
        <w:rPr>
          <w:sz w:val="23"/>
          <w:szCs w:val="23"/>
        </w:rPr>
        <w:t>E.</w:t>
      </w:r>
      <w:r w:rsidRPr="00BE5E04">
        <w:rPr>
          <w:sz w:val="23"/>
          <w:szCs w:val="23"/>
        </w:rPr>
        <w:tab/>
      </w:r>
      <w:r w:rsidRPr="00BE5E04">
        <w:rPr>
          <w:spacing w:val="-4"/>
          <w:sz w:val="23"/>
          <w:szCs w:val="23"/>
        </w:rPr>
        <w:t>Depart</w:t>
      </w:r>
      <w:r w:rsidRPr="00BE5E04">
        <w:rPr>
          <w:spacing w:val="-5"/>
          <w:sz w:val="23"/>
          <w:szCs w:val="23"/>
        </w:rPr>
        <w:t>m</w:t>
      </w:r>
      <w:r w:rsidRPr="00BE5E04">
        <w:rPr>
          <w:spacing w:val="-3"/>
          <w:sz w:val="23"/>
          <w:szCs w:val="23"/>
        </w:rPr>
        <w:t>e</w:t>
      </w:r>
      <w:r w:rsidRPr="00BE5E04">
        <w:rPr>
          <w:spacing w:val="-4"/>
          <w:sz w:val="23"/>
          <w:szCs w:val="23"/>
        </w:rPr>
        <w:t>n</w:t>
      </w:r>
      <w:r w:rsidRPr="00BE5E04">
        <w:rPr>
          <w:sz w:val="23"/>
          <w:szCs w:val="23"/>
        </w:rPr>
        <w:t>t</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Infor</w:t>
      </w:r>
      <w:r w:rsidRPr="00BE5E04">
        <w:rPr>
          <w:spacing w:val="-5"/>
          <w:sz w:val="23"/>
          <w:szCs w:val="23"/>
        </w:rPr>
        <w:t>m</w:t>
      </w:r>
      <w:r w:rsidRPr="00BE5E04">
        <w:rPr>
          <w:spacing w:val="-4"/>
          <w:sz w:val="23"/>
          <w:szCs w:val="23"/>
        </w:rPr>
        <w:t>atio</w:t>
      </w:r>
      <w:r w:rsidRPr="00BE5E04">
        <w:rPr>
          <w:sz w:val="23"/>
          <w:szCs w:val="23"/>
        </w:rPr>
        <w:t>n</w:t>
      </w:r>
      <w:r w:rsidRPr="00BE5E04">
        <w:rPr>
          <w:spacing w:val="-7"/>
          <w:sz w:val="23"/>
          <w:szCs w:val="23"/>
        </w:rPr>
        <w:t xml:space="preserve"> </w:t>
      </w:r>
      <w:r w:rsidRPr="00BE5E04">
        <w:rPr>
          <w:spacing w:val="-4"/>
          <w:sz w:val="23"/>
          <w:szCs w:val="23"/>
        </w:rPr>
        <w:t>Technolog</w:t>
      </w:r>
      <w:r w:rsidRPr="00BE5E04">
        <w:rPr>
          <w:sz w:val="23"/>
          <w:szCs w:val="23"/>
        </w:rPr>
        <w:t>y</w:t>
      </w:r>
      <w:r w:rsidRPr="00BE5E04">
        <w:rPr>
          <w:spacing w:val="-8"/>
          <w:sz w:val="23"/>
          <w:szCs w:val="23"/>
        </w:rPr>
        <w:t xml:space="preserve"> </w:t>
      </w:r>
      <w:r w:rsidRPr="00BE5E04">
        <w:rPr>
          <w:spacing w:val="-3"/>
          <w:sz w:val="23"/>
          <w:szCs w:val="23"/>
        </w:rPr>
        <w:t>(DoIT)</w:t>
      </w:r>
      <w:r w:rsidRPr="00BE5E04">
        <w:rPr>
          <w:sz w:val="23"/>
          <w:szCs w:val="23"/>
        </w:rPr>
        <w:t>,</w:t>
      </w:r>
      <w:r w:rsidRPr="00BE5E04">
        <w:rPr>
          <w:spacing w:val="-7"/>
          <w:sz w:val="23"/>
          <w:szCs w:val="23"/>
        </w:rPr>
        <w:t xml:space="preserve"> </w:t>
      </w:r>
      <w:r w:rsidRPr="00BE5E04">
        <w:rPr>
          <w:spacing w:val="-3"/>
          <w:sz w:val="23"/>
          <w:szCs w:val="23"/>
        </w:rPr>
        <w:t>Infrastructur</w:t>
      </w:r>
      <w:r w:rsidRPr="00BE5E04">
        <w:rPr>
          <w:sz w:val="23"/>
          <w:szCs w:val="23"/>
        </w:rPr>
        <w:t>e</w:t>
      </w:r>
      <w:r w:rsidRPr="00BE5E04">
        <w:rPr>
          <w:spacing w:val="-7"/>
          <w:sz w:val="23"/>
          <w:szCs w:val="23"/>
        </w:rPr>
        <w:t xml:space="preserve"> </w:t>
      </w:r>
      <w:r w:rsidRPr="00BE5E04">
        <w:rPr>
          <w:spacing w:val="-3"/>
          <w:sz w:val="23"/>
          <w:szCs w:val="23"/>
        </w:rPr>
        <w:t>Voic</w:t>
      </w:r>
      <w:r w:rsidRPr="00BE5E04">
        <w:rPr>
          <w:sz w:val="23"/>
          <w:szCs w:val="23"/>
        </w:rPr>
        <w:t>e</w:t>
      </w:r>
      <w:r w:rsidRPr="00BE5E04">
        <w:rPr>
          <w:spacing w:val="-7"/>
          <w:sz w:val="23"/>
          <w:szCs w:val="23"/>
        </w:rPr>
        <w:t xml:space="preserve"> </w:t>
      </w:r>
      <w:r w:rsidRPr="00BE5E04">
        <w:rPr>
          <w:spacing w:val="-3"/>
          <w:sz w:val="23"/>
          <w:szCs w:val="23"/>
        </w:rPr>
        <w:t>Radi</w:t>
      </w:r>
      <w:r w:rsidRPr="00BE5E04">
        <w:rPr>
          <w:sz w:val="23"/>
          <w:szCs w:val="23"/>
        </w:rPr>
        <w:t>o</w:t>
      </w:r>
      <w:r w:rsidRPr="00BE5E04">
        <w:rPr>
          <w:spacing w:val="-7"/>
          <w:sz w:val="23"/>
          <w:szCs w:val="23"/>
        </w:rPr>
        <w:t xml:space="preserve"> </w:t>
      </w:r>
      <w:r w:rsidRPr="00BE5E04">
        <w:rPr>
          <w:spacing w:val="-3"/>
          <w:sz w:val="23"/>
          <w:szCs w:val="23"/>
        </w:rPr>
        <w:t>(IVR)</w:t>
      </w:r>
    </w:p>
    <w:p w14:paraId="360B8BF5" w14:textId="77777777" w:rsidR="00BE5E04" w:rsidRPr="00BE5E04" w:rsidRDefault="00BE5E04" w:rsidP="00BE5E04">
      <w:pPr>
        <w:widowControl w:val="0"/>
        <w:ind w:right="-155"/>
        <w:contextualSpacing/>
        <w:jc w:val="both"/>
        <w:rPr>
          <w:spacing w:val="-3"/>
          <w:sz w:val="23"/>
          <w:szCs w:val="23"/>
        </w:rPr>
      </w:pPr>
    </w:p>
    <w:p w14:paraId="74050414"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2.4.</w:t>
      </w:r>
      <w:r w:rsidRPr="00BE5E04">
        <w:rPr>
          <w:sz w:val="23"/>
          <w:szCs w:val="23"/>
        </w:rPr>
        <w:t xml:space="preserve">5   </w:t>
      </w:r>
      <w:r w:rsidRPr="00BE5E04">
        <w:rPr>
          <w:spacing w:val="13"/>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provid</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signature-</w:t>
      </w:r>
      <w:r w:rsidRPr="00BE5E04">
        <w:rPr>
          <w:spacing w:val="-4"/>
          <w:sz w:val="23"/>
          <w:szCs w:val="23"/>
        </w:rPr>
        <w:t>a</w:t>
      </w:r>
      <w:r w:rsidRPr="00BE5E04">
        <w:rPr>
          <w:spacing w:val="-3"/>
          <w:sz w:val="23"/>
          <w:szCs w:val="23"/>
        </w:rPr>
        <w:t>pprova</w:t>
      </w:r>
      <w:r w:rsidRPr="00BE5E04">
        <w:rPr>
          <w:sz w:val="23"/>
          <w:szCs w:val="23"/>
        </w:rPr>
        <w:t xml:space="preserve">l </w:t>
      </w:r>
      <w:r w:rsidRPr="00BE5E04">
        <w:rPr>
          <w:spacing w:val="-3"/>
          <w:sz w:val="23"/>
          <w:szCs w:val="23"/>
        </w:rPr>
        <w:t>bloc</w:t>
      </w:r>
      <w:r w:rsidRPr="00BE5E04">
        <w:rPr>
          <w:sz w:val="23"/>
          <w:szCs w:val="23"/>
        </w:rPr>
        <w:t xml:space="preserve">k </w:t>
      </w:r>
      <w:r w:rsidRPr="00BE5E04">
        <w:rPr>
          <w:spacing w:val="-3"/>
          <w:sz w:val="23"/>
          <w:szCs w:val="23"/>
        </w:rPr>
        <w:t>o</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fron</w:t>
      </w:r>
      <w:r w:rsidRPr="00BE5E04">
        <w:rPr>
          <w:sz w:val="23"/>
          <w:szCs w:val="23"/>
        </w:rPr>
        <w:t xml:space="preserve">t </w:t>
      </w:r>
      <w:r w:rsidRPr="00BE5E04">
        <w:rPr>
          <w:spacing w:val="-3"/>
          <w:sz w:val="23"/>
          <w:szCs w:val="23"/>
        </w:rPr>
        <w:t>shee</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drawings an</w:t>
      </w:r>
      <w:r w:rsidRPr="00BE5E04">
        <w:rPr>
          <w:sz w:val="23"/>
          <w:szCs w:val="23"/>
        </w:rPr>
        <w:t>d</w:t>
      </w:r>
      <w:r w:rsidRPr="00BE5E04">
        <w:rPr>
          <w:spacing w:val="-7"/>
          <w:sz w:val="23"/>
          <w:szCs w:val="23"/>
        </w:rPr>
        <w:t xml:space="preserve"> </w:t>
      </w:r>
      <w:r w:rsidRPr="00BE5E04">
        <w:rPr>
          <w:spacing w:val="-3"/>
          <w:sz w:val="23"/>
          <w:szCs w:val="23"/>
        </w:rPr>
        <w:t>specification</w:t>
      </w:r>
      <w:r w:rsidRPr="00BE5E04">
        <w:rPr>
          <w:sz w:val="23"/>
          <w:szCs w:val="23"/>
        </w:rPr>
        <w:t>s</w:t>
      </w:r>
      <w:r w:rsidRPr="00BE5E04">
        <w:rPr>
          <w:spacing w:val="-7"/>
          <w:sz w:val="23"/>
          <w:szCs w:val="23"/>
        </w:rPr>
        <w:t xml:space="preserve"> </w:t>
      </w:r>
      <w:r w:rsidRPr="00BE5E04">
        <w:rPr>
          <w:spacing w:val="-3"/>
          <w:sz w:val="23"/>
          <w:szCs w:val="23"/>
        </w:rPr>
        <w:t>for:</w:t>
      </w:r>
    </w:p>
    <w:p w14:paraId="7F7A5771" w14:textId="77777777" w:rsidR="00BE5E04" w:rsidRPr="00BE5E04" w:rsidRDefault="00BE5E04" w:rsidP="00BE5E04">
      <w:pPr>
        <w:widowControl w:val="0"/>
        <w:ind w:right="-155"/>
        <w:contextualSpacing/>
        <w:rPr>
          <w:sz w:val="23"/>
          <w:szCs w:val="23"/>
        </w:rPr>
      </w:pPr>
      <w:r w:rsidRPr="00BE5E04">
        <w:rPr>
          <w:spacing w:val="-4"/>
          <w:sz w:val="23"/>
          <w:szCs w:val="23"/>
        </w:rPr>
        <w:t>A</w:t>
      </w:r>
      <w:r w:rsidRPr="00BE5E04">
        <w:rPr>
          <w:sz w:val="23"/>
          <w:szCs w:val="23"/>
        </w:rPr>
        <w:t>.</w:t>
      </w:r>
      <w:r w:rsidRPr="00BE5E04">
        <w:rPr>
          <w:sz w:val="23"/>
          <w:szCs w:val="23"/>
        </w:rPr>
        <w:tab/>
      </w:r>
      <w:r w:rsidRPr="00BE5E04">
        <w:rPr>
          <w:spacing w:val="-4"/>
          <w:sz w:val="23"/>
          <w:szCs w:val="23"/>
        </w:rPr>
        <w:t>Owner</w:t>
      </w:r>
      <w:r w:rsidRPr="00BE5E04">
        <w:rPr>
          <w:spacing w:val="-7"/>
          <w:sz w:val="23"/>
          <w:szCs w:val="23"/>
        </w:rPr>
        <w:t xml:space="preserve"> </w:t>
      </w:r>
      <w:r w:rsidRPr="00BE5E04">
        <w:rPr>
          <w:spacing w:val="-4"/>
          <w:sz w:val="23"/>
          <w:szCs w:val="23"/>
        </w:rPr>
        <w:t>Agenc</w:t>
      </w:r>
      <w:r w:rsidRPr="00BE5E04">
        <w:rPr>
          <w:sz w:val="23"/>
          <w:szCs w:val="23"/>
        </w:rPr>
        <w:t>y</w:t>
      </w:r>
      <w:r w:rsidRPr="00BE5E04">
        <w:rPr>
          <w:spacing w:val="-4"/>
          <w:sz w:val="23"/>
          <w:szCs w:val="23"/>
        </w:rPr>
        <w:t>,</w:t>
      </w:r>
    </w:p>
    <w:p w14:paraId="137984B6" w14:textId="77777777" w:rsidR="00BE5E04" w:rsidRPr="00BE5E04" w:rsidRDefault="00BE5E04" w:rsidP="00BE5E04">
      <w:pPr>
        <w:widowControl w:val="0"/>
        <w:ind w:right="-155"/>
        <w:contextualSpacing/>
        <w:rPr>
          <w:spacing w:val="-3"/>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NM Educational Retirement Board</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M</w:t>
      </w:r>
      <w:r w:rsidRPr="00BE5E04">
        <w:rPr>
          <w:spacing w:val="-4"/>
          <w:sz w:val="23"/>
          <w:szCs w:val="23"/>
        </w:rPr>
        <w:t>a</w:t>
      </w:r>
      <w:r w:rsidRPr="00BE5E04">
        <w:rPr>
          <w:spacing w:val="-3"/>
          <w:sz w:val="23"/>
          <w:szCs w:val="23"/>
        </w:rPr>
        <w:t>nager</w:t>
      </w:r>
      <w:r w:rsidRPr="00BE5E04">
        <w:rPr>
          <w:spacing w:val="-7"/>
          <w:sz w:val="23"/>
          <w:szCs w:val="23"/>
        </w:rPr>
        <w:t xml:space="preserve"> a</w:t>
      </w:r>
      <w:r w:rsidRPr="00BE5E04">
        <w:rPr>
          <w:spacing w:val="-3"/>
          <w:sz w:val="23"/>
          <w:szCs w:val="23"/>
        </w:rPr>
        <w:t>n</w:t>
      </w:r>
      <w:r w:rsidRPr="00BE5E04">
        <w:rPr>
          <w:sz w:val="23"/>
          <w:szCs w:val="23"/>
        </w:rPr>
        <w:t>d</w:t>
      </w:r>
      <w:r w:rsidRPr="00BE5E04">
        <w:rPr>
          <w:spacing w:val="-7"/>
          <w:sz w:val="23"/>
          <w:szCs w:val="23"/>
        </w:rPr>
        <w:t xml:space="preserve"> </w:t>
      </w:r>
      <w:r w:rsidRPr="00BE5E04">
        <w:rPr>
          <w:spacing w:val="-3"/>
          <w:sz w:val="23"/>
          <w:szCs w:val="23"/>
        </w:rPr>
        <w:t xml:space="preserve">Director, </w:t>
      </w:r>
    </w:p>
    <w:p w14:paraId="37E4FAEE" w14:textId="77777777" w:rsidR="00BE5E04" w:rsidRPr="00BE5E04" w:rsidRDefault="00BE5E04" w:rsidP="00BE5E04">
      <w:pPr>
        <w:widowControl w:val="0"/>
        <w:ind w:right="-155"/>
        <w:contextualSpacing/>
        <w:rPr>
          <w:sz w:val="23"/>
          <w:szCs w:val="23"/>
        </w:rPr>
      </w:pPr>
      <w:r w:rsidRPr="00BE5E04">
        <w:rPr>
          <w:spacing w:val="-4"/>
          <w:sz w:val="23"/>
          <w:szCs w:val="23"/>
        </w:rPr>
        <w:t>C</w:t>
      </w:r>
      <w:r w:rsidRPr="00BE5E04">
        <w:rPr>
          <w:sz w:val="23"/>
          <w:szCs w:val="23"/>
        </w:rPr>
        <w:t>.</w:t>
      </w:r>
      <w:r w:rsidRPr="00BE5E04">
        <w:rPr>
          <w:sz w:val="23"/>
          <w:szCs w:val="23"/>
        </w:rPr>
        <w:tab/>
      </w:r>
      <w:r w:rsidRPr="00BE5E04">
        <w:rPr>
          <w:spacing w:val="-3"/>
          <w:sz w:val="23"/>
          <w:szCs w:val="23"/>
        </w:rPr>
        <w:t>Utilit</w:t>
      </w:r>
      <w:r w:rsidRPr="00BE5E04">
        <w:rPr>
          <w:sz w:val="23"/>
          <w:szCs w:val="23"/>
        </w:rPr>
        <w:t>y</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anie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appropriate),</w:t>
      </w:r>
    </w:p>
    <w:p w14:paraId="667B5ADE" w14:textId="77777777" w:rsidR="00BE5E04" w:rsidRPr="00BE5E04" w:rsidRDefault="00BE5E04" w:rsidP="00BE5E04">
      <w:pPr>
        <w:widowControl w:val="0"/>
        <w:ind w:right="-155"/>
        <w:contextualSpacing/>
        <w:rPr>
          <w:sz w:val="23"/>
          <w:szCs w:val="23"/>
        </w:rPr>
      </w:pPr>
      <w:r w:rsidRPr="00BE5E04">
        <w:rPr>
          <w:spacing w:val="-4"/>
          <w:sz w:val="23"/>
          <w:szCs w:val="23"/>
        </w:rPr>
        <w:t>D</w:t>
      </w:r>
      <w:r w:rsidRPr="00BE5E04">
        <w:rPr>
          <w:sz w:val="23"/>
          <w:szCs w:val="23"/>
        </w:rPr>
        <w:t>.</w:t>
      </w:r>
      <w:r w:rsidRPr="00BE5E04">
        <w:rPr>
          <w:sz w:val="23"/>
          <w:szCs w:val="23"/>
        </w:rPr>
        <w:tab/>
      </w:r>
      <w:r w:rsidRPr="00BE5E04">
        <w:rPr>
          <w:spacing w:val="-3"/>
          <w:sz w:val="23"/>
          <w:szCs w:val="23"/>
        </w:rPr>
        <w:t>Desig</w:t>
      </w:r>
      <w:r w:rsidRPr="00BE5E04">
        <w:rPr>
          <w:sz w:val="23"/>
          <w:szCs w:val="23"/>
        </w:rPr>
        <w:t>n</w:t>
      </w:r>
      <w:r w:rsidRPr="00BE5E04">
        <w:rPr>
          <w:spacing w:val="31"/>
          <w:sz w:val="23"/>
          <w:szCs w:val="23"/>
        </w:rPr>
        <w:t xml:space="preserve"> </w:t>
      </w:r>
      <w:r w:rsidRPr="00BE5E04">
        <w:rPr>
          <w:spacing w:val="-3"/>
          <w:sz w:val="23"/>
          <w:szCs w:val="23"/>
        </w:rPr>
        <w:t>Professiona</w:t>
      </w:r>
      <w:r w:rsidRPr="00BE5E04">
        <w:rPr>
          <w:sz w:val="23"/>
          <w:szCs w:val="23"/>
        </w:rPr>
        <w:t>l</w:t>
      </w:r>
      <w:r w:rsidRPr="00BE5E04">
        <w:rPr>
          <w:spacing w:val="31"/>
          <w:sz w:val="23"/>
          <w:szCs w:val="23"/>
        </w:rPr>
        <w:t xml:space="preserve"> </w:t>
      </w:r>
      <w:r w:rsidRPr="00BE5E04">
        <w:rPr>
          <w:spacing w:val="-3"/>
          <w:sz w:val="23"/>
          <w:szCs w:val="23"/>
        </w:rPr>
        <w:t>Certification</w:t>
      </w:r>
      <w:r w:rsidRPr="00BE5E04">
        <w:rPr>
          <w:sz w:val="23"/>
          <w:szCs w:val="23"/>
        </w:rPr>
        <w:t>:</w:t>
      </w:r>
      <w:r w:rsidRPr="00BE5E04">
        <w:rPr>
          <w:spacing w:val="31"/>
          <w:sz w:val="23"/>
          <w:szCs w:val="23"/>
        </w:rPr>
        <w:t xml:space="preserve"> </w:t>
      </w:r>
      <w:r w:rsidRPr="00BE5E04">
        <w:rPr>
          <w:spacing w:val="-3"/>
          <w:sz w:val="23"/>
          <w:szCs w:val="23"/>
        </w:rPr>
        <w:t>Projec</w:t>
      </w:r>
      <w:r w:rsidRPr="00BE5E04">
        <w:rPr>
          <w:sz w:val="23"/>
          <w:szCs w:val="23"/>
        </w:rPr>
        <w:t>t</w:t>
      </w:r>
      <w:r w:rsidRPr="00BE5E04">
        <w:rPr>
          <w:spacing w:val="30"/>
          <w:sz w:val="23"/>
          <w:szCs w:val="23"/>
        </w:rPr>
        <w:t xml:space="preserve"> </w:t>
      </w:r>
      <w:r w:rsidRPr="00BE5E04">
        <w:rPr>
          <w:spacing w:val="-5"/>
          <w:sz w:val="23"/>
          <w:szCs w:val="23"/>
        </w:rPr>
        <w:t>m</w:t>
      </w:r>
      <w:r w:rsidRPr="00BE5E04">
        <w:rPr>
          <w:spacing w:val="-4"/>
          <w:sz w:val="23"/>
          <w:szCs w:val="23"/>
        </w:rPr>
        <w:t>eet</w:t>
      </w:r>
      <w:r w:rsidRPr="00BE5E04">
        <w:rPr>
          <w:sz w:val="23"/>
          <w:szCs w:val="23"/>
        </w:rPr>
        <w:t>s</w:t>
      </w:r>
      <w:r w:rsidRPr="00BE5E04">
        <w:rPr>
          <w:spacing w:val="30"/>
          <w:sz w:val="23"/>
          <w:szCs w:val="23"/>
        </w:rPr>
        <w:t xml:space="preserve"> </w:t>
      </w:r>
      <w:r w:rsidRPr="00BE5E04">
        <w:rPr>
          <w:spacing w:val="-4"/>
          <w:sz w:val="23"/>
          <w:szCs w:val="23"/>
        </w:rPr>
        <w:t>a</w:t>
      </w:r>
      <w:r w:rsidRPr="00BE5E04">
        <w:rPr>
          <w:sz w:val="23"/>
          <w:szCs w:val="23"/>
        </w:rPr>
        <w:t>s</w:t>
      </w:r>
      <w:r w:rsidRPr="00BE5E04">
        <w:rPr>
          <w:spacing w:val="30"/>
          <w:sz w:val="23"/>
          <w:szCs w:val="23"/>
        </w:rPr>
        <w:t xml:space="preserve"> </w:t>
      </w:r>
      <w:r w:rsidRPr="00BE5E04">
        <w:rPr>
          <w:sz w:val="23"/>
          <w:szCs w:val="23"/>
        </w:rPr>
        <w:t>a</w:t>
      </w:r>
      <w:r w:rsidRPr="00BE5E04">
        <w:rPr>
          <w:spacing w:val="30"/>
          <w:sz w:val="23"/>
          <w:szCs w:val="23"/>
        </w:rPr>
        <w:t xml:space="preserve"> </w:t>
      </w:r>
      <w:r w:rsidRPr="00BE5E04">
        <w:rPr>
          <w:spacing w:val="-5"/>
          <w:sz w:val="23"/>
          <w:szCs w:val="23"/>
        </w:rPr>
        <w:t>m</w:t>
      </w:r>
      <w:r w:rsidRPr="00BE5E04">
        <w:rPr>
          <w:spacing w:val="-3"/>
          <w:sz w:val="23"/>
          <w:szCs w:val="23"/>
        </w:rPr>
        <w:t>i</w:t>
      </w:r>
      <w:r w:rsidRPr="00BE5E04">
        <w:rPr>
          <w:spacing w:val="-4"/>
          <w:sz w:val="23"/>
          <w:szCs w:val="23"/>
        </w:rPr>
        <w:t>ni</w:t>
      </w:r>
      <w:r w:rsidRPr="00BE5E04">
        <w:rPr>
          <w:spacing w:val="-5"/>
          <w:sz w:val="23"/>
          <w:szCs w:val="23"/>
        </w:rPr>
        <w:t>m</w:t>
      </w:r>
      <w:r w:rsidRPr="00BE5E04">
        <w:rPr>
          <w:spacing w:val="-4"/>
          <w:sz w:val="23"/>
          <w:szCs w:val="23"/>
        </w:rPr>
        <w:t>u</w:t>
      </w:r>
      <w:r w:rsidRPr="00BE5E04">
        <w:rPr>
          <w:sz w:val="23"/>
          <w:szCs w:val="23"/>
        </w:rPr>
        <w:t>m</w:t>
      </w:r>
      <w:r w:rsidRPr="00BE5E04">
        <w:rPr>
          <w:spacing w:val="28"/>
          <w:sz w:val="23"/>
          <w:szCs w:val="23"/>
        </w:rPr>
        <w:t xml:space="preserve"> </w:t>
      </w:r>
      <w:r w:rsidRPr="00BE5E04">
        <w:rPr>
          <w:sz w:val="23"/>
          <w:szCs w:val="23"/>
        </w:rPr>
        <w:t>–</w:t>
      </w:r>
      <w:r w:rsidRPr="00BE5E04">
        <w:rPr>
          <w:spacing w:val="30"/>
          <w:sz w:val="23"/>
          <w:szCs w:val="23"/>
        </w:rPr>
        <w:t xml:space="preserve"> </w:t>
      </w:r>
      <w:r w:rsidRPr="00BE5E04">
        <w:rPr>
          <w:spacing w:val="-4"/>
          <w:sz w:val="23"/>
          <w:szCs w:val="23"/>
        </w:rPr>
        <w:t>curren</w:t>
      </w:r>
      <w:r w:rsidRPr="00BE5E04">
        <w:rPr>
          <w:sz w:val="23"/>
          <w:szCs w:val="23"/>
        </w:rPr>
        <w:t>t</w:t>
      </w:r>
      <w:r w:rsidRPr="00BE5E04">
        <w:rPr>
          <w:spacing w:val="30"/>
          <w:sz w:val="23"/>
          <w:szCs w:val="23"/>
        </w:rPr>
        <w:t xml:space="preserve"> </w:t>
      </w:r>
      <w:r w:rsidRPr="00BE5E04">
        <w:rPr>
          <w:spacing w:val="-4"/>
          <w:sz w:val="23"/>
          <w:szCs w:val="23"/>
        </w:rPr>
        <w:t>ASHRA</w:t>
      </w:r>
      <w:r w:rsidRPr="00BE5E04">
        <w:rPr>
          <w:sz w:val="23"/>
          <w:szCs w:val="23"/>
        </w:rPr>
        <w:t>E</w:t>
      </w:r>
      <w:r w:rsidRPr="00BE5E04">
        <w:rPr>
          <w:spacing w:val="30"/>
          <w:sz w:val="23"/>
          <w:szCs w:val="23"/>
        </w:rPr>
        <w:t xml:space="preserve"> </w:t>
      </w:r>
      <w:r w:rsidRPr="00BE5E04">
        <w:rPr>
          <w:spacing w:val="-4"/>
          <w:sz w:val="23"/>
          <w:szCs w:val="23"/>
        </w:rPr>
        <w:t xml:space="preserve">90.1, </w:t>
      </w:r>
      <w:r w:rsidRPr="00BE5E04">
        <w:rPr>
          <w:spacing w:val="-3"/>
          <w:sz w:val="23"/>
          <w:szCs w:val="23"/>
        </w:rPr>
        <w:t>require</w:t>
      </w:r>
      <w:r w:rsidRPr="00BE5E04">
        <w:rPr>
          <w:spacing w:val="-6"/>
          <w:sz w:val="23"/>
          <w:szCs w:val="23"/>
        </w:rPr>
        <w:t>m</w:t>
      </w:r>
      <w:r w:rsidRPr="00BE5E04">
        <w:rPr>
          <w:spacing w:val="-3"/>
          <w:sz w:val="23"/>
          <w:szCs w:val="23"/>
        </w:rPr>
        <w:t>ents</w:t>
      </w:r>
      <w:r w:rsidRPr="00BE5E04">
        <w:rPr>
          <w:sz w:val="23"/>
          <w:szCs w:val="23"/>
        </w:rPr>
        <w:t>,</w:t>
      </w:r>
      <w:r w:rsidRPr="00BE5E04">
        <w:rPr>
          <w:spacing w:val="-7"/>
          <w:sz w:val="23"/>
          <w:szCs w:val="23"/>
        </w:rPr>
        <w:t xml:space="preserve"> </w:t>
      </w:r>
      <w:r w:rsidRPr="00BE5E04">
        <w:rPr>
          <w:spacing w:val="-3"/>
          <w:sz w:val="23"/>
          <w:szCs w:val="23"/>
        </w:rPr>
        <w:t>and</w:t>
      </w:r>
    </w:p>
    <w:p w14:paraId="2559F1C2" w14:textId="77777777" w:rsidR="00BE5E04" w:rsidRPr="00BE5E04" w:rsidRDefault="00BE5E04" w:rsidP="00BE5E04">
      <w:pPr>
        <w:widowControl w:val="0"/>
        <w:ind w:right="-155"/>
        <w:contextualSpacing/>
        <w:rPr>
          <w:spacing w:val="-3"/>
          <w:sz w:val="23"/>
          <w:szCs w:val="23"/>
        </w:rPr>
      </w:pPr>
      <w:r w:rsidRPr="00BE5E04">
        <w:rPr>
          <w:spacing w:val="-4"/>
          <w:sz w:val="23"/>
          <w:szCs w:val="23"/>
        </w:rPr>
        <w:lastRenderedPageBreak/>
        <w:t>E</w:t>
      </w:r>
      <w:r w:rsidRPr="00BE5E04">
        <w:rPr>
          <w:sz w:val="23"/>
          <w:szCs w:val="23"/>
        </w:rPr>
        <w:t>.</w:t>
      </w:r>
      <w:r w:rsidRPr="00BE5E04">
        <w:rPr>
          <w:sz w:val="23"/>
          <w:szCs w:val="23"/>
        </w:rPr>
        <w:tab/>
      </w:r>
      <w:r w:rsidRPr="00BE5E04">
        <w:rPr>
          <w:spacing w:val="-3"/>
          <w:sz w:val="23"/>
          <w:szCs w:val="23"/>
        </w:rPr>
        <w:t>Depart</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7"/>
          <w:sz w:val="23"/>
          <w:szCs w:val="23"/>
        </w:rPr>
        <w:t xml:space="preserve"> </w:t>
      </w:r>
      <w:r w:rsidRPr="00BE5E04">
        <w:rPr>
          <w:spacing w:val="-3"/>
          <w:sz w:val="23"/>
          <w:szCs w:val="23"/>
        </w:rPr>
        <w:t>Technology</w:t>
      </w:r>
      <w:r w:rsidRPr="00BE5E04">
        <w:rPr>
          <w:sz w:val="23"/>
          <w:szCs w:val="23"/>
        </w:rPr>
        <w:t>,</w:t>
      </w:r>
      <w:r w:rsidRPr="00BE5E04">
        <w:rPr>
          <w:spacing w:val="-7"/>
          <w:sz w:val="23"/>
          <w:szCs w:val="23"/>
        </w:rPr>
        <w:t xml:space="preserve"> </w:t>
      </w:r>
      <w:r w:rsidRPr="00BE5E04">
        <w:rPr>
          <w:spacing w:val="-3"/>
          <w:sz w:val="23"/>
          <w:szCs w:val="23"/>
        </w:rPr>
        <w:t>IV</w:t>
      </w:r>
      <w:r w:rsidRPr="00BE5E04">
        <w:rPr>
          <w:sz w:val="23"/>
          <w:szCs w:val="23"/>
        </w:rPr>
        <w:t>R</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appropriate) Th</w:t>
      </w:r>
      <w:r w:rsidRPr="00BE5E04">
        <w:rPr>
          <w:sz w:val="23"/>
          <w:szCs w:val="23"/>
        </w:rPr>
        <w:t>e</w:t>
      </w:r>
      <w:r w:rsidRPr="00BE5E04">
        <w:rPr>
          <w:spacing w:val="-7"/>
          <w:sz w:val="23"/>
          <w:szCs w:val="23"/>
        </w:rPr>
        <w:t xml:space="preserve"> D</w:t>
      </w:r>
      <w:r w:rsidRPr="00BE5E04">
        <w:rPr>
          <w:spacing w:val="-3"/>
          <w:sz w:val="23"/>
          <w:szCs w:val="23"/>
        </w:rPr>
        <w:t>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obtai</w:t>
      </w:r>
      <w:r w:rsidRPr="00BE5E04">
        <w:rPr>
          <w:sz w:val="23"/>
          <w:szCs w:val="23"/>
        </w:rPr>
        <w:t>n</w:t>
      </w:r>
      <w:r w:rsidRPr="00BE5E04">
        <w:rPr>
          <w:spacing w:val="-7"/>
          <w:sz w:val="23"/>
          <w:szCs w:val="23"/>
        </w:rPr>
        <w:t xml:space="preserve"> </w:t>
      </w:r>
      <w:r w:rsidRPr="00BE5E04">
        <w:rPr>
          <w:spacing w:val="-3"/>
          <w:sz w:val="23"/>
          <w:szCs w:val="23"/>
        </w:rPr>
        <w:t>revie</w:t>
      </w:r>
      <w:r w:rsidRPr="00BE5E04">
        <w:rPr>
          <w:sz w:val="23"/>
          <w:szCs w:val="23"/>
        </w:rPr>
        <w:t>w</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signature</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all.</w:t>
      </w:r>
    </w:p>
    <w:p w14:paraId="069C63AA" w14:textId="77777777" w:rsidR="00BE5E04" w:rsidRPr="00BE5E04" w:rsidRDefault="00BE5E04" w:rsidP="00BE5E04">
      <w:pPr>
        <w:widowControl w:val="0"/>
        <w:ind w:right="-155"/>
        <w:contextualSpacing/>
        <w:rPr>
          <w:sz w:val="23"/>
          <w:szCs w:val="23"/>
        </w:rPr>
      </w:pPr>
    </w:p>
    <w:p w14:paraId="38A82F79" w14:textId="77777777" w:rsidR="00BE5E04" w:rsidRPr="00BE5E04" w:rsidRDefault="00BE5E04" w:rsidP="00BE5E04">
      <w:pPr>
        <w:widowControl w:val="0"/>
        <w:ind w:right="-155"/>
        <w:contextualSpacing/>
        <w:jc w:val="both"/>
        <w:rPr>
          <w:sz w:val="23"/>
          <w:szCs w:val="23"/>
        </w:rPr>
      </w:pPr>
      <w:r w:rsidRPr="00BE5E04">
        <w:rPr>
          <w:spacing w:val="-4"/>
          <w:sz w:val="23"/>
          <w:szCs w:val="23"/>
        </w:rPr>
        <w:t>2.4.</w:t>
      </w:r>
      <w:r w:rsidRPr="00BE5E04">
        <w:rPr>
          <w:sz w:val="23"/>
          <w:szCs w:val="23"/>
        </w:rPr>
        <w:t xml:space="preserve">6   </w:t>
      </w:r>
      <w:r w:rsidRPr="00BE5E04">
        <w:rPr>
          <w:spacing w:val="14"/>
          <w:sz w:val="23"/>
          <w:szCs w:val="23"/>
        </w:rPr>
        <w:t xml:space="preserve"> </w:t>
      </w:r>
      <w:r w:rsidRPr="00BE5E04">
        <w:rPr>
          <w:spacing w:val="-3"/>
          <w:sz w:val="23"/>
          <w:szCs w:val="23"/>
        </w:rPr>
        <w:t>Projec</w:t>
      </w:r>
      <w:r w:rsidRPr="00BE5E04">
        <w:rPr>
          <w:sz w:val="23"/>
          <w:szCs w:val="23"/>
        </w:rPr>
        <w:t>t</w:t>
      </w:r>
      <w:r w:rsidRPr="00BE5E04">
        <w:rPr>
          <w:spacing w:val="31"/>
          <w:sz w:val="23"/>
          <w:szCs w:val="23"/>
        </w:rPr>
        <w:t xml:space="preserve"> </w:t>
      </w:r>
      <w:r w:rsidRPr="00BE5E04">
        <w:rPr>
          <w:spacing w:val="-6"/>
          <w:sz w:val="23"/>
          <w:szCs w:val="23"/>
        </w:rPr>
        <w:t>W</w:t>
      </w:r>
      <w:r w:rsidRPr="00BE5E04">
        <w:rPr>
          <w:spacing w:val="-3"/>
          <w:sz w:val="23"/>
          <w:szCs w:val="23"/>
        </w:rPr>
        <w:t>ag</w:t>
      </w:r>
      <w:r w:rsidRPr="00BE5E04">
        <w:rPr>
          <w:sz w:val="23"/>
          <w:szCs w:val="23"/>
        </w:rPr>
        <w:t>e</w:t>
      </w:r>
      <w:r w:rsidRPr="00BE5E04">
        <w:rPr>
          <w:spacing w:val="31"/>
          <w:sz w:val="23"/>
          <w:szCs w:val="23"/>
        </w:rPr>
        <w:t xml:space="preserve"> </w:t>
      </w:r>
      <w:r w:rsidRPr="00BE5E04">
        <w:rPr>
          <w:spacing w:val="-3"/>
          <w:sz w:val="23"/>
          <w:szCs w:val="23"/>
        </w:rPr>
        <w:t>Rat</w:t>
      </w:r>
      <w:r w:rsidRPr="00BE5E04">
        <w:rPr>
          <w:sz w:val="23"/>
          <w:szCs w:val="23"/>
        </w:rPr>
        <w:t>e</w:t>
      </w:r>
      <w:r w:rsidRPr="00BE5E04">
        <w:rPr>
          <w:spacing w:val="31"/>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ination</w:t>
      </w:r>
      <w:r w:rsidRPr="00BE5E04">
        <w:rPr>
          <w:sz w:val="23"/>
          <w:szCs w:val="23"/>
        </w:rPr>
        <w:t>:</w:t>
      </w:r>
      <w:r w:rsidRPr="00BE5E04">
        <w:rPr>
          <w:spacing w:val="31"/>
          <w:sz w:val="23"/>
          <w:szCs w:val="23"/>
        </w:rPr>
        <w:t xml:space="preserve"> </w:t>
      </w:r>
      <w:r w:rsidRPr="00BE5E04">
        <w:rPr>
          <w:spacing w:val="-3"/>
          <w:sz w:val="23"/>
          <w:szCs w:val="23"/>
        </w:rPr>
        <w:t>Th</w:t>
      </w:r>
      <w:r w:rsidRPr="00BE5E04">
        <w:rPr>
          <w:sz w:val="23"/>
          <w:szCs w:val="23"/>
        </w:rPr>
        <w:t>e</w:t>
      </w:r>
      <w:r w:rsidRPr="00BE5E04">
        <w:rPr>
          <w:spacing w:val="31"/>
          <w:sz w:val="23"/>
          <w:szCs w:val="23"/>
        </w:rPr>
        <w:t xml:space="preserve"> </w:t>
      </w:r>
      <w:r w:rsidRPr="00BE5E04">
        <w:rPr>
          <w:spacing w:val="-3"/>
          <w:sz w:val="23"/>
          <w:szCs w:val="23"/>
        </w:rPr>
        <w:t>Desig</w:t>
      </w:r>
      <w:r w:rsidRPr="00BE5E04">
        <w:rPr>
          <w:sz w:val="23"/>
          <w:szCs w:val="23"/>
        </w:rPr>
        <w:t>n</w:t>
      </w:r>
      <w:r w:rsidRPr="00BE5E04">
        <w:rPr>
          <w:spacing w:val="31"/>
          <w:sz w:val="23"/>
          <w:szCs w:val="23"/>
        </w:rPr>
        <w:t xml:space="preserve"> </w:t>
      </w:r>
      <w:r w:rsidRPr="00BE5E04">
        <w:rPr>
          <w:spacing w:val="-3"/>
          <w:sz w:val="23"/>
          <w:szCs w:val="23"/>
        </w:rPr>
        <w:t>Professiona</w:t>
      </w:r>
      <w:r w:rsidRPr="00BE5E04">
        <w:rPr>
          <w:sz w:val="23"/>
          <w:szCs w:val="23"/>
        </w:rPr>
        <w:t>l</w:t>
      </w:r>
      <w:r w:rsidRPr="00BE5E04">
        <w:rPr>
          <w:spacing w:val="31"/>
          <w:sz w:val="23"/>
          <w:szCs w:val="23"/>
        </w:rPr>
        <w:t xml:space="preserve"> or Project Manager </w:t>
      </w:r>
      <w:r w:rsidRPr="00BE5E04">
        <w:rPr>
          <w:spacing w:val="-3"/>
          <w:sz w:val="23"/>
          <w:szCs w:val="23"/>
        </w:rPr>
        <w:t>shal</w:t>
      </w:r>
      <w:r w:rsidRPr="00BE5E04">
        <w:rPr>
          <w:sz w:val="23"/>
          <w:szCs w:val="23"/>
        </w:rPr>
        <w:t>l</w:t>
      </w:r>
      <w:r w:rsidRPr="00BE5E04">
        <w:rPr>
          <w:spacing w:val="31"/>
          <w:sz w:val="23"/>
          <w:szCs w:val="23"/>
        </w:rPr>
        <w:t xml:space="preserve"> </w:t>
      </w:r>
      <w:r w:rsidRPr="00BE5E04">
        <w:rPr>
          <w:spacing w:val="-3"/>
          <w:sz w:val="23"/>
          <w:szCs w:val="23"/>
        </w:rPr>
        <w:t>reques</w:t>
      </w:r>
      <w:r w:rsidRPr="00BE5E04">
        <w:rPr>
          <w:sz w:val="23"/>
          <w:szCs w:val="23"/>
        </w:rPr>
        <w:t>t</w:t>
      </w:r>
      <w:r w:rsidRPr="00BE5E04">
        <w:rPr>
          <w:spacing w:val="31"/>
          <w:sz w:val="23"/>
          <w:szCs w:val="23"/>
        </w:rPr>
        <w:t xml:space="preserve"> </w:t>
      </w:r>
      <w:r w:rsidRPr="00BE5E04">
        <w:rPr>
          <w:spacing w:val="-3"/>
          <w:sz w:val="23"/>
          <w:szCs w:val="23"/>
        </w:rPr>
        <w:t>fro</w:t>
      </w:r>
      <w:r w:rsidRPr="00BE5E04">
        <w:rPr>
          <w:sz w:val="23"/>
          <w:szCs w:val="23"/>
        </w:rPr>
        <w:t>m</w:t>
      </w:r>
      <w:r w:rsidRPr="00BE5E04">
        <w:rPr>
          <w:spacing w:val="29"/>
          <w:sz w:val="23"/>
          <w:szCs w:val="23"/>
        </w:rPr>
        <w:t xml:space="preserve"> </w:t>
      </w:r>
      <w:r w:rsidRPr="00BE5E04">
        <w:rPr>
          <w:spacing w:val="-3"/>
          <w:sz w:val="23"/>
          <w:szCs w:val="23"/>
        </w:rPr>
        <w:t>th</w:t>
      </w:r>
      <w:r w:rsidRPr="00BE5E04">
        <w:rPr>
          <w:sz w:val="23"/>
          <w:szCs w:val="23"/>
        </w:rPr>
        <w:t>e</w:t>
      </w:r>
      <w:r w:rsidRPr="00BE5E04">
        <w:rPr>
          <w:spacing w:val="31"/>
          <w:sz w:val="23"/>
          <w:szCs w:val="23"/>
        </w:rPr>
        <w:t xml:space="preserve"> </w:t>
      </w:r>
      <w:r w:rsidRPr="00BE5E04">
        <w:rPr>
          <w:spacing w:val="-3"/>
          <w:sz w:val="23"/>
          <w:szCs w:val="23"/>
        </w:rPr>
        <w:t>Stat</w:t>
      </w:r>
      <w:r w:rsidRPr="00BE5E04">
        <w:rPr>
          <w:sz w:val="23"/>
          <w:szCs w:val="23"/>
        </w:rPr>
        <w:t>e</w:t>
      </w:r>
      <w:r w:rsidRPr="00BE5E04">
        <w:rPr>
          <w:spacing w:val="31"/>
          <w:sz w:val="23"/>
          <w:szCs w:val="23"/>
        </w:rPr>
        <w:t xml:space="preserve"> </w:t>
      </w:r>
      <w:r w:rsidRPr="00BE5E04">
        <w:rPr>
          <w:spacing w:val="-3"/>
          <w:sz w:val="23"/>
          <w:szCs w:val="23"/>
        </w:rPr>
        <w:t>o</w:t>
      </w:r>
      <w:r w:rsidRPr="00BE5E04">
        <w:rPr>
          <w:sz w:val="23"/>
          <w:szCs w:val="23"/>
        </w:rPr>
        <w:t>f</w:t>
      </w:r>
      <w:r w:rsidRPr="00BE5E04">
        <w:rPr>
          <w:spacing w:val="31"/>
          <w:sz w:val="23"/>
          <w:szCs w:val="23"/>
        </w:rPr>
        <w:t xml:space="preserve"> </w:t>
      </w:r>
      <w:r w:rsidRPr="00BE5E04">
        <w:rPr>
          <w:spacing w:val="-3"/>
          <w:sz w:val="23"/>
          <w:szCs w:val="23"/>
        </w:rPr>
        <w:t>New Mexic</w:t>
      </w:r>
      <w:r w:rsidRPr="00BE5E04">
        <w:rPr>
          <w:sz w:val="23"/>
          <w:szCs w:val="23"/>
        </w:rPr>
        <w:t>o</w:t>
      </w:r>
      <w:r w:rsidRPr="00BE5E04">
        <w:rPr>
          <w:spacing w:val="2"/>
          <w:sz w:val="23"/>
          <w:szCs w:val="23"/>
        </w:rPr>
        <w:t xml:space="preserve"> </w:t>
      </w:r>
      <w:r w:rsidRPr="00BE5E04">
        <w:rPr>
          <w:spacing w:val="-3"/>
          <w:sz w:val="23"/>
          <w:szCs w:val="23"/>
        </w:rPr>
        <w:t>Labo</w:t>
      </w:r>
      <w:r w:rsidRPr="00BE5E04">
        <w:rPr>
          <w:sz w:val="23"/>
          <w:szCs w:val="23"/>
        </w:rPr>
        <w:t>r</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Industria</w:t>
      </w:r>
      <w:r w:rsidRPr="00BE5E04">
        <w:rPr>
          <w:sz w:val="23"/>
          <w:szCs w:val="23"/>
        </w:rPr>
        <w:t>l</w:t>
      </w:r>
      <w:r w:rsidRPr="00BE5E04">
        <w:rPr>
          <w:spacing w:val="2"/>
          <w:sz w:val="23"/>
          <w:szCs w:val="23"/>
        </w:rPr>
        <w:t xml:space="preserve"> </w:t>
      </w:r>
      <w:r w:rsidRPr="00BE5E04">
        <w:rPr>
          <w:spacing w:val="-3"/>
          <w:sz w:val="23"/>
          <w:szCs w:val="23"/>
        </w:rPr>
        <w:t>Divisio</w:t>
      </w:r>
      <w:r w:rsidRPr="00BE5E04">
        <w:rPr>
          <w:sz w:val="23"/>
          <w:szCs w:val="23"/>
        </w:rPr>
        <w:t>n</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6"/>
          <w:sz w:val="23"/>
          <w:szCs w:val="23"/>
        </w:rPr>
        <w:t>m</w:t>
      </w:r>
      <w:r w:rsidRPr="00BE5E04">
        <w:rPr>
          <w:spacing w:val="-3"/>
          <w:sz w:val="23"/>
          <w:szCs w:val="23"/>
        </w:rPr>
        <w:t>ini</w:t>
      </w:r>
      <w:r w:rsidRPr="00BE5E04">
        <w:rPr>
          <w:spacing w:val="-6"/>
          <w:sz w:val="23"/>
          <w:szCs w:val="23"/>
        </w:rPr>
        <w:t>m</w:t>
      </w:r>
      <w:r w:rsidRPr="00BE5E04">
        <w:rPr>
          <w:spacing w:val="-4"/>
          <w:sz w:val="23"/>
          <w:szCs w:val="23"/>
        </w:rPr>
        <w:t>u</w:t>
      </w:r>
      <w:r w:rsidRPr="00BE5E04">
        <w:rPr>
          <w:sz w:val="23"/>
          <w:szCs w:val="23"/>
        </w:rPr>
        <w:t xml:space="preserve">m </w:t>
      </w:r>
      <w:r w:rsidRPr="00BE5E04">
        <w:rPr>
          <w:spacing w:val="-3"/>
          <w:sz w:val="23"/>
          <w:szCs w:val="23"/>
        </w:rPr>
        <w:t>wag</w:t>
      </w:r>
      <w:r w:rsidRPr="00BE5E04">
        <w:rPr>
          <w:sz w:val="23"/>
          <w:szCs w:val="23"/>
        </w:rPr>
        <w:t>e</w:t>
      </w:r>
      <w:r w:rsidRPr="00BE5E04">
        <w:rPr>
          <w:spacing w:val="2"/>
          <w:sz w:val="23"/>
          <w:szCs w:val="23"/>
        </w:rPr>
        <w:t xml:space="preserve"> </w:t>
      </w:r>
      <w:r w:rsidRPr="00BE5E04">
        <w:rPr>
          <w:spacing w:val="-3"/>
          <w:sz w:val="23"/>
          <w:szCs w:val="23"/>
        </w:rPr>
        <w:t>rat</w:t>
      </w:r>
      <w:r w:rsidRPr="00BE5E04">
        <w:rPr>
          <w:sz w:val="23"/>
          <w:szCs w:val="23"/>
        </w:rPr>
        <w:t>e</w:t>
      </w:r>
      <w:r w:rsidRPr="00BE5E04">
        <w:rPr>
          <w:spacing w:val="1"/>
          <w:sz w:val="23"/>
          <w:szCs w:val="23"/>
        </w:rPr>
        <w:t xml:space="preserve"> </w:t>
      </w:r>
      <w:r w:rsidRPr="00BE5E04">
        <w:rPr>
          <w:spacing w:val="-3"/>
          <w:sz w:val="23"/>
          <w:szCs w:val="23"/>
        </w:rPr>
        <w:t>deter</w:t>
      </w:r>
      <w:r w:rsidRPr="00BE5E04">
        <w:rPr>
          <w:spacing w:val="-5"/>
          <w:sz w:val="23"/>
          <w:szCs w:val="23"/>
        </w:rPr>
        <w:t>m</w:t>
      </w:r>
      <w:r w:rsidRPr="00BE5E04">
        <w:rPr>
          <w:spacing w:val="-3"/>
          <w:sz w:val="23"/>
          <w:szCs w:val="23"/>
        </w:rPr>
        <w:t>inatio</w:t>
      </w:r>
      <w:r w:rsidRPr="00BE5E04">
        <w:rPr>
          <w:sz w:val="23"/>
          <w:szCs w:val="23"/>
        </w:rPr>
        <w:t>n</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pursuan</w:t>
      </w:r>
      <w:r w:rsidRPr="00BE5E04">
        <w:rPr>
          <w:sz w:val="23"/>
          <w:szCs w:val="23"/>
        </w:rPr>
        <w:t>t</w:t>
      </w:r>
      <w:r w:rsidRPr="00BE5E04">
        <w:rPr>
          <w:spacing w:val="1"/>
          <w:sz w:val="23"/>
          <w:szCs w:val="23"/>
        </w:rPr>
        <w:t xml:space="preserve"> </w:t>
      </w:r>
      <w:r w:rsidRPr="00BE5E04">
        <w:rPr>
          <w:spacing w:val="-3"/>
          <w:sz w:val="23"/>
          <w:szCs w:val="23"/>
        </w:rPr>
        <w:t xml:space="preserve">to </w:t>
      </w:r>
      <w:r w:rsidRPr="00BE5E04">
        <w:rPr>
          <w:spacing w:val="-4"/>
          <w:sz w:val="23"/>
          <w:szCs w:val="23"/>
        </w:rPr>
        <w:t>Sectio</w:t>
      </w:r>
      <w:r w:rsidRPr="00BE5E04">
        <w:rPr>
          <w:sz w:val="23"/>
          <w:szCs w:val="23"/>
        </w:rPr>
        <w:t>n</w:t>
      </w:r>
      <w:r w:rsidRPr="00BE5E04">
        <w:rPr>
          <w:spacing w:val="27"/>
          <w:sz w:val="23"/>
          <w:szCs w:val="23"/>
        </w:rPr>
        <w:t xml:space="preserve"> </w:t>
      </w:r>
      <w:r w:rsidRPr="00BE5E04">
        <w:rPr>
          <w:spacing w:val="-4"/>
          <w:sz w:val="23"/>
          <w:szCs w:val="23"/>
        </w:rPr>
        <w:t>13-4-11</w:t>
      </w:r>
      <w:r w:rsidRPr="00BE5E04">
        <w:rPr>
          <w:sz w:val="23"/>
          <w:szCs w:val="23"/>
        </w:rPr>
        <w:t>,</w:t>
      </w:r>
      <w:r w:rsidRPr="00BE5E04">
        <w:rPr>
          <w:spacing w:val="27"/>
          <w:sz w:val="23"/>
          <w:szCs w:val="23"/>
        </w:rPr>
        <w:t xml:space="preserve"> </w:t>
      </w:r>
      <w:r w:rsidRPr="00BE5E04">
        <w:rPr>
          <w:spacing w:val="-4"/>
          <w:sz w:val="23"/>
          <w:szCs w:val="23"/>
        </w:rPr>
        <w:t>NMS</w:t>
      </w:r>
      <w:r w:rsidRPr="00BE5E04">
        <w:rPr>
          <w:sz w:val="23"/>
          <w:szCs w:val="23"/>
        </w:rPr>
        <w:t>A</w:t>
      </w:r>
      <w:r w:rsidRPr="00BE5E04">
        <w:rPr>
          <w:spacing w:val="27"/>
          <w:sz w:val="23"/>
          <w:szCs w:val="23"/>
        </w:rPr>
        <w:t xml:space="preserve"> </w:t>
      </w:r>
      <w:r w:rsidRPr="00BE5E04">
        <w:rPr>
          <w:spacing w:val="-4"/>
          <w:sz w:val="23"/>
          <w:szCs w:val="23"/>
        </w:rPr>
        <w:t>1978</w:t>
      </w:r>
      <w:r w:rsidRPr="00BE5E04">
        <w:rPr>
          <w:sz w:val="23"/>
          <w:szCs w:val="23"/>
        </w:rPr>
        <w:t xml:space="preserve">.   </w:t>
      </w:r>
      <w:r w:rsidRPr="00BE5E04">
        <w:rPr>
          <w:spacing w:val="-4"/>
          <w:sz w:val="23"/>
          <w:szCs w:val="23"/>
        </w:rPr>
        <w:t>Th</w:t>
      </w:r>
      <w:r w:rsidRPr="00BE5E04">
        <w:rPr>
          <w:sz w:val="23"/>
          <w:szCs w:val="23"/>
        </w:rPr>
        <w:t>e</w:t>
      </w:r>
      <w:r w:rsidRPr="00BE5E04">
        <w:rPr>
          <w:spacing w:val="27"/>
          <w:sz w:val="23"/>
          <w:szCs w:val="23"/>
        </w:rPr>
        <w:t xml:space="preserve"> </w:t>
      </w:r>
      <w:r w:rsidRPr="00BE5E04">
        <w:rPr>
          <w:spacing w:val="-4"/>
          <w:sz w:val="23"/>
          <w:szCs w:val="23"/>
        </w:rPr>
        <w:t>Des</w:t>
      </w:r>
      <w:r w:rsidRPr="00BE5E04">
        <w:rPr>
          <w:spacing w:val="-3"/>
          <w:sz w:val="23"/>
          <w:szCs w:val="23"/>
        </w:rPr>
        <w:t>ig</w:t>
      </w:r>
      <w:r w:rsidRPr="00BE5E04">
        <w:rPr>
          <w:sz w:val="23"/>
          <w:szCs w:val="23"/>
        </w:rPr>
        <w:t>n</w:t>
      </w:r>
      <w:r w:rsidRPr="00BE5E04">
        <w:rPr>
          <w:spacing w:val="27"/>
          <w:sz w:val="23"/>
          <w:szCs w:val="23"/>
        </w:rPr>
        <w:t xml:space="preserve"> </w:t>
      </w:r>
      <w:r w:rsidRPr="00BE5E04">
        <w:rPr>
          <w:spacing w:val="-3"/>
          <w:sz w:val="23"/>
          <w:szCs w:val="23"/>
        </w:rPr>
        <w:t>Professiona</w:t>
      </w:r>
      <w:r w:rsidRPr="00BE5E04">
        <w:rPr>
          <w:sz w:val="23"/>
          <w:szCs w:val="23"/>
        </w:rPr>
        <w:t>l</w:t>
      </w:r>
      <w:r w:rsidRPr="00BE5E04">
        <w:rPr>
          <w:spacing w:val="27"/>
          <w:sz w:val="23"/>
          <w:szCs w:val="23"/>
        </w:rPr>
        <w:t xml:space="preserve"> </w:t>
      </w:r>
      <w:r w:rsidRPr="00BE5E04">
        <w:rPr>
          <w:spacing w:val="-3"/>
          <w:sz w:val="23"/>
          <w:szCs w:val="23"/>
        </w:rPr>
        <w:t>shal</w:t>
      </w:r>
      <w:r w:rsidRPr="00BE5E04">
        <w:rPr>
          <w:sz w:val="23"/>
          <w:szCs w:val="23"/>
        </w:rPr>
        <w:t>l</w:t>
      </w:r>
      <w:r w:rsidRPr="00BE5E04">
        <w:rPr>
          <w:spacing w:val="27"/>
          <w:sz w:val="23"/>
          <w:szCs w:val="23"/>
        </w:rPr>
        <w:t xml:space="preserve"> </w:t>
      </w:r>
      <w:r w:rsidRPr="00BE5E04">
        <w:rPr>
          <w:spacing w:val="-3"/>
          <w:sz w:val="23"/>
          <w:szCs w:val="23"/>
        </w:rPr>
        <w:t>provid</w:t>
      </w:r>
      <w:r w:rsidRPr="00BE5E04">
        <w:rPr>
          <w:sz w:val="23"/>
          <w:szCs w:val="23"/>
        </w:rPr>
        <w:t>e</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Divisio</w:t>
      </w:r>
      <w:r w:rsidRPr="00BE5E04">
        <w:rPr>
          <w:sz w:val="23"/>
          <w:szCs w:val="23"/>
        </w:rPr>
        <w:t>n</w:t>
      </w:r>
      <w:r w:rsidRPr="00BE5E04">
        <w:rPr>
          <w:spacing w:val="27"/>
          <w:sz w:val="23"/>
          <w:szCs w:val="23"/>
        </w:rPr>
        <w:t xml:space="preserve"> </w:t>
      </w:r>
      <w:r w:rsidRPr="00BE5E04">
        <w:rPr>
          <w:sz w:val="23"/>
          <w:szCs w:val="23"/>
        </w:rPr>
        <w:t>a</w:t>
      </w:r>
      <w:r w:rsidRPr="00BE5E04">
        <w:rPr>
          <w:spacing w:val="27"/>
          <w:sz w:val="23"/>
          <w:szCs w:val="23"/>
        </w:rPr>
        <w:t xml:space="preserve"> </w:t>
      </w:r>
      <w:r w:rsidRPr="00BE5E04">
        <w:rPr>
          <w:spacing w:val="-3"/>
          <w:sz w:val="23"/>
          <w:szCs w:val="23"/>
        </w:rPr>
        <w:t>descriptio</w:t>
      </w:r>
      <w:r w:rsidRPr="00BE5E04">
        <w:rPr>
          <w:sz w:val="23"/>
          <w:szCs w:val="23"/>
        </w:rPr>
        <w:t>n</w:t>
      </w:r>
      <w:r w:rsidRPr="00BE5E04">
        <w:rPr>
          <w:spacing w:val="27"/>
          <w:sz w:val="23"/>
          <w:szCs w:val="23"/>
        </w:rPr>
        <w:t xml:space="preserve"> </w:t>
      </w:r>
      <w:r w:rsidRPr="00BE5E04">
        <w:rPr>
          <w:spacing w:val="-3"/>
          <w:sz w:val="23"/>
          <w:szCs w:val="23"/>
        </w:rPr>
        <w:t>o</w:t>
      </w:r>
      <w:r w:rsidRPr="00BE5E04">
        <w:rPr>
          <w:sz w:val="23"/>
          <w:szCs w:val="23"/>
        </w:rPr>
        <w:t>f</w:t>
      </w:r>
      <w:r w:rsidRPr="00BE5E04">
        <w:rPr>
          <w:spacing w:val="27"/>
          <w:sz w:val="23"/>
          <w:szCs w:val="23"/>
        </w:rPr>
        <w:t xml:space="preserve"> </w:t>
      </w:r>
      <w:r w:rsidRPr="00BE5E04">
        <w:rPr>
          <w:spacing w:val="-3"/>
          <w:sz w:val="23"/>
          <w:szCs w:val="23"/>
        </w:rPr>
        <w:t>the Project</w:t>
      </w:r>
      <w:r w:rsidRPr="00BE5E04">
        <w:rPr>
          <w:sz w:val="23"/>
          <w:szCs w:val="23"/>
        </w:rPr>
        <w:t xml:space="preserve">, </w:t>
      </w:r>
      <w:r w:rsidRPr="00BE5E04">
        <w:rPr>
          <w:spacing w:val="-3"/>
          <w:sz w:val="23"/>
          <w:szCs w:val="23"/>
        </w:rPr>
        <w:t>a</w:t>
      </w:r>
      <w:r w:rsidRPr="00BE5E04">
        <w:rPr>
          <w:sz w:val="23"/>
          <w:szCs w:val="23"/>
        </w:rPr>
        <w:t xml:space="preserve">n </w:t>
      </w:r>
      <w:r w:rsidRPr="00BE5E04">
        <w:rPr>
          <w:spacing w:val="-3"/>
          <w:sz w:val="23"/>
          <w:szCs w:val="23"/>
        </w:rPr>
        <w:t>esti</w:t>
      </w:r>
      <w:r w:rsidRPr="00BE5E04">
        <w:rPr>
          <w:spacing w:val="-6"/>
          <w:sz w:val="23"/>
          <w:szCs w:val="23"/>
        </w:rPr>
        <w:t>m</w:t>
      </w:r>
      <w:r w:rsidRPr="00BE5E04">
        <w:rPr>
          <w:spacing w:val="-3"/>
          <w:sz w:val="23"/>
          <w:szCs w:val="23"/>
        </w:rPr>
        <w:t>at</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constructio</w:t>
      </w:r>
      <w:r w:rsidRPr="00BE5E04">
        <w:rPr>
          <w:sz w:val="23"/>
          <w:szCs w:val="23"/>
        </w:rPr>
        <w:t xml:space="preserve">n </w:t>
      </w:r>
      <w:r w:rsidRPr="00BE5E04">
        <w:rPr>
          <w:spacing w:val="-3"/>
          <w:sz w:val="23"/>
          <w:szCs w:val="23"/>
        </w:rPr>
        <w:t>cost</w:t>
      </w:r>
      <w:r w:rsidRPr="00BE5E04">
        <w:rPr>
          <w:sz w:val="23"/>
          <w:szCs w:val="23"/>
        </w:rPr>
        <w:t xml:space="preserve">, </w:t>
      </w:r>
      <w:r w:rsidRPr="00BE5E04">
        <w:rPr>
          <w:spacing w:val="-3"/>
          <w:sz w:val="23"/>
          <w:szCs w:val="23"/>
        </w:rPr>
        <w:t>a</w:t>
      </w:r>
      <w:r w:rsidRPr="00BE5E04">
        <w:rPr>
          <w:sz w:val="23"/>
          <w:szCs w:val="23"/>
        </w:rPr>
        <w:t xml:space="preserve">n </w:t>
      </w:r>
      <w:r w:rsidRPr="00BE5E04">
        <w:rPr>
          <w:spacing w:val="-3"/>
          <w:sz w:val="23"/>
          <w:szCs w:val="23"/>
        </w:rPr>
        <w:t>approxi</w:t>
      </w:r>
      <w:r w:rsidRPr="00BE5E04">
        <w:rPr>
          <w:spacing w:val="-6"/>
          <w:sz w:val="23"/>
          <w:szCs w:val="23"/>
        </w:rPr>
        <w:t>m</w:t>
      </w:r>
      <w:r w:rsidRPr="00BE5E04">
        <w:rPr>
          <w:spacing w:val="-3"/>
          <w:sz w:val="23"/>
          <w:szCs w:val="23"/>
        </w:rPr>
        <w:t>at</w:t>
      </w:r>
      <w:r w:rsidRPr="00BE5E04">
        <w:rPr>
          <w:sz w:val="23"/>
          <w:szCs w:val="23"/>
        </w:rPr>
        <w:t xml:space="preserve">e </w:t>
      </w:r>
      <w:r w:rsidRPr="00BE5E04">
        <w:rPr>
          <w:spacing w:val="-3"/>
          <w:sz w:val="23"/>
          <w:szCs w:val="23"/>
        </w:rPr>
        <w:t>bi</w:t>
      </w:r>
      <w:r w:rsidRPr="00BE5E04">
        <w:rPr>
          <w:sz w:val="23"/>
          <w:szCs w:val="23"/>
        </w:rPr>
        <w:t xml:space="preserve">d </w:t>
      </w:r>
      <w:r w:rsidRPr="00BE5E04">
        <w:rPr>
          <w:spacing w:val="-3"/>
          <w:sz w:val="23"/>
          <w:szCs w:val="23"/>
        </w:rPr>
        <w:t>o</w:t>
      </w:r>
      <w:r w:rsidRPr="00BE5E04">
        <w:rPr>
          <w:sz w:val="23"/>
          <w:szCs w:val="23"/>
        </w:rPr>
        <w:t xml:space="preserve">r </w:t>
      </w:r>
      <w:r w:rsidRPr="00BE5E04">
        <w:rPr>
          <w:spacing w:val="-3"/>
          <w:sz w:val="23"/>
          <w:szCs w:val="23"/>
        </w:rPr>
        <w:t>proposa</w:t>
      </w:r>
      <w:r w:rsidRPr="00BE5E04">
        <w:rPr>
          <w:sz w:val="23"/>
          <w:szCs w:val="23"/>
        </w:rPr>
        <w:t xml:space="preserve">l </w:t>
      </w:r>
      <w:r w:rsidRPr="00BE5E04">
        <w:rPr>
          <w:spacing w:val="-3"/>
          <w:sz w:val="23"/>
          <w:szCs w:val="23"/>
        </w:rPr>
        <w:t>openin</w:t>
      </w:r>
      <w:r w:rsidRPr="00BE5E04">
        <w:rPr>
          <w:sz w:val="23"/>
          <w:szCs w:val="23"/>
        </w:rPr>
        <w:t xml:space="preserve">g </w:t>
      </w:r>
      <w:r w:rsidRPr="00BE5E04">
        <w:rPr>
          <w:spacing w:val="-3"/>
          <w:sz w:val="23"/>
          <w:szCs w:val="23"/>
        </w:rPr>
        <w:t>date</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an</w:t>
      </w:r>
      <w:r w:rsidRPr="00BE5E04">
        <w:rPr>
          <w:sz w:val="23"/>
          <w:szCs w:val="23"/>
        </w:rPr>
        <w:t xml:space="preserve">y </w:t>
      </w:r>
      <w:r w:rsidRPr="00BE5E04">
        <w:rPr>
          <w:spacing w:val="-3"/>
          <w:sz w:val="23"/>
          <w:szCs w:val="23"/>
        </w:rPr>
        <w:t>other pertinen</w:t>
      </w:r>
      <w:r w:rsidRPr="00BE5E04">
        <w:rPr>
          <w:sz w:val="23"/>
          <w:szCs w:val="23"/>
        </w:rPr>
        <w:t xml:space="preserve">t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 xml:space="preserve">n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Labo</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Industria</w:t>
      </w:r>
      <w:r w:rsidRPr="00BE5E04">
        <w:rPr>
          <w:sz w:val="23"/>
          <w:szCs w:val="23"/>
        </w:rPr>
        <w:t xml:space="preserve">l </w:t>
      </w:r>
      <w:r w:rsidRPr="00BE5E04">
        <w:rPr>
          <w:spacing w:val="-3"/>
          <w:sz w:val="23"/>
          <w:szCs w:val="23"/>
        </w:rPr>
        <w:t>Division</w:t>
      </w:r>
      <w:r w:rsidRPr="00BE5E04">
        <w:rPr>
          <w:sz w:val="23"/>
          <w:szCs w:val="23"/>
        </w:rPr>
        <w:t xml:space="preserve">. </w:t>
      </w:r>
      <w:r w:rsidRPr="00BE5E04">
        <w:rPr>
          <w:spacing w:val="8"/>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include th</w:t>
      </w:r>
      <w:r w:rsidRPr="00BE5E04">
        <w:rPr>
          <w:sz w:val="23"/>
          <w:szCs w:val="23"/>
        </w:rPr>
        <w:t>e</w:t>
      </w:r>
      <w:r w:rsidRPr="00BE5E04">
        <w:rPr>
          <w:spacing w:val="-7"/>
          <w:sz w:val="23"/>
          <w:szCs w:val="23"/>
        </w:rPr>
        <w:t xml:space="preserve"> </w:t>
      </w:r>
      <w:r w:rsidRPr="00BE5E04">
        <w:rPr>
          <w:spacing w:val="-3"/>
          <w:sz w:val="23"/>
          <w:szCs w:val="23"/>
        </w:rPr>
        <w:t>wag</w:t>
      </w:r>
      <w:r w:rsidRPr="00BE5E04">
        <w:rPr>
          <w:sz w:val="23"/>
          <w:szCs w:val="23"/>
        </w:rPr>
        <w:t>e</w:t>
      </w:r>
      <w:r w:rsidRPr="00BE5E04">
        <w:rPr>
          <w:spacing w:val="-7"/>
          <w:sz w:val="23"/>
          <w:szCs w:val="23"/>
        </w:rPr>
        <w:t xml:space="preserve"> </w:t>
      </w:r>
      <w:r w:rsidRPr="00BE5E04">
        <w:rPr>
          <w:spacing w:val="-3"/>
          <w:sz w:val="23"/>
          <w:szCs w:val="23"/>
        </w:rPr>
        <w:t>rat</w:t>
      </w:r>
      <w:r w:rsidRPr="00BE5E04">
        <w:rPr>
          <w:sz w:val="23"/>
          <w:szCs w:val="23"/>
        </w:rPr>
        <w:t>e</w:t>
      </w:r>
      <w:r w:rsidRPr="00BE5E04">
        <w:rPr>
          <w:spacing w:val="-7"/>
          <w:sz w:val="23"/>
          <w:szCs w:val="23"/>
        </w:rPr>
        <w:t xml:space="preserve"> </w:t>
      </w:r>
      <w:r w:rsidRPr="00BE5E04">
        <w:rPr>
          <w:spacing w:val="-3"/>
          <w:sz w:val="23"/>
          <w:szCs w:val="23"/>
        </w:rPr>
        <w:t>deter</w:t>
      </w:r>
      <w:r w:rsidRPr="00BE5E04">
        <w:rPr>
          <w:spacing w:val="-5"/>
          <w:sz w:val="23"/>
          <w:szCs w:val="23"/>
        </w:rPr>
        <w:t>m</w:t>
      </w:r>
      <w:r w:rsidRPr="00BE5E04">
        <w:rPr>
          <w:spacing w:val="-3"/>
          <w:sz w:val="23"/>
          <w:szCs w:val="23"/>
        </w:rPr>
        <w:t>inatio</w:t>
      </w:r>
      <w:r w:rsidRPr="00BE5E04">
        <w:rPr>
          <w:sz w:val="23"/>
          <w:szCs w:val="23"/>
        </w:rPr>
        <w:t>n</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Biddin</w:t>
      </w:r>
      <w:r w:rsidRPr="00BE5E04">
        <w:rPr>
          <w:sz w:val="23"/>
          <w:szCs w:val="23"/>
        </w:rPr>
        <w:t>g</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RF</w:t>
      </w:r>
      <w:r w:rsidRPr="00BE5E04">
        <w:rPr>
          <w:sz w:val="23"/>
          <w:szCs w:val="23"/>
        </w:rPr>
        <w:t>P</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p>
    <w:p w14:paraId="27321012" w14:textId="77777777" w:rsidR="00BE5E04" w:rsidRPr="00BE5E04" w:rsidRDefault="00BE5E04" w:rsidP="00BE5E04">
      <w:pPr>
        <w:widowControl w:val="0"/>
        <w:ind w:right="-155"/>
        <w:contextualSpacing/>
        <w:rPr>
          <w:rFonts w:ascii="Calibri" w:eastAsia="Calibri" w:hAnsi="Calibri"/>
          <w:sz w:val="23"/>
          <w:szCs w:val="23"/>
        </w:rPr>
      </w:pPr>
    </w:p>
    <w:p w14:paraId="469F5795" w14:textId="77777777" w:rsidR="00BE5E04" w:rsidRPr="00BE5E04" w:rsidRDefault="00BE5E04" w:rsidP="00BE5E04">
      <w:pPr>
        <w:widowControl w:val="0"/>
        <w:ind w:right="-155"/>
        <w:contextualSpacing/>
        <w:jc w:val="both"/>
        <w:rPr>
          <w:sz w:val="23"/>
          <w:szCs w:val="23"/>
        </w:rPr>
      </w:pPr>
      <w:r w:rsidRPr="00BE5E04">
        <w:rPr>
          <w:spacing w:val="-4"/>
          <w:sz w:val="23"/>
          <w:szCs w:val="23"/>
        </w:rPr>
        <w:t>2.4.</w:t>
      </w:r>
      <w:r w:rsidRPr="00BE5E04">
        <w:rPr>
          <w:sz w:val="23"/>
          <w:szCs w:val="23"/>
        </w:rPr>
        <w:t xml:space="preserve">7   </w:t>
      </w:r>
      <w:r w:rsidRPr="00BE5E04">
        <w:rPr>
          <w:spacing w:val="14"/>
          <w:sz w:val="23"/>
          <w:szCs w:val="23"/>
        </w:rPr>
        <w:t xml:space="preserve"> </w:t>
      </w:r>
      <w:r w:rsidRPr="00BE5E04">
        <w:rPr>
          <w:spacing w:val="-4"/>
          <w:sz w:val="23"/>
          <w:szCs w:val="23"/>
        </w:rPr>
        <w:t>Upo</w:t>
      </w:r>
      <w:r w:rsidRPr="00BE5E04">
        <w:rPr>
          <w:sz w:val="23"/>
          <w:szCs w:val="23"/>
        </w:rPr>
        <w:t>n</w:t>
      </w:r>
      <w:r w:rsidRPr="00BE5E04">
        <w:rPr>
          <w:spacing w:val="-2"/>
          <w:sz w:val="23"/>
          <w:szCs w:val="23"/>
        </w:rPr>
        <w:t xml:space="preserve"> </w:t>
      </w:r>
      <w:r w:rsidRPr="00BE5E04">
        <w:rPr>
          <w:spacing w:val="-4"/>
          <w:sz w:val="23"/>
          <w:szCs w:val="23"/>
        </w:rPr>
        <w:t>co</w:t>
      </w:r>
      <w:r w:rsidRPr="00BE5E04">
        <w:rPr>
          <w:spacing w:val="-5"/>
          <w:sz w:val="23"/>
          <w:szCs w:val="23"/>
        </w:rPr>
        <w:t>m</w:t>
      </w:r>
      <w:r w:rsidRPr="00BE5E04">
        <w:rPr>
          <w:spacing w:val="-4"/>
          <w:sz w:val="23"/>
          <w:szCs w:val="23"/>
        </w:rPr>
        <w:t>pletio</w:t>
      </w:r>
      <w:r w:rsidRPr="00BE5E04">
        <w:rPr>
          <w:sz w:val="23"/>
          <w:szCs w:val="23"/>
        </w:rPr>
        <w:t>n</w:t>
      </w:r>
      <w:r w:rsidRPr="00BE5E04">
        <w:rPr>
          <w:spacing w:val="-2"/>
          <w:sz w:val="23"/>
          <w:szCs w:val="23"/>
        </w:rPr>
        <w:t xml:space="preserve"> </w:t>
      </w:r>
      <w:r w:rsidRPr="00BE5E04">
        <w:rPr>
          <w:spacing w:val="-4"/>
          <w:sz w:val="23"/>
          <w:szCs w:val="23"/>
        </w:rPr>
        <w:t>o</w:t>
      </w:r>
      <w:r w:rsidRPr="00BE5E04">
        <w:rPr>
          <w:sz w:val="23"/>
          <w:szCs w:val="23"/>
        </w:rPr>
        <w:t>f</w:t>
      </w:r>
      <w:r w:rsidRPr="00BE5E04">
        <w:rPr>
          <w:spacing w:val="-2"/>
          <w:sz w:val="23"/>
          <w:szCs w:val="23"/>
        </w:rPr>
        <w:t xml:space="preserve"> </w:t>
      </w:r>
      <w:r w:rsidRPr="00BE5E04">
        <w:rPr>
          <w:spacing w:val="-4"/>
          <w:sz w:val="23"/>
          <w:szCs w:val="23"/>
        </w:rPr>
        <w:t>th</w:t>
      </w:r>
      <w:r w:rsidRPr="00BE5E04">
        <w:rPr>
          <w:sz w:val="23"/>
          <w:szCs w:val="23"/>
        </w:rPr>
        <w:t>e</w:t>
      </w:r>
      <w:r w:rsidRPr="00BE5E04">
        <w:rPr>
          <w:spacing w:val="-2"/>
          <w:sz w:val="23"/>
          <w:szCs w:val="23"/>
        </w:rPr>
        <w:t xml:space="preserve"> </w:t>
      </w:r>
      <w:r w:rsidRPr="00BE5E04">
        <w:rPr>
          <w:spacing w:val="-4"/>
          <w:sz w:val="23"/>
          <w:szCs w:val="23"/>
        </w:rPr>
        <w:t>Constructio</w:t>
      </w:r>
      <w:r w:rsidRPr="00BE5E04">
        <w:rPr>
          <w:sz w:val="23"/>
          <w:szCs w:val="23"/>
        </w:rPr>
        <w:t>n</w:t>
      </w:r>
      <w:r w:rsidRPr="00BE5E04">
        <w:rPr>
          <w:spacing w:val="-2"/>
          <w:sz w:val="23"/>
          <w:szCs w:val="23"/>
        </w:rPr>
        <w:t xml:space="preserve">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nts</w:t>
      </w:r>
      <w:r w:rsidRPr="00BE5E04">
        <w:rPr>
          <w:sz w:val="23"/>
          <w:szCs w:val="23"/>
        </w:rPr>
        <w:t>,</w:t>
      </w:r>
      <w:r w:rsidRPr="00BE5E04">
        <w:rPr>
          <w:spacing w:val="-3"/>
          <w:sz w:val="23"/>
          <w:szCs w:val="23"/>
        </w:rPr>
        <w:t xml:space="preserve"> 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brie</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and Owner</w:t>
      </w:r>
      <w:r w:rsidRPr="00BE5E04">
        <w:rPr>
          <w:spacing w:val="1"/>
          <w:sz w:val="23"/>
          <w:szCs w:val="23"/>
        </w:rPr>
        <w:t xml:space="preserve"> </w:t>
      </w:r>
      <w:r w:rsidRPr="00BE5E04">
        <w:rPr>
          <w:spacing w:val="-3"/>
          <w:sz w:val="23"/>
          <w:szCs w:val="23"/>
        </w:rPr>
        <w:t>Representativ</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Biddin</w:t>
      </w:r>
      <w:r w:rsidRPr="00BE5E04">
        <w:rPr>
          <w:sz w:val="23"/>
          <w:szCs w:val="23"/>
        </w:rPr>
        <w:t>g</w:t>
      </w:r>
      <w:r w:rsidRPr="00BE5E04">
        <w:rPr>
          <w:spacing w:val="1"/>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RF</w:t>
      </w:r>
      <w:r w:rsidRPr="00BE5E04">
        <w:rPr>
          <w:sz w:val="23"/>
          <w:szCs w:val="23"/>
        </w:rPr>
        <w:t xml:space="preserve">P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 xml:space="preserve">, </w:t>
      </w:r>
      <w:r w:rsidRPr="00BE5E04">
        <w:rPr>
          <w:spacing w:val="-3"/>
          <w:sz w:val="23"/>
          <w:szCs w:val="23"/>
        </w:rPr>
        <w:t>specificall</w:t>
      </w:r>
      <w:r w:rsidRPr="00BE5E04">
        <w:rPr>
          <w:sz w:val="23"/>
          <w:szCs w:val="23"/>
        </w:rPr>
        <w:t xml:space="preserve">y </w:t>
      </w:r>
      <w:r w:rsidRPr="00BE5E04">
        <w:rPr>
          <w:spacing w:val="-3"/>
          <w:sz w:val="23"/>
          <w:szCs w:val="23"/>
        </w:rPr>
        <w:t>addressin</w:t>
      </w:r>
      <w:r w:rsidRPr="00BE5E04">
        <w:rPr>
          <w:sz w:val="23"/>
          <w:szCs w:val="23"/>
        </w:rPr>
        <w:t xml:space="preserve">g </w:t>
      </w:r>
      <w:r w:rsidRPr="00BE5E04">
        <w:rPr>
          <w:spacing w:val="-3"/>
          <w:sz w:val="23"/>
          <w:szCs w:val="23"/>
        </w:rPr>
        <w:t>previou</w:t>
      </w:r>
      <w:r w:rsidRPr="00BE5E04">
        <w:rPr>
          <w:sz w:val="23"/>
          <w:szCs w:val="23"/>
        </w:rPr>
        <w:t xml:space="preserve">s </w:t>
      </w:r>
      <w:r w:rsidRPr="00BE5E04">
        <w:rPr>
          <w:spacing w:val="-3"/>
          <w:sz w:val="23"/>
          <w:szCs w:val="23"/>
        </w:rPr>
        <w:t>Owne</w:t>
      </w:r>
      <w:r w:rsidRPr="00BE5E04">
        <w:rPr>
          <w:sz w:val="23"/>
          <w:szCs w:val="23"/>
        </w:rPr>
        <w:t xml:space="preserve">r </w:t>
      </w:r>
      <w:r w:rsidRPr="00BE5E04">
        <w:rPr>
          <w:spacing w:val="-3"/>
          <w:sz w:val="23"/>
          <w:szCs w:val="23"/>
        </w:rPr>
        <w:t>concerns an</w:t>
      </w:r>
      <w:r w:rsidRPr="00BE5E04">
        <w:rPr>
          <w:sz w:val="23"/>
          <w:szCs w:val="23"/>
        </w:rPr>
        <w:t>d</w:t>
      </w:r>
      <w:r w:rsidRPr="00BE5E04">
        <w:rPr>
          <w:spacing w:val="1"/>
          <w:sz w:val="23"/>
          <w:szCs w:val="23"/>
        </w:rPr>
        <w:t xml:space="preserve"> </w:t>
      </w:r>
      <w:r w:rsidRPr="00BE5E04">
        <w:rPr>
          <w:spacing w:val="-3"/>
          <w:sz w:val="23"/>
          <w:szCs w:val="23"/>
        </w:rPr>
        <w:t>require</w:t>
      </w:r>
      <w:r w:rsidRPr="00BE5E04">
        <w:rPr>
          <w:spacing w:val="-5"/>
          <w:sz w:val="23"/>
          <w:szCs w:val="23"/>
        </w:rPr>
        <w:t>m</w:t>
      </w:r>
      <w:r w:rsidRPr="00BE5E04">
        <w:rPr>
          <w:spacing w:val="-3"/>
          <w:sz w:val="23"/>
          <w:szCs w:val="23"/>
        </w:rPr>
        <w:t>ents</w:t>
      </w:r>
      <w:r w:rsidRPr="00BE5E04">
        <w:rPr>
          <w:sz w:val="23"/>
          <w:szCs w:val="23"/>
        </w:rPr>
        <w:t xml:space="preserve">. </w:t>
      </w:r>
      <w:r w:rsidRPr="00BE5E04">
        <w:rPr>
          <w:spacing w:val="15"/>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brief</w:t>
      </w:r>
      <w:r w:rsidRPr="00BE5E04">
        <w:rPr>
          <w:spacing w:val="-2"/>
          <w:sz w:val="23"/>
          <w:szCs w:val="23"/>
        </w:rPr>
        <w:t>i</w:t>
      </w:r>
      <w:r w:rsidRPr="00BE5E04">
        <w:rPr>
          <w:spacing w:val="-3"/>
          <w:sz w:val="23"/>
          <w:szCs w:val="23"/>
        </w:rPr>
        <w:t>ng</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furnis</w:t>
      </w:r>
      <w:r w:rsidRPr="00BE5E04">
        <w:rPr>
          <w:sz w:val="23"/>
          <w:szCs w:val="23"/>
        </w:rPr>
        <w:t xml:space="preserve">h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a </w:t>
      </w:r>
      <w:r w:rsidRPr="00BE5E04">
        <w:rPr>
          <w:spacing w:val="-3"/>
          <w:sz w:val="23"/>
          <w:szCs w:val="23"/>
        </w:rPr>
        <w:t>fina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detailed state</w:t>
      </w:r>
      <w:r w:rsidRPr="00BE5E04">
        <w:rPr>
          <w:spacing w:val="-6"/>
          <w:sz w:val="23"/>
          <w:szCs w:val="23"/>
        </w:rPr>
        <w:t>m</w:t>
      </w:r>
      <w:r w:rsidRPr="00BE5E04">
        <w:rPr>
          <w:spacing w:val="-3"/>
          <w:sz w:val="23"/>
          <w:szCs w:val="23"/>
        </w:rPr>
        <w:t>en</w:t>
      </w:r>
      <w:r w:rsidRPr="00BE5E04">
        <w:rPr>
          <w:sz w:val="23"/>
          <w:szCs w:val="23"/>
        </w:rPr>
        <w:t>t</w:t>
      </w:r>
      <w:r w:rsidRPr="00BE5E04">
        <w:rPr>
          <w:spacing w:val="21"/>
          <w:sz w:val="23"/>
          <w:szCs w:val="23"/>
        </w:rPr>
        <w:t xml:space="preserve"> </w:t>
      </w:r>
      <w:r w:rsidRPr="00BE5E04">
        <w:rPr>
          <w:spacing w:val="-3"/>
          <w:sz w:val="23"/>
          <w:szCs w:val="23"/>
        </w:rPr>
        <w:t>o</w:t>
      </w:r>
      <w:r w:rsidRPr="00BE5E04">
        <w:rPr>
          <w:sz w:val="23"/>
          <w:szCs w:val="23"/>
        </w:rPr>
        <w:t>f</w:t>
      </w:r>
      <w:r w:rsidRPr="00BE5E04">
        <w:rPr>
          <w:spacing w:val="21"/>
          <w:sz w:val="23"/>
          <w:szCs w:val="23"/>
        </w:rPr>
        <w:t xml:space="preserve"> </w:t>
      </w:r>
      <w:r w:rsidRPr="00BE5E04">
        <w:rPr>
          <w:spacing w:val="-3"/>
          <w:sz w:val="23"/>
          <w:szCs w:val="23"/>
        </w:rPr>
        <w:t>probabl</w:t>
      </w:r>
      <w:r w:rsidRPr="00BE5E04">
        <w:rPr>
          <w:sz w:val="23"/>
          <w:szCs w:val="23"/>
        </w:rPr>
        <w:t>e</w:t>
      </w:r>
      <w:r w:rsidRPr="00BE5E04">
        <w:rPr>
          <w:spacing w:val="21"/>
          <w:sz w:val="23"/>
          <w:szCs w:val="23"/>
        </w:rPr>
        <w:t xml:space="preserve"> </w:t>
      </w:r>
      <w:r w:rsidRPr="00BE5E04">
        <w:rPr>
          <w:spacing w:val="-3"/>
          <w:sz w:val="23"/>
          <w:szCs w:val="23"/>
        </w:rPr>
        <w:t>constructio</w:t>
      </w:r>
      <w:r w:rsidRPr="00BE5E04">
        <w:rPr>
          <w:sz w:val="23"/>
          <w:szCs w:val="23"/>
        </w:rPr>
        <w:t>n</w:t>
      </w:r>
      <w:r w:rsidRPr="00BE5E04">
        <w:rPr>
          <w:spacing w:val="21"/>
          <w:sz w:val="23"/>
          <w:szCs w:val="23"/>
        </w:rPr>
        <w:t xml:space="preserve"> </w:t>
      </w:r>
      <w:r w:rsidRPr="00BE5E04">
        <w:rPr>
          <w:spacing w:val="-3"/>
          <w:sz w:val="23"/>
          <w:szCs w:val="23"/>
        </w:rPr>
        <w:t>cost</w:t>
      </w:r>
      <w:r w:rsidRPr="00BE5E04">
        <w:rPr>
          <w:sz w:val="23"/>
          <w:szCs w:val="23"/>
        </w:rPr>
        <w:t>,</w:t>
      </w:r>
      <w:r w:rsidRPr="00BE5E04">
        <w:rPr>
          <w:spacing w:val="21"/>
          <w:sz w:val="23"/>
          <w:szCs w:val="23"/>
        </w:rPr>
        <w:t xml:space="preserve"> </w:t>
      </w:r>
      <w:r w:rsidRPr="00BE5E04">
        <w:rPr>
          <w:spacing w:val="-3"/>
          <w:sz w:val="23"/>
          <w:szCs w:val="23"/>
        </w:rPr>
        <w:t>includin</w:t>
      </w:r>
      <w:r w:rsidRPr="00BE5E04">
        <w:rPr>
          <w:sz w:val="23"/>
          <w:szCs w:val="23"/>
        </w:rPr>
        <w:t>g</w:t>
      </w:r>
      <w:r w:rsidRPr="00BE5E04">
        <w:rPr>
          <w:spacing w:val="21"/>
          <w:sz w:val="23"/>
          <w:szCs w:val="23"/>
        </w:rPr>
        <w:t xml:space="preserve"> </w:t>
      </w:r>
      <w:r w:rsidRPr="00BE5E04">
        <w:rPr>
          <w:spacing w:val="-3"/>
          <w:sz w:val="23"/>
          <w:szCs w:val="23"/>
        </w:rPr>
        <w:t>a</w:t>
      </w:r>
      <w:r w:rsidRPr="00BE5E04">
        <w:rPr>
          <w:sz w:val="23"/>
          <w:szCs w:val="23"/>
        </w:rPr>
        <w:t>n</w:t>
      </w:r>
      <w:r w:rsidRPr="00BE5E04">
        <w:rPr>
          <w:spacing w:val="19"/>
          <w:sz w:val="23"/>
          <w:szCs w:val="23"/>
        </w:rPr>
        <w:t xml:space="preserve"> </w:t>
      </w:r>
      <w:r w:rsidRPr="00BE5E04">
        <w:rPr>
          <w:spacing w:val="-3"/>
          <w:sz w:val="23"/>
          <w:szCs w:val="23"/>
        </w:rPr>
        <w:t>update</w:t>
      </w:r>
      <w:r w:rsidRPr="00BE5E04">
        <w:rPr>
          <w:sz w:val="23"/>
          <w:szCs w:val="23"/>
        </w:rPr>
        <w:t>d</w:t>
      </w:r>
      <w:r w:rsidRPr="00BE5E04">
        <w:rPr>
          <w:spacing w:val="20"/>
          <w:sz w:val="23"/>
          <w:szCs w:val="23"/>
        </w:rPr>
        <w:t xml:space="preserve"> </w:t>
      </w:r>
      <w:r w:rsidRPr="00BE5E04">
        <w:rPr>
          <w:spacing w:val="-3"/>
          <w:sz w:val="23"/>
          <w:szCs w:val="23"/>
        </w:rPr>
        <w:t>Projec</w:t>
      </w:r>
      <w:r w:rsidRPr="00BE5E04">
        <w:rPr>
          <w:sz w:val="23"/>
          <w:szCs w:val="23"/>
        </w:rPr>
        <w:t>t</w:t>
      </w:r>
      <w:r w:rsidRPr="00BE5E04">
        <w:rPr>
          <w:spacing w:val="20"/>
          <w:sz w:val="23"/>
          <w:szCs w:val="23"/>
        </w:rPr>
        <w:t xml:space="preserve"> </w:t>
      </w:r>
      <w:r w:rsidRPr="00BE5E04">
        <w:rPr>
          <w:spacing w:val="-3"/>
          <w:sz w:val="23"/>
          <w:szCs w:val="23"/>
        </w:rPr>
        <w:t>schedule</w:t>
      </w:r>
      <w:r w:rsidRPr="00BE5E04">
        <w:rPr>
          <w:sz w:val="23"/>
          <w:szCs w:val="23"/>
        </w:rPr>
        <w:t xml:space="preserve">. </w:t>
      </w:r>
      <w:r w:rsidRPr="00BE5E04">
        <w:rPr>
          <w:spacing w:val="44"/>
          <w:sz w:val="23"/>
          <w:szCs w:val="23"/>
        </w:rPr>
        <w:t xml:space="preserve"> </w:t>
      </w:r>
      <w:r w:rsidRPr="00BE5E04">
        <w:rPr>
          <w:spacing w:val="-3"/>
          <w:sz w:val="23"/>
          <w:szCs w:val="23"/>
        </w:rPr>
        <w:t>Th</w:t>
      </w:r>
      <w:r w:rsidRPr="00BE5E04">
        <w:rPr>
          <w:sz w:val="23"/>
          <w:szCs w:val="23"/>
        </w:rPr>
        <w:t>e</w:t>
      </w:r>
      <w:r w:rsidRPr="00BE5E04">
        <w:rPr>
          <w:spacing w:val="20"/>
          <w:sz w:val="23"/>
          <w:szCs w:val="23"/>
        </w:rPr>
        <w:t xml:space="preserve"> </w:t>
      </w:r>
      <w:r w:rsidRPr="00BE5E04">
        <w:rPr>
          <w:spacing w:val="-3"/>
          <w:sz w:val="23"/>
          <w:szCs w:val="23"/>
        </w:rPr>
        <w:t>Desig</w:t>
      </w:r>
      <w:r w:rsidRPr="00BE5E04">
        <w:rPr>
          <w:sz w:val="23"/>
          <w:szCs w:val="23"/>
        </w:rPr>
        <w:t>n</w:t>
      </w:r>
      <w:r w:rsidRPr="00BE5E04">
        <w:rPr>
          <w:spacing w:val="20"/>
          <w:sz w:val="23"/>
          <w:szCs w:val="23"/>
        </w:rPr>
        <w:t xml:space="preserve"> </w:t>
      </w:r>
      <w:r w:rsidRPr="00BE5E04">
        <w:rPr>
          <w:spacing w:val="-3"/>
          <w:sz w:val="23"/>
          <w:szCs w:val="23"/>
        </w:rPr>
        <w:t>Professional shal</w:t>
      </w:r>
      <w:r w:rsidRPr="00BE5E04">
        <w:rPr>
          <w:sz w:val="23"/>
          <w:szCs w:val="23"/>
        </w:rPr>
        <w:t>l</w:t>
      </w:r>
      <w:r w:rsidRPr="00BE5E04">
        <w:rPr>
          <w:spacing w:val="1"/>
          <w:sz w:val="23"/>
          <w:szCs w:val="23"/>
        </w:rPr>
        <w:t xml:space="preserve"> </w:t>
      </w:r>
      <w:r w:rsidRPr="00BE5E04">
        <w:rPr>
          <w:spacing w:val="-3"/>
          <w:sz w:val="23"/>
          <w:szCs w:val="23"/>
        </w:rPr>
        <w:t>pa</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fee</w:t>
      </w:r>
      <w:r w:rsidRPr="00BE5E04">
        <w:rPr>
          <w:sz w:val="23"/>
          <w:szCs w:val="23"/>
        </w:rPr>
        <w:t>s</w:t>
      </w:r>
      <w:r w:rsidRPr="00BE5E04">
        <w:rPr>
          <w:spacing w:val="1"/>
          <w:sz w:val="23"/>
          <w:szCs w:val="23"/>
        </w:rPr>
        <w:t xml:space="preserve"> </w:t>
      </w:r>
      <w:r w:rsidRPr="00BE5E04">
        <w:rPr>
          <w:spacing w:val="-3"/>
          <w:sz w:val="23"/>
          <w:szCs w:val="23"/>
        </w:rPr>
        <w:t>incurre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preparatio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detaile</w:t>
      </w:r>
      <w:r w:rsidRPr="00BE5E04">
        <w:rPr>
          <w:sz w:val="23"/>
          <w:szCs w:val="23"/>
        </w:rPr>
        <w:t xml:space="preserve">d </w:t>
      </w:r>
      <w:r w:rsidRPr="00BE5E04">
        <w:rPr>
          <w:spacing w:val="-3"/>
          <w:sz w:val="23"/>
          <w:szCs w:val="23"/>
        </w:rPr>
        <w:t>cos</w:t>
      </w:r>
      <w:r w:rsidRPr="00BE5E04">
        <w:rPr>
          <w:sz w:val="23"/>
          <w:szCs w:val="23"/>
        </w:rPr>
        <w:t xml:space="preserve">t </w:t>
      </w:r>
      <w:r w:rsidRPr="00BE5E04">
        <w:rPr>
          <w:spacing w:val="-3"/>
          <w:sz w:val="23"/>
          <w:szCs w:val="23"/>
        </w:rPr>
        <w:t>esti</w:t>
      </w:r>
      <w:r w:rsidRPr="00BE5E04">
        <w:rPr>
          <w:spacing w:val="-6"/>
          <w:sz w:val="23"/>
          <w:szCs w:val="23"/>
        </w:rPr>
        <w:t>m</w:t>
      </w:r>
      <w:r w:rsidRPr="00BE5E04">
        <w:rPr>
          <w:spacing w:val="-3"/>
          <w:sz w:val="23"/>
          <w:szCs w:val="23"/>
        </w:rPr>
        <w:t>at</w:t>
      </w:r>
      <w:r w:rsidRPr="00BE5E04">
        <w:rPr>
          <w:sz w:val="23"/>
          <w:szCs w:val="23"/>
        </w:rPr>
        <w:t xml:space="preserve">e </w:t>
      </w:r>
      <w:r w:rsidRPr="00BE5E04">
        <w:rPr>
          <w:spacing w:val="-3"/>
          <w:sz w:val="23"/>
          <w:szCs w:val="23"/>
        </w:rPr>
        <w:t>provide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Design Professional.</w:t>
      </w:r>
    </w:p>
    <w:p w14:paraId="69EFCF2F" w14:textId="77777777" w:rsidR="00BE5E04" w:rsidRPr="00BE5E04" w:rsidRDefault="00BE5E04" w:rsidP="00BE5E04">
      <w:pPr>
        <w:widowControl w:val="0"/>
        <w:ind w:right="-155"/>
        <w:contextualSpacing/>
        <w:rPr>
          <w:rFonts w:ascii="Calibri" w:eastAsia="Calibri" w:hAnsi="Calibri"/>
          <w:sz w:val="23"/>
          <w:szCs w:val="23"/>
        </w:rPr>
      </w:pPr>
    </w:p>
    <w:p w14:paraId="2FEC3908" w14:textId="77777777" w:rsidR="00BE5E04" w:rsidRPr="00BE5E04" w:rsidRDefault="00BE5E04" w:rsidP="00BE5E04">
      <w:pPr>
        <w:widowControl w:val="0"/>
        <w:ind w:right="-155"/>
        <w:contextualSpacing/>
        <w:jc w:val="both"/>
        <w:rPr>
          <w:sz w:val="23"/>
          <w:szCs w:val="23"/>
        </w:rPr>
      </w:pPr>
      <w:r w:rsidRPr="00BE5E04">
        <w:rPr>
          <w:spacing w:val="-3"/>
          <w:sz w:val="23"/>
          <w:szCs w:val="23"/>
        </w:rPr>
        <w:t>2.4.</w:t>
      </w:r>
      <w:r w:rsidRPr="00BE5E04">
        <w:rPr>
          <w:sz w:val="23"/>
          <w:szCs w:val="23"/>
        </w:rPr>
        <w:t xml:space="preserve">8  </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responsibilit</w:t>
      </w:r>
      <w:r w:rsidRPr="00BE5E04">
        <w:rPr>
          <w:sz w:val="23"/>
          <w:szCs w:val="23"/>
        </w:rPr>
        <w:t>y</w:t>
      </w:r>
      <w:r w:rsidRPr="00BE5E04">
        <w:rPr>
          <w:spacing w:val="3"/>
          <w:sz w:val="23"/>
          <w:szCs w:val="23"/>
        </w:rPr>
        <w:t xml:space="preserve"> </w:t>
      </w:r>
      <w:r w:rsidRPr="00BE5E04">
        <w:rPr>
          <w:spacing w:val="-3"/>
          <w:sz w:val="23"/>
          <w:szCs w:val="23"/>
        </w:rPr>
        <w:t>fo</w:t>
      </w:r>
      <w:r w:rsidRPr="00BE5E04">
        <w:rPr>
          <w:sz w:val="23"/>
          <w:szCs w:val="23"/>
        </w:rPr>
        <w:t>r</w:t>
      </w:r>
      <w:r w:rsidRPr="00BE5E04">
        <w:rPr>
          <w:spacing w:val="3"/>
          <w:sz w:val="23"/>
          <w:szCs w:val="23"/>
        </w:rPr>
        <w:t xml:space="preserve"> </w:t>
      </w:r>
      <w:r w:rsidRPr="00BE5E04">
        <w:rPr>
          <w:spacing w:val="-3"/>
          <w:sz w:val="23"/>
          <w:szCs w:val="23"/>
        </w:rPr>
        <w:t>bringin</w:t>
      </w:r>
      <w:r w:rsidRPr="00BE5E04">
        <w:rPr>
          <w:sz w:val="23"/>
          <w:szCs w:val="23"/>
        </w:rPr>
        <w:t>g</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Projec</w:t>
      </w:r>
      <w:r w:rsidRPr="00BE5E04">
        <w:rPr>
          <w:sz w:val="23"/>
          <w:szCs w:val="23"/>
        </w:rPr>
        <w:t>t</w:t>
      </w:r>
      <w:r w:rsidRPr="00BE5E04">
        <w:rPr>
          <w:spacing w:val="3"/>
          <w:sz w:val="23"/>
          <w:szCs w:val="23"/>
        </w:rPr>
        <w:t xml:space="preserve"> </w:t>
      </w:r>
      <w:r w:rsidRPr="00BE5E04">
        <w:rPr>
          <w:spacing w:val="-3"/>
          <w:sz w:val="23"/>
          <w:szCs w:val="23"/>
        </w:rPr>
        <w:t>wit</w:t>
      </w:r>
      <w:r w:rsidRPr="00BE5E04">
        <w:rPr>
          <w:spacing w:val="-5"/>
          <w:sz w:val="23"/>
          <w:szCs w:val="23"/>
        </w:rPr>
        <w:t>h</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Maxi</w:t>
      </w:r>
      <w:r w:rsidRPr="00BE5E04">
        <w:rPr>
          <w:spacing w:val="-6"/>
          <w:sz w:val="23"/>
          <w:szCs w:val="23"/>
        </w:rPr>
        <w:t>m</w:t>
      </w:r>
      <w:r w:rsidRPr="00BE5E04">
        <w:rPr>
          <w:spacing w:val="-4"/>
          <w:sz w:val="23"/>
          <w:szCs w:val="23"/>
        </w:rPr>
        <w:t>u</w:t>
      </w:r>
      <w:r w:rsidRPr="00BE5E04">
        <w:rPr>
          <w:sz w:val="23"/>
          <w:szCs w:val="23"/>
        </w:rPr>
        <w:t xml:space="preserve">m </w:t>
      </w:r>
      <w:r w:rsidRPr="00BE5E04">
        <w:rPr>
          <w:spacing w:val="-3"/>
          <w:sz w:val="23"/>
          <w:szCs w:val="23"/>
        </w:rPr>
        <w:t>Allowabl</w:t>
      </w:r>
      <w:r w:rsidRPr="00BE5E04">
        <w:rPr>
          <w:sz w:val="23"/>
          <w:szCs w:val="23"/>
        </w:rPr>
        <w:t>e</w:t>
      </w:r>
      <w:r w:rsidRPr="00BE5E04">
        <w:rPr>
          <w:spacing w:val="2"/>
          <w:sz w:val="23"/>
          <w:szCs w:val="23"/>
        </w:rPr>
        <w:t xml:space="preserve"> </w:t>
      </w:r>
      <w:r w:rsidRPr="00BE5E04">
        <w:rPr>
          <w:spacing w:val="-3"/>
          <w:sz w:val="23"/>
          <w:szCs w:val="23"/>
        </w:rPr>
        <w:t>Constructio</w:t>
      </w:r>
      <w:r w:rsidRPr="00BE5E04">
        <w:rPr>
          <w:sz w:val="23"/>
          <w:szCs w:val="23"/>
        </w:rPr>
        <w:t>n</w:t>
      </w:r>
      <w:r w:rsidRPr="00BE5E04">
        <w:rPr>
          <w:spacing w:val="2"/>
          <w:sz w:val="23"/>
          <w:szCs w:val="23"/>
        </w:rPr>
        <w:t xml:space="preserve"> </w:t>
      </w:r>
      <w:r w:rsidRPr="00BE5E04">
        <w:rPr>
          <w:spacing w:val="-3"/>
          <w:sz w:val="23"/>
          <w:szCs w:val="23"/>
        </w:rPr>
        <w:t>Cost (MACC</w:t>
      </w:r>
      <w:r w:rsidRPr="00BE5E04">
        <w:rPr>
          <w:sz w:val="23"/>
          <w:szCs w:val="23"/>
        </w:rPr>
        <w:t>)</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lianc</w:t>
      </w:r>
      <w:r w:rsidRPr="00BE5E04">
        <w:rPr>
          <w:sz w:val="23"/>
          <w:szCs w:val="23"/>
        </w:rPr>
        <w:t>e</w:t>
      </w:r>
      <w:r w:rsidRPr="00BE5E04">
        <w:rPr>
          <w:spacing w:val="-6"/>
          <w:sz w:val="23"/>
          <w:szCs w:val="23"/>
        </w:rPr>
        <w:t xml:space="preserve"> </w:t>
      </w:r>
      <w:r w:rsidRPr="00BE5E04">
        <w:rPr>
          <w:spacing w:val="-3"/>
          <w:sz w:val="23"/>
          <w:szCs w:val="23"/>
        </w:rPr>
        <w:t>wit</w:t>
      </w:r>
      <w:r w:rsidRPr="00BE5E04">
        <w:rPr>
          <w:sz w:val="23"/>
          <w:szCs w:val="23"/>
        </w:rPr>
        <w:t>h</w:t>
      </w:r>
      <w:r w:rsidRPr="00BE5E04">
        <w:rPr>
          <w:spacing w:val="-6"/>
          <w:sz w:val="23"/>
          <w:szCs w:val="23"/>
        </w:rPr>
        <w:t xml:space="preserve"> </w:t>
      </w:r>
      <w:r w:rsidRPr="00BE5E04">
        <w:rPr>
          <w:spacing w:val="-3"/>
          <w:sz w:val="23"/>
          <w:szCs w:val="23"/>
        </w:rPr>
        <w:t>constructio</w:t>
      </w:r>
      <w:r w:rsidRPr="00BE5E04">
        <w:rPr>
          <w:sz w:val="23"/>
          <w:szCs w:val="23"/>
        </w:rPr>
        <w:t>n</w:t>
      </w:r>
      <w:r w:rsidRPr="00BE5E04">
        <w:rPr>
          <w:spacing w:val="-6"/>
          <w:sz w:val="23"/>
          <w:szCs w:val="23"/>
        </w:rPr>
        <w:t xml:space="preserve"> </w:t>
      </w:r>
      <w:r w:rsidRPr="00BE5E04">
        <w:rPr>
          <w:spacing w:val="-3"/>
          <w:sz w:val="23"/>
          <w:szCs w:val="23"/>
        </w:rPr>
        <w:t>directive</w:t>
      </w:r>
      <w:r w:rsidRPr="00BE5E04">
        <w:rPr>
          <w:sz w:val="23"/>
          <w:szCs w:val="23"/>
        </w:rPr>
        <w:t>s</w:t>
      </w:r>
      <w:r w:rsidRPr="00BE5E04">
        <w:rPr>
          <w:spacing w:val="-6"/>
          <w:sz w:val="23"/>
          <w:szCs w:val="23"/>
        </w:rPr>
        <w:t xml:space="preserve"> </w:t>
      </w:r>
      <w:r w:rsidRPr="00BE5E04">
        <w:rPr>
          <w:spacing w:val="-3"/>
          <w:sz w:val="23"/>
          <w:szCs w:val="23"/>
        </w:rPr>
        <w:t>re</w:t>
      </w:r>
      <w:r w:rsidRPr="00BE5E04">
        <w:rPr>
          <w:spacing w:val="-5"/>
          <w:sz w:val="23"/>
          <w:szCs w:val="23"/>
        </w:rPr>
        <w:t>m</w:t>
      </w:r>
      <w:r w:rsidRPr="00BE5E04">
        <w:rPr>
          <w:spacing w:val="-7"/>
          <w:sz w:val="23"/>
          <w:szCs w:val="23"/>
        </w:rPr>
        <w:t>a</w:t>
      </w:r>
      <w:r w:rsidRPr="00BE5E04">
        <w:rPr>
          <w:spacing w:val="-3"/>
          <w:sz w:val="23"/>
          <w:szCs w:val="23"/>
        </w:rPr>
        <w:t>in</w:t>
      </w:r>
      <w:r w:rsidRPr="00BE5E04">
        <w:rPr>
          <w:sz w:val="23"/>
          <w:szCs w:val="23"/>
        </w:rPr>
        <w:t>s</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z w:val="23"/>
          <w:szCs w:val="23"/>
        </w:rPr>
        <w:t>,</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elaborate</w:t>
      </w:r>
      <w:r w:rsidRPr="00BE5E04">
        <w:rPr>
          <w:sz w:val="23"/>
          <w:szCs w:val="23"/>
        </w:rPr>
        <w:t>d</w:t>
      </w:r>
      <w:r w:rsidRPr="00BE5E04">
        <w:rPr>
          <w:spacing w:val="-7"/>
          <w:sz w:val="23"/>
          <w:szCs w:val="23"/>
        </w:rPr>
        <w:t xml:space="preserve"> </w:t>
      </w:r>
      <w:r w:rsidRPr="00BE5E04">
        <w:rPr>
          <w:spacing w:val="-3"/>
          <w:sz w:val="23"/>
          <w:szCs w:val="23"/>
        </w:rPr>
        <w:t>in Articl</w:t>
      </w:r>
      <w:r w:rsidRPr="00BE5E04">
        <w:rPr>
          <w:sz w:val="23"/>
          <w:szCs w:val="23"/>
        </w:rPr>
        <w:t>e</w:t>
      </w:r>
      <w:r w:rsidRPr="00BE5E04">
        <w:rPr>
          <w:spacing w:val="-2"/>
          <w:sz w:val="23"/>
          <w:szCs w:val="23"/>
        </w:rPr>
        <w:t xml:space="preserve"> </w:t>
      </w:r>
      <w:r w:rsidRPr="00BE5E04">
        <w:rPr>
          <w:spacing w:val="-3"/>
          <w:sz w:val="23"/>
          <w:szCs w:val="23"/>
        </w:rPr>
        <w:t>5</w:t>
      </w:r>
      <w:r w:rsidRPr="00BE5E04">
        <w:rPr>
          <w:sz w:val="23"/>
          <w:szCs w:val="23"/>
        </w:rPr>
        <w:t>.</w:t>
      </w:r>
      <w:r w:rsidRPr="00BE5E04">
        <w:rPr>
          <w:spacing w:val="59"/>
          <w:sz w:val="23"/>
          <w:szCs w:val="23"/>
        </w:rPr>
        <w:t xml:space="preserve"> </w:t>
      </w:r>
      <w:r w:rsidRPr="00BE5E04">
        <w:rPr>
          <w:spacing w:val="-3"/>
          <w:sz w:val="23"/>
          <w:szCs w:val="23"/>
        </w:rPr>
        <w:t>Shoul</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a</w:t>
      </w:r>
      <w:r w:rsidRPr="00BE5E04">
        <w:rPr>
          <w:sz w:val="23"/>
          <w:szCs w:val="23"/>
        </w:rPr>
        <w:t>t</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2"/>
          <w:sz w:val="23"/>
          <w:szCs w:val="23"/>
        </w:rPr>
        <w:t xml:space="preserve"> </w:t>
      </w:r>
      <w:r w:rsidRPr="00BE5E04">
        <w:rPr>
          <w:spacing w:val="-4"/>
          <w:sz w:val="23"/>
          <w:szCs w:val="23"/>
        </w:rPr>
        <w:t>c</w:t>
      </w:r>
      <w:r w:rsidRPr="00BE5E04">
        <w:rPr>
          <w:spacing w:val="-3"/>
          <w:sz w:val="23"/>
          <w:szCs w:val="23"/>
        </w:rPr>
        <w:t>onclud</w:t>
      </w:r>
      <w:r w:rsidRPr="00BE5E04">
        <w:rPr>
          <w:sz w:val="23"/>
          <w:szCs w:val="23"/>
        </w:rPr>
        <w:t>e</w:t>
      </w:r>
      <w:r w:rsidRPr="00BE5E04">
        <w:rPr>
          <w:spacing w:val="-3"/>
          <w:sz w:val="23"/>
          <w:szCs w:val="23"/>
        </w:rPr>
        <w:t xml:space="preserve"> tha</w:t>
      </w:r>
      <w:r w:rsidRPr="00BE5E04">
        <w:rPr>
          <w:sz w:val="23"/>
          <w:szCs w:val="23"/>
        </w:rPr>
        <w:t>t</w:t>
      </w:r>
      <w:r w:rsidRPr="00BE5E04">
        <w:rPr>
          <w:spacing w:val="-3"/>
          <w:sz w:val="23"/>
          <w:szCs w:val="23"/>
        </w:rPr>
        <w:t xml:space="preserve"> th</w:t>
      </w:r>
      <w:r w:rsidRPr="00BE5E04">
        <w:rPr>
          <w:sz w:val="23"/>
          <w:szCs w:val="23"/>
        </w:rPr>
        <w:t>e</w:t>
      </w:r>
      <w:r w:rsidRPr="00BE5E04">
        <w:rPr>
          <w:spacing w:val="-3"/>
          <w:sz w:val="23"/>
          <w:szCs w:val="23"/>
        </w:rPr>
        <w:t xml:space="preserve"> budge</w:t>
      </w:r>
      <w:r w:rsidRPr="00BE5E04">
        <w:rPr>
          <w:sz w:val="23"/>
          <w:szCs w:val="23"/>
        </w:rPr>
        <w:t>t</w:t>
      </w:r>
      <w:r w:rsidRPr="00BE5E04">
        <w:rPr>
          <w:spacing w:val="-3"/>
          <w:sz w:val="23"/>
          <w:szCs w:val="23"/>
        </w:rPr>
        <w:t xml:space="preserve"> an</w:t>
      </w:r>
      <w:r w:rsidRPr="00BE5E04">
        <w:rPr>
          <w:sz w:val="23"/>
          <w:szCs w:val="23"/>
        </w:rPr>
        <w:t>d</w:t>
      </w:r>
      <w:r w:rsidRPr="00BE5E04">
        <w:rPr>
          <w:spacing w:val="-3"/>
          <w:sz w:val="23"/>
          <w:szCs w:val="23"/>
        </w:rPr>
        <w:t xml:space="preserve"> th</w:t>
      </w:r>
      <w:r w:rsidRPr="00BE5E04">
        <w:rPr>
          <w:sz w:val="23"/>
          <w:szCs w:val="23"/>
        </w:rPr>
        <w:t>e</w:t>
      </w:r>
      <w:r w:rsidRPr="00BE5E04">
        <w:rPr>
          <w:spacing w:val="-3"/>
          <w:sz w:val="23"/>
          <w:szCs w:val="23"/>
        </w:rPr>
        <w:t xml:space="preserve"> scop</w:t>
      </w:r>
      <w:r w:rsidRPr="00BE5E04">
        <w:rPr>
          <w:sz w:val="23"/>
          <w:szCs w:val="23"/>
        </w:rPr>
        <w:t>e</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wor</w:t>
      </w:r>
      <w:r w:rsidRPr="00BE5E04">
        <w:rPr>
          <w:sz w:val="23"/>
          <w:szCs w:val="23"/>
        </w:rPr>
        <w:t>k</w:t>
      </w:r>
      <w:r w:rsidRPr="00BE5E04">
        <w:rPr>
          <w:spacing w:val="-3"/>
          <w:sz w:val="23"/>
          <w:szCs w:val="23"/>
        </w:rPr>
        <w:t xml:space="preserve"> to b</w:t>
      </w:r>
      <w:r w:rsidRPr="00BE5E04">
        <w:rPr>
          <w:sz w:val="23"/>
          <w:szCs w:val="23"/>
        </w:rPr>
        <w:t>e</w:t>
      </w:r>
      <w:r w:rsidRPr="00BE5E04">
        <w:rPr>
          <w:spacing w:val="2"/>
          <w:sz w:val="23"/>
          <w:szCs w:val="23"/>
        </w:rPr>
        <w:t xml:space="preserve"> </w:t>
      </w:r>
      <w:r w:rsidRPr="00BE5E04">
        <w:rPr>
          <w:spacing w:val="-3"/>
          <w:sz w:val="23"/>
          <w:szCs w:val="23"/>
        </w:rPr>
        <w:t>acco</w:t>
      </w:r>
      <w:r w:rsidRPr="00BE5E04">
        <w:rPr>
          <w:spacing w:val="-6"/>
          <w:sz w:val="23"/>
          <w:szCs w:val="23"/>
        </w:rPr>
        <w:t>m</w:t>
      </w:r>
      <w:r w:rsidRPr="00BE5E04">
        <w:rPr>
          <w:spacing w:val="-4"/>
          <w:sz w:val="23"/>
          <w:szCs w:val="23"/>
        </w:rPr>
        <w:t>p</w:t>
      </w:r>
      <w:r w:rsidRPr="00BE5E04">
        <w:rPr>
          <w:spacing w:val="-3"/>
          <w:sz w:val="23"/>
          <w:szCs w:val="23"/>
        </w:rPr>
        <w:t>lishe</w:t>
      </w:r>
      <w:r w:rsidRPr="00BE5E04">
        <w:rPr>
          <w:sz w:val="23"/>
          <w:szCs w:val="23"/>
        </w:rPr>
        <w:t>d</w:t>
      </w:r>
      <w:r w:rsidRPr="00BE5E04">
        <w:rPr>
          <w:spacing w:val="2"/>
          <w:sz w:val="23"/>
          <w:szCs w:val="23"/>
        </w:rPr>
        <w:t xml:space="preserve"> </w:t>
      </w:r>
      <w:r w:rsidRPr="00BE5E04">
        <w:rPr>
          <w:spacing w:val="-3"/>
          <w:sz w:val="23"/>
          <w:szCs w:val="23"/>
        </w:rPr>
        <w:t>ar</w:t>
      </w:r>
      <w:r w:rsidRPr="00BE5E04">
        <w:rPr>
          <w:sz w:val="23"/>
          <w:szCs w:val="23"/>
        </w:rPr>
        <w:t>e</w:t>
      </w:r>
      <w:r w:rsidRPr="00BE5E04">
        <w:rPr>
          <w:spacing w:val="2"/>
          <w:sz w:val="23"/>
          <w:szCs w:val="23"/>
        </w:rPr>
        <w:t xml:space="preserve"> </w:t>
      </w:r>
      <w:r w:rsidRPr="00BE5E04">
        <w:rPr>
          <w:spacing w:val="-3"/>
          <w:sz w:val="23"/>
          <w:szCs w:val="23"/>
        </w:rPr>
        <w:t>inco</w:t>
      </w:r>
      <w:r w:rsidRPr="00BE5E04">
        <w:rPr>
          <w:spacing w:val="-6"/>
          <w:sz w:val="23"/>
          <w:szCs w:val="23"/>
        </w:rPr>
        <w:t>m</w:t>
      </w:r>
      <w:r w:rsidRPr="00BE5E04">
        <w:rPr>
          <w:spacing w:val="-4"/>
          <w:sz w:val="23"/>
          <w:szCs w:val="23"/>
        </w:rPr>
        <w:t>p</w:t>
      </w:r>
      <w:r w:rsidRPr="00BE5E04">
        <w:rPr>
          <w:spacing w:val="-3"/>
          <w:sz w:val="23"/>
          <w:szCs w:val="23"/>
        </w:rPr>
        <w:t>atible</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notifie</w:t>
      </w:r>
      <w:r w:rsidRPr="00BE5E04">
        <w:rPr>
          <w:sz w:val="23"/>
          <w:szCs w:val="23"/>
        </w:rPr>
        <w:t>d</w:t>
      </w:r>
      <w:r w:rsidRPr="00BE5E04">
        <w:rPr>
          <w:spacing w:val="1"/>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ediatel</w:t>
      </w:r>
      <w:r w:rsidRPr="00BE5E04">
        <w:rPr>
          <w:sz w:val="23"/>
          <w:szCs w:val="23"/>
        </w:rPr>
        <w:t>y</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writing</w:t>
      </w:r>
      <w:r w:rsidRPr="00BE5E04">
        <w:rPr>
          <w:sz w:val="23"/>
          <w:szCs w:val="23"/>
        </w:rPr>
        <w:t>,</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proposed reco</w:t>
      </w:r>
      <w:r w:rsidRPr="00BE5E04">
        <w:rPr>
          <w:spacing w:val="-6"/>
          <w:sz w:val="23"/>
          <w:szCs w:val="23"/>
        </w:rPr>
        <w:t>mm</w:t>
      </w:r>
      <w:r w:rsidRPr="00BE5E04">
        <w:rPr>
          <w:spacing w:val="-3"/>
          <w:sz w:val="23"/>
          <w:szCs w:val="23"/>
        </w:rPr>
        <w:t>endation</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reconcil</w:t>
      </w:r>
      <w:r w:rsidRPr="00BE5E04">
        <w:rPr>
          <w:sz w:val="23"/>
          <w:szCs w:val="23"/>
        </w:rPr>
        <w:t>e</w:t>
      </w:r>
      <w:r w:rsidRPr="00BE5E04">
        <w:rPr>
          <w:spacing w:val="-7"/>
          <w:sz w:val="23"/>
          <w:szCs w:val="23"/>
        </w:rPr>
        <w:t xml:space="preserve"> </w:t>
      </w:r>
      <w:r w:rsidRPr="00BE5E04">
        <w:rPr>
          <w:spacing w:val="-3"/>
          <w:sz w:val="23"/>
          <w:szCs w:val="23"/>
        </w:rPr>
        <w:t>sa</w:t>
      </w:r>
      <w:r w:rsidRPr="00BE5E04">
        <w:rPr>
          <w:spacing w:val="-6"/>
          <w:sz w:val="23"/>
          <w:szCs w:val="23"/>
        </w:rPr>
        <w:t>m</w:t>
      </w:r>
      <w:r w:rsidRPr="00BE5E04">
        <w:rPr>
          <w:spacing w:val="-3"/>
          <w:sz w:val="23"/>
          <w:szCs w:val="23"/>
        </w:rPr>
        <w:t>e.</w:t>
      </w:r>
    </w:p>
    <w:p w14:paraId="1454C485" w14:textId="77777777" w:rsidR="00BE5E04" w:rsidRPr="00BE5E04" w:rsidRDefault="00BE5E04" w:rsidP="00BE5E04">
      <w:pPr>
        <w:widowControl w:val="0"/>
        <w:ind w:right="-155"/>
        <w:contextualSpacing/>
        <w:rPr>
          <w:rFonts w:ascii="Calibri" w:eastAsia="Calibri" w:hAnsi="Calibri"/>
          <w:sz w:val="23"/>
          <w:szCs w:val="23"/>
        </w:rPr>
      </w:pPr>
    </w:p>
    <w:p w14:paraId="1303E947" w14:textId="77777777" w:rsidR="00BE5E04" w:rsidRPr="00BE5E04" w:rsidRDefault="00BE5E04" w:rsidP="00BE5E04">
      <w:pPr>
        <w:widowControl w:val="0"/>
        <w:ind w:right="-155"/>
        <w:contextualSpacing/>
        <w:jc w:val="both"/>
        <w:rPr>
          <w:sz w:val="23"/>
          <w:szCs w:val="23"/>
        </w:rPr>
      </w:pPr>
      <w:r w:rsidRPr="00BE5E04">
        <w:rPr>
          <w:spacing w:val="-3"/>
          <w:sz w:val="23"/>
          <w:szCs w:val="23"/>
        </w:rPr>
        <w:t>2.4.</w:t>
      </w:r>
      <w:r w:rsidRPr="00BE5E04">
        <w:rPr>
          <w:sz w:val="23"/>
          <w:szCs w:val="23"/>
        </w:rPr>
        <w:t xml:space="preserve">9  </w:t>
      </w:r>
      <w:r w:rsidRPr="00BE5E04">
        <w:rPr>
          <w:spacing w:val="26"/>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retur</w:t>
      </w:r>
      <w:r w:rsidRPr="00BE5E04">
        <w:rPr>
          <w:sz w:val="23"/>
          <w:szCs w:val="23"/>
        </w:rPr>
        <w:t>n</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ori</w:t>
      </w:r>
      <w:r w:rsidRPr="00BE5E04">
        <w:rPr>
          <w:spacing w:val="-4"/>
          <w:sz w:val="23"/>
          <w:szCs w:val="23"/>
        </w:rPr>
        <w:t>g</w:t>
      </w:r>
      <w:r w:rsidRPr="00BE5E04">
        <w:rPr>
          <w:spacing w:val="-3"/>
          <w:sz w:val="23"/>
          <w:szCs w:val="23"/>
        </w:rPr>
        <w:t>ina</w:t>
      </w:r>
      <w:r w:rsidRPr="00BE5E04">
        <w:rPr>
          <w:sz w:val="23"/>
          <w:szCs w:val="23"/>
        </w:rPr>
        <w:t xml:space="preserve">l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drawing</w:t>
      </w:r>
      <w:r w:rsidRPr="00BE5E04">
        <w:rPr>
          <w:sz w:val="23"/>
          <w:szCs w:val="23"/>
        </w:rPr>
        <w:t xml:space="preserve">s </w:t>
      </w:r>
      <w:r w:rsidRPr="00BE5E04">
        <w:rPr>
          <w:spacing w:val="-3"/>
          <w:sz w:val="23"/>
          <w:szCs w:val="23"/>
        </w:rPr>
        <w:t>provide</w:t>
      </w:r>
      <w:r w:rsidRPr="00BE5E04">
        <w:rPr>
          <w:sz w:val="23"/>
          <w:szCs w:val="23"/>
        </w:rPr>
        <w:t xml:space="preserve">d </w:t>
      </w:r>
      <w:r w:rsidRPr="00BE5E04">
        <w:rPr>
          <w:spacing w:val="-3"/>
          <w:sz w:val="23"/>
          <w:szCs w:val="23"/>
        </w:rPr>
        <w:t>unde</w:t>
      </w:r>
      <w:r w:rsidRPr="00BE5E04">
        <w:rPr>
          <w:sz w:val="23"/>
          <w:szCs w:val="23"/>
        </w:rPr>
        <w:t xml:space="preserve">r </w:t>
      </w:r>
      <w:r w:rsidRPr="00BE5E04">
        <w:rPr>
          <w:spacing w:val="-3"/>
          <w:sz w:val="23"/>
          <w:szCs w:val="23"/>
        </w:rPr>
        <w:t>Sub paragrap</w:t>
      </w:r>
      <w:r w:rsidRPr="00BE5E04">
        <w:rPr>
          <w:sz w:val="23"/>
          <w:szCs w:val="23"/>
        </w:rPr>
        <w:t>h</w:t>
      </w:r>
      <w:r w:rsidRPr="00BE5E04">
        <w:rPr>
          <w:spacing w:val="2"/>
          <w:sz w:val="23"/>
          <w:szCs w:val="23"/>
        </w:rPr>
        <w:t xml:space="preserve"> </w:t>
      </w:r>
      <w:r w:rsidRPr="00BE5E04">
        <w:rPr>
          <w:spacing w:val="-3"/>
          <w:sz w:val="23"/>
          <w:szCs w:val="23"/>
        </w:rPr>
        <w:t>4.</w:t>
      </w:r>
      <w:r w:rsidRPr="00BE5E04">
        <w:rPr>
          <w:sz w:val="23"/>
          <w:szCs w:val="23"/>
        </w:rPr>
        <w:t>3</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upo</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2"/>
          <w:sz w:val="23"/>
          <w:szCs w:val="23"/>
        </w:rPr>
        <w:t xml:space="preserve"> </w:t>
      </w:r>
      <w:r w:rsidRPr="00BE5E04">
        <w:rPr>
          <w:spacing w:val="-3"/>
          <w:sz w:val="23"/>
          <w:szCs w:val="23"/>
        </w:rPr>
        <w:t>request</w:t>
      </w:r>
      <w:r w:rsidRPr="00BE5E04">
        <w:rPr>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n</w:t>
      </w:r>
      <w:r w:rsidRPr="00BE5E04">
        <w:rPr>
          <w:sz w:val="23"/>
          <w:szCs w:val="23"/>
        </w:rPr>
        <w:t>o</w:t>
      </w:r>
      <w:r w:rsidRPr="00BE5E04">
        <w:rPr>
          <w:spacing w:val="1"/>
          <w:sz w:val="23"/>
          <w:szCs w:val="23"/>
        </w:rPr>
        <w:t xml:space="preserve"> </w:t>
      </w:r>
      <w:r w:rsidRPr="00BE5E04">
        <w:rPr>
          <w:spacing w:val="-3"/>
          <w:sz w:val="23"/>
          <w:szCs w:val="23"/>
        </w:rPr>
        <w:t>cas</w:t>
      </w:r>
      <w:r w:rsidRPr="00BE5E04">
        <w:rPr>
          <w:sz w:val="23"/>
          <w:szCs w:val="23"/>
        </w:rPr>
        <w:t>e</w:t>
      </w:r>
      <w:r w:rsidRPr="00BE5E04">
        <w:rPr>
          <w:spacing w:val="1"/>
          <w:sz w:val="23"/>
          <w:szCs w:val="23"/>
        </w:rPr>
        <w:t xml:space="preserve"> </w:t>
      </w:r>
      <w:r w:rsidRPr="00BE5E04">
        <w:rPr>
          <w:spacing w:val="-3"/>
          <w:sz w:val="23"/>
          <w:szCs w:val="23"/>
        </w:rPr>
        <w:t>late</w:t>
      </w:r>
      <w:r w:rsidRPr="00BE5E04">
        <w:rPr>
          <w:sz w:val="23"/>
          <w:szCs w:val="23"/>
        </w:rPr>
        <w:t>r</w:t>
      </w:r>
      <w:r w:rsidRPr="00BE5E04">
        <w:rPr>
          <w:spacing w:val="1"/>
          <w:sz w:val="23"/>
          <w:szCs w:val="23"/>
        </w:rPr>
        <w:t xml:space="preserve"> </w:t>
      </w:r>
      <w:r w:rsidRPr="00BE5E04">
        <w:rPr>
          <w:spacing w:val="-3"/>
          <w:sz w:val="23"/>
          <w:szCs w:val="23"/>
        </w:rPr>
        <w:t>tha</w:t>
      </w:r>
      <w:r w:rsidRPr="00BE5E04">
        <w:rPr>
          <w:sz w:val="23"/>
          <w:szCs w:val="23"/>
        </w:rPr>
        <w:t>n</w:t>
      </w:r>
      <w:r w:rsidRPr="00BE5E04">
        <w:rPr>
          <w:spacing w:val="1"/>
          <w:sz w:val="23"/>
          <w:szCs w:val="23"/>
        </w:rPr>
        <w:t xml:space="preserve"> </w:t>
      </w:r>
      <w:r w:rsidRPr="00BE5E04">
        <w:rPr>
          <w:spacing w:val="-3"/>
          <w:sz w:val="23"/>
          <w:szCs w:val="23"/>
        </w:rPr>
        <w:t>whe</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Construction Docu</w:t>
      </w:r>
      <w:r w:rsidRPr="00BE5E04">
        <w:rPr>
          <w:spacing w:val="-6"/>
          <w:sz w:val="23"/>
          <w:szCs w:val="23"/>
        </w:rPr>
        <w:t>m</w:t>
      </w:r>
      <w:r w:rsidRPr="00BE5E04">
        <w:rPr>
          <w:spacing w:val="-3"/>
          <w:sz w:val="23"/>
          <w:szCs w:val="23"/>
        </w:rPr>
        <w:t>ent</w:t>
      </w:r>
      <w:r w:rsidRPr="00BE5E04">
        <w:rPr>
          <w:sz w:val="23"/>
          <w:szCs w:val="23"/>
        </w:rPr>
        <w:t>s</w:t>
      </w:r>
      <w:r w:rsidRPr="00BE5E04">
        <w:rPr>
          <w:spacing w:val="-2"/>
          <w:sz w:val="23"/>
          <w:szCs w:val="23"/>
        </w:rPr>
        <w:t xml:space="preserve"> </w:t>
      </w:r>
      <w:r w:rsidRPr="00BE5E04">
        <w:rPr>
          <w:spacing w:val="-3"/>
          <w:sz w:val="23"/>
          <w:szCs w:val="23"/>
        </w:rPr>
        <w:t>Phas</w:t>
      </w:r>
      <w:r w:rsidRPr="00BE5E04">
        <w:rPr>
          <w:sz w:val="23"/>
          <w:szCs w:val="23"/>
        </w:rPr>
        <w:t>e</w:t>
      </w:r>
      <w:r w:rsidRPr="00BE5E04">
        <w:rPr>
          <w:spacing w:val="-2"/>
          <w:sz w:val="23"/>
          <w:szCs w:val="23"/>
        </w:rPr>
        <w:t xml:space="preserve"> </w:t>
      </w:r>
      <w:r w:rsidRPr="00BE5E04">
        <w:rPr>
          <w:spacing w:val="-3"/>
          <w:sz w:val="23"/>
          <w:szCs w:val="23"/>
        </w:rPr>
        <w:t>ha</w:t>
      </w:r>
      <w:r w:rsidRPr="00BE5E04">
        <w:rPr>
          <w:sz w:val="23"/>
          <w:szCs w:val="23"/>
        </w:rPr>
        <w:t>s</w:t>
      </w:r>
      <w:r w:rsidRPr="00BE5E04">
        <w:rPr>
          <w:spacing w:val="-2"/>
          <w:sz w:val="23"/>
          <w:szCs w:val="23"/>
        </w:rPr>
        <w:t xml:space="preserve"> </w:t>
      </w:r>
      <w:r w:rsidRPr="00BE5E04">
        <w:rPr>
          <w:spacing w:val="-3"/>
          <w:sz w:val="23"/>
          <w:szCs w:val="23"/>
        </w:rPr>
        <w:t>bee</w:t>
      </w:r>
      <w:r w:rsidRPr="00BE5E04">
        <w:rPr>
          <w:sz w:val="23"/>
          <w:szCs w:val="23"/>
        </w:rPr>
        <w:t>n</w:t>
      </w:r>
      <w:r w:rsidRPr="00BE5E04">
        <w:rPr>
          <w:spacing w:val="-2"/>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leted</w:t>
      </w:r>
      <w:r w:rsidRPr="00BE5E04">
        <w:rPr>
          <w:sz w:val="23"/>
          <w:szCs w:val="23"/>
        </w:rPr>
        <w:t>.</w:t>
      </w:r>
      <w:r w:rsidRPr="00BE5E04">
        <w:rPr>
          <w:spacing w:val="59"/>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4"/>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Constructio</w:t>
      </w:r>
      <w:r w:rsidRPr="00BE5E04">
        <w:rPr>
          <w:sz w:val="23"/>
          <w:szCs w:val="23"/>
        </w:rPr>
        <w:t>n</w:t>
      </w:r>
      <w:r w:rsidRPr="00BE5E04">
        <w:rPr>
          <w:spacing w:val="-2"/>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2"/>
          <w:sz w:val="23"/>
          <w:szCs w:val="23"/>
        </w:rPr>
        <w:t xml:space="preserve"> </w:t>
      </w:r>
      <w:r w:rsidRPr="00BE5E04">
        <w:rPr>
          <w:spacing w:val="-3"/>
          <w:sz w:val="23"/>
          <w:szCs w:val="23"/>
        </w:rPr>
        <w:t>Phas</w:t>
      </w:r>
      <w:r w:rsidRPr="00BE5E04">
        <w:rPr>
          <w:sz w:val="23"/>
          <w:szCs w:val="23"/>
        </w:rPr>
        <w:t>e</w:t>
      </w:r>
      <w:r w:rsidRPr="00BE5E04">
        <w:rPr>
          <w:spacing w:val="-2"/>
          <w:sz w:val="23"/>
          <w:szCs w:val="23"/>
        </w:rPr>
        <w:t xml:space="preserve"> </w:t>
      </w:r>
      <w:r w:rsidRPr="00BE5E04">
        <w:rPr>
          <w:spacing w:val="-3"/>
          <w:sz w:val="23"/>
          <w:szCs w:val="23"/>
        </w:rPr>
        <w:t>wil</w:t>
      </w:r>
      <w:r w:rsidRPr="00BE5E04">
        <w:rPr>
          <w:sz w:val="23"/>
          <w:szCs w:val="23"/>
        </w:rPr>
        <w:t>l</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2"/>
          <w:sz w:val="23"/>
          <w:szCs w:val="23"/>
        </w:rPr>
        <w:t xml:space="preserve"> </w:t>
      </w:r>
      <w:r w:rsidRPr="00BE5E04">
        <w:rPr>
          <w:spacing w:val="-3"/>
          <w:sz w:val="23"/>
          <w:szCs w:val="23"/>
        </w:rPr>
        <w:t>to 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unti</w:t>
      </w:r>
      <w:r w:rsidRPr="00BE5E04">
        <w:rPr>
          <w:sz w:val="23"/>
          <w:szCs w:val="23"/>
        </w:rPr>
        <w:t>l</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ha</w:t>
      </w:r>
      <w:r w:rsidRPr="00BE5E04">
        <w:rPr>
          <w:sz w:val="23"/>
          <w:szCs w:val="23"/>
        </w:rPr>
        <w:t>s</w:t>
      </w:r>
      <w:r w:rsidRPr="00BE5E04">
        <w:rPr>
          <w:spacing w:val="-7"/>
          <w:sz w:val="23"/>
          <w:szCs w:val="23"/>
        </w:rPr>
        <w:t xml:space="preserve"> </w:t>
      </w:r>
      <w:r w:rsidRPr="00BE5E04">
        <w:rPr>
          <w:spacing w:val="-3"/>
          <w:sz w:val="23"/>
          <w:szCs w:val="23"/>
        </w:rPr>
        <w:t>receive</w:t>
      </w:r>
      <w:r w:rsidRPr="00BE5E04">
        <w:rPr>
          <w:sz w:val="23"/>
          <w:szCs w:val="23"/>
        </w:rPr>
        <w:t>d</w:t>
      </w:r>
      <w:r w:rsidRPr="00BE5E04">
        <w:rPr>
          <w:spacing w:val="-7"/>
          <w:sz w:val="23"/>
          <w:szCs w:val="23"/>
        </w:rPr>
        <w:t xml:space="preserve"> </w:t>
      </w:r>
      <w:r w:rsidRPr="00BE5E04">
        <w:rPr>
          <w:spacing w:val="-3"/>
          <w:sz w:val="23"/>
          <w:szCs w:val="23"/>
        </w:rPr>
        <w:t>sai</w:t>
      </w:r>
      <w:r w:rsidRPr="00BE5E04">
        <w:rPr>
          <w:sz w:val="23"/>
          <w:szCs w:val="23"/>
        </w:rPr>
        <w:t>d</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drawings.</w:t>
      </w:r>
    </w:p>
    <w:p w14:paraId="1818FCCC" w14:textId="77777777" w:rsidR="00BE5E04" w:rsidRPr="00BE5E04" w:rsidRDefault="00BE5E04" w:rsidP="00BE5E04">
      <w:pPr>
        <w:widowControl w:val="0"/>
        <w:ind w:right="-155"/>
        <w:contextualSpacing/>
        <w:rPr>
          <w:rFonts w:ascii="Calibri" w:eastAsia="Calibri" w:hAnsi="Calibri"/>
          <w:sz w:val="23"/>
          <w:szCs w:val="23"/>
        </w:rPr>
      </w:pPr>
    </w:p>
    <w:p w14:paraId="11A6D3D6"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2.4.1</w:t>
      </w:r>
      <w:r w:rsidRPr="00BE5E04">
        <w:rPr>
          <w:sz w:val="23"/>
          <w:szCs w:val="23"/>
        </w:rPr>
        <w:t xml:space="preserve">0 </w:t>
      </w:r>
      <w:r w:rsidRPr="00BE5E04">
        <w:rPr>
          <w:spacing w:val="11"/>
          <w:sz w:val="23"/>
          <w:szCs w:val="23"/>
        </w:rPr>
        <w:t xml:space="preserve"> </w:t>
      </w:r>
      <w:r w:rsidRPr="00BE5E04">
        <w:rPr>
          <w:spacing w:val="-3"/>
          <w:sz w:val="23"/>
          <w:szCs w:val="23"/>
        </w:rPr>
        <w:t>Th</w:t>
      </w:r>
      <w:r w:rsidRPr="00BE5E04">
        <w:rPr>
          <w:sz w:val="23"/>
          <w:szCs w:val="23"/>
        </w:rPr>
        <w:t>e</w:t>
      </w:r>
      <w:proofErr w:type="gramEnd"/>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acquir</w:t>
      </w:r>
      <w:r w:rsidRPr="00BE5E04">
        <w:rPr>
          <w:sz w:val="23"/>
          <w:szCs w:val="23"/>
        </w:rPr>
        <w:t>e</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approval</w:t>
      </w:r>
      <w:r w:rsidRPr="00BE5E04">
        <w:rPr>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writing</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al</w:t>
      </w:r>
      <w:r w:rsidRPr="00BE5E04">
        <w:rPr>
          <w:sz w:val="23"/>
          <w:szCs w:val="23"/>
        </w:rPr>
        <w:t>l</w:t>
      </w:r>
      <w:r w:rsidRPr="00BE5E04">
        <w:rPr>
          <w:spacing w:val="2"/>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2"/>
          <w:sz w:val="23"/>
          <w:szCs w:val="23"/>
        </w:rPr>
        <w:t xml:space="preserve"> </w:t>
      </w:r>
      <w:r w:rsidRPr="00BE5E04">
        <w:rPr>
          <w:spacing w:val="-3"/>
          <w:sz w:val="23"/>
          <w:szCs w:val="23"/>
        </w:rPr>
        <w:t>and an</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bi</w:t>
      </w:r>
      <w:r w:rsidRPr="00BE5E04">
        <w:rPr>
          <w:sz w:val="23"/>
          <w:szCs w:val="23"/>
        </w:rPr>
        <w:t>d</w:t>
      </w:r>
      <w:r w:rsidRPr="00BE5E04">
        <w:rPr>
          <w:spacing w:val="1"/>
          <w:sz w:val="23"/>
          <w:szCs w:val="23"/>
        </w:rPr>
        <w:t xml:space="preserve"> </w:t>
      </w:r>
      <w:r w:rsidRPr="00BE5E04">
        <w:rPr>
          <w:spacing w:val="-3"/>
          <w:sz w:val="23"/>
          <w:szCs w:val="23"/>
        </w:rPr>
        <w:t>alternates</w:t>
      </w:r>
      <w:r w:rsidRPr="00BE5E04">
        <w:rPr>
          <w:sz w:val="23"/>
          <w:szCs w:val="23"/>
        </w:rPr>
        <w:t>,</w:t>
      </w:r>
      <w:r w:rsidRPr="00BE5E04">
        <w:rPr>
          <w:spacing w:val="1"/>
          <w:sz w:val="23"/>
          <w:szCs w:val="23"/>
        </w:rPr>
        <w:t xml:space="preserve"> </w:t>
      </w:r>
      <w:r w:rsidRPr="00BE5E04">
        <w:rPr>
          <w:spacing w:val="-3"/>
          <w:sz w:val="23"/>
          <w:szCs w:val="23"/>
        </w:rPr>
        <w:t>associate</w:t>
      </w:r>
      <w:r w:rsidRPr="00BE5E04">
        <w:rPr>
          <w:sz w:val="23"/>
          <w:szCs w:val="23"/>
        </w:rPr>
        <w:t>d</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4"/>
          <w:sz w:val="23"/>
          <w:szCs w:val="23"/>
        </w:rPr>
        <w:t>C</w:t>
      </w:r>
      <w:r w:rsidRPr="00BE5E04">
        <w:rPr>
          <w:spacing w:val="-3"/>
          <w:sz w:val="23"/>
          <w:szCs w:val="23"/>
        </w:rPr>
        <w:t>onstructio</w:t>
      </w:r>
      <w:r w:rsidRPr="00BE5E04">
        <w:rPr>
          <w:sz w:val="23"/>
          <w:szCs w:val="23"/>
        </w:rPr>
        <w:t xml:space="preserve">n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 xml:space="preserve">s </w:t>
      </w:r>
      <w:r w:rsidRPr="00BE5E04">
        <w:rPr>
          <w:spacing w:val="-3"/>
          <w:sz w:val="23"/>
          <w:szCs w:val="23"/>
        </w:rPr>
        <w:t>Phas</w:t>
      </w:r>
      <w:r w:rsidRPr="00BE5E04">
        <w:rPr>
          <w:sz w:val="23"/>
          <w:szCs w:val="23"/>
        </w:rPr>
        <w:t xml:space="preserve">e </w:t>
      </w:r>
      <w:r w:rsidRPr="00BE5E04">
        <w:rPr>
          <w:spacing w:val="-3"/>
          <w:sz w:val="23"/>
          <w:szCs w:val="23"/>
        </w:rPr>
        <w:t>befor</w:t>
      </w:r>
      <w:r w:rsidRPr="00BE5E04">
        <w:rPr>
          <w:sz w:val="23"/>
          <w:szCs w:val="23"/>
        </w:rPr>
        <w:t xml:space="preserve">e </w:t>
      </w:r>
      <w:r w:rsidRPr="00BE5E04">
        <w:rPr>
          <w:spacing w:val="-3"/>
          <w:sz w:val="23"/>
          <w:szCs w:val="23"/>
        </w:rPr>
        <w:t>co</w:t>
      </w:r>
      <w:r w:rsidRPr="00BE5E04">
        <w:rPr>
          <w:spacing w:val="-5"/>
          <w:sz w:val="23"/>
          <w:szCs w:val="23"/>
        </w:rPr>
        <w:t>mm</w:t>
      </w:r>
      <w:r w:rsidRPr="00BE5E04">
        <w:rPr>
          <w:spacing w:val="-3"/>
          <w:sz w:val="23"/>
          <w:szCs w:val="23"/>
        </w:rPr>
        <w:t>encin</w:t>
      </w:r>
      <w:r w:rsidRPr="00BE5E04">
        <w:rPr>
          <w:sz w:val="23"/>
          <w:szCs w:val="23"/>
        </w:rPr>
        <w:t xml:space="preserve">g </w:t>
      </w:r>
      <w:r w:rsidRPr="00BE5E04">
        <w:rPr>
          <w:spacing w:val="-3"/>
          <w:sz w:val="23"/>
          <w:szCs w:val="23"/>
        </w:rPr>
        <w:t>wor</w:t>
      </w:r>
      <w:r w:rsidRPr="00BE5E04">
        <w:rPr>
          <w:sz w:val="23"/>
          <w:szCs w:val="23"/>
        </w:rPr>
        <w:t xml:space="preserve">k </w:t>
      </w:r>
      <w:r w:rsidRPr="00BE5E04">
        <w:rPr>
          <w:spacing w:val="-3"/>
          <w:sz w:val="23"/>
          <w:szCs w:val="23"/>
        </w:rPr>
        <w:t>on th</w:t>
      </w:r>
      <w:r w:rsidRPr="00BE5E04">
        <w:rPr>
          <w:sz w:val="23"/>
          <w:szCs w:val="23"/>
        </w:rPr>
        <w:t>e</w:t>
      </w:r>
      <w:r w:rsidRPr="00BE5E04">
        <w:rPr>
          <w:spacing w:val="-7"/>
          <w:sz w:val="23"/>
          <w:szCs w:val="23"/>
        </w:rPr>
        <w:t xml:space="preserve"> </w:t>
      </w:r>
      <w:r w:rsidRPr="00BE5E04">
        <w:rPr>
          <w:spacing w:val="-3"/>
          <w:sz w:val="23"/>
          <w:szCs w:val="23"/>
        </w:rPr>
        <w:t>Biddin</w:t>
      </w:r>
      <w:r w:rsidRPr="00BE5E04">
        <w:rPr>
          <w:sz w:val="23"/>
          <w:szCs w:val="23"/>
        </w:rPr>
        <w:t>g</w:t>
      </w:r>
      <w:r w:rsidRPr="00BE5E04">
        <w:rPr>
          <w:spacing w:val="-7"/>
          <w:sz w:val="23"/>
          <w:szCs w:val="23"/>
        </w:rPr>
        <w:t xml:space="preserve"> </w:t>
      </w:r>
      <w:r w:rsidRPr="00BE5E04">
        <w:rPr>
          <w:spacing w:val="-3"/>
          <w:sz w:val="23"/>
          <w:szCs w:val="23"/>
        </w:rPr>
        <w:t>Phase.</w:t>
      </w:r>
    </w:p>
    <w:p w14:paraId="48197549" w14:textId="77777777" w:rsidR="00BE5E04" w:rsidRPr="00BE5E04" w:rsidRDefault="00BE5E04" w:rsidP="00BE5E04">
      <w:pPr>
        <w:widowControl w:val="0"/>
        <w:ind w:right="-155"/>
        <w:contextualSpacing/>
        <w:rPr>
          <w:rFonts w:ascii="Calibri" w:eastAsia="Calibri" w:hAnsi="Calibri"/>
          <w:sz w:val="23"/>
          <w:szCs w:val="23"/>
        </w:rPr>
      </w:pPr>
    </w:p>
    <w:p w14:paraId="13B5425F"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5      </w:t>
      </w:r>
      <w:r w:rsidRPr="00BE5E04">
        <w:rPr>
          <w:b/>
          <w:bCs/>
          <w:spacing w:val="7"/>
          <w:sz w:val="23"/>
          <w:szCs w:val="23"/>
        </w:rPr>
        <w:t xml:space="preserve"> </w:t>
      </w:r>
      <w:r w:rsidRPr="00BE5E04">
        <w:rPr>
          <w:b/>
          <w:bCs/>
          <w:spacing w:val="-4"/>
          <w:sz w:val="23"/>
          <w:szCs w:val="23"/>
        </w:rPr>
        <w:t>BIDDIN</w:t>
      </w:r>
      <w:r w:rsidRPr="00BE5E04">
        <w:rPr>
          <w:b/>
          <w:bCs/>
          <w:sz w:val="23"/>
          <w:szCs w:val="23"/>
        </w:rPr>
        <w:t>G</w:t>
      </w:r>
      <w:r w:rsidRPr="00BE5E04">
        <w:rPr>
          <w:b/>
          <w:bCs/>
          <w:spacing w:val="-7"/>
          <w:sz w:val="23"/>
          <w:szCs w:val="23"/>
        </w:rPr>
        <w:t xml:space="preserve"> </w:t>
      </w:r>
      <w:r w:rsidRPr="00BE5E04">
        <w:rPr>
          <w:b/>
          <w:bCs/>
          <w:spacing w:val="-4"/>
          <w:sz w:val="23"/>
          <w:szCs w:val="23"/>
        </w:rPr>
        <w:t>PHASE</w:t>
      </w:r>
    </w:p>
    <w:p w14:paraId="2BBFE99D" w14:textId="77777777" w:rsidR="00BE5E04" w:rsidRPr="00BE5E04" w:rsidRDefault="00BE5E04" w:rsidP="00BE5E04">
      <w:pPr>
        <w:widowControl w:val="0"/>
        <w:ind w:right="-155"/>
        <w:contextualSpacing/>
        <w:rPr>
          <w:rFonts w:ascii="Calibri" w:eastAsia="Calibri" w:hAnsi="Calibri"/>
          <w:sz w:val="23"/>
          <w:szCs w:val="23"/>
        </w:rPr>
      </w:pPr>
    </w:p>
    <w:p w14:paraId="7C72013A" w14:textId="77777777" w:rsidR="00BE5E04" w:rsidRPr="00BE5E04" w:rsidRDefault="00BE5E04" w:rsidP="00BE5E04">
      <w:pPr>
        <w:widowControl w:val="0"/>
        <w:tabs>
          <w:tab w:val="left" w:pos="840"/>
        </w:tabs>
        <w:ind w:right="-155"/>
        <w:contextualSpacing/>
        <w:jc w:val="both"/>
        <w:rPr>
          <w:sz w:val="23"/>
          <w:szCs w:val="23"/>
        </w:rPr>
      </w:pPr>
      <w:r w:rsidRPr="00BE5E04">
        <w:rPr>
          <w:spacing w:val="-4"/>
          <w:sz w:val="23"/>
          <w:szCs w:val="23"/>
        </w:rPr>
        <w:t>2.5.</w:t>
      </w:r>
      <w:r w:rsidRPr="00BE5E04">
        <w:rPr>
          <w:sz w:val="23"/>
          <w:szCs w:val="23"/>
        </w:rPr>
        <w:t>1</w:t>
      </w:r>
      <w:r w:rsidRPr="00BE5E04">
        <w:rPr>
          <w:sz w:val="23"/>
          <w:szCs w:val="23"/>
        </w:rPr>
        <w:tab/>
      </w:r>
      <w:r w:rsidRPr="00BE5E04">
        <w:rPr>
          <w:spacing w:val="-4"/>
          <w:sz w:val="23"/>
          <w:szCs w:val="23"/>
        </w:rPr>
        <w:t>Th</w:t>
      </w:r>
      <w:r w:rsidRPr="00BE5E04">
        <w:rPr>
          <w:sz w:val="23"/>
          <w:szCs w:val="23"/>
        </w:rPr>
        <w:t>e</w:t>
      </w:r>
      <w:r w:rsidRPr="00BE5E04">
        <w:rPr>
          <w:spacing w:val="-4"/>
          <w:sz w:val="23"/>
          <w:szCs w:val="23"/>
        </w:rPr>
        <w:t xml:space="preserve"> Desig</w:t>
      </w:r>
      <w:r w:rsidRPr="00BE5E04">
        <w:rPr>
          <w:sz w:val="23"/>
          <w:szCs w:val="23"/>
        </w:rPr>
        <w:t>n</w:t>
      </w:r>
      <w:r w:rsidRPr="00BE5E04">
        <w:rPr>
          <w:spacing w:val="-4"/>
          <w:sz w:val="23"/>
          <w:szCs w:val="23"/>
        </w:rPr>
        <w:t xml:space="preserve"> Professional</w:t>
      </w:r>
      <w:r w:rsidRPr="00BE5E04">
        <w:rPr>
          <w:sz w:val="23"/>
          <w:szCs w:val="23"/>
        </w:rPr>
        <w:t>,</w:t>
      </w:r>
      <w:r w:rsidRPr="00BE5E04">
        <w:rPr>
          <w:spacing w:val="-4"/>
          <w:sz w:val="23"/>
          <w:szCs w:val="23"/>
        </w:rPr>
        <w:t xml:space="preserve"> followin</w:t>
      </w:r>
      <w:r w:rsidRPr="00BE5E04">
        <w:rPr>
          <w:sz w:val="23"/>
          <w:szCs w:val="23"/>
        </w:rPr>
        <w:t>g</w:t>
      </w:r>
      <w:r w:rsidRPr="00BE5E04">
        <w:rPr>
          <w:spacing w:val="-4"/>
          <w:sz w:val="23"/>
          <w:szCs w:val="23"/>
        </w:rPr>
        <w:t xml:space="preserve"> th</w:t>
      </w:r>
      <w:r w:rsidRPr="00BE5E04">
        <w:rPr>
          <w:sz w:val="23"/>
          <w:szCs w:val="23"/>
        </w:rPr>
        <w:t>e</w:t>
      </w:r>
      <w:r w:rsidRPr="00BE5E04">
        <w:rPr>
          <w:spacing w:val="-4"/>
          <w:sz w:val="23"/>
          <w:szCs w:val="23"/>
        </w:rPr>
        <w:t xml:space="preserve"> Owner</w:t>
      </w:r>
      <w:r w:rsidRPr="00BE5E04">
        <w:rPr>
          <w:spacing w:val="-5"/>
          <w:sz w:val="23"/>
          <w:szCs w:val="23"/>
        </w:rPr>
        <w:t>'</w:t>
      </w:r>
      <w:r w:rsidRPr="00BE5E04">
        <w:rPr>
          <w:sz w:val="23"/>
          <w:szCs w:val="23"/>
        </w:rPr>
        <w:t>s</w:t>
      </w:r>
      <w:r w:rsidRPr="00BE5E04">
        <w:rPr>
          <w:spacing w:val="-3"/>
          <w:sz w:val="23"/>
          <w:szCs w:val="23"/>
        </w:rPr>
        <w:t xml:space="preserve"> </w:t>
      </w:r>
      <w:r w:rsidRPr="00BE5E04">
        <w:rPr>
          <w:spacing w:val="-4"/>
          <w:sz w:val="23"/>
          <w:szCs w:val="23"/>
        </w:rPr>
        <w:t>w</w:t>
      </w:r>
      <w:r w:rsidRPr="00BE5E04">
        <w:rPr>
          <w:spacing w:val="-3"/>
          <w:sz w:val="23"/>
          <w:szCs w:val="23"/>
        </w:rPr>
        <w:t>r</w:t>
      </w:r>
      <w:r w:rsidRPr="00BE5E04">
        <w:rPr>
          <w:spacing w:val="-4"/>
          <w:sz w:val="23"/>
          <w:szCs w:val="23"/>
        </w:rPr>
        <w:t>itte</w:t>
      </w:r>
      <w:r w:rsidRPr="00BE5E04">
        <w:rPr>
          <w:sz w:val="23"/>
          <w:szCs w:val="23"/>
        </w:rPr>
        <w:t>n</w:t>
      </w:r>
      <w:r w:rsidRPr="00BE5E04">
        <w:rPr>
          <w:spacing w:val="-5"/>
          <w:sz w:val="23"/>
          <w:szCs w:val="23"/>
        </w:rPr>
        <w:t xml:space="preserve"> </w:t>
      </w:r>
      <w:r w:rsidRPr="00BE5E04">
        <w:rPr>
          <w:spacing w:val="-4"/>
          <w:sz w:val="23"/>
          <w:szCs w:val="23"/>
        </w:rPr>
        <w:t>approva</w:t>
      </w:r>
      <w:r w:rsidRPr="00BE5E04">
        <w:rPr>
          <w:sz w:val="23"/>
          <w:szCs w:val="23"/>
        </w:rPr>
        <w:t>l</w:t>
      </w:r>
      <w:r w:rsidRPr="00BE5E04">
        <w:rPr>
          <w:spacing w:val="-5"/>
          <w:sz w:val="23"/>
          <w:szCs w:val="23"/>
        </w:rPr>
        <w:t xml:space="preserve"> </w:t>
      </w:r>
      <w:r w:rsidRPr="00BE5E04">
        <w:rPr>
          <w:spacing w:val="-4"/>
          <w:sz w:val="23"/>
          <w:szCs w:val="23"/>
        </w:rPr>
        <w:t>o</w:t>
      </w:r>
      <w:r w:rsidRPr="00BE5E04">
        <w:rPr>
          <w:sz w:val="23"/>
          <w:szCs w:val="23"/>
        </w:rPr>
        <w:t>f</w:t>
      </w:r>
      <w:r w:rsidRPr="00BE5E04">
        <w:rPr>
          <w:spacing w:val="-5"/>
          <w:sz w:val="23"/>
          <w:szCs w:val="23"/>
        </w:rPr>
        <w:t xml:space="preserve"> </w:t>
      </w:r>
      <w:r w:rsidRPr="00BE5E04">
        <w:rPr>
          <w:spacing w:val="-4"/>
          <w:sz w:val="23"/>
          <w:szCs w:val="23"/>
        </w:rPr>
        <w:t>th</w:t>
      </w:r>
      <w:r w:rsidRPr="00BE5E04">
        <w:rPr>
          <w:sz w:val="23"/>
          <w:szCs w:val="23"/>
        </w:rPr>
        <w:t>e</w:t>
      </w:r>
      <w:r w:rsidRPr="00BE5E04">
        <w:rPr>
          <w:spacing w:val="-5"/>
          <w:sz w:val="23"/>
          <w:szCs w:val="23"/>
        </w:rPr>
        <w:t xml:space="preserve"> </w:t>
      </w:r>
      <w:r w:rsidRPr="00BE5E04">
        <w:rPr>
          <w:spacing w:val="-4"/>
          <w:sz w:val="23"/>
          <w:szCs w:val="23"/>
        </w:rPr>
        <w:t>Biddin</w:t>
      </w:r>
      <w:r w:rsidRPr="00BE5E04">
        <w:rPr>
          <w:sz w:val="23"/>
          <w:szCs w:val="23"/>
        </w:rPr>
        <w:t>g</w:t>
      </w:r>
      <w:r w:rsidRPr="00BE5E04">
        <w:rPr>
          <w:spacing w:val="-5"/>
          <w:sz w:val="23"/>
          <w:szCs w:val="23"/>
        </w:rPr>
        <w:t xml:space="preserve"> </w:t>
      </w:r>
      <w:r w:rsidRPr="00BE5E04">
        <w:rPr>
          <w:spacing w:val="-4"/>
          <w:sz w:val="23"/>
          <w:szCs w:val="23"/>
        </w:rPr>
        <w:t>o</w:t>
      </w:r>
      <w:r w:rsidRPr="00BE5E04">
        <w:rPr>
          <w:sz w:val="23"/>
          <w:szCs w:val="23"/>
        </w:rPr>
        <w:t>r</w:t>
      </w:r>
      <w:r w:rsidRPr="00BE5E04">
        <w:rPr>
          <w:spacing w:val="-5"/>
          <w:sz w:val="23"/>
          <w:szCs w:val="23"/>
        </w:rPr>
        <w:t xml:space="preserve"> </w:t>
      </w:r>
      <w:r w:rsidRPr="00BE5E04">
        <w:rPr>
          <w:spacing w:val="-4"/>
          <w:sz w:val="23"/>
          <w:szCs w:val="23"/>
        </w:rPr>
        <w:t>RF</w:t>
      </w:r>
      <w:r w:rsidRPr="00BE5E04">
        <w:rPr>
          <w:sz w:val="23"/>
          <w:szCs w:val="23"/>
        </w:rPr>
        <w:t>P</w:t>
      </w:r>
      <w:r w:rsidRPr="00BE5E04">
        <w:rPr>
          <w:spacing w:val="-5"/>
          <w:sz w:val="23"/>
          <w:szCs w:val="23"/>
        </w:rPr>
        <w:t xml:space="preserve">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 xml:space="preserve">nts,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assis</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obtainin</w:t>
      </w:r>
      <w:r w:rsidRPr="00BE5E04">
        <w:rPr>
          <w:sz w:val="23"/>
          <w:szCs w:val="23"/>
        </w:rPr>
        <w:t>g</w:t>
      </w:r>
      <w:r w:rsidRPr="00BE5E04">
        <w:rPr>
          <w:spacing w:val="1"/>
          <w:sz w:val="23"/>
          <w:szCs w:val="23"/>
        </w:rPr>
        <w:t xml:space="preserve"> </w:t>
      </w:r>
      <w:r w:rsidRPr="00BE5E04">
        <w:rPr>
          <w:spacing w:val="-3"/>
          <w:sz w:val="23"/>
          <w:szCs w:val="23"/>
        </w:rPr>
        <w:t>bid</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proposal</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awardin</w:t>
      </w:r>
      <w:r w:rsidRPr="00BE5E04">
        <w:rPr>
          <w:sz w:val="23"/>
          <w:szCs w:val="23"/>
        </w:rPr>
        <w:t xml:space="preserve">g </w:t>
      </w:r>
      <w:r w:rsidRPr="00BE5E04">
        <w:rPr>
          <w:spacing w:val="-3"/>
          <w:sz w:val="23"/>
          <w:szCs w:val="23"/>
        </w:rPr>
        <w:t>an</w:t>
      </w:r>
      <w:r w:rsidRPr="00BE5E04">
        <w:rPr>
          <w:sz w:val="23"/>
          <w:szCs w:val="23"/>
        </w:rPr>
        <w:t xml:space="preserve">d </w:t>
      </w:r>
      <w:r w:rsidRPr="00BE5E04">
        <w:rPr>
          <w:spacing w:val="-3"/>
          <w:sz w:val="23"/>
          <w:szCs w:val="23"/>
        </w:rPr>
        <w:t>preparin</w:t>
      </w:r>
      <w:r w:rsidRPr="00BE5E04">
        <w:rPr>
          <w:sz w:val="23"/>
          <w:szCs w:val="23"/>
        </w:rPr>
        <w:t xml:space="preserve">g </w:t>
      </w:r>
      <w:r w:rsidRPr="00BE5E04">
        <w:rPr>
          <w:spacing w:val="-3"/>
          <w:sz w:val="23"/>
          <w:szCs w:val="23"/>
        </w:rPr>
        <w:t>contract</w:t>
      </w:r>
      <w:r w:rsidRPr="00BE5E04">
        <w:rPr>
          <w:sz w:val="23"/>
          <w:szCs w:val="23"/>
        </w:rPr>
        <w:t xml:space="preserve">s </w:t>
      </w:r>
      <w:r w:rsidRPr="00BE5E04">
        <w:rPr>
          <w:spacing w:val="-3"/>
          <w:sz w:val="23"/>
          <w:szCs w:val="23"/>
        </w:rPr>
        <w:t>for construction</w:t>
      </w:r>
      <w:r w:rsidRPr="00BE5E04">
        <w:rPr>
          <w:sz w:val="23"/>
          <w:szCs w:val="23"/>
        </w:rPr>
        <w:t xml:space="preserve">. </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finalize</w:t>
      </w:r>
      <w:r w:rsidRPr="00BE5E04">
        <w:rPr>
          <w:sz w:val="23"/>
          <w:szCs w:val="23"/>
        </w:rPr>
        <w:t>d</w:t>
      </w:r>
      <w:r w:rsidRPr="00BE5E04">
        <w:rPr>
          <w:spacing w:val="2"/>
          <w:sz w:val="23"/>
          <w:szCs w:val="23"/>
        </w:rPr>
        <w:t xml:space="preserve"> </w:t>
      </w:r>
      <w:r w:rsidRPr="00BE5E04">
        <w:rPr>
          <w:spacing w:val="-3"/>
          <w:sz w:val="23"/>
          <w:szCs w:val="23"/>
        </w:rPr>
        <w:t>Invitatio</w:t>
      </w:r>
      <w:r w:rsidRPr="00BE5E04">
        <w:rPr>
          <w:sz w:val="23"/>
          <w:szCs w:val="23"/>
        </w:rPr>
        <w:t>n</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Bi</w:t>
      </w:r>
      <w:r w:rsidRPr="00BE5E04">
        <w:rPr>
          <w:sz w:val="23"/>
          <w:szCs w:val="23"/>
        </w:rPr>
        <w:t>d</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R</w:t>
      </w:r>
      <w:r w:rsidRPr="00BE5E04">
        <w:rPr>
          <w:spacing w:val="-4"/>
          <w:sz w:val="23"/>
          <w:szCs w:val="23"/>
        </w:rPr>
        <w:t>e</w:t>
      </w:r>
      <w:r w:rsidRPr="00BE5E04">
        <w:rPr>
          <w:spacing w:val="-3"/>
          <w:sz w:val="23"/>
          <w:szCs w:val="23"/>
        </w:rPr>
        <w:t>ques</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Proposa</w:t>
      </w:r>
      <w:r w:rsidRPr="00BE5E04">
        <w:rPr>
          <w:sz w:val="23"/>
          <w:szCs w:val="23"/>
        </w:rPr>
        <w:t xml:space="preserve">l </w:t>
      </w:r>
      <w:r w:rsidRPr="00BE5E04">
        <w:rPr>
          <w:spacing w:val="-3"/>
          <w:sz w:val="23"/>
          <w:szCs w:val="23"/>
        </w:rPr>
        <w:t>fo</w:t>
      </w:r>
      <w:r w:rsidRPr="00BE5E04">
        <w:rPr>
          <w:sz w:val="23"/>
          <w:szCs w:val="23"/>
        </w:rPr>
        <w:t xml:space="preserve">r </w:t>
      </w:r>
      <w:r w:rsidRPr="00BE5E04">
        <w:rPr>
          <w:spacing w:val="-3"/>
          <w:sz w:val="23"/>
          <w:szCs w:val="23"/>
        </w:rPr>
        <w:t>Constructio</w:t>
      </w:r>
      <w:r w:rsidRPr="00BE5E04">
        <w:rPr>
          <w:sz w:val="23"/>
          <w:szCs w:val="23"/>
        </w:rPr>
        <w:t xml:space="preserve">n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 xml:space="preserve">prepared </w:t>
      </w:r>
      <w:r w:rsidRPr="00BE5E04">
        <w:rPr>
          <w:spacing w:val="-4"/>
          <w:sz w:val="23"/>
          <w:szCs w:val="23"/>
        </w:rPr>
        <w:t>b</w:t>
      </w:r>
      <w:r w:rsidRPr="00BE5E04">
        <w:rPr>
          <w:sz w:val="23"/>
          <w:szCs w:val="23"/>
        </w:rPr>
        <w:t>y</w:t>
      </w:r>
      <w:r w:rsidRPr="00BE5E04">
        <w:rPr>
          <w:spacing w:val="16"/>
          <w:sz w:val="23"/>
          <w:szCs w:val="23"/>
        </w:rPr>
        <w:t xml:space="preserve"> </w:t>
      </w:r>
      <w:r w:rsidRPr="00BE5E04">
        <w:rPr>
          <w:spacing w:val="-4"/>
          <w:sz w:val="23"/>
          <w:szCs w:val="23"/>
        </w:rPr>
        <w:t>th</w:t>
      </w:r>
      <w:r w:rsidRPr="00BE5E04">
        <w:rPr>
          <w:sz w:val="23"/>
          <w:szCs w:val="23"/>
        </w:rPr>
        <w:t>e</w:t>
      </w:r>
      <w:r w:rsidRPr="00BE5E04">
        <w:rPr>
          <w:spacing w:val="16"/>
          <w:sz w:val="23"/>
          <w:szCs w:val="23"/>
        </w:rPr>
        <w:t xml:space="preserve"> </w:t>
      </w:r>
      <w:r w:rsidRPr="00BE5E04">
        <w:rPr>
          <w:spacing w:val="-4"/>
          <w:sz w:val="23"/>
          <w:szCs w:val="23"/>
        </w:rPr>
        <w:t>Owne</w:t>
      </w:r>
      <w:r w:rsidRPr="00BE5E04">
        <w:rPr>
          <w:sz w:val="23"/>
          <w:szCs w:val="23"/>
        </w:rPr>
        <w:t>r</w:t>
      </w:r>
      <w:r w:rsidRPr="00BE5E04">
        <w:rPr>
          <w:spacing w:val="16"/>
          <w:sz w:val="23"/>
          <w:szCs w:val="23"/>
        </w:rPr>
        <w:t xml:space="preserve"> </w:t>
      </w:r>
      <w:r w:rsidRPr="00BE5E04">
        <w:rPr>
          <w:spacing w:val="-4"/>
          <w:sz w:val="23"/>
          <w:szCs w:val="23"/>
        </w:rPr>
        <w:t>an</w:t>
      </w:r>
      <w:r w:rsidRPr="00BE5E04">
        <w:rPr>
          <w:sz w:val="23"/>
          <w:szCs w:val="23"/>
        </w:rPr>
        <w:t>d</w:t>
      </w:r>
      <w:r w:rsidRPr="00BE5E04">
        <w:rPr>
          <w:spacing w:val="16"/>
          <w:sz w:val="23"/>
          <w:szCs w:val="23"/>
        </w:rPr>
        <w:t xml:space="preserve"> </w:t>
      </w:r>
      <w:r w:rsidRPr="00BE5E04">
        <w:rPr>
          <w:spacing w:val="-4"/>
          <w:sz w:val="23"/>
          <w:szCs w:val="23"/>
        </w:rPr>
        <w:t>forwarde</w:t>
      </w:r>
      <w:r w:rsidRPr="00BE5E04">
        <w:rPr>
          <w:sz w:val="23"/>
          <w:szCs w:val="23"/>
        </w:rPr>
        <w:t>d</w:t>
      </w:r>
      <w:r w:rsidRPr="00BE5E04">
        <w:rPr>
          <w:spacing w:val="16"/>
          <w:sz w:val="23"/>
          <w:szCs w:val="23"/>
        </w:rPr>
        <w:t xml:space="preserve"> </w:t>
      </w:r>
      <w:r w:rsidRPr="00BE5E04">
        <w:rPr>
          <w:spacing w:val="-4"/>
          <w:sz w:val="23"/>
          <w:szCs w:val="23"/>
        </w:rPr>
        <w:t>t</w:t>
      </w:r>
      <w:r w:rsidRPr="00BE5E04">
        <w:rPr>
          <w:sz w:val="23"/>
          <w:szCs w:val="23"/>
        </w:rPr>
        <w:t>o</w:t>
      </w:r>
      <w:r w:rsidRPr="00BE5E04">
        <w:rPr>
          <w:spacing w:val="16"/>
          <w:sz w:val="23"/>
          <w:szCs w:val="23"/>
        </w:rPr>
        <w:t xml:space="preserve"> </w:t>
      </w:r>
      <w:r w:rsidRPr="00BE5E04">
        <w:rPr>
          <w:spacing w:val="-4"/>
          <w:sz w:val="23"/>
          <w:szCs w:val="23"/>
        </w:rPr>
        <w:t>th</w:t>
      </w:r>
      <w:r w:rsidRPr="00BE5E04">
        <w:rPr>
          <w:sz w:val="23"/>
          <w:szCs w:val="23"/>
        </w:rPr>
        <w:t>e</w:t>
      </w:r>
      <w:r w:rsidRPr="00BE5E04">
        <w:rPr>
          <w:spacing w:val="16"/>
          <w:sz w:val="23"/>
          <w:szCs w:val="23"/>
        </w:rPr>
        <w:t xml:space="preserve"> </w:t>
      </w:r>
      <w:r w:rsidRPr="00BE5E04">
        <w:rPr>
          <w:spacing w:val="-4"/>
          <w:sz w:val="23"/>
          <w:szCs w:val="23"/>
        </w:rPr>
        <w:t>Desig</w:t>
      </w:r>
      <w:r w:rsidRPr="00BE5E04">
        <w:rPr>
          <w:sz w:val="23"/>
          <w:szCs w:val="23"/>
        </w:rPr>
        <w:t>n</w:t>
      </w:r>
      <w:r w:rsidRPr="00BE5E04">
        <w:rPr>
          <w:spacing w:val="16"/>
          <w:sz w:val="23"/>
          <w:szCs w:val="23"/>
        </w:rPr>
        <w:t xml:space="preserve"> </w:t>
      </w:r>
      <w:r w:rsidRPr="00BE5E04">
        <w:rPr>
          <w:spacing w:val="-4"/>
          <w:sz w:val="23"/>
          <w:szCs w:val="23"/>
        </w:rPr>
        <w:t>Profession</w:t>
      </w:r>
      <w:r w:rsidRPr="00BE5E04">
        <w:rPr>
          <w:spacing w:val="-3"/>
          <w:sz w:val="23"/>
          <w:szCs w:val="23"/>
        </w:rPr>
        <w:t>a</w:t>
      </w:r>
      <w:r w:rsidRPr="00BE5E04">
        <w:rPr>
          <w:sz w:val="23"/>
          <w:szCs w:val="23"/>
        </w:rPr>
        <w:t>l</w:t>
      </w:r>
      <w:r w:rsidRPr="00BE5E04">
        <w:rPr>
          <w:spacing w:val="15"/>
          <w:sz w:val="23"/>
          <w:szCs w:val="23"/>
        </w:rPr>
        <w:t xml:space="preserve"> </w:t>
      </w:r>
      <w:r w:rsidRPr="00BE5E04">
        <w:rPr>
          <w:spacing w:val="-3"/>
          <w:sz w:val="23"/>
          <w:szCs w:val="23"/>
        </w:rPr>
        <w:t>fo</w:t>
      </w:r>
      <w:r w:rsidRPr="00BE5E04">
        <w:rPr>
          <w:sz w:val="23"/>
          <w:szCs w:val="23"/>
        </w:rPr>
        <w:t>r</w:t>
      </w:r>
      <w:r w:rsidRPr="00BE5E04">
        <w:rPr>
          <w:spacing w:val="15"/>
          <w:sz w:val="23"/>
          <w:szCs w:val="23"/>
        </w:rPr>
        <w:t xml:space="preserve"> </w:t>
      </w:r>
      <w:r w:rsidRPr="00BE5E04">
        <w:rPr>
          <w:spacing w:val="-3"/>
          <w:sz w:val="23"/>
          <w:szCs w:val="23"/>
        </w:rPr>
        <w:t>biddin</w:t>
      </w:r>
      <w:r w:rsidRPr="00BE5E04">
        <w:rPr>
          <w:sz w:val="23"/>
          <w:szCs w:val="23"/>
        </w:rPr>
        <w:t>g</w:t>
      </w:r>
      <w:r w:rsidRPr="00BE5E04">
        <w:rPr>
          <w:spacing w:val="15"/>
          <w:sz w:val="23"/>
          <w:szCs w:val="23"/>
        </w:rPr>
        <w:t xml:space="preserve"> </w:t>
      </w:r>
      <w:r w:rsidRPr="00BE5E04">
        <w:rPr>
          <w:spacing w:val="-3"/>
          <w:sz w:val="23"/>
          <w:szCs w:val="23"/>
        </w:rPr>
        <w:t>purposes</w:t>
      </w:r>
      <w:r w:rsidRPr="00BE5E04">
        <w:rPr>
          <w:sz w:val="23"/>
          <w:szCs w:val="23"/>
        </w:rPr>
        <w:t xml:space="preserve">. </w:t>
      </w:r>
      <w:r w:rsidRPr="00BE5E04">
        <w:rPr>
          <w:spacing w:val="34"/>
          <w:sz w:val="23"/>
          <w:szCs w:val="23"/>
        </w:rPr>
        <w:t xml:space="preserve"> </w:t>
      </w:r>
      <w:r w:rsidRPr="00BE5E04">
        <w:rPr>
          <w:spacing w:val="-3"/>
          <w:sz w:val="23"/>
          <w:szCs w:val="23"/>
        </w:rPr>
        <w:t>Fo</w:t>
      </w:r>
      <w:r w:rsidRPr="00BE5E04">
        <w:rPr>
          <w:sz w:val="23"/>
          <w:szCs w:val="23"/>
        </w:rPr>
        <w:t>r</w:t>
      </w:r>
      <w:r w:rsidRPr="00BE5E04">
        <w:rPr>
          <w:spacing w:val="15"/>
          <w:sz w:val="23"/>
          <w:szCs w:val="23"/>
        </w:rPr>
        <w:t xml:space="preserve"> </w:t>
      </w:r>
      <w:r w:rsidRPr="00BE5E04">
        <w:rPr>
          <w:spacing w:val="-3"/>
          <w:sz w:val="23"/>
          <w:szCs w:val="23"/>
        </w:rPr>
        <w:t>Invitation</w:t>
      </w:r>
      <w:r w:rsidRPr="00BE5E04">
        <w:rPr>
          <w:sz w:val="23"/>
          <w:szCs w:val="23"/>
        </w:rPr>
        <w:t>s</w:t>
      </w:r>
      <w:r w:rsidRPr="00BE5E04">
        <w:rPr>
          <w:spacing w:val="15"/>
          <w:sz w:val="23"/>
          <w:szCs w:val="23"/>
        </w:rPr>
        <w:t xml:space="preserve"> </w:t>
      </w:r>
      <w:r w:rsidRPr="00BE5E04">
        <w:rPr>
          <w:spacing w:val="-3"/>
          <w:sz w:val="23"/>
          <w:szCs w:val="23"/>
        </w:rPr>
        <w:t>t</w:t>
      </w:r>
      <w:r w:rsidRPr="00BE5E04">
        <w:rPr>
          <w:sz w:val="23"/>
          <w:szCs w:val="23"/>
        </w:rPr>
        <w:t>o</w:t>
      </w:r>
      <w:r w:rsidRPr="00BE5E04">
        <w:rPr>
          <w:spacing w:val="15"/>
          <w:sz w:val="23"/>
          <w:szCs w:val="23"/>
        </w:rPr>
        <w:t xml:space="preserve"> </w:t>
      </w:r>
      <w:r w:rsidRPr="00BE5E04">
        <w:rPr>
          <w:spacing w:val="-3"/>
          <w:sz w:val="23"/>
          <w:szCs w:val="23"/>
        </w:rPr>
        <w:t>Bid</w:t>
      </w:r>
      <w:r w:rsidRPr="00BE5E04">
        <w:rPr>
          <w:sz w:val="23"/>
          <w:szCs w:val="23"/>
        </w:rPr>
        <w:t>,</w:t>
      </w:r>
      <w:r w:rsidRPr="00BE5E04">
        <w:rPr>
          <w:spacing w:val="15"/>
          <w:sz w:val="23"/>
          <w:szCs w:val="23"/>
        </w:rPr>
        <w:t xml:space="preserve"> </w:t>
      </w:r>
      <w:r w:rsidRPr="00BE5E04">
        <w:rPr>
          <w:spacing w:val="-3"/>
          <w:sz w:val="23"/>
          <w:szCs w:val="23"/>
        </w:rPr>
        <w:t>the Owne</w:t>
      </w:r>
      <w:r w:rsidRPr="00BE5E04">
        <w:rPr>
          <w:sz w:val="23"/>
          <w:szCs w:val="23"/>
        </w:rPr>
        <w:t>r</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issu</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purchas</w:t>
      </w:r>
      <w:r w:rsidRPr="00BE5E04">
        <w:rPr>
          <w:sz w:val="23"/>
          <w:szCs w:val="23"/>
        </w:rPr>
        <w:t>e</w:t>
      </w:r>
      <w:r w:rsidRPr="00BE5E04">
        <w:rPr>
          <w:spacing w:val="1"/>
          <w:sz w:val="23"/>
          <w:szCs w:val="23"/>
        </w:rPr>
        <w:t xml:space="preserve"> </w:t>
      </w:r>
      <w:r w:rsidRPr="00BE5E04">
        <w:rPr>
          <w:spacing w:val="-3"/>
          <w:sz w:val="23"/>
          <w:szCs w:val="23"/>
        </w:rPr>
        <w:t>requisitio</w:t>
      </w:r>
      <w:r w:rsidRPr="00BE5E04">
        <w:rPr>
          <w:sz w:val="23"/>
          <w:szCs w:val="23"/>
        </w:rPr>
        <w:t>n</w:t>
      </w:r>
      <w:r w:rsidRPr="00BE5E04">
        <w:rPr>
          <w:spacing w:val="1"/>
          <w:sz w:val="23"/>
          <w:szCs w:val="23"/>
        </w:rPr>
        <w:t xml:space="preserve"> </w:t>
      </w:r>
      <w:r w:rsidRPr="00BE5E04">
        <w:rPr>
          <w:spacing w:val="-3"/>
          <w:sz w:val="23"/>
          <w:szCs w:val="23"/>
        </w:rPr>
        <w:t>authorizin</w:t>
      </w:r>
      <w:r w:rsidRPr="00BE5E04">
        <w:rPr>
          <w:sz w:val="23"/>
          <w:szCs w:val="23"/>
        </w:rPr>
        <w:t xml:space="preserve">g </w:t>
      </w:r>
      <w:r w:rsidRPr="00BE5E04">
        <w:rPr>
          <w:spacing w:val="-3"/>
          <w:sz w:val="23"/>
          <w:szCs w:val="23"/>
        </w:rPr>
        <w:t>th</w:t>
      </w:r>
      <w:r w:rsidRPr="00BE5E04">
        <w:rPr>
          <w:sz w:val="23"/>
          <w:szCs w:val="23"/>
        </w:rPr>
        <w:t xml:space="preserve">e </w:t>
      </w:r>
      <w:r w:rsidRPr="00BE5E04">
        <w:rPr>
          <w:spacing w:val="-3"/>
          <w:sz w:val="23"/>
          <w:szCs w:val="23"/>
        </w:rPr>
        <w:t>Stat</w:t>
      </w:r>
      <w:r w:rsidRPr="00BE5E04">
        <w:rPr>
          <w:sz w:val="23"/>
          <w:szCs w:val="23"/>
        </w:rPr>
        <w:t xml:space="preserve">e </w:t>
      </w:r>
      <w:r w:rsidRPr="00BE5E04">
        <w:rPr>
          <w:spacing w:val="-3"/>
          <w:sz w:val="23"/>
          <w:szCs w:val="23"/>
        </w:rPr>
        <w:t>Purchasin</w:t>
      </w:r>
      <w:r w:rsidRPr="00BE5E04">
        <w:rPr>
          <w:sz w:val="23"/>
          <w:szCs w:val="23"/>
        </w:rPr>
        <w:t xml:space="preserve">g </w:t>
      </w:r>
      <w:r w:rsidRPr="00BE5E04">
        <w:rPr>
          <w:spacing w:val="-3"/>
          <w:sz w:val="23"/>
          <w:szCs w:val="23"/>
        </w:rPr>
        <w:t>Divisio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advertis</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the Project.</w:t>
      </w:r>
    </w:p>
    <w:p w14:paraId="3CA5FC11" w14:textId="77777777" w:rsidR="00BE5E04" w:rsidRPr="00BE5E04" w:rsidRDefault="00BE5E04" w:rsidP="00BE5E04">
      <w:pPr>
        <w:widowControl w:val="0"/>
        <w:ind w:right="-155"/>
        <w:contextualSpacing/>
        <w:rPr>
          <w:rFonts w:ascii="Calibri" w:eastAsia="Calibri" w:hAnsi="Calibri"/>
          <w:sz w:val="23"/>
          <w:szCs w:val="23"/>
        </w:rPr>
      </w:pPr>
    </w:p>
    <w:p w14:paraId="46C3E487" w14:textId="77777777" w:rsidR="00BE5E04" w:rsidRPr="00BE5E04" w:rsidRDefault="00BE5E04" w:rsidP="00BE5E04">
      <w:pPr>
        <w:widowControl w:val="0"/>
        <w:ind w:right="-155"/>
        <w:contextualSpacing/>
        <w:jc w:val="both"/>
        <w:rPr>
          <w:sz w:val="23"/>
          <w:szCs w:val="23"/>
        </w:rPr>
      </w:pPr>
      <w:r w:rsidRPr="00BE5E04">
        <w:rPr>
          <w:spacing w:val="-3"/>
          <w:sz w:val="23"/>
          <w:szCs w:val="23"/>
        </w:rPr>
        <w:t>2.5.</w:t>
      </w:r>
      <w:r w:rsidRPr="00BE5E04">
        <w:rPr>
          <w:sz w:val="23"/>
          <w:szCs w:val="23"/>
        </w:rPr>
        <w:t xml:space="preserve">2   </w:t>
      </w:r>
      <w:r w:rsidRPr="00BE5E04">
        <w:rPr>
          <w:spacing w:val="1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provid</w:t>
      </w:r>
      <w:r w:rsidRPr="00BE5E04">
        <w:rPr>
          <w:sz w:val="23"/>
          <w:szCs w:val="23"/>
        </w:rPr>
        <w:t xml:space="preserve">e </w:t>
      </w:r>
      <w:r w:rsidRPr="00BE5E04">
        <w:rPr>
          <w:spacing w:val="-3"/>
          <w:sz w:val="23"/>
          <w:szCs w:val="23"/>
        </w:rPr>
        <w:t>set</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B</w:t>
      </w:r>
      <w:r w:rsidRPr="00BE5E04">
        <w:rPr>
          <w:spacing w:val="-4"/>
          <w:sz w:val="23"/>
          <w:szCs w:val="23"/>
        </w:rPr>
        <w:t>iddin</w:t>
      </w:r>
      <w:r w:rsidRPr="00BE5E04">
        <w:rPr>
          <w:sz w:val="23"/>
          <w:szCs w:val="23"/>
        </w:rPr>
        <w:t xml:space="preserve">g </w:t>
      </w:r>
      <w:r w:rsidRPr="00BE5E04">
        <w:rPr>
          <w:spacing w:val="-4"/>
          <w:sz w:val="23"/>
          <w:szCs w:val="23"/>
        </w:rPr>
        <w:t>o</w:t>
      </w:r>
      <w:r w:rsidRPr="00BE5E04">
        <w:rPr>
          <w:sz w:val="23"/>
          <w:szCs w:val="23"/>
        </w:rPr>
        <w:t xml:space="preserve">r </w:t>
      </w:r>
      <w:r w:rsidRPr="00BE5E04">
        <w:rPr>
          <w:spacing w:val="-4"/>
          <w:sz w:val="23"/>
          <w:szCs w:val="23"/>
        </w:rPr>
        <w:t>RF</w:t>
      </w:r>
      <w:r w:rsidRPr="00BE5E04">
        <w:rPr>
          <w:sz w:val="23"/>
          <w:szCs w:val="23"/>
        </w:rPr>
        <w:t xml:space="preserve">P </w:t>
      </w:r>
      <w:r w:rsidRPr="00BE5E04">
        <w:rPr>
          <w:spacing w:val="-4"/>
          <w:sz w:val="23"/>
          <w:szCs w:val="23"/>
        </w:rPr>
        <w:t>Docu</w:t>
      </w:r>
      <w:r w:rsidRPr="00BE5E04">
        <w:rPr>
          <w:spacing w:val="-5"/>
          <w:sz w:val="23"/>
          <w:szCs w:val="23"/>
        </w:rPr>
        <w:t>m</w:t>
      </w:r>
      <w:r w:rsidRPr="00BE5E04">
        <w:rPr>
          <w:spacing w:val="-3"/>
          <w:sz w:val="23"/>
          <w:szCs w:val="23"/>
        </w:rPr>
        <w:t>e</w:t>
      </w:r>
      <w:r w:rsidRPr="00BE5E04">
        <w:rPr>
          <w:spacing w:val="-4"/>
          <w:sz w:val="23"/>
          <w:szCs w:val="23"/>
        </w:rPr>
        <w:t>nt</w:t>
      </w:r>
      <w:r w:rsidRPr="00BE5E04">
        <w:rPr>
          <w:sz w:val="23"/>
          <w:szCs w:val="23"/>
        </w:rPr>
        <w:t xml:space="preserve">s </w:t>
      </w:r>
      <w:r w:rsidRPr="00BE5E04">
        <w:rPr>
          <w:spacing w:val="-4"/>
          <w:sz w:val="23"/>
          <w:szCs w:val="23"/>
        </w:rPr>
        <w:t>a</w:t>
      </w:r>
      <w:r w:rsidRPr="00BE5E04">
        <w:rPr>
          <w:sz w:val="23"/>
          <w:szCs w:val="23"/>
        </w:rPr>
        <w:t xml:space="preserve">s </w:t>
      </w:r>
      <w:r w:rsidRPr="00BE5E04">
        <w:rPr>
          <w:spacing w:val="-4"/>
          <w:sz w:val="23"/>
          <w:szCs w:val="23"/>
        </w:rPr>
        <w:t>require</w:t>
      </w:r>
      <w:r w:rsidRPr="00BE5E04">
        <w:rPr>
          <w:sz w:val="23"/>
          <w:szCs w:val="23"/>
        </w:rPr>
        <w:t xml:space="preserve">d </w:t>
      </w:r>
      <w:r w:rsidRPr="00BE5E04">
        <w:rPr>
          <w:spacing w:val="-4"/>
          <w:sz w:val="23"/>
          <w:szCs w:val="23"/>
        </w:rPr>
        <w:t>t</w:t>
      </w:r>
      <w:r w:rsidRPr="00BE5E04">
        <w:rPr>
          <w:sz w:val="23"/>
          <w:szCs w:val="23"/>
        </w:rPr>
        <w:t xml:space="preserve">o </w:t>
      </w:r>
      <w:r w:rsidRPr="00BE5E04">
        <w:rPr>
          <w:spacing w:val="-4"/>
          <w:sz w:val="23"/>
          <w:szCs w:val="23"/>
        </w:rPr>
        <w:t>th</w:t>
      </w:r>
      <w:r w:rsidRPr="00BE5E04">
        <w:rPr>
          <w:sz w:val="23"/>
          <w:szCs w:val="23"/>
        </w:rPr>
        <w:t xml:space="preserve">e </w:t>
      </w:r>
      <w:r w:rsidRPr="00BE5E04">
        <w:rPr>
          <w:spacing w:val="-4"/>
          <w:sz w:val="23"/>
          <w:szCs w:val="23"/>
        </w:rPr>
        <w:t xml:space="preserve">Owner, </w:t>
      </w:r>
      <w:r w:rsidRPr="00BE5E04">
        <w:rPr>
          <w:spacing w:val="-3"/>
          <w:sz w:val="23"/>
          <w:szCs w:val="23"/>
        </w:rPr>
        <w:t>set</w:t>
      </w:r>
      <w:r w:rsidRPr="00BE5E04">
        <w:rPr>
          <w:sz w:val="23"/>
          <w:szCs w:val="23"/>
        </w:rPr>
        <w:t xml:space="preserve">s </w:t>
      </w:r>
      <w:r w:rsidRPr="00BE5E04">
        <w:rPr>
          <w:spacing w:val="-3"/>
          <w:sz w:val="23"/>
          <w:szCs w:val="23"/>
        </w:rPr>
        <w:t>a</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reviewin</w:t>
      </w:r>
      <w:r w:rsidRPr="00BE5E04">
        <w:rPr>
          <w:sz w:val="23"/>
          <w:szCs w:val="23"/>
        </w:rPr>
        <w:t xml:space="preserve">g </w:t>
      </w:r>
      <w:r w:rsidRPr="00BE5E04">
        <w:rPr>
          <w:spacing w:val="-3"/>
          <w:sz w:val="23"/>
          <w:szCs w:val="23"/>
        </w:rPr>
        <w:t>agencies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set</w:t>
      </w:r>
      <w:r w:rsidRPr="00BE5E04">
        <w:rPr>
          <w:sz w:val="23"/>
          <w:szCs w:val="23"/>
        </w:rPr>
        <w:t>s</w:t>
      </w:r>
      <w:r w:rsidRPr="00BE5E04">
        <w:rPr>
          <w:spacing w:val="1"/>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appropriat</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al</w:t>
      </w:r>
      <w:r w:rsidRPr="00BE5E04">
        <w:rPr>
          <w:sz w:val="23"/>
          <w:szCs w:val="23"/>
        </w:rPr>
        <w:t xml:space="preserve">l </w:t>
      </w:r>
      <w:r w:rsidRPr="00BE5E04">
        <w:rPr>
          <w:spacing w:val="-3"/>
          <w:sz w:val="23"/>
          <w:szCs w:val="23"/>
        </w:rPr>
        <w:t>pri</w:t>
      </w:r>
      <w:r w:rsidRPr="00BE5E04">
        <w:rPr>
          <w:spacing w:val="-6"/>
          <w:sz w:val="23"/>
          <w:szCs w:val="23"/>
        </w:rPr>
        <w:t>m</w:t>
      </w:r>
      <w:r w:rsidRPr="00BE5E04">
        <w:rPr>
          <w:sz w:val="23"/>
          <w:szCs w:val="23"/>
        </w:rPr>
        <w:t xml:space="preserve">e </w:t>
      </w:r>
      <w:r w:rsidRPr="00BE5E04">
        <w:rPr>
          <w:spacing w:val="-3"/>
          <w:sz w:val="23"/>
          <w:szCs w:val="23"/>
        </w:rPr>
        <w:t>Bidder</w:t>
      </w:r>
      <w:r w:rsidRPr="00BE5E04">
        <w:rPr>
          <w:sz w:val="23"/>
          <w:szCs w:val="23"/>
        </w:rPr>
        <w:t xml:space="preserve">s </w:t>
      </w:r>
      <w:r w:rsidRPr="00BE5E04">
        <w:rPr>
          <w:spacing w:val="-3"/>
          <w:sz w:val="23"/>
          <w:szCs w:val="23"/>
        </w:rPr>
        <w:t>o</w:t>
      </w:r>
      <w:r w:rsidRPr="00BE5E04">
        <w:rPr>
          <w:sz w:val="23"/>
          <w:szCs w:val="23"/>
        </w:rPr>
        <w:t xml:space="preserve">r </w:t>
      </w:r>
      <w:proofErr w:type="spellStart"/>
      <w:r w:rsidRPr="00BE5E04">
        <w:rPr>
          <w:spacing w:val="-3"/>
          <w:sz w:val="23"/>
          <w:szCs w:val="23"/>
        </w:rPr>
        <w:t>Offerors</w:t>
      </w:r>
      <w:proofErr w:type="spellEnd"/>
      <w:r w:rsidRPr="00BE5E04">
        <w:rPr>
          <w:spacing w:val="-3"/>
          <w:sz w:val="23"/>
          <w:szCs w:val="23"/>
        </w:rPr>
        <w:t xml:space="preserve"> requestin</w:t>
      </w:r>
      <w:r w:rsidRPr="00BE5E04">
        <w:rPr>
          <w:sz w:val="23"/>
          <w:szCs w:val="23"/>
        </w:rPr>
        <w:t>g</w:t>
      </w:r>
      <w:r w:rsidRPr="00BE5E04">
        <w:rPr>
          <w:spacing w:val="34"/>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34"/>
          <w:sz w:val="23"/>
          <w:szCs w:val="23"/>
        </w:rPr>
        <w:t xml:space="preserve"> </w:t>
      </w:r>
      <w:r w:rsidRPr="00BE5E04">
        <w:rPr>
          <w:spacing w:val="-3"/>
          <w:sz w:val="23"/>
          <w:szCs w:val="23"/>
        </w:rPr>
        <w:t>fo</w:t>
      </w:r>
      <w:r w:rsidRPr="00BE5E04">
        <w:rPr>
          <w:sz w:val="23"/>
          <w:szCs w:val="23"/>
        </w:rPr>
        <w:t>r</w:t>
      </w:r>
      <w:r w:rsidRPr="00BE5E04">
        <w:rPr>
          <w:spacing w:val="34"/>
          <w:sz w:val="23"/>
          <w:szCs w:val="23"/>
        </w:rPr>
        <w:t xml:space="preserve"> </w:t>
      </w:r>
      <w:r w:rsidRPr="00BE5E04">
        <w:rPr>
          <w:spacing w:val="-3"/>
          <w:sz w:val="23"/>
          <w:szCs w:val="23"/>
        </w:rPr>
        <w:t>biddin</w:t>
      </w:r>
      <w:r w:rsidRPr="00BE5E04">
        <w:rPr>
          <w:sz w:val="23"/>
          <w:szCs w:val="23"/>
        </w:rPr>
        <w:t>g</w:t>
      </w:r>
      <w:r w:rsidRPr="00BE5E04">
        <w:rPr>
          <w:spacing w:val="34"/>
          <w:sz w:val="23"/>
          <w:szCs w:val="23"/>
        </w:rPr>
        <w:t xml:space="preserve"> </w:t>
      </w:r>
      <w:r w:rsidRPr="00BE5E04">
        <w:rPr>
          <w:spacing w:val="-3"/>
          <w:sz w:val="23"/>
          <w:szCs w:val="23"/>
        </w:rPr>
        <w:t>o</w:t>
      </w:r>
      <w:r w:rsidRPr="00BE5E04">
        <w:rPr>
          <w:sz w:val="23"/>
          <w:szCs w:val="23"/>
        </w:rPr>
        <w:t>r</w:t>
      </w:r>
      <w:r w:rsidRPr="00BE5E04">
        <w:rPr>
          <w:spacing w:val="34"/>
          <w:sz w:val="23"/>
          <w:szCs w:val="23"/>
        </w:rPr>
        <w:t xml:space="preserve"> </w:t>
      </w:r>
      <w:r w:rsidRPr="00BE5E04">
        <w:rPr>
          <w:spacing w:val="-3"/>
          <w:sz w:val="23"/>
          <w:szCs w:val="23"/>
        </w:rPr>
        <w:t>proposa</w:t>
      </w:r>
      <w:r w:rsidRPr="00BE5E04">
        <w:rPr>
          <w:sz w:val="23"/>
          <w:szCs w:val="23"/>
        </w:rPr>
        <w:t>l</w:t>
      </w:r>
      <w:r w:rsidRPr="00BE5E04">
        <w:rPr>
          <w:spacing w:val="34"/>
          <w:sz w:val="23"/>
          <w:szCs w:val="23"/>
        </w:rPr>
        <w:t xml:space="preserve"> </w:t>
      </w:r>
      <w:r w:rsidRPr="00BE5E04">
        <w:rPr>
          <w:spacing w:val="-3"/>
          <w:sz w:val="23"/>
          <w:szCs w:val="23"/>
        </w:rPr>
        <w:t>purposes</w:t>
      </w:r>
      <w:r w:rsidRPr="00BE5E04">
        <w:rPr>
          <w:sz w:val="23"/>
          <w:szCs w:val="23"/>
        </w:rPr>
        <w:t xml:space="preserve">.  </w:t>
      </w:r>
      <w:r w:rsidRPr="00BE5E04">
        <w:rPr>
          <w:spacing w:val="11"/>
          <w:sz w:val="23"/>
          <w:szCs w:val="23"/>
        </w:rPr>
        <w:t xml:space="preserve"> </w:t>
      </w:r>
      <w:r w:rsidRPr="00BE5E04">
        <w:rPr>
          <w:spacing w:val="-3"/>
          <w:sz w:val="23"/>
          <w:szCs w:val="23"/>
        </w:rPr>
        <w:t>Pri</w:t>
      </w:r>
      <w:r w:rsidRPr="00BE5E04">
        <w:rPr>
          <w:spacing w:val="-5"/>
          <w:sz w:val="23"/>
          <w:szCs w:val="23"/>
        </w:rPr>
        <w:t>m</w:t>
      </w:r>
      <w:r w:rsidRPr="00BE5E04">
        <w:rPr>
          <w:sz w:val="23"/>
          <w:szCs w:val="23"/>
        </w:rPr>
        <w:t>e</w:t>
      </w:r>
      <w:r w:rsidRPr="00BE5E04">
        <w:rPr>
          <w:spacing w:val="34"/>
          <w:sz w:val="23"/>
          <w:szCs w:val="23"/>
        </w:rPr>
        <w:t xml:space="preserve"> </w:t>
      </w:r>
      <w:r w:rsidRPr="00BE5E04">
        <w:rPr>
          <w:spacing w:val="-3"/>
          <w:sz w:val="23"/>
          <w:szCs w:val="23"/>
        </w:rPr>
        <w:t>Bidder</w:t>
      </w:r>
      <w:r w:rsidRPr="00BE5E04">
        <w:rPr>
          <w:sz w:val="23"/>
          <w:szCs w:val="23"/>
        </w:rPr>
        <w:t>s</w:t>
      </w:r>
      <w:r w:rsidRPr="00BE5E04">
        <w:rPr>
          <w:spacing w:val="34"/>
          <w:sz w:val="23"/>
          <w:szCs w:val="23"/>
        </w:rPr>
        <w:t xml:space="preserve"> </w:t>
      </w:r>
      <w:r w:rsidRPr="00BE5E04">
        <w:rPr>
          <w:spacing w:val="-3"/>
          <w:sz w:val="23"/>
          <w:szCs w:val="23"/>
        </w:rPr>
        <w:t>o</w:t>
      </w:r>
      <w:r w:rsidRPr="00BE5E04">
        <w:rPr>
          <w:sz w:val="23"/>
          <w:szCs w:val="23"/>
        </w:rPr>
        <w:t>r</w:t>
      </w:r>
      <w:r w:rsidRPr="00BE5E04">
        <w:rPr>
          <w:spacing w:val="34"/>
          <w:sz w:val="23"/>
          <w:szCs w:val="23"/>
        </w:rPr>
        <w:t xml:space="preserve"> </w:t>
      </w:r>
      <w:proofErr w:type="spellStart"/>
      <w:r w:rsidRPr="00BE5E04">
        <w:rPr>
          <w:spacing w:val="-3"/>
          <w:sz w:val="23"/>
          <w:szCs w:val="23"/>
        </w:rPr>
        <w:t>Offeror</w:t>
      </w:r>
      <w:r w:rsidRPr="00BE5E04">
        <w:rPr>
          <w:sz w:val="23"/>
          <w:szCs w:val="23"/>
        </w:rPr>
        <w:t>s</w:t>
      </w:r>
      <w:proofErr w:type="spellEnd"/>
      <w:r w:rsidRPr="00BE5E04">
        <w:rPr>
          <w:spacing w:val="34"/>
          <w:sz w:val="23"/>
          <w:szCs w:val="23"/>
        </w:rPr>
        <w:t xml:space="preserve"> </w:t>
      </w:r>
      <w:r w:rsidRPr="00BE5E04">
        <w:rPr>
          <w:spacing w:val="-3"/>
          <w:sz w:val="23"/>
          <w:szCs w:val="23"/>
        </w:rPr>
        <w:t>shal</w:t>
      </w:r>
      <w:r w:rsidRPr="00BE5E04">
        <w:rPr>
          <w:sz w:val="23"/>
          <w:szCs w:val="23"/>
        </w:rPr>
        <w:t>l</w:t>
      </w:r>
      <w:r w:rsidRPr="00BE5E04">
        <w:rPr>
          <w:spacing w:val="34"/>
          <w:sz w:val="23"/>
          <w:szCs w:val="23"/>
        </w:rPr>
        <w:t xml:space="preserve"> </w:t>
      </w:r>
      <w:r w:rsidRPr="00BE5E04">
        <w:rPr>
          <w:spacing w:val="-3"/>
          <w:sz w:val="23"/>
          <w:szCs w:val="23"/>
        </w:rPr>
        <w:t>b</w:t>
      </w:r>
      <w:r w:rsidRPr="00BE5E04">
        <w:rPr>
          <w:sz w:val="23"/>
          <w:szCs w:val="23"/>
        </w:rPr>
        <w:t>e</w:t>
      </w:r>
      <w:r w:rsidRPr="00BE5E04">
        <w:rPr>
          <w:spacing w:val="34"/>
          <w:sz w:val="23"/>
          <w:szCs w:val="23"/>
        </w:rPr>
        <w:t xml:space="preserve"> </w:t>
      </w:r>
      <w:r w:rsidRPr="00BE5E04">
        <w:rPr>
          <w:spacing w:val="-3"/>
          <w:sz w:val="23"/>
          <w:szCs w:val="23"/>
        </w:rPr>
        <w:t>define</w:t>
      </w:r>
      <w:r w:rsidRPr="00BE5E04">
        <w:rPr>
          <w:sz w:val="23"/>
          <w:szCs w:val="23"/>
        </w:rPr>
        <w:t>d</w:t>
      </w:r>
      <w:r w:rsidRPr="00BE5E04">
        <w:rPr>
          <w:spacing w:val="34"/>
          <w:sz w:val="23"/>
          <w:szCs w:val="23"/>
        </w:rPr>
        <w:t xml:space="preserve"> </w:t>
      </w:r>
      <w:r w:rsidRPr="00BE5E04">
        <w:rPr>
          <w:spacing w:val="-3"/>
          <w:sz w:val="23"/>
          <w:szCs w:val="23"/>
        </w:rPr>
        <w:t>as</w:t>
      </w:r>
      <w:r w:rsidRPr="00BE5E04">
        <w:rPr>
          <w:sz w:val="23"/>
          <w:szCs w:val="23"/>
        </w:rPr>
        <w:t xml:space="preserve"> </w:t>
      </w:r>
      <w:r w:rsidRPr="00BE5E04">
        <w:rPr>
          <w:spacing w:val="-3"/>
          <w:sz w:val="23"/>
          <w:szCs w:val="23"/>
        </w:rPr>
        <w:t>Genera</w:t>
      </w:r>
      <w:r w:rsidRPr="00BE5E04">
        <w:rPr>
          <w:sz w:val="23"/>
          <w:szCs w:val="23"/>
        </w:rPr>
        <w:t>l</w:t>
      </w:r>
      <w:r w:rsidRPr="00BE5E04">
        <w:rPr>
          <w:spacing w:val="1"/>
          <w:sz w:val="23"/>
          <w:szCs w:val="23"/>
        </w:rPr>
        <w:t xml:space="preserve"> </w:t>
      </w:r>
      <w:r w:rsidRPr="00BE5E04">
        <w:rPr>
          <w:spacing w:val="-3"/>
          <w:sz w:val="23"/>
          <w:szCs w:val="23"/>
        </w:rPr>
        <w:t>Contractors</w:t>
      </w:r>
      <w:r w:rsidRPr="00BE5E04">
        <w:rPr>
          <w:sz w:val="23"/>
          <w:szCs w:val="23"/>
        </w:rPr>
        <w:t>,</w:t>
      </w:r>
      <w:r w:rsidRPr="00BE5E04">
        <w:rPr>
          <w:spacing w:val="1"/>
          <w:sz w:val="23"/>
          <w:szCs w:val="23"/>
        </w:rPr>
        <w:t xml:space="preserve"> </w:t>
      </w:r>
      <w:r w:rsidRPr="00BE5E04">
        <w:rPr>
          <w:spacing w:val="-3"/>
          <w:sz w:val="23"/>
          <w:szCs w:val="23"/>
        </w:rPr>
        <w:t>wh</w:t>
      </w:r>
      <w:r w:rsidRPr="00BE5E04">
        <w:rPr>
          <w:sz w:val="23"/>
          <w:szCs w:val="23"/>
        </w:rPr>
        <w:t>o</w:t>
      </w:r>
      <w:r w:rsidRPr="00BE5E04">
        <w:rPr>
          <w:spacing w:val="1"/>
          <w:sz w:val="23"/>
          <w:szCs w:val="23"/>
        </w:rPr>
        <w:t xml:space="preserve"> </w:t>
      </w:r>
      <w:r w:rsidRPr="00BE5E04">
        <w:rPr>
          <w:spacing w:val="-3"/>
          <w:sz w:val="23"/>
          <w:szCs w:val="23"/>
        </w:rPr>
        <w:t>wil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allowe</w:t>
      </w:r>
      <w:r w:rsidRPr="00BE5E04">
        <w:rPr>
          <w:sz w:val="23"/>
          <w:szCs w:val="23"/>
        </w:rPr>
        <w:t>d</w:t>
      </w:r>
      <w:r w:rsidRPr="00BE5E04">
        <w:rPr>
          <w:spacing w:val="1"/>
          <w:sz w:val="23"/>
          <w:szCs w:val="23"/>
        </w:rPr>
        <w:t xml:space="preserve"> </w:t>
      </w:r>
      <w:r w:rsidRPr="00BE5E04">
        <w:rPr>
          <w:spacing w:val="-3"/>
          <w:sz w:val="23"/>
          <w:szCs w:val="23"/>
        </w:rPr>
        <w:t>n</w:t>
      </w:r>
      <w:r w:rsidRPr="00BE5E04">
        <w:rPr>
          <w:sz w:val="23"/>
          <w:szCs w:val="23"/>
        </w:rPr>
        <w:t>o</w:t>
      </w:r>
      <w:r w:rsidRPr="00BE5E04">
        <w:rPr>
          <w:spacing w:val="1"/>
          <w:sz w:val="23"/>
          <w:szCs w:val="23"/>
        </w:rPr>
        <w:t xml:space="preserve"> </w:t>
      </w:r>
      <w:r w:rsidRPr="00BE5E04">
        <w:rPr>
          <w:spacing w:val="-6"/>
          <w:sz w:val="23"/>
          <w:szCs w:val="23"/>
        </w:rPr>
        <w:t>m</w:t>
      </w:r>
      <w:r w:rsidRPr="00BE5E04">
        <w:rPr>
          <w:spacing w:val="-4"/>
          <w:sz w:val="23"/>
          <w:szCs w:val="23"/>
        </w:rPr>
        <w:t>o</w:t>
      </w:r>
      <w:r w:rsidRPr="00BE5E04">
        <w:rPr>
          <w:spacing w:val="-3"/>
          <w:sz w:val="23"/>
          <w:szCs w:val="23"/>
        </w:rPr>
        <w:t>r</w:t>
      </w:r>
      <w:r w:rsidRPr="00BE5E04">
        <w:rPr>
          <w:sz w:val="23"/>
          <w:szCs w:val="23"/>
        </w:rPr>
        <w:t>e</w:t>
      </w:r>
      <w:r w:rsidRPr="00BE5E04">
        <w:rPr>
          <w:spacing w:val="1"/>
          <w:sz w:val="23"/>
          <w:szCs w:val="23"/>
        </w:rPr>
        <w:t xml:space="preserve"> </w:t>
      </w:r>
      <w:r w:rsidRPr="00BE5E04">
        <w:rPr>
          <w:spacing w:val="-3"/>
          <w:sz w:val="23"/>
          <w:szCs w:val="23"/>
        </w:rPr>
        <w:t>tha</w:t>
      </w:r>
      <w:r w:rsidRPr="00BE5E04">
        <w:rPr>
          <w:sz w:val="23"/>
          <w:szCs w:val="23"/>
        </w:rPr>
        <w:t xml:space="preserve">n </w:t>
      </w:r>
      <w:r w:rsidRPr="00BE5E04">
        <w:rPr>
          <w:spacing w:val="-3"/>
          <w:sz w:val="23"/>
          <w:szCs w:val="23"/>
        </w:rPr>
        <w:t>thre</w:t>
      </w:r>
      <w:r w:rsidRPr="00BE5E04">
        <w:rPr>
          <w:sz w:val="23"/>
          <w:szCs w:val="23"/>
        </w:rPr>
        <w:t xml:space="preserve">e </w:t>
      </w:r>
      <w:r w:rsidRPr="00BE5E04">
        <w:rPr>
          <w:spacing w:val="-3"/>
          <w:sz w:val="23"/>
          <w:szCs w:val="23"/>
        </w:rPr>
        <w:t>sets</w:t>
      </w:r>
      <w:r w:rsidRPr="00BE5E04">
        <w:rPr>
          <w:sz w:val="23"/>
          <w:szCs w:val="23"/>
        </w:rPr>
        <w:t xml:space="preserve">; </w:t>
      </w:r>
      <w:r w:rsidRPr="00BE5E04">
        <w:rPr>
          <w:spacing w:val="-5"/>
          <w:sz w:val="23"/>
          <w:szCs w:val="23"/>
        </w:rPr>
        <w:t>m</w:t>
      </w:r>
      <w:r w:rsidRPr="00BE5E04">
        <w:rPr>
          <w:spacing w:val="-3"/>
          <w:sz w:val="23"/>
          <w:szCs w:val="23"/>
        </w:rPr>
        <w:t>ajo</w:t>
      </w:r>
      <w:r w:rsidRPr="00BE5E04">
        <w:rPr>
          <w:sz w:val="23"/>
          <w:szCs w:val="23"/>
        </w:rPr>
        <w:t xml:space="preserve">r </w:t>
      </w:r>
      <w:r w:rsidRPr="00BE5E04">
        <w:rPr>
          <w:spacing w:val="-3"/>
          <w:sz w:val="23"/>
          <w:szCs w:val="23"/>
        </w:rPr>
        <w:t>subcontractor</w:t>
      </w:r>
      <w:r w:rsidRPr="00BE5E04">
        <w:rPr>
          <w:sz w:val="23"/>
          <w:szCs w:val="23"/>
        </w:rPr>
        <w:t xml:space="preserve">s </w:t>
      </w:r>
      <w:r w:rsidRPr="00BE5E04">
        <w:rPr>
          <w:spacing w:val="-3"/>
          <w:sz w:val="23"/>
          <w:szCs w:val="23"/>
        </w:rPr>
        <w:t>a</w:t>
      </w:r>
      <w:r w:rsidRPr="00BE5E04">
        <w:rPr>
          <w:sz w:val="23"/>
          <w:szCs w:val="23"/>
        </w:rPr>
        <w:t xml:space="preserve">s </w:t>
      </w:r>
      <w:r w:rsidRPr="00BE5E04">
        <w:rPr>
          <w:spacing w:val="-3"/>
          <w:sz w:val="23"/>
          <w:szCs w:val="23"/>
        </w:rPr>
        <w:t>liste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the for</w:t>
      </w:r>
      <w:r w:rsidRPr="00BE5E04">
        <w:rPr>
          <w:spacing w:val="-6"/>
          <w:sz w:val="23"/>
          <w:szCs w:val="23"/>
        </w:rPr>
        <w:t>m</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6"/>
          <w:sz w:val="23"/>
          <w:szCs w:val="23"/>
        </w:rPr>
        <w:t>m</w:t>
      </w:r>
      <w:r w:rsidRPr="00BE5E04">
        <w:rPr>
          <w:spacing w:val="-3"/>
          <w:sz w:val="23"/>
          <w:szCs w:val="23"/>
        </w:rPr>
        <w:t>ajo</w:t>
      </w:r>
      <w:r w:rsidRPr="00BE5E04">
        <w:rPr>
          <w:sz w:val="23"/>
          <w:szCs w:val="23"/>
        </w:rPr>
        <w:t>r</w:t>
      </w:r>
      <w:r w:rsidRPr="00BE5E04">
        <w:rPr>
          <w:spacing w:val="-7"/>
          <w:sz w:val="23"/>
          <w:szCs w:val="23"/>
        </w:rPr>
        <w:t xml:space="preserve"> </w:t>
      </w:r>
      <w:r w:rsidRPr="00BE5E04">
        <w:rPr>
          <w:spacing w:val="-3"/>
          <w:sz w:val="23"/>
          <w:szCs w:val="23"/>
        </w:rPr>
        <w:t>suppliers.</w:t>
      </w:r>
    </w:p>
    <w:p w14:paraId="6422EC67" w14:textId="77777777" w:rsidR="00BE5E04" w:rsidRPr="00BE5E04" w:rsidRDefault="00BE5E04" w:rsidP="00BE5E04">
      <w:pPr>
        <w:widowControl w:val="0"/>
        <w:ind w:right="-155"/>
        <w:contextualSpacing/>
        <w:jc w:val="both"/>
        <w:rPr>
          <w:spacing w:val="-3"/>
          <w:sz w:val="23"/>
          <w:szCs w:val="23"/>
        </w:rPr>
      </w:pPr>
    </w:p>
    <w:p w14:paraId="2AD411B2"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2.5.2.</w:t>
      </w:r>
      <w:r w:rsidRPr="00BE5E04">
        <w:rPr>
          <w:sz w:val="23"/>
          <w:szCs w:val="23"/>
        </w:rPr>
        <w:t>1</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37"/>
          <w:sz w:val="23"/>
          <w:szCs w:val="23"/>
        </w:rPr>
        <w:t xml:space="preserve"> </w:t>
      </w:r>
      <w:r w:rsidRPr="00BE5E04">
        <w:rPr>
          <w:spacing w:val="-3"/>
          <w:sz w:val="23"/>
          <w:szCs w:val="23"/>
        </w:rPr>
        <w:t>Desig</w:t>
      </w:r>
      <w:r w:rsidRPr="00BE5E04">
        <w:rPr>
          <w:sz w:val="23"/>
          <w:szCs w:val="23"/>
        </w:rPr>
        <w:t>n</w:t>
      </w:r>
      <w:r w:rsidRPr="00BE5E04">
        <w:rPr>
          <w:spacing w:val="37"/>
          <w:sz w:val="23"/>
          <w:szCs w:val="23"/>
        </w:rPr>
        <w:t xml:space="preserve"> </w:t>
      </w:r>
      <w:r w:rsidRPr="00BE5E04">
        <w:rPr>
          <w:spacing w:val="-3"/>
          <w:sz w:val="23"/>
          <w:szCs w:val="23"/>
        </w:rPr>
        <w:t>Professiona</w:t>
      </w:r>
      <w:r w:rsidRPr="00BE5E04">
        <w:rPr>
          <w:sz w:val="23"/>
          <w:szCs w:val="23"/>
        </w:rPr>
        <w:t>l</w:t>
      </w:r>
      <w:r w:rsidRPr="00BE5E04">
        <w:rPr>
          <w:spacing w:val="37"/>
          <w:sz w:val="23"/>
          <w:szCs w:val="23"/>
        </w:rPr>
        <w:t xml:space="preserve"> </w:t>
      </w:r>
      <w:r w:rsidRPr="00BE5E04">
        <w:rPr>
          <w:spacing w:val="-3"/>
          <w:sz w:val="23"/>
          <w:szCs w:val="23"/>
        </w:rPr>
        <w:t>shal</w:t>
      </w:r>
      <w:r w:rsidRPr="00BE5E04">
        <w:rPr>
          <w:sz w:val="23"/>
          <w:szCs w:val="23"/>
        </w:rPr>
        <w:t>l</w:t>
      </w:r>
      <w:r w:rsidRPr="00BE5E04">
        <w:rPr>
          <w:spacing w:val="37"/>
          <w:sz w:val="23"/>
          <w:szCs w:val="23"/>
        </w:rPr>
        <w:t xml:space="preserve"> </w:t>
      </w:r>
      <w:r w:rsidRPr="00BE5E04">
        <w:rPr>
          <w:spacing w:val="-3"/>
          <w:sz w:val="23"/>
          <w:szCs w:val="23"/>
        </w:rPr>
        <w:t>provid</w:t>
      </w:r>
      <w:r w:rsidRPr="00BE5E04">
        <w:rPr>
          <w:sz w:val="23"/>
          <w:szCs w:val="23"/>
        </w:rPr>
        <w:t>e</w:t>
      </w:r>
      <w:r w:rsidRPr="00BE5E04">
        <w:rPr>
          <w:spacing w:val="37"/>
          <w:sz w:val="23"/>
          <w:szCs w:val="23"/>
        </w:rPr>
        <w:t xml:space="preserve"> </w:t>
      </w:r>
      <w:r w:rsidRPr="00BE5E04">
        <w:rPr>
          <w:spacing w:val="-3"/>
          <w:sz w:val="23"/>
          <w:szCs w:val="23"/>
        </w:rPr>
        <w:t>a</w:t>
      </w:r>
      <w:r w:rsidRPr="00BE5E04">
        <w:rPr>
          <w:sz w:val="23"/>
          <w:szCs w:val="23"/>
        </w:rPr>
        <w:t>n</w:t>
      </w:r>
      <w:r w:rsidRPr="00BE5E04">
        <w:rPr>
          <w:spacing w:val="37"/>
          <w:sz w:val="23"/>
          <w:szCs w:val="23"/>
        </w:rPr>
        <w:t xml:space="preserve"> </w:t>
      </w:r>
      <w:r w:rsidRPr="00BE5E04">
        <w:rPr>
          <w:spacing w:val="-3"/>
          <w:sz w:val="23"/>
          <w:szCs w:val="23"/>
        </w:rPr>
        <w:t>addit</w:t>
      </w:r>
      <w:r w:rsidRPr="00BE5E04">
        <w:rPr>
          <w:spacing w:val="-5"/>
          <w:sz w:val="23"/>
          <w:szCs w:val="23"/>
        </w:rPr>
        <w:t>i</w:t>
      </w:r>
      <w:r w:rsidRPr="00BE5E04">
        <w:rPr>
          <w:spacing w:val="-3"/>
          <w:sz w:val="23"/>
          <w:szCs w:val="23"/>
        </w:rPr>
        <w:t>ona</w:t>
      </w:r>
      <w:r w:rsidRPr="00BE5E04">
        <w:rPr>
          <w:sz w:val="23"/>
          <w:szCs w:val="23"/>
        </w:rPr>
        <w:t>l</w:t>
      </w:r>
      <w:r w:rsidRPr="00BE5E04">
        <w:rPr>
          <w:spacing w:val="37"/>
          <w:sz w:val="23"/>
          <w:szCs w:val="23"/>
        </w:rPr>
        <w:t xml:space="preserve"> </w:t>
      </w:r>
      <w:r w:rsidRPr="00BE5E04">
        <w:rPr>
          <w:spacing w:val="-3"/>
          <w:sz w:val="23"/>
          <w:szCs w:val="23"/>
        </w:rPr>
        <w:t>nu</w:t>
      </w:r>
      <w:r w:rsidRPr="00BE5E04">
        <w:rPr>
          <w:spacing w:val="-6"/>
          <w:sz w:val="23"/>
          <w:szCs w:val="23"/>
        </w:rPr>
        <w:t>m</w:t>
      </w:r>
      <w:r w:rsidRPr="00BE5E04">
        <w:rPr>
          <w:spacing w:val="-3"/>
          <w:sz w:val="23"/>
          <w:szCs w:val="23"/>
        </w:rPr>
        <w:t>be</w:t>
      </w:r>
      <w:r w:rsidRPr="00BE5E04">
        <w:rPr>
          <w:sz w:val="23"/>
          <w:szCs w:val="23"/>
        </w:rPr>
        <w:t>r</w:t>
      </w:r>
      <w:r w:rsidRPr="00BE5E04">
        <w:rPr>
          <w:spacing w:val="37"/>
          <w:sz w:val="23"/>
          <w:szCs w:val="23"/>
        </w:rPr>
        <w:t xml:space="preserve"> </w:t>
      </w:r>
      <w:r w:rsidRPr="00BE5E04">
        <w:rPr>
          <w:spacing w:val="-3"/>
          <w:sz w:val="23"/>
          <w:szCs w:val="23"/>
        </w:rPr>
        <w:t>o</w:t>
      </w:r>
      <w:r w:rsidRPr="00BE5E04">
        <w:rPr>
          <w:sz w:val="23"/>
          <w:szCs w:val="23"/>
        </w:rPr>
        <w:t>f</w:t>
      </w:r>
      <w:r w:rsidRPr="00BE5E04">
        <w:rPr>
          <w:spacing w:val="3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37"/>
          <w:sz w:val="23"/>
          <w:szCs w:val="23"/>
        </w:rPr>
        <w:t xml:space="preserve"> </w:t>
      </w:r>
      <w:r w:rsidRPr="00BE5E04">
        <w:rPr>
          <w:spacing w:val="-3"/>
          <w:sz w:val="23"/>
          <w:szCs w:val="23"/>
        </w:rPr>
        <w:t>t</w:t>
      </w:r>
      <w:r w:rsidRPr="00BE5E04">
        <w:rPr>
          <w:sz w:val="23"/>
          <w:szCs w:val="23"/>
        </w:rPr>
        <w:t>o</w:t>
      </w:r>
      <w:r w:rsidRPr="00BE5E04">
        <w:rPr>
          <w:spacing w:val="37"/>
          <w:sz w:val="23"/>
          <w:szCs w:val="23"/>
        </w:rPr>
        <w:t xml:space="preserve"> </w:t>
      </w:r>
      <w:r w:rsidRPr="00BE5E04">
        <w:rPr>
          <w:spacing w:val="-3"/>
          <w:sz w:val="23"/>
          <w:szCs w:val="23"/>
        </w:rPr>
        <w:t>b</w:t>
      </w:r>
      <w:r w:rsidRPr="00BE5E04">
        <w:rPr>
          <w:sz w:val="23"/>
          <w:szCs w:val="23"/>
        </w:rPr>
        <w:t>e</w:t>
      </w:r>
      <w:r w:rsidRPr="00BE5E04">
        <w:rPr>
          <w:spacing w:val="37"/>
          <w:sz w:val="23"/>
          <w:szCs w:val="23"/>
        </w:rPr>
        <w:t xml:space="preserve"> </w:t>
      </w:r>
      <w:r w:rsidRPr="00BE5E04">
        <w:rPr>
          <w:spacing w:val="-3"/>
          <w:sz w:val="23"/>
          <w:szCs w:val="23"/>
        </w:rPr>
        <w:t>place</w:t>
      </w:r>
      <w:r w:rsidRPr="00BE5E04">
        <w:rPr>
          <w:sz w:val="23"/>
          <w:szCs w:val="23"/>
        </w:rPr>
        <w:t>d</w:t>
      </w:r>
      <w:r w:rsidRPr="00BE5E04">
        <w:rPr>
          <w:spacing w:val="37"/>
          <w:sz w:val="23"/>
          <w:szCs w:val="23"/>
        </w:rPr>
        <w:t xml:space="preserve"> </w:t>
      </w:r>
      <w:r w:rsidRPr="00BE5E04">
        <w:rPr>
          <w:spacing w:val="-3"/>
          <w:sz w:val="23"/>
          <w:szCs w:val="23"/>
        </w:rPr>
        <w:t>i</w:t>
      </w:r>
      <w:r w:rsidRPr="00BE5E04">
        <w:rPr>
          <w:sz w:val="23"/>
          <w:szCs w:val="23"/>
        </w:rPr>
        <w:t>n</w:t>
      </w:r>
      <w:r w:rsidRPr="00BE5E04">
        <w:rPr>
          <w:spacing w:val="37"/>
          <w:sz w:val="23"/>
          <w:szCs w:val="23"/>
        </w:rPr>
        <w:t xml:space="preserve"> </w:t>
      </w:r>
      <w:r w:rsidRPr="00BE5E04">
        <w:rPr>
          <w:spacing w:val="-3"/>
          <w:sz w:val="23"/>
          <w:szCs w:val="23"/>
        </w:rPr>
        <w:t>plan roo</w:t>
      </w:r>
      <w:r w:rsidRPr="00BE5E04">
        <w:rPr>
          <w:spacing w:val="-5"/>
          <w:sz w:val="23"/>
          <w:szCs w:val="23"/>
        </w:rPr>
        <w:t>m</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wel</w:t>
      </w:r>
      <w:r w:rsidRPr="00BE5E04">
        <w:rPr>
          <w:sz w:val="23"/>
          <w:szCs w:val="23"/>
        </w:rPr>
        <w:t>l</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offic</w:t>
      </w:r>
      <w:r w:rsidRPr="00BE5E04">
        <w:rPr>
          <w:sz w:val="23"/>
          <w:szCs w:val="23"/>
        </w:rPr>
        <w:t>e</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revie</w:t>
      </w:r>
      <w:r w:rsidRPr="00BE5E04">
        <w:rPr>
          <w:sz w:val="23"/>
          <w:szCs w:val="23"/>
        </w:rPr>
        <w:t>w</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prospectiv</w:t>
      </w:r>
      <w:r w:rsidRPr="00BE5E04">
        <w:rPr>
          <w:sz w:val="23"/>
          <w:szCs w:val="23"/>
        </w:rPr>
        <w:t>e</w:t>
      </w:r>
      <w:r w:rsidRPr="00BE5E04">
        <w:rPr>
          <w:spacing w:val="-7"/>
          <w:sz w:val="23"/>
          <w:szCs w:val="23"/>
        </w:rPr>
        <w:t xml:space="preserve"> </w:t>
      </w:r>
      <w:r w:rsidRPr="00BE5E04">
        <w:rPr>
          <w:spacing w:val="-3"/>
          <w:sz w:val="23"/>
          <w:szCs w:val="23"/>
        </w:rPr>
        <w:t>Bidder</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proofErr w:type="spellStart"/>
      <w:r w:rsidRPr="00BE5E04">
        <w:rPr>
          <w:spacing w:val="-3"/>
          <w:sz w:val="23"/>
          <w:szCs w:val="23"/>
        </w:rPr>
        <w:t>Offerors</w:t>
      </w:r>
      <w:proofErr w:type="spellEnd"/>
      <w:r w:rsidRPr="00BE5E04">
        <w:rPr>
          <w:spacing w:val="-3"/>
          <w:sz w:val="23"/>
          <w:szCs w:val="23"/>
        </w:rPr>
        <w:t>.</w:t>
      </w:r>
    </w:p>
    <w:p w14:paraId="24B7B12F" w14:textId="77777777" w:rsidR="00BE5E04" w:rsidRPr="00BE5E04" w:rsidRDefault="00BE5E04" w:rsidP="00BE5E04">
      <w:pPr>
        <w:widowControl w:val="0"/>
        <w:ind w:right="-155"/>
        <w:contextualSpacing/>
        <w:jc w:val="both"/>
        <w:rPr>
          <w:sz w:val="23"/>
          <w:szCs w:val="23"/>
        </w:rPr>
      </w:pPr>
    </w:p>
    <w:p w14:paraId="3615118C" w14:textId="77777777" w:rsidR="00BE5E04" w:rsidRPr="00BE5E04" w:rsidRDefault="00BE5E04" w:rsidP="00BE5E04">
      <w:pPr>
        <w:widowControl w:val="0"/>
        <w:ind w:right="-155"/>
        <w:contextualSpacing/>
        <w:jc w:val="both"/>
        <w:rPr>
          <w:sz w:val="23"/>
          <w:szCs w:val="23"/>
        </w:rPr>
      </w:pPr>
      <w:r w:rsidRPr="00BE5E04">
        <w:rPr>
          <w:spacing w:val="-3"/>
          <w:sz w:val="23"/>
          <w:szCs w:val="23"/>
        </w:rPr>
        <w:t>2.5.2.</w:t>
      </w:r>
      <w:r w:rsidRPr="00BE5E04">
        <w:rPr>
          <w:sz w:val="23"/>
          <w:szCs w:val="23"/>
        </w:rPr>
        <w:t>2</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als</w:t>
      </w:r>
      <w:r w:rsidRPr="00BE5E04">
        <w:rPr>
          <w:sz w:val="23"/>
          <w:szCs w:val="23"/>
        </w:rPr>
        <w:t>o</w:t>
      </w:r>
      <w:r w:rsidRPr="00BE5E04">
        <w:rPr>
          <w:spacing w:val="-6"/>
          <w:sz w:val="23"/>
          <w:szCs w:val="23"/>
        </w:rPr>
        <w:t xml:space="preserve"> m</w:t>
      </w:r>
      <w:r w:rsidRPr="00BE5E04">
        <w:rPr>
          <w:spacing w:val="-3"/>
          <w:sz w:val="23"/>
          <w:szCs w:val="23"/>
        </w:rPr>
        <w:t>ak</w:t>
      </w:r>
      <w:r w:rsidRPr="00BE5E04">
        <w:rPr>
          <w:sz w:val="23"/>
          <w:szCs w:val="23"/>
        </w:rPr>
        <w:t>e</w:t>
      </w:r>
      <w:r w:rsidRPr="00BE5E04">
        <w:rPr>
          <w:spacing w:val="-6"/>
          <w:sz w:val="23"/>
          <w:szCs w:val="23"/>
        </w:rPr>
        <w:t xml:space="preserve"> </w:t>
      </w:r>
      <w:r w:rsidRPr="00BE5E04">
        <w:rPr>
          <w:spacing w:val="-3"/>
          <w:sz w:val="23"/>
          <w:szCs w:val="23"/>
        </w:rPr>
        <w:t>set</w:t>
      </w:r>
      <w:r w:rsidRPr="00BE5E04">
        <w:rPr>
          <w:sz w:val="23"/>
          <w:szCs w:val="23"/>
        </w:rPr>
        <w:t>s</w:t>
      </w:r>
      <w:r w:rsidRPr="00BE5E04">
        <w:rPr>
          <w:spacing w:val="-6"/>
          <w:sz w:val="23"/>
          <w:szCs w:val="23"/>
        </w:rPr>
        <w:t xml:space="preserve"> </w:t>
      </w:r>
      <w:r w:rsidRPr="00BE5E04">
        <w:rPr>
          <w:spacing w:val="-3"/>
          <w:sz w:val="23"/>
          <w:szCs w:val="23"/>
        </w:rPr>
        <w:t>avail</w:t>
      </w:r>
      <w:r w:rsidRPr="00BE5E04">
        <w:rPr>
          <w:spacing w:val="-7"/>
          <w:sz w:val="23"/>
          <w:szCs w:val="23"/>
        </w:rPr>
        <w:t>a</w:t>
      </w:r>
      <w:r w:rsidRPr="00BE5E04">
        <w:rPr>
          <w:spacing w:val="-3"/>
          <w:sz w:val="23"/>
          <w:szCs w:val="23"/>
        </w:rPr>
        <w:t>bl</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prospectiv</w:t>
      </w:r>
      <w:r w:rsidRPr="00BE5E04">
        <w:rPr>
          <w:sz w:val="23"/>
          <w:szCs w:val="23"/>
        </w:rPr>
        <w:t>e</w:t>
      </w:r>
      <w:r w:rsidRPr="00BE5E04">
        <w:rPr>
          <w:spacing w:val="-7"/>
          <w:sz w:val="23"/>
          <w:szCs w:val="23"/>
        </w:rPr>
        <w:t xml:space="preserve"> </w:t>
      </w:r>
      <w:r w:rsidRPr="00BE5E04">
        <w:rPr>
          <w:spacing w:val="-3"/>
          <w:sz w:val="23"/>
          <w:szCs w:val="23"/>
        </w:rPr>
        <w:t>partie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requested</w:t>
      </w:r>
      <w:r w:rsidRPr="00BE5E04">
        <w:rPr>
          <w:sz w:val="23"/>
          <w:szCs w:val="23"/>
        </w:rPr>
        <w:t>.</w:t>
      </w:r>
      <w:r w:rsidRPr="00BE5E04">
        <w:rPr>
          <w:spacing w:val="49"/>
          <w:sz w:val="23"/>
          <w:szCs w:val="23"/>
        </w:rPr>
        <w:t xml:space="preserve"> </w:t>
      </w:r>
      <w:r w:rsidRPr="00BE5E04">
        <w:rPr>
          <w:spacing w:val="-3"/>
          <w:sz w:val="23"/>
          <w:szCs w:val="23"/>
        </w:rPr>
        <w:t>The</w:t>
      </w:r>
    </w:p>
    <w:p w14:paraId="614EE78C" w14:textId="77777777" w:rsidR="00BE5E04" w:rsidRPr="00BE5E04" w:rsidRDefault="00BE5E04" w:rsidP="00BE5E04">
      <w:pPr>
        <w:widowControl w:val="0"/>
        <w:ind w:right="-155"/>
        <w:contextualSpacing/>
        <w:jc w:val="both"/>
        <w:rPr>
          <w:sz w:val="23"/>
          <w:szCs w:val="23"/>
        </w:rPr>
      </w:pP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7"/>
          <w:sz w:val="23"/>
          <w:szCs w:val="23"/>
        </w:rPr>
        <w:t xml:space="preserve"> </w:t>
      </w:r>
      <w:r w:rsidRPr="00BE5E04">
        <w:rPr>
          <w:spacing w:val="-3"/>
          <w:sz w:val="23"/>
          <w:szCs w:val="23"/>
        </w:rPr>
        <w:t>charg</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cos</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reproductio</w:t>
      </w:r>
      <w:r w:rsidRPr="00BE5E04">
        <w:rPr>
          <w:sz w:val="23"/>
          <w:szCs w:val="23"/>
        </w:rPr>
        <w:t>n</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part</w:t>
      </w:r>
      <w:r w:rsidRPr="00BE5E04">
        <w:rPr>
          <w:sz w:val="23"/>
          <w:szCs w:val="23"/>
        </w:rPr>
        <w:t>y</w:t>
      </w:r>
      <w:r w:rsidRPr="00BE5E04">
        <w:rPr>
          <w:spacing w:val="-7"/>
          <w:sz w:val="23"/>
          <w:szCs w:val="23"/>
        </w:rPr>
        <w:t xml:space="preserve"> </w:t>
      </w:r>
      <w:r w:rsidRPr="00BE5E04">
        <w:rPr>
          <w:spacing w:val="-3"/>
          <w:sz w:val="23"/>
          <w:szCs w:val="23"/>
        </w:rPr>
        <w:t>requestin</w:t>
      </w:r>
      <w:r w:rsidRPr="00BE5E04">
        <w:rPr>
          <w:sz w:val="23"/>
          <w:szCs w:val="23"/>
        </w:rPr>
        <w:t>g</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p>
    <w:p w14:paraId="2B15CED6" w14:textId="77777777" w:rsidR="00BE5E04" w:rsidRPr="00BE5E04" w:rsidRDefault="00BE5E04" w:rsidP="00BE5E04">
      <w:pPr>
        <w:widowControl w:val="0"/>
        <w:ind w:right="-155"/>
        <w:contextualSpacing/>
        <w:rPr>
          <w:rFonts w:ascii="Calibri" w:eastAsia="Calibri" w:hAnsi="Calibri"/>
          <w:sz w:val="23"/>
          <w:szCs w:val="23"/>
        </w:rPr>
      </w:pPr>
    </w:p>
    <w:p w14:paraId="7EACAD92" w14:textId="77777777" w:rsidR="00BE5E04" w:rsidRPr="00BE5E04" w:rsidRDefault="00BE5E04" w:rsidP="00BE5E04">
      <w:pPr>
        <w:widowControl w:val="0"/>
        <w:ind w:right="-155"/>
        <w:contextualSpacing/>
        <w:jc w:val="both"/>
        <w:rPr>
          <w:sz w:val="23"/>
          <w:szCs w:val="23"/>
        </w:rPr>
      </w:pPr>
      <w:r w:rsidRPr="00BE5E04">
        <w:rPr>
          <w:spacing w:val="-3"/>
          <w:sz w:val="23"/>
          <w:szCs w:val="23"/>
        </w:rPr>
        <w:t>2.5.</w:t>
      </w:r>
      <w:r w:rsidRPr="00BE5E04">
        <w:rPr>
          <w:sz w:val="23"/>
          <w:szCs w:val="23"/>
        </w:rPr>
        <w:t xml:space="preserve">3  </w:t>
      </w:r>
      <w:r w:rsidRPr="00BE5E04">
        <w:rPr>
          <w:spacing w:val="3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clarif</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ans</w:t>
      </w:r>
      <w:r w:rsidRPr="00BE5E04">
        <w:rPr>
          <w:spacing w:val="-5"/>
          <w:sz w:val="23"/>
          <w:szCs w:val="23"/>
        </w:rPr>
        <w:t>w</w:t>
      </w:r>
      <w:r w:rsidRPr="00BE5E04">
        <w:rPr>
          <w:spacing w:val="-3"/>
          <w:sz w:val="23"/>
          <w:szCs w:val="23"/>
        </w:rPr>
        <w:t>e</w:t>
      </w:r>
      <w:r w:rsidRPr="00BE5E04">
        <w:rPr>
          <w:sz w:val="23"/>
          <w:szCs w:val="23"/>
        </w:rPr>
        <w:t xml:space="preserve">r </w:t>
      </w:r>
      <w:r w:rsidRPr="00BE5E04">
        <w:rPr>
          <w:spacing w:val="-3"/>
          <w:sz w:val="23"/>
          <w:szCs w:val="23"/>
        </w:rPr>
        <w:t>an</w:t>
      </w:r>
      <w:r w:rsidRPr="00BE5E04">
        <w:rPr>
          <w:sz w:val="23"/>
          <w:szCs w:val="23"/>
        </w:rPr>
        <w:t xml:space="preserve">y </w:t>
      </w:r>
      <w:r w:rsidRPr="00BE5E04">
        <w:rPr>
          <w:spacing w:val="-3"/>
          <w:sz w:val="23"/>
          <w:szCs w:val="23"/>
        </w:rPr>
        <w:t>question</w:t>
      </w:r>
      <w:r w:rsidRPr="00BE5E04">
        <w:rPr>
          <w:sz w:val="23"/>
          <w:szCs w:val="23"/>
        </w:rPr>
        <w:t xml:space="preserve">s </w:t>
      </w:r>
      <w:r w:rsidRPr="00BE5E04">
        <w:rPr>
          <w:spacing w:val="-3"/>
          <w:sz w:val="23"/>
          <w:szCs w:val="23"/>
        </w:rPr>
        <w:t>abou</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Biddin</w:t>
      </w:r>
      <w:r w:rsidRPr="00BE5E04">
        <w:rPr>
          <w:sz w:val="23"/>
          <w:szCs w:val="23"/>
        </w:rPr>
        <w:t xml:space="preserve">g </w:t>
      </w:r>
      <w:r w:rsidRPr="00BE5E04">
        <w:rPr>
          <w:spacing w:val="-3"/>
          <w:sz w:val="23"/>
          <w:szCs w:val="23"/>
        </w:rPr>
        <w:t>o</w:t>
      </w:r>
      <w:r w:rsidRPr="00BE5E04">
        <w:rPr>
          <w:sz w:val="23"/>
          <w:szCs w:val="23"/>
        </w:rPr>
        <w:t xml:space="preserve">r </w:t>
      </w:r>
      <w:r w:rsidRPr="00BE5E04">
        <w:rPr>
          <w:spacing w:val="-3"/>
          <w:sz w:val="23"/>
          <w:szCs w:val="23"/>
        </w:rPr>
        <w:t>Proposal 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durin</w:t>
      </w:r>
      <w:r w:rsidRPr="00BE5E04">
        <w:rPr>
          <w:sz w:val="23"/>
          <w:szCs w:val="23"/>
        </w:rPr>
        <w:t xml:space="preserve">g </w:t>
      </w:r>
      <w:r w:rsidRPr="00BE5E04">
        <w:rPr>
          <w:spacing w:val="-3"/>
          <w:sz w:val="23"/>
          <w:szCs w:val="23"/>
        </w:rPr>
        <w:t>th</w:t>
      </w:r>
      <w:r w:rsidRPr="00BE5E04">
        <w:rPr>
          <w:sz w:val="23"/>
          <w:szCs w:val="23"/>
        </w:rPr>
        <w:t xml:space="preserve">e </w:t>
      </w:r>
      <w:r w:rsidRPr="00BE5E04">
        <w:rPr>
          <w:spacing w:val="-3"/>
          <w:sz w:val="23"/>
          <w:szCs w:val="23"/>
        </w:rPr>
        <w:t>biddin</w:t>
      </w:r>
      <w:r w:rsidRPr="00BE5E04">
        <w:rPr>
          <w:sz w:val="23"/>
          <w:szCs w:val="23"/>
        </w:rPr>
        <w:t xml:space="preserve">g </w:t>
      </w:r>
      <w:r w:rsidRPr="00BE5E04">
        <w:rPr>
          <w:spacing w:val="-3"/>
          <w:sz w:val="23"/>
          <w:szCs w:val="23"/>
        </w:rPr>
        <w:t>o</w:t>
      </w:r>
      <w:r w:rsidRPr="00BE5E04">
        <w:rPr>
          <w:sz w:val="23"/>
          <w:szCs w:val="23"/>
        </w:rPr>
        <w:t xml:space="preserve">r </w:t>
      </w:r>
      <w:r w:rsidRPr="00BE5E04">
        <w:rPr>
          <w:spacing w:val="-3"/>
          <w:sz w:val="23"/>
          <w:szCs w:val="23"/>
        </w:rPr>
        <w:t>proposa</w:t>
      </w:r>
      <w:r w:rsidRPr="00BE5E04">
        <w:rPr>
          <w:sz w:val="23"/>
          <w:szCs w:val="23"/>
        </w:rPr>
        <w:t xml:space="preserve">l </w:t>
      </w:r>
      <w:r w:rsidRPr="00BE5E04">
        <w:rPr>
          <w:spacing w:val="-3"/>
          <w:sz w:val="23"/>
          <w:szCs w:val="23"/>
        </w:rPr>
        <w:t>proces</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shal</w:t>
      </w:r>
      <w:r w:rsidRPr="00BE5E04">
        <w:rPr>
          <w:sz w:val="23"/>
          <w:szCs w:val="23"/>
        </w:rPr>
        <w:t xml:space="preserve">l </w:t>
      </w:r>
      <w:r w:rsidRPr="00BE5E04">
        <w:rPr>
          <w:spacing w:val="-3"/>
          <w:sz w:val="23"/>
          <w:szCs w:val="23"/>
        </w:rPr>
        <w:t>issu</w:t>
      </w:r>
      <w:r w:rsidRPr="00BE5E04">
        <w:rPr>
          <w:sz w:val="23"/>
          <w:szCs w:val="23"/>
        </w:rPr>
        <w:t xml:space="preserve">e </w:t>
      </w:r>
      <w:r w:rsidRPr="00BE5E04">
        <w:rPr>
          <w:spacing w:val="-3"/>
          <w:sz w:val="23"/>
          <w:szCs w:val="23"/>
        </w:rPr>
        <w:t>Addend</w:t>
      </w:r>
      <w:r w:rsidRPr="00BE5E04">
        <w:rPr>
          <w:sz w:val="23"/>
          <w:szCs w:val="23"/>
        </w:rPr>
        <w:t xml:space="preserve">a </w:t>
      </w:r>
      <w:r w:rsidRPr="00BE5E04">
        <w:rPr>
          <w:spacing w:val="-3"/>
          <w:sz w:val="23"/>
          <w:szCs w:val="23"/>
        </w:rPr>
        <w:t>a</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al</w:t>
      </w:r>
      <w:r w:rsidRPr="00BE5E04">
        <w:rPr>
          <w:sz w:val="23"/>
          <w:szCs w:val="23"/>
        </w:rPr>
        <w:t xml:space="preserve">l </w:t>
      </w:r>
      <w:r w:rsidRPr="00BE5E04">
        <w:rPr>
          <w:spacing w:val="-3"/>
          <w:sz w:val="23"/>
          <w:szCs w:val="23"/>
        </w:rPr>
        <w:t>Bidder</w:t>
      </w:r>
      <w:r w:rsidRPr="00BE5E04">
        <w:rPr>
          <w:sz w:val="23"/>
          <w:szCs w:val="23"/>
        </w:rPr>
        <w:t xml:space="preserve">s </w:t>
      </w:r>
      <w:r w:rsidRPr="00BE5E04">
        <w:rPr>
          <w:spacing w:val="-3"/>
          <w:sz w:val="23"/>
          <w:szCs w:val="23"/>
        </w:rPr>
        <w:t xml:space="preserve">or </w:t>
      </w:r>
      <w:proofErr w:type="spellStart"/>
      <w:r w:rsidRPr="00BE5E04">
        <w:rPr>
          <w:spacing w:val="-4"/>
          <w:sz w:val="23"/>
          <w:szCs w:val="23"/>
        </w:rPr>
        <w:t>Offerors</w:t>
      </w:r>
      <w:proofErr w:type="spellEnd"/>
      <w:r w:rsidRPr="00BE5E04">
        <w:rPr>
          <w:sz w:val="23"/>
          <w:szCs w:val="23"/>
        </w:rPr>
        <w:t>,</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Stat</w:t>
      </w:r>
      <w:r w:rsidRPr="00BE5E04">
        <w:rPr>
          <w:sz w:val="23"/>
          <w:szCs w:val="23"/>
        </w:rPr>
        <w:t>e</w:t>
      </w:r>
      <w:r w:rsidRPr="00BE5E04">
        <w:rPr>
          <w:spacing w:val="1"/>
          <w:sz w:val="23"/>
          <w:szCs w:val="23"/>
        </w:rPr>
        <w:t xml:space="preserve"> </w:t>
      </w:r>
      <w:r w:rsidRPr="00BE5E04">
        <w:rPr>
          <w:spacing w:val="-4"/>
          <w:sz w:val="23"/>
          <w:szCs w:val="23"/>
        </w:rPr>
        <w:t>Purchasin</w:t>
      </w:r>
      <w:r w:rsidRPr="00BE5E04">
        <w:rPr>
          <w:sz w:val="23"/>
          <w:szCs w:val="23"/>
        </w:rPr>
        <w:t>g</w:t>
      </w:r>
      <w:r w:rsidRPr="00BE5E04">
        <w:rPr>
          <w:spacing w:val="1"/>
          <w:sz w:val="23"/>
          <w:szCs w:val="23"/>
        </w:rPr>
        <w:t xml:space="preserve"> </w:t>
      </w:r>
      <w:r w:rsidRPr="00BE5E04">
        <w:rPr>
          <w:spacing w:val="-4"/>
          <w:sz w:val="23"/>
          <w:szCs w:val="23"/>
        </w:rPr>
        <w:t>Office</w:t>
      </w:r>
      <w:r w:rsidRPr="00BE5E04">
        <w:rPr>
          <w:sz w:val="23"/>
          <w:szCs w:val="23"/>
        </w:rPr>
        <w:t>,</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NM Educational Retirement Board</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applicable</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Owner.</w:t>
      </w:r>
    </w:p>
    <w:p w14:paraId="418BC555" w14:textId="77777777" w:rsidR="00BE5E04" w:rsidRPr="00BE5E04" w:rsidRDefault="00BE5E04" w:rsidP="00BE5E04">
      <w:pPr>
        <w:widowControl w:val="0"/>
        <w:ind w:right="-155"/>
        <w:contextualSpacing/>
        <w:rPr>
          <w:rFonts w:ascii="Calibri" w:eastAsia="Calibri" w:hAnsi="Calibri"/>
          <w:sz w:val="23"/>
          <w:szCs w:val="23"/>
        </w:rPr>
      </w:pPr>
    </w:p>
    <w:p w14:paraId="2A1E1B22" w14:textId="77777777" w:rsidR="00BE5E04" w:rsidRPr="00BE5E04" w:rsidRDefault="00BE5E04" w:rsidP="00BE5E04">
      <w:pPr>
        <w:widowControl w:val="0"/>
        <w:ind w:right="-155"/>
        <w:contextualSpacing/>
        <w:jc w:val="both"/>
        <w:rPr>
          <w:sz w:val="23"/>
          <w:szCs w:val="23"/>
        </w:rPr>
      </w:pPr>
      <w:r w:rsidRPr="00BE5E04">
        <w:rPr>
          <w:spacing w:val="-3"/>
          <w:sz w:val="23"/>
          <w:szCs w:val="23"/>
        </w:rPr>
        <w:lastRenderedPageBreak/>
        <w:t>2.5.3.</w:t>
      </w:r>
      <w:r w:rsidRPr="00BE5E04">
        <w:rPr>
          <w:sz w:val="23"/>
          <w:szCs w:val="23"/>
        </w:rPr>
        <w:t>1</w:t>
      </w:r>
      <w:r w:rsidRPr="00BE5E04">
        <w:rPr>
          <w:spacing w:val="9"/>
          <w:sz w:val="23"/>
          <w:szCs w:val="23"/>
        </w:rPr>
        <w:t xml:space="preserve"> </w:t>
      </w:r>
      <w:r w:rsidRPr="00BE5E04">
        <w:rPr>
          <w:spacing w:val="-3"/>
          <w:sz w:val="23"/>
          <w:szCs w:val="23"/>
        </w:rPr>
        <w:t>Al</w:t>
      </w:r>
      <w:r w:rsidRPr="00BE5E04">
        <w:rPr>
          <w:sz w:val="23"/>
          <w:szCs w:val="23"/>
        </w:rPr>
        <w:t xml:space="preserve">l </w:t>
      </w:r>
      <w:r w:rsidRPr="00BE5E04">
        <w:rPr>
          <w:spacing w:val="-3"/>
          <w:sz w:val="23"/>
          <w:szCs w:val="23"/>
        </w:rPr>
        <w:t>addenda</w:t>
      </w:r>
      <w:r w:rsidRPr="00BE5E04">
        <w:rPr>
          <w:sz w:val="23"/>
          <w:szCs w:val="23"/>
        </w:rPr>
        <w:t xml:space="preserve">, </w:t>
      </w:r>
      <w:r w:rsidRPr="00BE5E04">
        <w:rPr>
          <w:spacing w:val="-3"/>
          <w:sz w:val="23"/>
          <w:szCs w:val="23"/>
        </w:rPr>
        <w:t>includin</w:t>
      </w:r>
      <w:r w:rsidRPr="00BE5E04">
        <w:rPr>
          <w:sz w:val="23"/>
          <w:szCs w:val="23"/>
        </w:rPr>
        <w:t xml:space="preserve">g </w:t>
      </w:r>
      <w:r w:rsidRPr="00BE5E04">
        <w:rPr>
          <w:spacing w:val="-3"/>
          <w:sz w:val="23"/>
          <w:szCs w:val="23"/>
        </w:rPr>
        <w:t>al</w:t>
      </w:r>
      <w:r w:rsidRPr="00BE5E04">
        <w:rPr>
          <w:sz w:val="23"/>
          <w:szCs w:val="23"/>
        </w:rPr>
        <w:t xml:space="preserve">l </w:t>
      </w:r>
      <w:r w:rsidRPr="00BE5E04">
        <w:rPr>
          <w:spacing w:val="-3"/>
          <w:sz w:val="23"/>
          <w:szCs w:val="23"/>
        </w:rPr>
        <w:t>revise</w:t>
      </w:r>
      <w:r w:rsidRPr="00BE5E04">
        <w:rPr>
          <w:sz w:val="23"/>
          <w:szCs w:val="23"/>
        </w:rPr>
        <w:t xml:space="preserve">d </w:t>
      </w:r>
      <w:r w:rsidRPr="00BE5E04">
        <w:rPr>
          <w:spacing w:val="-3"/>
          <w:sz w:val="23"/>
          <w:szCs w:val="23"/>
        </w:rPr>
        <w:t>drawing</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4"/>
          <w:sz w:val="23"/>
          <w:szCs w:val="23"/>
        </w:rPr>
        <w:t>s</w:t>
      </w:r>
      <w:r w:rsidRPr="00BE5E04">
        <w:rPr>
          <w:spacing w:val="-3"/>
          <w:sz w:val="23"/>
          <w:szCs w:val="23"/>
        </w:rPr>
        <w:t>ections</w:t>
      </w:r>
      <w:r w:rsidRPr="00BE5E04">
        <w:rPr>
          <w:sz w:val="23"/>
          <w:szCs w:val="23"/>
        </w:rPr>
        <w:t xml:space="preserve">, </w:t>
      </w:r>
      <w:r w:rsidRPr="00BE5E04">
        <w:rPr>
          <w:spacing w:val="-6"/>
          <w:sz w:val="23"/>
          <w:szCs w:val="23"/>
        </w:rPr>
        <w:t>m</w:t>
      </w:r>
      <w:r w:rsidRPr="00BE5E04">
        <w:rPr>
          <w:spacing w:val="-4"/>
          <w:sz w:val="23"/>
          <w:szCs w:val="23"/>
        </w:rPr>
        <w:t>u</w:t>
      </w:r>
      <w:r w:rsidRPr="00BE5E04">
        <w:rPr>
          <w:spacing w:val="-3"/>
          <w:sz w:val="23"/>
          <w:szCs w:val="23"/>
        </w:rPr>
        <w:t>s</w:t>
      </w:r>
      <w:r w:rsidRPr="00BE5E04">
        <w:rPr>
          <w:sz w:val="23"/>
          <w:szCs w:val="23"/>
        </w:rPr>
        <w:t xml:space="preserve">t </w:t>
      </w:r>
      <w:r w:rsidRPr="00BE5E04">
        <w:rPr>
          <w:spacing w:val="-3"/>
          <w:sz w:val="23"/>
          <w:szCs w:val="23"/>
        </w:rPr>
        <w:t>b</w:t>
      </w:r>
      <w:r w:rsidRPr="00BE5E04">
        <w:rPr>
          <w:sz w:val="23"/>
          <w:szCs w:val="23"/>
        </w:rPr>
        <w:t xml:space="preserve">e </w:t>
      </w:r>
      <w:r w:rsidRPr="00BE5E04">
        <w:rPr>
          <w:spacing w:val="-3"/>
          <w:sz w:val="23"/>
          <w:szCs w:val="23"/>
        </w:rPr>
        <w:t>approve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prio</w:t>
      </w:r>
      <w:r w:rsidRPr="00BE5E04">
        <w:rPr>
          <w:sz w:val="23"/>
          <w:szCs w:val="23"/>
        </w:rPr>
        <w:t xml:space="preserve">r </w:t>
      </w:r>
      <w:r w:rsidRPr="00BE5E04">
        <w:rPr>
          <w:spacing w:val="-3"/>
          <w:sz w:val="23"/>
          <w:szCs w:val="23"/>
        </w:rPr>
        <w:t>to distribution</w:t>
      </w:r>
      <w:r w:rsidRPr="00BE5E04">
        <w:rPr>
          <w:sz w:val="23"/>
          <w:szCs w:val="23"/>
        </w:rPr>
        <w:t xml:space="preserve">. </w:t>
      </w:r>
      <w:r w:rsidRPr="00BE5E04">
        <w:rPr>
          <w:spacing w:val="1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allo</w:t>
      </w:r>
      <w:r w:rsidRPr="00BE5E04">
        <w:rPr>
          <w:sz w:val="23"/>
          <w:szCs w:val="23"/>
        </w:rPr>
        <w:t>w</w:t>
      </w:r>
      <w:r w:rsidRPr="00BE5E04">
        <w:rPr>
          <w:spacing w:val="1"/>
          <w:sz w:val="23"/>
          <w:szCs w:val="23"/>
        </w:rPr>
        <w:t xml:space="preserve"> </w:t>
      </w:r>
      <w:r w:rsidRPr="00BE5E04">
        <w:rPr>
          <w:spacing w:val="-3"/>
          <w:sz w:val="23"/>
          <w:szCs w:val="23"/>
        </w:rPr>
        <w:t>sufficien</w:t>
      </w:r>
      <w:r w:rsidRPr="00BE5E04">
        <w:rPr>
          <w:sz w:val="23"/>
          <w:szCs w:val="23"/>
        </w:rPr>
        <w:t>t</w:t>
      </w:r>
      <w:r w:rsidRPr="00BE5E04">
        <w:rPr>
          <w:spacing w:val="1"/>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revie</w:t>
      </w:r>
      <w:r w:rsidRPr="00BE5E04">
        <w:rPr>
          <w:sz w:val="23"/>
          <w:szCs w:val="23"/>
        </w:rPr>
        <w:t>w</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acceptanc</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 xml:space="preserve">each </w:t>
      </w:r>
      <w:r w:rsidRPr="00BE5E04">
        <w:rPr>
          <w:spacing w:val="-4"/>
          <w:sz w:val="23"/>
          <w:szCs w:val="23"/>
        </w:rPr>
        <w:t>addendu</w:t>
      </w:r>
      <w:r w:rsidRPr="00BE5E04">
        <w:rPr>
          <w:spacing w:val="-5"/>
          <w:sz w:val="23"/>
          <w:szCs w:val="23"/>
        </w:rPr>
        <w:t>m</w:t>
      </w:r>
      <w:r w:rsidRPr="00BE5E04">
        <w:rPr>
          <w:sz w:val="23"/>
          <w:szCs w:val="23"/>
        </w:rPr>
        <w:t>.</w:t>
      </w:r>
    </w:p>
    <w:p w14:paraId="6003A53E" w14:textId="77777777" w:rsidR="00BE5E04" w:rsidRPr="00BE5E04" w:rsidRDefault="00BE5E04" w:rsidP="00BE5E04">
      <w:pPr>
        <w:widowControl w:val="0"/>
        <w:ind w:right="-155"/>
        <w:contextualSpacing/>
        <w:rPr>
          <w:rFonts w:ascii="Calibri" w:eastAsia="Calibri" w:hAnsi="Calibri"/>
          <w:sz w:val="23"/>
          <w:szCs w:val="23"/>
        </w:rPr>
      </w:pPr>
    </w:p>
    <w:p w14:paraId="06E716B7" w14:textId="77777777" w:rsidR="00BE5E04" w:rsidRPr="00BE5E04" w:rsidRDefault="00BE5E04" w:rsidP="00BE5E04">
      <w:pPr>
        <w:widowControl w:val="0"/>
        <w:ind w:right="-155"/>
        <w:contextualSpacing/>
        <w:jc w:val="both"/>
        <w:rPr>
          <w:sz w:val="23"/>
          <w:szCs w:val="23"/>
        </w:rPr>
      </w:pPr>
      <w:r w:rsidRPr="00BE5E04">
        <w:rPr>
          <w:spacing w:val="-3"/>
          <w:sz w:val="23"/>
          <w:szCs w:val="23"/>
        </w:rPr>
        <w:t>2.5.</w:t>
      </w:r>
      <w:r w:rsidRPr="00BE5E04">
        <w:rPr>
          <w:sz w:val="23"/>
          <w:szCs w:val="23"/>
        </w:rPr>
        <w:t xml:space="preserve">4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provid</w:t>
      </w:r>
      <w:r w:rsidRPr="00BE5E04">
        <w:rPr>
          <w:sz w:val="23"/>
          <w:szCs w:val="23"/>
        </w:rPr>
        <w:t>e</w:t>
      </w:r>
      <w:r w:rsidRPr="00BE5E04">
        <w:rPr>
          <w:spacing w:val="6"/>
          <w:sz w:val="23"/>
          <w:szCs w:val="23"/>
        </w:rPr>
        <w:t xml:space="preserve"> </w:t>
      </w:r>
      <w:r w:rsidRPr="00BE5E04">
        <w:rPr>
          <w:spacing w:val="-3"/>
          <w:sz w:val="23"/>
          <w:szCs w:val="23"/>
        </w:rPr>
        <w:t>assistanc</w:t>
      </w:r>
      <w:r w:rsidRPr="00BE5E04">
        <w:rPr>
          <w:sz w:val="23"/>
          <w:szCs w:val="23"/>
        </w:rPr>
        <w:t>e</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identif</w:t>
      </w:r>
      <w:r w:rsidRPr="00BE5E04">
        <w:rPr>
          <w:sz w:val="23"/>
          <w:szCs w:val="23"/>
        </w:rPr>
        <w:t>y</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apparen</w:t>
      </w:r>
      <w:r w:rsidRPr="00BE5E04">
        <w:rPr>
          <w:sz w:val="23"/>
          <w:szCs w:val="23"/>
        </w:rPr>
        <w:t>t</w:t>
      </w:r>
      <w:r w:rsidRPr="00BE5E04">
        <w:rPr>
          <w:spacing w:val="5"/>
          <w:sz w:val="23"/>
          <w:szCs w:val="23"/>
        </w:rPr>
        <w:t xml:space="preserve"> </w:t>
      </w:r>
      <w:r w:rsidRPr="00BE5E04">
        <w:rPr>
          <w:spacing w:val="-3"/>
          <w:sz w:val="23"/>
          <w:szCs w:val="23"/>
        </w:rPr>
        <w:t>successful bidder(s</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proposal(s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provid</w:t>
      </w:r>
      <w:r w:rsidRPr="00BE5E04">
        <w:rPr>
          <w:sz w:val="23"/>
          <w:szCs w:val="23"/>
        </w:rPr>
        <w:t>e</w:t>
      </w:r>
      <w:r w:rsidRPr="00BE5E04">
        <w:rPr>
          <w:spacing w:val="-1"/>
          <w:sz w:val="23"/>
          <w:szCs w:val="23"/>
        </w:rPr>
        <w:t xml:space="preserve"> </w:t>
      </w:r>
      <w:r w:rsidRPr="00BE5E04">
        <w:rPr>
          <w:spacing w:val="-3"/>
          <w:sz w:val="23"/>
          <w:szCs w:val="23"/>
        </w:rPr>
        <w:t>writte</w:t>
      </w:r>
      <w:r w:rsidRPr="00BE5E04">
        <w:rPr>
          <w:sz w:val="23"/>
          <w:szCs w:val="23"/>
        </w:rPr>
        <w:t>n</w:t>
      </w:r>
      <w:r w:rsidRPr="00BE5E04">
        <w:rPr>
          <w:spacing w:val="-1"/>
          <w:sz w:val="23"/>
          <w:szCs w:val="23"/>
        </w:rPr>
        <w:t xml:space="preserve"> </w:t>
      </w:r>
      <w:r w:rsidRPr="00BE5E04">
        <w:rPr>
          <w:spacing w:val="-3"/>
          <w:sz w:val="23"/>
          <w:szCs w:val="23"/>
        </w:rPr>
        <w:t>reco</w:t>
      </w:r>
      <w:r w:rsidRPr="00BE5E04">
        <w:rPr>
          <w:spacing w:val="-5"/>
          <w:sz w:val="23"/>
          <w:szCs w:val="23"/>
        </w:rPr>
        <w:t>mm</w:t>
      </w:r>
      <w:r w:rsidRPr="00BE5E04">
        <w:rPr>
          <w:spacing w:val="-3"/>
          <w:sz w:val="23"/>
          <w:szCs w:val="23"/>
        </w:rPr>
        <w:t>endatio</w:t>
      </w:r>
      <w:r w:rsidRPr="00BE5E04">
        <w:rPr>
          <w:sz w:val="23"/>
          <w:szCs w:val="23"/>
        </w:rPr>
        <w:t>n</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accep</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rejec</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bid</w:t>
      </w:r>
      <w:r w:rsidRPr="00BE5E04">
        <w:rPr>
          <w:sz w:val="23"/>
          <w:szCs w:val="23"/>
        </w:rPr>
        <w:t>s</w:t>
      </w:r>
      <w:r w:rsidRPr="00BE5E04">
        <w:rPr>
          <w:spacing w:val="-1"/>
          <w:sz w:val="23"/>
          <w:szCs w:val="23"/>
        </w:rPr>
        <w:t xml:space="preserve"> </w:t>
      </w:r>
      <w:r w:rsidRPr="00BE5E04">
        <w:rPr>
          <w:spacing w:val="-3"/>
          <w:sz w:val="23"/>
          <w:szCs w:val="23"/>
        </w:rPr>
        <w:t>and/o</w:t>
      </w:r>
      <w:r w:rsidRPr="00BE5E04">
        <w:rPr>
          <w:sz w:val="23"/>
          <w:szCs w:val="23"/>
        </w:rPr>
        <w:t>r</w:t>
      </w:r>
      <w:r w:rsidRPr="00BE5E04">
        <w:rPr>
          <w:spacing w:val="-1"/>
          <w:sz w:val="23"/>
          <w:szCs w:val="23"/>
        </w:rPr>
        <w:t xml:space="preserve"> </w:t>
      </w:r>
      <w:r w:rsidRPr="00BE5E04">
        <w:rPr>
          <w:spacing w:val="-3"/>
          <w:sz w:val="23"/>
          <w:szCs w:val="23"/>
        </w:rPr>
        <w:t>related proposals.</w:t>
      </w:r>
    </w:p>
    <w:p w14:paraId="6A5F2020" w14:textId="77777777" w:rsidR="00BE5E04" w:rsidRPr="00BE5E04" w:rsidRDefault="00BE5E04" w:rsidP="00BE5E04">
      <w:pPr>
        <w:widowControl w:val="0"/>
        <w:ind w:right="-155"/>
        <w:contextualSpacing/>
        <w:rPr>
          <w:rFonts w:ascii="Calibri" w:eastAsia="Calibri" w:hAnsi="Calibri"/>
          <w:sz w:val="23"/>
          <w:szCs w:val="23"/>
        </w:rPr>
      </w:pPr>
    </w:p>
    <w:p w14:paraId="5E606DEC" w14:textId="77777777" w:rsidR="00BE5E04" w:rsidRPr="00BE5E04" w:rsidRDefault="00BE5E04" w:rsidP="00BE5E04">
      <w:pPr>
        <w:widowControl w:val="0"/>
        <w:ind w:right="-155"/>
        <w:contextualSpacing/>
        <w:jc w:val="both"/>
        <w:rPr>
          <w:sz w:val="23"/>
          <w:szCs w:val="23"/>
        </w:rPr>
      </w:pPr>
      <w:r w:rsidRPr="00BE5E04">
        <w:rPr>
          <w:spacing w:val="-3"/>
          <w:sz w:val="23"/>
          <w:szCs w:val="23"/>
        </w:rPr>
        <w:t>2.5.</w:t>
      </w:r>
      <w:r w:rsidRPr="00BE5E04">
        <w:rPr>
          <w:sz w:val="23"/>
          <w:szCs w:val="23"/>
        </w:rPr>
        <w:t xml:space="preserve">5     </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Desig</w:t>
      </w:r>
      <w:r w:rsidRPr="00BE5E04">
        <w:rPr>
          <w:sz w:val="23"/>
          <w:szCs w:val="23"/>
        </w:rPr>
        <w:t>n</w:t>
      </w:r>
      <w:r w:rsidRPr="00BE5E04">
        <w:rPr>
          <w:spacing w:val="-5"/>
          <w:sz w:val="23"/>
          <w:szCs w:val="23"/>
        </w:rPr>
        <w:t xml:space="preserve"> </w:t>
      </w:r>
      <w:r w:rsidRPr="00BE5E04">
        <w:rPr>
          <w:spacing w:val="-3"/>
          <w:sz w:val="23"/>
          <w:szCs w:val="23"/>
        </w:rPr>
        <w:t>Professiona</w:t>
      </w:r>
      <w:r w:rsidRPr="00BE5E04">
        <w:rPr>
          <w:sz w:val="23"/>
          <w:szCs w:val="23"/>
        </w:rPr>
        <w:t>l</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5"/>
          <w:sz w:val="23"/>
          <w:szCs w:val="23"/>
        </w:rPr>
        <w:t xml:space="preserve"> </w:t>
      </w:r>
      <w:r w:rsidRPr="00BE5E04">
        <w:rPr>
          <w:spacing w:val="-3"/>
          <w:sz w:val="23"/>
          <w:szCs w:val="23"/>
        </w:rPr>
        <w:t>no</w:t>
      </w:r>
      <w:r w:rsidRPr="00BE5E04">
        <w:rPr>
          <w:sz w:val="23"/>
          <w:szCs w:val="23"/>
        </w:rPr>
        <w:t>t</w:t>
      </w:r>
      <w:r w:rsidRPr="00BE5E04">
        <w:rPr>
          <w:spacing w:val="-5"/>
          <w:sz w:val="23"/>
          <w:szCs w:val="23"/>
        </w:rPr>
        <w:t xml:space="preserve"> </w:t>
      </w:r>
      <w:r w:rsidRPr="00BE5E04">
        <w:rPr>
          <w:spacing w:val="-3"/>
          <w:sz w:val="23"/>
          <w:szCs w:val="23"/>
        </w:rPr>
        <w:t>discus</w:t>
      </w:r>
      <w:r w:rsidRPr="00BE5E04">
        <w:rPr>
          <w:sz w:val="23"/>
          <w:szCs w:val="23"/>
        </w:rPr>
        <w:t>s</w:t>
      </w:r>
      <w:r w:rsidRPr="00BE5E04">
        <w:rPr>
          <w:spacing w:val="-5"/>
          <w:sz w:val="23"/>
          <w:szCs w:val="23"/>
        </w:rPr>
        <w:t xml:space="preserve"> </w:t>
      </w:r>
      <w:r w:rsidRPr="00BE5E04">
        <w:rPr>
          <w:spacing w:val="-3"/>
          <w:sz w:val="23"/>
          <w:szCs w:val="23"/>
        </w:rPr>
        <w:t>wit</w:t>
      </w:r>
      <w:r w:rsidRPr="00BE5E04">
        <w:rPr>
          <w:sz w:val="23"/>
          <w:szCs w:val="23"/>
        </w:rPr>
        <w:t>h</w:t>
      </w:r>
      <w:r w:rsidRPr="00BE5E04">
        <w:rPr>
          <w:spacing w:val="-5"/>
          <w:sz w:val="23"/>
          <w:szCs w:val="23"/>
        </w:rPr>
        <w:t xml:space="preserve"> </w:t>
      </w:r>
      <w:r w:rsidRPr="00BE5E04">
        <w:rPr>
          <w:spacing w:val="-3"/>
          <w:sz w:val="23"/>
          <w:szCs w:val="23"/>
        </w:rPr>
        <w:t>b</w:t>
      </w:r>
      <w:r w:rsidRPr="00BE5E04">
        <w:rPr>
          <w:spacing w:val="-4"/>
          <w:sz w:val="23"/>
          <w:szCs w:val="23"/>
        </w:rPr>
        <w:t>i</w:t>
      </w:r>
      <w:r w:rsidRPr="00BE5E04">
        <w:rPr>
          <w:spacing w:val="-3"/>
          <w:sz w:val="23"/>
          <w:szCs w:val="23"/>
        </w:rPr>
        <w:t>dders</w:t>
      </w:r>
      <w:r w:rsidRPr="00BE5E04">
        <w:rPr>
          <w:sz w:val="23"/>
          <w:szCs w:val="23"/>
        </w:rPr>
        <w:t>,</w:t>
      </w:r>
      <w:r w:rsidRPr="00BE5E04">
        <w:rPr>
          <w:spacing w:val="-6"/>
          <w:sz w:val="23"/>
          <w:szCs w:val="23"/>
        </w:rPr>
        <w:t xml:space="preserve"> </w:t>
      </w:r>
      <w:proofErr w:type="spellStart"/>
      <w:r w:rsidRPr="00BE5E04">
        <w:rPr>
          <w:spacing w:val="-3"/>
          <w:sz w:val="23"/>
          <w:szCs w:val="23"/>
        </w:rPr>
        <w:t>offerors</w:t>
      </w:r>
      <w:proofErr w:type="spellEnd"/>
      <w:r w:rsidRPr="00BE5E04">
        <w:rPr>
          <w:sz w:val="23"/>
          <w:szCs w:val="23"/>
        </w:rPr>
        <w:t>,</w:t>
      </w:r>
      <w:r w:rsidRPr="00BE5E04">
        <w:rPr>
          <w:spacing w:val="-6"/>
          <w:sz w:val="23"/>
          <w:szCs w:val="23"/>
        </w:rPr>
        <w:t xml:space="preserve"> </w:t>
      </w:r>
      <w:r w:rsidRPr="00BE5E04">
        <w:rPr>
          <w:spacing w:val="-3"/>
          <w:sz w:val="23"/>
          <w:szCs w:val="23"/>
        </w:rPr>
        <w:t>new</w:t>
      </w:r>
      <w:r w:rsidRPr="00BE5E04">
        <w:rPr>
          <w:sz w:val="23"/>
          <w:szCs w:val="23"/>
        </w:rPr>
        <w:t>s</w:t>
      </w:r>
      <w:r w:rsidRPr="00BE5E04">
        <w:rPr>
          <w:spacing w:val="-6"/>
          <w:sz w:val="23"/>
          <w:szCs w:val="23"/>
        </w:rPr>
        <w:t xml:space="preserve"> </w:t>
      </w:r>
      <w:r w:rsidRPr="00BE5E04">
        <w:rPr>
          <w:spacing w:val="-5"/>
          <w:sz w:val="23"/>
          <w:szCs w:val="23"/>
        </w:rPr>
        <w:t>m</w:t>
      </w:r>
      <w:r w:rsidRPr="00BE5E04">
        <w:rPr>
          <w:spacing w:val="-3"/>
          <w:sz w:val="23"/>
          <w:szCs w:val="23"/>
        </w:rPr>
        <w:t>edia</w:t>
      </w:r>
      <w:r w:rsidRPr="00BE5E04">
        <w:rPr>
          <w:sz w:val="23"/>
          <w:szCs w:val="23"/>
        </w:rPr>
        <w:t>,</w:t>
      </w:r>
      <w:r w:rsidRPr="00BE5E04">
        <w:rPr>
          <w:spacing w:val="-6"/>
          <w:sz w:val="23"/>
          <w:szCs w:val="23"/>
        </w:rPr>
        <w:t xml:space="preserve"> </w:t>
      </w:r>
      <w:r w:rsidRPr="00BE5E04">
        <w:rPr>
          <w:spacing w:val="-3"/>
          <w:sz w:val="23"/>
          <w:szCs w:val="23"/>
        </w:rPr>
        <w:t>etc.</w:t>
      </w:r>
      <w:r w:rsidRPr="00BE5E04">
        <w:rPr>
          <w:sz w:val="23"/>
          <w:szCs w:val="23"/>
        </w:rPr>
        <w:t>,</w:t>
      </w:r>
      <w:r w:rsidRPr="00BE5E04">
        <w:rPr>
          <w:spacing w:val="-6"/>
          <w:sz w:val="23"/>
          <w:szCs w:val="23"/>
        </w:rPr>
        <w:t xml:space="preserve"> </w:t>
      </w:r>
      <w:r w:rsidRPr="00BE5E04">
        <w:rPr>
          <w:spacing w:val="-3"/>
          <w:sz w:val="23"/>
          <w:szCs w:val="23"/>
        </w:rPr>
        <w:t>an</w:t>
      </w:r>
      <w:r w:rsidRPr="00BE5E04">
        <w:rPr>
          <w:sz w:val="23"/>
          <w:szCs w:val="23"/>
        </w:rPr>
        <w:t>y</w:t>
      </w:r>
      <w:r w:rsidRPr="00BE5E04">
        <w:rPr>
          <w:spacing w:val="-6"/>
          <w:sz w:val="23"/>
          <w:szCs w:val="23"/>
        </w:rPr>
        <w:t xml:space="preserve"> </w:t>
      </w:r>
      <w:r w:rsidRPr="00BE5E04">
        <w:rPr>
          <w:spacing w:val="-3"/>
          <w:sz w:val="23"/>
          <w:szCs w:val="23"/>
        </w:rPr>
        <w:t>presu</w:t>
      </w:r>
      <w:r w:rsidRPr="00BE5E04">
        <w:rPr>
          <w:spacing w:val="-5"/>
          <w:sz w:val="23"/>
          <w:szCs w:val="23"/>
        </w:rPr>
        <w:t>m</w:t>
      </w:r>
      <w:r w:rsidRPr="00BE5E04">
        <w:rPr>
          <w:spacing w:val="-3"/>
          <w:sz w:val="23"/>
          <w:szCs w:val="23"/>
        </w:rPr>
        <w:t>ption o</w:t>
      </w:r>
      <w:r w:rsidRPr="00BE5E04">
        <w:rPr>
          <w:sz w:val="23"/>
          <w:szCs w:val="23"/>
        </w:rPr>
        <w:t>f</w:t>
      </w:r>
      <w:r w:rsidRPr="00BE5E04">
        <w:rPr>
          <w:spacing w:val="-8"/>
          <w:sz w:val="23"/>
          <w:szCs w:val="23"/>
        </w:rPr>
        <w:t xml:space="preserve"> </w:t>
      </w:r>
      <w:r w:rsidRPr="00BE5E04">
        <w:rPr>
          <w:spacing w:val="-3"/>
          <w:sz w:val="23"/>
          <w:szCs w:val="23"/>
        </w:rPr>
        <w:t>awar</w:t>
      </w:r>
      <w:r w:rsidRPr="00BE5E04">
        <w:rPr>
          <w:sz w:val="23"/>
          <w:szCs w:val="23"/>
        </w:rPr>
        <w:t>d</w:t>
      </w:r>
      <w:r w:rsidRPr="00BE5E04">
        <w:rPr>
          <w:spacing w:val="-7"/>
          <w:sz w:val="23"/>
          <w:szCs w:val="23"/>
        </w:rPr>
        <w:t xml:space="preserve"> </w:t>
      </w:r>
      <w:r w:rsidRPr="00BE5E04">
        <w:rPr>
          <w:spacing w:val="-3"/>
          <w:sz w:val="23"/>
          <w:szCs w:val="23"/>
        </w:rPr>
        <w:t>unti</w:t>
      </w:r>
      <w:r w:rsidRPr="00BE5E04">
        <w:rPr>
          <w:sz w:val="23"/>
          <w:szCs w:val="23"/>
        </w:rPr>
        <w:t>l</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awar</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decide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p>
    <w:p w14:paraId="3465F211" w14:textId="77777777" w:rsidR="00BE5E04" w:rsidRPr="00BE5E04" w:rsidRDefault="00BE5E04" w:rsidP="00BE5E04">
      <w:pPr>
        <w:widowControl w:val="0"/>
        <w:ind w:right="-155"/>
        <w:contextualSpacing/>
        <w:jc w:val="both"/>
        <w:rPr>
          <w:b/>
          <w:bCs/>
          <w:spacing w:val="-4"/>
          <w:sz w:val="23"/>
          <w:szCs w:val="23"/>
        </w:rPr>
      </w:pPr>
    </w:p>
    <w:p w14:paraId="46044F44"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6      </w:t>
      </w:r>
      <w:r w:rsidRPr="00BE5E04">
        <w:rPr>
          <w:b/>
          <w:bCs/>
          <w:spacing w:val="7"/>
          <w:sz w:val="23"/>
          <w:szCs w:val="23"/>
        </w:rPr>
        <w:t xml:space="preserve"> </w:t>
      </w:r>
      <w:r w:rsidRPr="00BE5E04">
        <w:rPr>
          <w:b/>
          <w:bCs/>
          <w:spacing w:val="-4"/>
          <w:sz w:val="23"/>
          <w:szCs w:val="23"/>
        </w:rPr>
        <w:t>CONSTRUCTIO</w:t>
      </w:r>
      <w:r w:rsidRPr="00BE5E04">
        <w:rPr>
          <w:b/>
          <w:bCs/>
          <w:sz w:val="23"/>
          <w:szCs w:val="23"/>
        </w:rPr>
        <w:t>N</w:t>
      </w:r>
      <w:r w:rsidRPr="00BE5E04">
        <w:rPr>
          <w:b/>
          <w:bCs/>
          <w:spacing w:val="-7"/>
          <w:sz w:val="23"/>
          <w:szCs w:val="23"/>
        </w:rPr>
        <w:t xml:space="preserve"> </w:t>
      </w:r>
      <w:r w:rsidRPr="00BE5E04">
        <w:rPr>
          <w:b/>
          <w:bCs/>
          <w:spacing w:val="-4"/>
          <w:sz w:val="23"/>
          <w:szCs w:val="23"/>
        </w:rPr>
        <w:t>PHASE--ADMINISTRA</w:t>
      </w:r>
      <w:r w:rsidRPr="00BE5E04">
        <w:rPr>
          <w:b/>
          <w:bCs/>
          <w:spacing w:val="-3"/>
          <w:sz w:val="23"/>
          <w:szCs w:val="23"/>
        </w:rPr>
        <w:t>T</w:t>
      </w:r>
      <w:r w:rsidRPr="00BE5E04">
        <w:rPr>
          <w:b/>
          <w:bCs/>
          <w:spacing w:val="-4"/>
          <w:sz w:val="23"/>
          <w:szCs w:val="23"/>
        </w:rPr>
        <w:t>IO</w:t>
      </w:r>
      <w:r w:rsidRPr="00BE5E04">
        <w:rPr>
          <w:b/>
          <w:bCs/>
          <w:sz w:val="23"/>
          <w:szCs w:val="23"/>
        </w:rPr>
        <w:t>N</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TH</w:t>
      </w:r>
      <w:r w:rsidRPr="00BE5E04">
        <w:rPr>
          <w:b/>
          <w:bCs/>
          <w:sz w:val="23"/>
          <w:szCs w:val="23"/>
        </w:rPr>
        <w:t>E</w:t>
      </w:r>
      <w:r w:rsidRPr="00BE5E04">
        <w:rPr>
          <w:b/>
          <w:bCs/>
          <w:spacing w:val="-7"/>
          <w:sz w:val="23"/>
          <w:szCs w:val="23"/>
        </w:rPr>
        <w:t xml:space="preserve"> </w:t>
      </w:r>
      <w:r w:rsidRPr="00BE5E04">
        <w:rPr>
          <w:b/>
          <w:bCs/>
          <w:spacing w:val="-4"/>
          <w:sz w:val="23"/>
          <w:szCs w:val="23"/>
        </w:rPr>
        <w:t>CONSTRUCTIO</w:t>
      </w:r>
      <w:r w:rsidRPr="00BE5E04">
        <w:rPr>
          <w:b/>
          <w:bCs/>
          <w:sz w:val="23"/>
          <w:szCs w:val="23"/>
        </w:rPr>
        <w:t>N</w:t>
      </w:r>
      <w:r w:rsidRPr="00BE5E04">
        <w:rPr>
          <w:b/>
          <w:bCs/>
          <w:spacing w:val="-7"/>
          <w:sz w:val="23"/>
          <w:szCs w:val="23"/>
        </w:rPr>
        <w:t xml:space="preserve"> </w:t>
      </w:r>
      <w:r w:rsidRPr="00BE5E04">
        <w:rPr>
          <w:b/>
          <w:bCs/>
          <w:spacing w:val="-4"/>
          <w:sz w:val="23"/>
          <w:szCs w:val="23"/>
        </w:rPr>
        <w:t>CONTRACT</w:t>
      </w:r>
    </w:p>
    <w:p w14:paraId="2E61BC6B" w14:textId="77777777" w:rsidR="00BE5E04" w:rsidRPr="00BE5E04" w:rsidRDefault="00BE5E04" w:rsidP="00BE5E04">
      <w:pPr>
        <w:widowControl w:val="0"/>
        <w:ind w:right="-155"/>
        <w:contextualSpacing/>
        <w:rPr>
          <w:rFonts w:ascii="Calibri" w:eastAsia="Calibri" w:hAnsi="Calibri"/>
          <w:sz w:val="23"/>
          <w:szCs w:val="23"/>
        </w:rPr>
      </w:pPr>
    </w:p>
    <w:p w14:paraId="7686311B"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1  </w:t>
      </w:r>
      <w:r w:rsidRPr="00BE5E04">
        <w:rPr>
          <w:spacing w:val="21"/>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Constructio</w:t>
      </w:r>
      <w:r w:rsidRPr="00BE5E04">
        <w:rPr>
          <w:sz w:val="23"/>
          <w:szCs w:val="23"/>
        </w:rPr>
        <w:t>n</w:t>
      </w:r>
      <w:r w:rsidRPr="00BE5E04">
        <w:rPr>
          <w:spacing w:val="2"/>
          <w:sz w:val="23"/>
          <w:szCs w:val="23"/>
        </w:rPr>
        <w:t xml:space="preserve"> </w:t>
      </w:r>
      <w:r w:rsidRPr="00BE5E04">
        <w:rPr>
          <w:spacing w:val="-3"/>
          <w:sz w:val="23"/>
          <w:szCs w:val="23"/>
        </w:rPr>
        <w:t>Phas</w:t>
      </w:r>
      <w:r w:rsidRPr="00BE5E04">
        <w:rPr>
          <w:sz w:val="23"/>
          <w:szCs w:val="23"/>
        </w:rPr>
        <w:t>e</w:t>
      </w:r>
      <w:r w:rsidRPr="00BE5E04">
        <w:rPr>
          <w:spacing w:val="2"/>
          <w:sz w:val="23"/>
          <w:szCs w:val="23"/>
        </w:rPr>
        <w:t xml:space="preserve"> </w:t>
      </w:r>
      <w:r w:rsidRPr="00BE5E04">
        <w:rPr>
          <w:spacing w:val="-3"/>
          <w:sz w:val="23"/>
          <w:szCs w:val="23"/>
        </w:rPr>
        <w:t>wil</w:t>
      </w:r>
      <w:r w:rsidRPr="00BE5E04">
        <w:rPr>
          <w:sz w:val="23"/>
          <w:szCs w:val="23"/>
        </w:rPr>
        <w:t>l</w:t>
      </w:r>
      <w:r w:rsidRPr="00BE5E04">
        <w:rPr>
          <w:spacing w:val="2"/>
          <w:sz w:val="23"/>
          <w:szCs w:val="23"/>
        </w:rPr>
        <w:t xml:space="preserve"> </w:t>
      </w:r>
      <w:r w:rsidRPr="00BE5E04">
        <w:rPr>
          <w:spacing w:val="-3"/>
          <w:sz w:val="23"/>
          <w:szCs w:val="23"/>
        </w:rPr>
        <w:t>co</w:t>
      </w:r>
      <w:r w:rsidRPr="00BE5E04">
        <w:rPr>
          <w:spacing w:val="-6"/>
          <w:sz w:val="23"/>
          <w:szCs w:val="23"/>
        </w:rPr>
        <w:t>mm</w:t>
      </w:r>
      <w:r w:rsidRPr="00BE5E04">
        <w:rPr>
          <w:spacing w:val="-3"/>
          <w:sz w:val="23"/>
          <w:szCs w:val="23"/>
        </w:rPr>
        <w:t>enc</w:t>
      </w:r>
      <w:r w:rsidRPr="00BE5E04">
        <w:rPr>
          <w:sz w:val="23"/>
          <w:szCs w:val="23"/>
        </w:rPr>
        <w:t>e</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awar</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and continue</w:t>
      </w:r>
      <w:r w:rsidRPr="00BE5E04">
        <w:rPr>
          <w:sz w:val="23"/>
          <w:szCs w:val="23"/>
        </w:rPr>
        <w:t xml:space="preserve">s </w:t>
      </w:r>
      <w:r w:rsidRPr="00BE5E04">
        <w:rPr>
          <w:spacing w:val="-3"/>
          <w:sz w:val="23"/>
          <w:szCs w:val="23"/>
        </w:rPr>
        <w:t>unti</w:t>
      </w:r>
      <w:r w:rsidRPr="00BE5E04">
        <w:rPr>
          <w:sz w:val="23"/>
          <w:szCs w:val="23"/>
        </w:rPr>
        <w:t xml:space="preserve">l </w:t>
      </w:r>
      <w:r w:rsidRPr="00BE5E04">
        <w:rPr>
          <w:spacing w:val="-3"/>
          <w:sz w:val="23"/>
          <w:szCs w:val="23"/>
        </w:rPr>
        <w:t>th</w:t>
      </w:r>
      <w:r w:rsidRPr="00BE5E04">
        <w:rPr>
          <w:sz w:val="23"/>
          <w:szCs w:val="23"/>
        </w:rPr>
        <w:t xml:space="preserve">e </w:t>
      </w:r>
      <w:r w:rsidRPr="00BE5E04">
        <w:rPr>
          <w:spacing w:val="-3"/>
          <w:sz w:val="23"/>
          <w:szCs w:val="23"/>
        </w:rPr>
        <w:t>eleven-</w:t>
      </w:r>
      <w:r w:rsidRPr="00BE5E04">
        <w:rPr>
          <w:spacing w:val="-6"/>
          <w:sz w:val="23"/>
          <w:szCs w:val="23"/>
        </w:rPr>
        <w:t>m</w:t>
      </w:r>
      <w:r w:rsidRPr="00BE5E04">
        <w:rPr>
          <w:spacing w:val="-3"/>
          <w:sz w:val="23"/>
          <w:szCs w:val="23"/>
        </w:rPr>
        <w:t>ont</w:t>
      </w:r>
      <w:r w:rsidRPr="00BE5E04">
        <w:rPr>
          <w:sz w:val="23"/>
          <w:szCs w:val="23"/>
        </w:rPr>
        <w:t xml:space="preserve">h </w:t>
      </w:r>
      <w:r w:rsidRPr="00BE5E04">
        <w:rPr>
          <w:spacing w:val="-3"/>
          <w:sz w:val="23"/>
          <w:szCs w:val="23"/>
        </w:rPr>
        <w:t>inspectio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r</w:t>
      </w:r>
      <w:r w:rsidRPr="00BE5E04">
        <w:rPr>
          <w:spacing w:val="-5"/>
          <w:sz w:val="23"/>
          <w:szCs w:val="23"/>
        </w:rPr>
        <w:t>e</w:t>
      </w:r>
      <w:r w:rsidRPr="00BE5E04">
        <w:rPr>
          <w:spacing w:val="-3"/>
          <w:sz w:val="23"/>
          <w:szCs w:val="23"/>
        </w:rPr>
        <w:t>por</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sub</w:t>
      </w:r>
      <w:r w:rsidRPr="00BE5E04">
        <w:rPr>
          <w:spacing w:val="-6"/>
          <w:sz w:val="23"/>
          <w:szCs w:val="23"/>
        </w:rPr>
        <w:t>m</w:t>
      </w:r>
      <w:r w:rsidRPr="00BE5E04">
        <w:rPr>
          <w:spacing w:val="-3"/>
          <w:sz w:val="23"/>
          <w:szCs w:val="23"/>
        </w:rPr>
        <w:t>itte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 xml:space="preserve">l </w:t>
      </w:r>
      <w:r w:rsidRPr="00BE5E04">
        <w:rPr>
          <w:spacing w:val="-3"/>
          <w:sz w:val="23"/>
          <w:szCs w:val="23"/>
        </w:rPr>
        <w:t xml:space="preserve">and </w:t>
      </w:r>
      <w:r w:rsidRPr="00BE5E04">
        <w:rPr>
          <w:spacing w:val="-4"/>
          <w:sz w:val="23"/>
          <w:szCs w:val="23"/>
        </w:rPr>
        <w:t>approve</w:t>
      </w:r>
      <w:r w:rsidRPr="00BE5E04">
        <w:rPr>
          <w:sz w:val="23"/>
          <w:szCs w:val="23"/>
        </w:rPr>
        <w:t>d</w:t>
      </w:r>
      <w:r w:rsidRPr="00BE5E04">
        <w:rPr>
          <w:spacing w:val="-7"/>
          <w:sz w:val="23"/>
          <w:szCs w:val="23"/>
        </w:rPr>
        <w:t xml:space="preserve"> </w:t>
      </w:r>
      <w:r w:rsidRPr="00BE5E04">
        <w:rPr>
          <w:spacing w:val="-4"/>
          <w:sz w:val="23"/>
          <w:szCs w:val="23"/>
        </w:rPr>
        <w:t>b</w:t>
      </w:r>
      <w:r w:rsidRPr="00BE5E04">
        <w:rPr>
          <w:sz w:val="23"/>
          <w:szCs w:val="23"/>
        </w:rPr>
        <w:t>y</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Owner.</w:t>
      </w:r>
    </w:p>
    <w:p w14:paraId="1516C9A7" w14:textId="77777777" w:rsidR="00BE5E04" w:rsidRPr="00BE5E04" w:rsidRDefault="00BE5E04" w:rsidP="00BE5E04">
      <w:pPr>
        <w:widowControl w:val="0"/>
        <w:ind w:right="-155"/>
        <w:contextualSpacing/>
        <w:jc w:val="both"/>
        <w:rPr>
          <w:spacing w:val="-3"/>
          <w:sz w:val="23"/>
          <w:szCs w:val="23"/>
        </w:rPr>
      </w:pPr>
    </w:p>
    <w:p w14:paraId="2642D46D"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2    </w:t>
      </w:r>
      <w:r w:rsidRPr="00BE5E04">
        <w:rPr>
          <w:spacing w:val="-3"/>
          <w:sz w:val="23"/>
          <w:szCs w:val="23"/>
        </w:rPr>
        <w:t>Th</w:t>
      </w:r>
      <w:r w:rsidRPr="00BE5E04">
        <w:rPr>
          <w:sz w:val="23"/>
          <w:szCs w:val="23"/>
        </w:rPr>
        <w:t>e</w:t>
      </w:r>
      <w:r w:rsidRPr="00BE5E04">
        <w:rPr>
          <w:spacing w:val="9"/>
          <w:sz w:val="23"/>
          <w:szCs w:val="23"/>
        </w:rPr>
        <w:t xml:space="preserve"> </w:t>
      </w:r>
      <w:r w:rsidRPr="00BE5E04">
        <w:rPr>
          <w:spacing w:val="-3"/>
          <w:sz w:val="23"/>
          <w:szCs w:val="23"/>
        </w:rPr>
        <w:t>Desig</w:t>
      </w:r>
      <w:r w:rsidRPr="00BE5E04">
        <w:rPr>
          <w:sz w:val="23"/>
          <w:szCs w:val="23"/>
        </w:rPr>
        <w:t>n</w:t>
      </w:r>
      <w:r w:rsidRPr="00BE5E04">
        <w:rPr>
          <w:spacing w:val="9"/>
          <w:sz w:val="23"/>
          <w:szCs w:val="23"/>
        </w:rPr>
        <w:t xml:space="preserve"> </w:t>
      </w:r>
      <w:r w:rsidRPr="00BE5E04">
        <w:rPr>
          <w:spacing w:val="-3"/>
          <w:sz w:val="23"/>
          <w:szCs w:val="23"/>
        </w:rPr>
        <w:t>Professiona</w:t>
      </w:r>
      <w:r w:rsidRPr="00BE5E04">
        <w:rPr>
          <w:sz w:val="23"/>
          <w:szCs w:val="23"/>
        </w:rPr>
        <w:t>l</w:t>
      </w:r>
      <w:r w:rsidRPr="00BE5E04">
        <w:rPr>
          <w:spacing w:val="9"/>
          <w:sz w:val="23"/>
          <w:szCs w:val="23"/>
        </w:rPr>
        <w:t xml:space="preserve"> </w:t>
      </w:r>
      <w:r w:rsidRPr="00BE5E04">
        <w:rPr>
          <w:spacing w:val="-3"/>
          <w:sz w:val="23"/>
          <w:szCs w:val="23"/>
        </w:rPr>
        <w:t>shal</w:t>
      </w:r>
      <w:r w:rsidRPr="00BE5E04">
        <w:rPr>
          <w:sz w:val="23"/>
          <w:szCs w:val="23"/>
        </w:rPr>
        <w:t>l</w:t>
      </w:r>
      <w:r w:rsidRPr="00BE5E04">
        <w:rPr>
          <w:spacing w:val="9"/>
          <w:sz w:val="23"/>
          <w:szCs w:val="23"/>
        </w:rPr>
        <w:t xml:space="preserve"> </w:t>
      </w:r>
      <w:r w:rsidRPr="00BE5E04">
        <w:rPr>
          <w:spacing w:val="-3"/>
          <w:sz w:val="23"/>
          <w:szCs w:val="23"/>
        </w:rPr>
        <w:t>provid</w:t>
      </w:r>
      <w:r w:rsidRPr="00BE5E04">
        <w:rPr>
          <w:sz w:val="23"/>
          <w:szCs w:val="23"/>
        </w:rPr>
        <w:t>e</w:t>
      </w:r>
      <w:r w:rsidRPr="00BE5E04">
        <w:rPr>
          <w:spacing w:val="9"/>
          <w:sz w:val="23"/>
          <w:szCs w:val="23"/>
        </w:rPr>
        <w:t xml:space="preserve"> </w:t>
      </w:r>
      <w:r w:rsidRPr="00BE5E04">
        <w:rPr>
          <w:spacing w:val="-3"/>
          <w:sz w:val="23"/>
          <w:szCs w:val="23"/>
        </w:rPr>
        <w:t>ad</w:t>
      </w:r>
      <w:r w:rsidRPr="00BE5E04">
        <w:rPr>
          <w:spacing w:val="-6"/>
          <w:sz w:val="23"/>
          <w:szCs w:val="23"/>
        </w:rPr>
        <w:t>m</w:t>
      </w:r>
      <w:r w:rsidRPr="00BE5E04">
        <w:rPr>
          <w:spacing w:val="-3"/>
          <w:sz w:val="23"/>
          <w:szCs w:val="23"/>
        </w:rPr>
        <w:t>inistrat</w:t>
      </w:r>
      <w:r w:rsidRPr="00BE5E04">
        <w:rPr>
          <w:spacing w:val="-5"/>
          <w:sz w:val="23"/>
          <w:szCs w:val="23"/>
        </w:rPr>
        <w:t>i</w:t>
      </w:r>
      <w:r w:rsidRPr="00BE5E04">
        <w:rPr>
          <w:spacing w:val="-3"/>
          <w:sz w:val="23"/>
          <w:szCs w:val="23"/>
        </w:rPr>
        <w:t>o</w:t>
      </w:r>
      <w:r w:rsidRPr="00BE5E04">
        <w:rPr>
          <w:sz w:val="23"/>
          <w:szCs w:val="23"/>
        </w:rPr>
        <w:t>n</w:t>
      </w:r>
      <w:r w:rsidRPr="00BE5E04">
        <w:rPr>
          <w:spacing w:val="8"/>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8"/>
          <w:sz w:val="23"/>
          <w:szCs w:val="23"/>
        </w:rPr>
        <w:t xml:space="preserve"> </w:t>
      </w:r>
      <w:r w:rsidRPr="00BE5E04">
        <w:rPr>
          <w:spacing w:val="-3"/>
          <w:sz w:val="23"/>
          <w:szCs w:val="23"/>
        </w:rPr>
        <w:t>constructio</w:t>
      </w:r>
      <w:r w:rsidRPr="00BE5E04">
        <w:rPr>
          <w:sz w:val="23"/>
          <w:szCs w:val="23"/>
        </w:rPr>
        <w:t>n</w:t>
      </w:r>
      <w:r w:rsidRPr="00BE5E04">
        <w:rPr>
          <w:spacing w:val="8"/>
          <w:sz w:val="23"/>
          <w:szCs w:val="23"/>
        </w:rPr>
        <w:t xml:space="preserve"> </w:t>
      </w:r>
      <w:r w:rsidRPr="00BE5E04">
        <w:rPr>
          <w:spacing w:val="-3"/>
          <w:sz w:val="23"/>
          <w:szCs w:val="23"/>
        </w:rPr>
        <w:t>contrac</w:t>
      </w:r>
      <w:r w:rsidRPr="00BE5E04">
        <w:rPr>
          <w:sz w:val="23"/>
          <w:szCs w:val="23"/>
        </w:rPr>
        <w:t>t</w:t>
      </w:r>
      <w:r w:rsidRPr="00BE5E04">
        <w:rPr>
          <w:spacing w:val="8"/>
          <w:sz w:val="23"/>
          <w:szCs w:val="23"/>
        </w:rPr>
        <w:t xml:space="preserve"> </w:t>
      </w:r>
      <w:r w:rsidRPr="00BE5E04">
        <w:rPr>
          <w:spacing w:val="-3"/>
          <w:sz w:val="23"/>
          <w:szCs w:val="23"/>
        </w:rPr>
        <w:t>a</w:t>
      </w:r>
      <w:r w:rsidRPr="00BE5E04">
        <w:rPr>
          <w:sz w:val="23"/>
          <w:szCs w:val="23"/>
        </w:rPr>
        <w:t>s</w:t>
      </w:r>
      <w:r w:rsidRPr="00BE5E04">
        <w:rPr>
          <w:spacing w:val="8"/>
          <w:sz w:val="23"/>
          <w:szCs w:val="23"/>
        </w:rPr>
        <w:t xml:space="preserve"> </w:t>
      </w:r>
      <w:r w:rsidRPr="00BE5E04">
        <w:rPr>
          <w:spacing w:val="-3"/>
          <w:sz w:val="23"/>
          <w:szCs w:val="23"/>
        </w:rPr>
        <w:t>require</w:t>
      </w:r>
      <w:r w:rsidRPr="00BE5E04">
        <w:rPr>
          <w:sz w:val="23"/>
          <w:szCs w:val="23"/>
        </w:rPr>
        <w:t>d</w:t>
      </w:r>
      <w:r w:rsidRPr="00BE5E04">
        <w:rPr>
          <w:spacing w:val="8"/>
          <w:sz w:val="23"/>
          <w:szCs w:val="23"/>
        </w:rPr>
        <w:t xml:space="preserve"> </w:t>
      </w:r>
      <w:r w:rsidRPr="00BE5E04">
        <w:rPr>
          <w:spacing w:val="-3"/>
          <w:sz w:val="23"/>
          <w:szCs w:val="23"/>
        </w:rPr>
        <w:t xml:space="preserve">and </w:t>
      </w:r>
      <w:r w:rsidRPr="00BE5E04">
        <w:rPr>
          <w:spacing w:val="-4"/>
          <w:sz w:val="23"/>
          <w:szCs w:val="23"/>
        </w:rPr>
        <w:t>define</w:t>
      </w:r>
      <w:r w:rsidRPr="00BE5E04">
        <w:rPr>
          <w:sz w:val="23"/>
          <w:szCs w:val="23"/>
        </w:rPr>
        <w:t>d</w:t>
      </w:r>
      <w:r w:rsidRPr="00BE5E04">
        <w:rPr>
          <w:spacing w:val="1"/>
          <w:sz w:val="23"/>
          <w:szCs w:val="23"/>
        </w:rPr>
        <w:t xml:space="preserve"> </w:t>
      </w:r>
      <w:r w:rsidRPr="00BE5E04">
        <w:rPr>
          <w:spacing w:val="-4"/>
          <w:sz w:val="23"/>
          <w:szCs w:val="23"/>
        </w:rPr>
        <w:t>i</w:t>
      </w:r>
      <w:r w:rsidRPr="00BE5E04">
        <w:rPr>
          <w:sz w:val="23"/>
          <w:szCs w:val="23"/>
        </w:rPr>
        <w:t>n</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Condition</w:t>
      </w:r>
      <w:r w:rsidRPr="00BE5E04">
        <w:rPr>
          <w:sz w:val="23"/>
          <w:szCs w:val="23"/>
        </w:rPr>
        <w:t>s</w:t>
      </w:r>
      <w:r w:rsidRPr="00BE5E04">
        <w:rPr>
          <w:spacing w:val="1"/>
          <w:sz w:val="23"/>
          <w:szCs w:val="23"/>
        </w:rPr>
        <w:t xml:space="preserve"> </w:t>
      </w:r>
      <w:r w:rsidRPr="00BE5E04">
        <w:rPr>
          <w:spacing w:val="-4"/>
          <w:sz w:val="23"/>
          <w:szCs w:val="23"/>
        </w:rPr>
        <w:t>o</w:t>
      </w:r>
      <w:r w:rsidRPr="00BE5E04">
        <w:rPr>
          <w:sz w:val="23"/>
          <w:szCs w:val="23"/>
        </w:rPr>
        <w:t>f</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C</w:t>
      </w:r>
      <w:r w:rsidRPr="00BE5E04">
        <w:rPr>
          <w:spacing w:val="-3"/>
          <w:sz w:val="23"/>
          <w:szCs w:val="23"/>
        </w:rPr>
        <w:t>ontrac</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Construction</w:t>
      </w:r>
      <w:r w:rsidRPr="00BE5E04">
        <w:rPr>
          <w:sz w:val="23"/>
          <w:szCs w:val="23"/>
        </w:rPr>
        <w:t xml:space="preserve">. </w:t>
      </w:r>
      <w:r w:rsidRPr="00BE5E04">
        <w:rPr>
          <w:spacing w:val="16"/>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exten</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pacing w:val="-5"/>
          <w:sz w:val="23"/>
          <w:szCs w:val="23"/>
        </w:rPr>
        <w:t>'</w:t>
      </w:r>
      <w:r w:rsidRPr="00BE5E04">
        <w:rPr>
          <w:sz w:val="23"/>
          <w:szCs w:val="23"/>
        </w:rPr>
        <w:t xml:space="preserve">s </w:t>
      </w:r>
      <w:r w:rsidRPr="00BE5E04">
        <w:rPr>
          <w:spacing w:val="-3"/>
          <w:sz w:val="23"/>
          <w:szCs w:val="23"/>
        </w:rPr>
        <w:t>duties an</w:t>
      </w:r>
      <w:r w:rsidRPr="00BE5E04">
        <w:rPr>
          <w:sz w:val="23"/>
          <w:szCs w:val="23"/>
        </w:rPr>
        <w:t>d</w:t>
      </w:r>
      <w:r w:rsidRPr="00BE5E04">
        <w:rPr>
          <w:spacing w:val="2"/>
          <w:sz w:val="23"/>
          <w:szCs w:val="23"/>
        </w:rPr>
        <w:t xml:space="preserve"> </w:t>
      </w:r>
      <w:r w:rsidRPr="00BE5E04">
        <w:rPr>
          <w:spacing w:val="-3"/>
          <w:sz w:val="23"/>
          <w:szCs w:val="23"/>
        </w:rPr>
        <w:t>responsibilitie</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li</w:t>
      </w:r>
      <w:r w:rsidRPr="00BE5E04">
        <w:rPr>
          <w:spacing w:val="-5"/>
          <w:sz w:val="23"/>
          <w:szCs w:val="23"/>
        </w:rPr>
        <w:t>m</w:t>
      </w:r>
      <w:r w:rsidRPr="00BE5E04">
        <w:rPr>
          <w:spacing w:val="-3"/>
          <w:sz w:val="23"/>
          <w:szCs w:val="23"/>
        </w:rPr>
        <w:t>itation</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hi</w:t>
      </w:r>
      <w:r w:rsidRPr="00BE5E04">
        <w:rPr>
          <w:sz w:val="23"/>
          <w:szCs w:val="23"/>
        </w:rPr>
        <w:t>s</w:t>
      </w:r>
      <w:r w:rsidRPr="00BE5E04">
        <w:rPr>
          <w:spacing w:val="2"/>
          <w:sz w:val="23"/>
          <w:szCs w:val="23"/>
        </w:rPr>
        <w:t xml:space="preserve"> </w:t>
      </w:r>
      <w:r w:rsidRPr="00BE5E04">
        <w:rPr>
          <w:spacing w:val="-3"/>
          <w:sz w:val="23"/>
          <w:szCs w:val="23"/>
        </w:rPr>
        <w:t>authorit</w:t>
      </w:r>
      <w:r w:rsidRPr="00BE5E04">
        <w:rPr>
          <w:sz w:val="23"/>
          <w:szCs w:val="23"/>
        </w:rPr>
        <w:t xml:space="preserve">y </w:t>
      </w:r>
      <w:r w:rsidRPr="00BE5E04">
        <w:rPr>
          <w:spacing w:val="-3"/>
          <w:sz w:val="23"/>
          <w:szCs w:val="23"/>
        </w:rPr>
        <w:t>ther</w:t>
      </w:r>
      <w:r w:rsidRPr="00BE5E04">
        <w:rPr>
          <w:sz w:val="23"/>
          <w:szCs w:val="23"/>
        </w:rPr>
        <w:t>e</w:t>
      </w:r>
      <w:r w:rsidRPr="00BE5E04">
        <w:rPr>
          <w:spacing w:val="1"/>
          <w:sz w:val="23"/>
          <w:szCs w:val="23"/>
        </w:rPr>
        <w:t xml:space="preserve"> </w:t>
      </w:r>
      <w:r w:rsidRPr="00BE5E04">
        <w:rPr>
          <w:spacing w:val="-3"/>
          <w:sz w:val="23"/>
          <w:szCs w:val="23"/>
        </w:rPr>
        <w:t>unde</w:t>
      </w:r>
      <w:r w:rsidRPr="00BE5E04">
        <w:rPr>
          <w:sz w:val="23"/>
          <w:szCs w:val="23"/>
        </w:rPr>
        <w:t>r</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6"/>
          <w:sz w:val="23"/>
          <w:szCs w:val="23"/>
        </w:rPr>
        <w:t>m</w:t>
      </w:r>
      <w:r w:rsidRPr="00BE5E04">
        <w:rPr>
          <w:spacing w:val="-3"/>
          <w:sz w:val="23"/>
          <w:szCs w:val="23"/>
        </w:rPr>
        <w:t>odifie</w:t>
      </w:r>
      <w:r w:rsidRPr="00BE5E04">
        <w:rPr>
          <w:sz w:val="23"/>
          <w:szCs w:val="23"/>
        </w:rPr>
        <w:t>d</w:t>
      </w:r>
      <w:r w:rsidRPr="00BE5E04">
        <w:rPr>
          <w:spacing w:val="1"/>
          <w:sz w:val="23"/>
          <w:szCs w:val="23"/>
        </w:rPr>
        <w:t xml:space="preserve"> </w:t>
      </w:r>
      <w:r w:rsidRPr="00BE5E04">
        <w:rPr>
          <w:spacing w:val="-3"/>
          <w:sz w:val="23"/>
          <w:szCs w:val="23"/>
        </w:rPr>
        <w:t>withou</w:t>
      </w:r>
      <w:r w:rsidRPr="00BE5E04">
        <w:rPr>
          <w:sz w:val="23"/>
          <w:szCs w:val="23"/>
        </w:rPr>
        <w:t>t</w:t>
      </w:r>
      <w:r w:rsidRPr="00BE5E04">
        <w:rPr>
          <w:spacing w:val="1"/>
          <w:sz w:val="23"/>
          <w:szCs w:val="23"/>
        </w:rPr>
        <w:t xml:space="preserve"> </w:t>
      </w:r>
      <w:r w:rsidRPr="00BE5E04">
        <w:rPr>
          <w:spacing w:val="-3"/>
          <w:sz w:val="23"/>
          <w:szCs w:val="23"/>
        </w:rPr>
        <w:t>the Owner</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3"/>
          <w:sz w:val="23"/>
          <w:szCs w:val="23"/>
        </w:rPr>
        <w:t>consent.</w:t>
      </w:r>
    </w:p>
    <w:p w14:paraId="6CDC1B62" w14:textId="77777777" w:rsidR="00BE5E04" w:rsidRPr="00BE5E04" w:rsidRDefault="00BE5E04" w:rsidP="00BE5E04">
      <w:pPr>
        <w:widowControl w:val="0"/>
        <w:ind w:right="-155"/>
        <w:contextualSpacing/>
        <w:rPr>
          <w:rFonts w:ascii="Calibri" w:eastAsia="Calibri" w:hAnsi="Calibri"/>
          <w:sz w:val="23"/>
          <w:szCs w:val="23"/>
        </w:rPr>
      </w:pPr>
    </w:p>
    <w:p w14:paraId="53136ADF"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3   </w:t>
      </w:r>
      <w:r w:rsidRPr="00BE5E04">
        <w:rPr>
          <w:spacing w:val="15"/>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representati</w:t>
      </w:r>
      <w:r w:rsidRPr="00BE5E04">
        <w:rPr>
          <w:spacing w:val="-5"/>
          <w:sz w:val="23"/>
          <w:szCs w:val="23"/>
        </w:rPr>
        <w:t>v</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durin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Phas</w:t>
      </w:r>
      <w:r w:rsidRPr="00BE5E04">
        <w:rPr>
          <w:sz w:val="23"/>
          <w:szCs w:val="23"/>
        </w:rPr>
        <w:t>e</w:t>
      </w:r>
      <w:r w:rsidRPr="00BE5E04">
        <w:rPr>
          <w:spacing w:val="-1"/>
          <w:sz w:val="23"/>
          <w:szCs w:val="23"/>
        </w:rPr>
        <w:t xml:space="preserve"> </w:t>
      </w:r>
      <w:r w:rsidRPr="00BE5E04">
        <w:rPr>
          <w:spacing w:val="-3"/>
          <w:sz w:val="23"/>
          <w:szCs w:val="23"/>
        </w:rPr>
        <w:t>and shal</w:t>
      </w:r>
      <w:r w:rsidRPr="00BE5E04">
        <w:rPr>
          <w:sz w:val="23"/>
          <w:szCs w:val="23"/>
        </w:rPr>
        <w:t>l</w:t>
      </w:r>
      <w:r w:rsidRPr="00BE5E04">
        <w:rPr>
          <w:spacing w:val="30"/>
          <w:sz w:val="23"/>
          <w:szCs w:val="23"/>
        </w:rPr>
        <w:t xml:space="preserve"> </w:t>
      </w:r>
      <w:r w:rsidRPr="00BE5E04">
        <w:rPr>
          <w:spacing w:val="-3"/>
          <w:sz w:val="23"/>
          <w:szCs w:val="23"/>
        </w:rPr>
        <w:t>advis</w:t>
      </w:r>
      <w:r w:rsidRPr="00BE5E04">
        <w:rPr>
          <w:sz w:val="23"/>
          <w:szCs w:val="23"/>
        </w:rPr>
        <w:t>e</w:t>
      </w:r>
      <w:r w:rsidRPr="00BE5E04">
        <w:rPr>
          <w:spacing w:val="30"/>
          <w:sz w:val="23"/>
          <w:szCs w:val="23"/>
        </w:rPr>
        <w:t xml:space="preserve"> </w:t>
      </w:r>
      <w:r w:rsidRPr="00BE5E04">
        <w:rPr>
          <w:spacing w:val="-3"/>
          <w:sz w:val="23"/>
          <w:szCs w:val="23"/>
        </w:rPr>
        <w:t>an</w:t>
      </w:r>
      <w:r w:rsidRPr="00BE5E04">
        <w:rPr>
          <w:sz w:val="23"/>
          <w:szCs w:val="23"/>
        </w:rPr>
        <w:t>d</w:t>
      </w:r>
      <w:r w:rsidRPr="00BE5E04">
        <w:rPr>
          <w:spacing w:val="30"/>
          <w:sz w:val="23"/>
          <w:szCs w:val="23"/>
        </w:rPr>
        <w:t xml:space="preserve"> </w:t>
      </w:r>
      <w:r w:rsidRPr="00BE5E04">
        <w:rPr>
          <w:spacing w:val="-3"/>
          <w:sz w:val="23"/>
          <w:szCs w:val="23"/>
        </w:rPr>
        <w:t>consul</w:t>
      </w:r>
      <w:r w:rsidRPr="00BE5E04">
        <w:rPr>
          <w:sz w:val="23"/>
          <w:szCs w:val="23"/>
        </w:rPr>
        <w:t>t</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Owner</w:t>
      </w:r>
      <w:r w:rsidRPr="00BE5E04">
        <w:rPr>
          <w:sz w:val="23"/>
          <w:szCs w:val="23"/>
        </w:rPr>
        <w:t xml:space="preserve">.  </w:t>
      </w:r>
      <w:r w:rsidRPr="00BE5E04">
        <w:rPr>
          <w:spacing w:val="4"/>
          <w:sz w:val="23"/>
          <w:szCs w:val="23"/>
        </w:rPr>
        <w:t xml:space="preserve"> </w:t>
      </w:r>
      <w:r w:rsidRPr="00BE5E04">
        <w:rPr>
          <w:spacing w:val="-3"/>
          <w:sz w:val="23"/>
          <w:szCs w:val="23"/>
        </w:rPr>
        <w:t>Instruction</w:t>
      </w:r>
      <w:r w:rsidRPr="00BE5E04">
        <w:rPr>
          <w:sz w:val="23"/>
          <w:szCs w:val="23"/>
        </w:rPr>
        <w:t>s</w:t>
      </w:r>
      <w:r w:rsidRPr="00BE5E04">
        <w:rPr>
          <w:spacing w:val="30"/>
          <w:sz w:val="23"/>
          <w:szCs w:val="23"/>
        </w:rPr>
        <w:t xml:space="preserve"> </w:t>
      </w:r>
      <w:r w:rsidRPr="00BE5E04">
        <w:rPr>
          <w:spacing w:val="-3"/>
          <w:sz w:val="23"/>
          <w:szCs w:val="23"/>
        </w:rPr>
        <w:t>t</w:t>
      </w:r>
      <w:r w:rsidRPr="00BE5E04">
        <w:rPr>
          <w:sz w:val="23"/>
          <w:szCs w:val="23"/>
        </w:rPr>
        <w:t>o</w:t>
      </w:r>
      <w:r w:rsidRPr="00BE5E04">
        <w:rPr>
          <w:spacing w:val="29"/>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Contracto</w:t>
      </w:r>
      <w:r w:rsidRPr="00BE5E04">
        <w:rPr>
          <w:sz w:val="23"/>
          <w:szCs w:val="23"/>
        </w:rPr>
        <w:t>r</w:t>
      </w:r>
      <w:r w:rsidRPr="00BE5E04">
        <w:rPr>
          <w:spacing w:val="30"/>
          <w:sz w:val="23"/>
          <w:szCs w:val="23"/>
        </w:rPr>
        <w:t xml:space="preserve"> </w:t>
      </w:r>
      <w:r w:rsidRPr="00BE5E04">
        <w:rPr>
          <w:spacing w:val="-3"/>
          <w:sz w:val="23"/>
          <w:szCs w:val="23"/>
        </w:rPr>
        <w:t>shal</w:t>
      </w:r>
      <w:r w:rsidRPr="00BE5E04">
        <w:rPr>
          <w:sz w:val="23"/>
          <w:szCs w:val="23"/>
        </w:rPr>
        <w:t>l</w:t>
      </w:r>
      <w:r w:rsidRPr="00BE5E04">
        <w:rPr>
          <w:spacing w:val="30"/>
          <w:sz w:val="23"/>
          <w:szCs w:val="23"/>
        </w:rPr>
        <w:t xml:space="preserve"> </w:t>
      </w:r>
      <w:r w:rsidRPr="00BE5E04">
        <w:rPr>
          <w:spacing w:val="-3"/>
          <w:sz w:val="23"/>
          <w:szCs w:val="23"/>
        </w:rPr>
        <w:t>b</w:t>
      </w:r>
      <w:r w:rsidRPr="00BE5E04">
        <w:rPr>
          <w:sz w:val="23"/>
          <w:szCs w:val="23"/>
        </w:rPr>
        <w:t>e</w:t>
      </w:r>
      <w:r w:rsidRPr="00BE5E04">
        <w:rPr>
          <w:spacing w:val="29"/>
          <w:sz w:val="23"/>
          <w:szCs w:val="23"/>
        </w:rPr>
        <w:t xml:space="preserve"> </w:t>
      </w:r>
      <w:r w:rsidRPr="00BE5E04">
        <w:rPr>
          <w:spacing w:val="-4"/>
          <w:sz w:val="23"/>
          <w:szCs w:val="23"/>
        </w:rPr>
        <w:t>forwarde</w:t>
      </w:r>
      <w:r w:rsidRPr="00BE5E04">
        <w:rPr>
          <w:sz w:val="23"/>
          <w:szCs w:val="23"/>
        </w:rPr>
        <w:t>d</w:t>
      </w:r>
      <w:r w:rsidRPr="00BE5E04">
        <w:rPr>
          <w:spacing w:val="29"/>
          <w:sz w:val="23"/>
          <w:szCs w:val="23"/>
        </w:rPr>
        <w:t xml:space="preserve"> </w:t>
      </w:r>
      <w:r w:rsidRPr="00BE5E04">
        <w:rPr>
          <w:spacing w:val="-4"/>
          <w:sz w:val="23"/>
          <w:szCs w:val="23"/>
        </w:rPr>
        <w:t>onl</w:t>
      </w:r>
      <w:r w:rsidRPr="00BE5E04">
        <w:rPr>
          <w:sz w:val="23"/>
          <w:szCs w:val="23"/>
        </w:rPr>
        <w:t>y</w:t>
      </w:r>
      <w:r w:rsidRPr="00BE5E04">
        <w:rPr>
          <w:spacing w:val="29"/>
          <w:sz w:val="23"/>
          <w:szCs w:val="23"/>
        </w:rPr>
        <w:t xml:space="preserve"> </w:t>
      </w:r>
      <w:r w:rsidRPr="00BE5E04">
        <w:rPr>
          <w:spacing w:val="-4"/>
          <w:sz w:val="23"/>
          <w:szCs w:val="23"/>
        </w:rPr>
        <w:t>throug</w:t>
      </w:r>
      <w:r w:rsidRPr="00BE5E04">
        <w:rPr>
          <w:sz w:val="23"/>
          <w:szCs w:val="23"/>
        </w:rPr>
        <w:t>h</w:t>
      </w:r>
      <w:r w:rsidRPr="00BE5E04">
        <w:rPr>
          <w:spacing w:val="29"/>
          <w:sz w:val="23"/>
          <w:szCs w:val="23"/>
        </w:rPr>
        <w:t xml:space="preserve"> </w:t>
      </w:r>
      <w:r w:rsidRPr="00BE5E04">
        <w:rPr>
          <w:spacing w:val="-4"/>
          <w:sz w:val="23"/>
          <w:szCs w:val="23"/>
        </w:rPr>
        <w:t xml:space="preserve">the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w:t>
      </w:r>
      <w:r w:rsidRPr="00BE5E04">
        <w:rPr>
          <w:sz w:val="23"/>
          <w:szCs w:val="23"/>
        </w:rPr>
        <w:t>.</w:t>
      </w:r>
      <w:r w:rsidRPr="00BE5E04">
        <w:rPr>
          <w:spacing w:val="59"/>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hav</w:t>
      </w:r>
      <w:r w:rsidRPr="00BE5E04">
        <w:rPr>
          <w:sz w:val="23"/>
          <w:szCs w:val="23"/>
        </w:rPr>
        <w:t>e</w:t>
      </w:r>
      <w:r w:rsidRPr="00BE5E04">
        <w:rPr>
          <w:spacing w:val="-4"/>
          <w:sz w:val="23"/>
          <w:szCs w:val="23"/>
        </w:rPr>
        <w:t xml:space="preserve"> </w:t>
      </w:r>
      <w:r w:rsidRPr="00BE5E04">
        <w:rPr>
          <w:spacing w:val="-3"/>
          <w:sz w:val="23"/>
          <w:szCs w:val="23"/>
        </w:rPr>
        <w:t>authorit</w:t>
      </w:r>
      <w:r w:rsidRPr="00BE5E04">
        <w:rPr>
          <w:sz w:val="23"/>
          <w:szCs w:val="23"/>
        </w:rPr>
        <w:t>y</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ac</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pacing w:val="-3"/>
          <w:sz w:val="23"/>
          <w:szCs w:val="23"/>
        </w:rPr>
        <w:t>behal</w:t>
      </w:r>
      <w:r w:rsidRPr="00BE5E04">
        <w:rPr>
          <w:sz w:val="23"/>
          <w:szCs w:val="23"/>
        </w:rPr>
        <w:t>f</w:t>
      </w:r>
      <w:r w:rsidRPr="00BE5E04">
        <w:rPr>
          <w:spacing w:val="-4"/>
          <w:sz w:val="23"/>
          <w:szCs w:val="23"/>
        </w:rPr>
        <w:t xml:space="preserve"> o</w:t>
      </w:r>
      <w:r w:rsidRPr="00BE5E04">
        <w:rPr>
          <w:sz w:val="23"/>
          <w:szCs w:val="23"/>
        </w:rPr>
        <w:t>f</w:t>
      </w:r>
      <w:r w:rsidRPr="00BE5E04">
        <w:rPr>
          <w:spacing w:val="-4"/>
          <w:sz w:val="23"/>
          <w:szCs w:val="23"/>
        </w:rPr>
        <w:t xml:space="preserve"> th</w:t>
      </w:r>
      <w:r w:rsidRPr="00BE5E04">
        <w:rPr>
          <w:sz w:val="23"/>
          <w:szCs w:val="23"/>
        </w:rPr>
        <w:t>e</w:t>
      </w:r>
      <w:r w:rsidRPr="00BE5E04">
        <w:rPr>
          <w:spacing w:val="-4"/>
          <w:sz w:val="23"/>
          <w:szCs w:val="23"/>
        </w:rPr>
        <w:t xml:space="preserve"> Owne</w:t>
      </w:r>
      <w:r w:rsidRPr="00BE5E04">
        <w:rPr>
          <w:sz w:val="23"/>
          <w:szCs w:val="23"/>
        </w:rPr>
        <w:t>r</w:t>
      </w:r>
      <w:r w:rsidRPr="00BE5E04">
        <w:rPr>
          <w:spacing w:val="-4"/>
          <w:sz w:val="23"/>
          <w:szCs w:val="23"/>
        </w:rPr>
        <w:t xml:space="preserve"> onl</w:t>
      </w:r>
      <w:r w:rsidRPr="00BE5E04">
        <w:rPr>
          <w:sz w:val="23"/>
          <w:szCs w:val="23"/>
        </w:rPr>
        <w:t>y</w:t>
      </w:r>
      <w:r w:rsidRPr="00BE5E04">
        <w:rPr>
          <w:spacing w:val="-4"/>
          <w:sz w:val="23"/>
          <w:szCs w:val="23"/>
        </w:rPr>
        <w:t xml:space="preserve"> t</w:t>
      </w:r>
      <w:r w:rsidRPr="00BE5E04">
        <w:rPr>
          <w:sz w:val="23"/>
          <w:szCs w:val="23"/>
        </w:rPr>
        <w:t>o</w:t>
      </w:r>
      <w:r w:rsidRPr="00BE5E04">
        <w:rPr>
          <w:spacing w:val="-4"/>
          <w:sz w:val="23"/>
          <w:szCs w:val="23"/>
        </w:rPr>
        <w:t xml:space="preserve"> the </w:t>
      </w:r>
      <w:r w:rsidRPr="00BE5E04">
        <w:rPr>
          <w:spacing w:val="-3"/>
          <w:sz w:val="23"/>
          <w:szCs w:val="23"/>
        </w:rPr>
        <w:t>exten</w:t>
      </w:r>
      <w:r w:rsidRPr="00BE5E04">
        <w:rPr>
          <w:sz w:val="23"/>
          <w:szCs w:val="23"/>
        </w:rPr>
        <w:t>t</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an</w:t>
      </w:r>
      <w:r w:rsidRPr="00BE5E04">
        <w:rPr>
          <w:sz w:val="23"/>
          <w:szCs w:val="23"/>
        </w:rPr>
        <w:t>y</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thereto.</w:t>
      </w:r>
    </w:p>
    <w:p w14:paraId="2AF7D8FC" w14:textId="77777777" w:rsidR="00BE5E04" w:rsidRPr="00BE5E04" w:rsidRDefault="00BE5E04" w:rsidP="00BE5E04">
      <w:pPr>
        <w:widowControl w:val="0"/>
        <w:ind w:right="-155"/>
        <w:contextualSpacing/>
        <w:rPr>
          <w:rFonts w:ascii="Calibri" w:eastAsia="Calibri" w:hAnsi="Calibri"/>
          <w:sz w:val="23"/>
          <w:szCs w:val="23"/>
        </w:rPr>
      </w:pPr>
    </w:p>
    <w:p w14:paraId="014C0B93"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4   </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s</w:t>
      </w:r>
      <w:r w:rsidRPr="00BE5E04">
        <w:rPr>
          <w:spacing w:val="1"/>
          <w:sz w:val="23"/>
          <w:szCs w:val="23"/>
        </w:rPr>
        <w:t xml:space="preserve"> </w:t>
      </w:r>
      <w:r w:rsidRPr="00BE5E04">
        <w:rPr>
          <w:spacing w:val="-3"/>
          <w:sz w:val="23"/>
          <w:szCs w:val="23"/>
        </w:rPr>
        <w:t>hav</w:t>
      </w:r>
      <w:r w:rsidRPr="00BE5E04">
        <w:rPr>
          <w:sz w:val="23"/>
          <w:szCs w:val="23"/>
        </w:rPr>
        <w:t>e</w:t>
      </w:r>
      <w:r w:rsidRPr="00BE5E04">
        <w:rPr>
          <w:spacing w:val="1"/>
          <w:sz w:val="23"/>
          <w:szCs w:val="23"/>
        </w:rPr>
        <w:t xml:space="preserve"> </w:t>
      </w:r>
      <w:r w:rsidRPr="00BE5E04">
        <w:rPr>
          <w:spacing w:val="-3"/>
          <w:sz w:val="23"/>
          <w:szCs w:val="23"/>
        </w:rPr>
        <w:t>ac</w:t>
      </w:r>
      <w:r w:rsidRPr="00BE5E04">
        <w:rPr>
          <w:spacing w:val="-6"/>
          <w:sz w:val="23"/>
          <w:szCs w:val="23"/>
        </w:rPr>
        <w:t>c</w:t>
      </w:r>
      <w:r w:rsidRPr="00BE5E04">
        <w:rPr>
          <w:spacing w:val="-3"/>
          <w:sz w:val="23"/>
          <w:szCs w:val="23"/>
        </w:rPr>
        <w:t>es</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 xml:space="preserve">, </w:t>
      </w:r>
      <w:r w:rsidRPr="00BE5E04">
        <w:rPr>
          <w:spacing w:val="-3"/>
          <w:sz w:val="23"/>
          <w:szCs w:val="23"/>
        </w:rPr>
        <w:t>whethe</w:t>
      </w:r>
      <w:r w:rsidRPr="00BE5E04">
        <w:rPr>
          <w:sz w:val="23"/>
          <w:szCs w:val="23"/>
        </w:rPr>
        <w:t xml:space="preserve">r </w:t>
      </w:r>
      <w:r w:rsidRPr="00BE5E04">
        <w:rPr>
          <w:spacing w:val="-3"/>
          <w:sz w:val="23"/>
          <w:szCs w:val="23"/>
        </w:rPr>
        <w:t>i</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preparatio</w:t>
      </w:r>
      <w:r w:rsidRPr="00BE5E04">
        <w:rPr>
          <w:sz w:val="23"/>
          <w:szCs w:val="23"/>
        </w:rPr>
        <w:t xml:space="preserve">n </w:t>
      </w:r>
      <w:r w:rsidRPr="00BE5E04">
        <w:rPr>
          <w:spacing w:val="-3"/>
          <w:sz w:val="23"/>
          <w:szCs w:val="23"/>
        </w:rPr>
        <w:t>or progress.</w:t>
      </w:r>
    </w:p>
    <w:p w14:paraId="5D64B994" w14:textId="77777777" w:rsidR="00BE5E04" w:rsidRPr="00BE5E04" w:rsidRDefault="00BE5E04" w:rsidP="00BE5E04">
      <w:pPr>
        <w:widowControl w:val="0"/>
        <w:ind w:right="-155"/>
        <w:contextualSpacing/>
        <w:rPr>
          <w:rFonts w:ascii="Calibri" w:eastAsia="Calibri" w:hAnsi="Calibri"/>
          <w:sz w:val="23"/>
          <w:szCs w:val="23"/>
        </w:rPr>
      </w:pPr>
    </w:p>
    <w:p w14:paraId="7C303EED"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5   </w:t>
      </w:r>
      <w:r w:rsidRPr="00BE5E04">
        <w:rPr>
          <w:spacing w:val="5"/>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fo</w:t>
      </w:r>
      <w:r w:rsidRPr="00BE5E04">
        <w:rPr>
          <w:sz w:val="23"/>
          <w:szCs w:val="23"/>
        </w:rPr>
        <w:t xml:space="preserve">r </w:t>
      </w:r>
      <w:r w:rsidRPr="00BE5E04">
        <w:rPr>
          <w:spacing w:val="-3"/>
          <w:sz w:val="23"/>
          <w:szCs w:val="23"/>
        </w:rPr>
        <w:t>approval</w:t>
      </w:r>
      <w:r w:rsidRPr="00BE5E04">
        <w:rPr>
          <w:sz w:val="23"/>
          <w:szCs w:val="23"/>
        </w:rPr>
        <w:t xml:space="preserve">, a </w:t>
      </w:r>
      <w:r w:rsidRPr="00BE5E04">
        <w:rPr>
          <w:spacing w:val="-3"/>
          <w:sz w:val="23"/>
          <w:szCs w:val="23"/>
        </w:rPr>
        <w:t>lis</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critica</w:t>
      </w:r>
      <w:r w:rsidRPr="00BE5E04">
        <w:rPr>
          <w:sz w:val="23"/>
          <w:szCs w:val="23"/>
        </w:rPr>
        <w:t xml:space="preserve">l </w:t>
      </w:r>
      <w:r w:rsidRPr="00BE5E04">
        <w:rPr>
          <w:spacing w:val="-3"/>
          <w:sz w:val="23"/>
          <w:szCs w:val="23"/>
        </w:rPr>
        <w:t>inspectio</w:t>
      </w:r>
      <w:r w:rsidRPr="00BE5E04">
        <w:rPr>
          <w:sz w:val="23"/>
          <w:szCs w:val="23"/>
        </w:rPr>
        <w:t xml:space="preserve">n </w:t>
      </w:r>
      <w:r w:rsidRPr="00BE5E04">
        <w:rPr>
          <w:spacing w:val="-3"/>
          <w:sz w:val="23"/>
          <w:szCs w:val="23"/>
        </w:rPr>
        <w:t>points base</w:t>
      </w:r>
      <w:r w:rsidRPr="00BE5E04">
        <w:rPr>
          <w:sz w:val="23"/>
          <w:szCs w:val="23"/>
        </w:rPr>
        <w:t>d</w:t>
      </w:r>
      <w:r w:rsidRPr="00BE5E04">
        <w:rPr>
          <w:spacing w:val="30"/>
          <w:sz w:val="23"/>
          <w:szCs w:val="23"/>
        </w:rPr>
        <w:t xml:space="preserve"> </w:t>
      </w:r>
      <w:r w:rsidRPr="00BE5E04">
        <w:rPr>
          <w:spacing w:val="-3"/>
          <w:sz w:val="23"/>
          <w:szCs w:val="23"/>
        </w:rPr>
        <w:t>upo</w:t>
      </w:r>
      <w:r w:rsidRPr="00BE5E04">
        <w:rPr>
          <w:sz w:val="23"/>
          <w:szCs w:val="23"/>
        </w:rPr>
        <w:t>n</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constructio</w:t>
      </w:r>
      <w:r w:rsidRPr="00BE5E04">
        <w:rPr>
          <w:sz w:val="23"/>
          <w:szCs w:val="23"/>
        </w:rPr>
        <w:t>n</w:t>
      </w:r>
      <w:r w:rsidRPr="00BE5E04">
        <w:rPr>
          <w:spacing w:val="30"/>
          <w:sz w:val="23"/>
          <w:szCs w:val="23"/>
        </w:rPr>
        <w:t xml:space="preserve"> </w:t>
      </w:r>
      <w:r w:rsidRPr="00BE5E04">
        <w:rPr>
          <w:spacing w:val="-3"/>
          <w:sz w:val="23"/>
          <w:szCs w:val="23"/>
        </w:rPr>
        <w:t>schedul</w:t>
      </w:r>
      <w:r w:rsidRPr="00BE5E04">
        <w:rPr>
          <w:sz w:val="23"/>
          <w:szCs w:val="23"/>
        </w:rPr>
        <w:t>e</w:t>
      </w:r>
      <w:r w:rsidRPr="00BE5E04">
        <w:rPr>
          <w:spacing w:val="30"/>
          <w:sz w:val="23"/>
          <w:szCs w:val="23"/>
        </w:rPr>
        <w:t xml:space="preserve"> </w:t>
      </w:r>
      <w:r w:rsidRPr="00BE5E04">
        <w:rPr>
          <w:spacing w:val="-3"/>
          <w:sz w:val="23"/>
          <w:szCs w:val="23"/>
        </w:rPr>
        <w:t>furnishe</w:t>
      </w:r>
      <w:r w:rsidRPr="00BE5E04">
        <w:rPr>
          <w:sz w:val="23"/>
          <w:szCs w:val="23"/>
        </w:rPr>
        <w:t>d</w:t>
      </w:r>
      <w:r w:rsidRPr="00BE5E04">
        <w:rPr>
          <w:spacing w:val="30"/>
          <w:sz w:val="23"/>
          <w:szCs w:val="23"/>
        </w:rPr>
        <w:t xml:space="preserve"> </w:t>
      </w:r>
      <w:r w:rsidRPr="00BE5E04">
        <w:rPr>
          <w:spacing w:val="-3"/>
          <w:sz w:val="23"/>
          <w:szCs w:val="23"/>
        </w:rPr>
        <w:t>b</w:t>
      </w:r>
      <w:r w:rsidRPr="00BE5E04">
        <w:rPr>
          <w:sz w:val="23"/>
          <w:szCs w:val="23"/>
        </w:rPr>
        <w:t>y</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Contractor</w:t>
      </w:r>
      <w:r w:rsidRPr="00BE5E04">
        <w:rPr>
          <w:sz w:val="23"/>
          <w:szCs w:val="23"/>
        </w:rPr>
        <w:t xml:space="preserve">.  </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29"/>
          <w:sz w:val="23"/>
          <w:szCs w:val="23"/>
        </w:rPr>
        <w:t xml:space="preserve"> </w:t>
      </w:r>
      <w:r w:rsidRPr="00BE5E04">
        <w:rPr>
          <w:spacing w:val="-3"/>
          <w:sz w:val="23"/>
          <w:szCs w:val="23"/>
        </w:rPr>
        <w:t>Desig</w:t>
      </w:r>
      <w:r w:rsidRPr="00BE5E04">
        <w:rPr>
          <w:sz w:val="23"/>
          <w:szCs w:val="23"/>
        </w:rPr>
        <w:t>n</w:t>
      </w:r>
      <w:r w:rsidRPr="00BE5E04">
        <w:rPr>
          <w:spacing w:val="29"/>
          <w:sz w:val="23"/>
          <w:szCs w:val="23"/>
        </w:rPr>
        <w:t xml:space="preserve"> </w:t>
      </w:r>
      <w:r w:rsidRPr="00BE5E04">
        <w:rPr>
          <w:spacing w:val="-3"/>
          <w:sz w:val="23"/>
          <w:szCs w:val="23"/>
        </w:rPr>
        <w:t>Professiona</w:t>
      </w:r>
      <w:r w:rsidRPr="00BE5E04">
        <w:rPr>
          <w:sz w:val="23"/>
          <w:szCs w:val="23"/>
        </w:rPr>
        <w:t>l</w:t>
      </w:r>
      <w:r w:rsidRPr="00BE5E04">
        <w:rPr>
          <w:spacing w:val="29"/>
          <w:sz w:val="23"/>
          <w:szCs w:val="23"/>
        </w:rPr>
        <w:t xml:space="preserve"> </w:t>
      </w:r>
      <w:r w:rsidRPr="00BE5E04">
        <w:rPr>
          <w:spacing w:val="-3"/>
          <w:sz w:val="23"/>
          <w:szCs w:val="23"/>
        </w:rPr>
        <w:t>shal</w:t>
      </w:r>
      <w:r w:rsidRPr="00BE5E04">
        <w:rPr>
          <w:sz w:val="23"/>
          <w:szCs w:val="23"/>
        </w:rPr>
        <w:t>l</w:t>
      </w:r>
      <w:r w:rsidRPr="00BE5E04">
        <w:rPr>
          <w:spacing w:val="29"/>
          <w:sz w:val="23"/>
          <w:szCs w:val="23"/>
        </w:rPr>
        <w:t xml:space="preserve"> </w:t>
      </w:r>
      <w:r w:rsidRPr="00BE5E04">
        <w:rPr>
          <w:spacing w:val="-6"/>
          <w:sz w:val="23"/>
          <w:szCs w:val="23"/>
        </w:rPr>
        <w:t>m</w:t>
      </w:r>
      <w:r w:rsidRPr="00BE5E04">
        <w:rPr>
          <w:spacing w:val="-3"/>
          <w:sz w:val="23"/>
          <w:szCs w:val="23"/>
        </w:rPr>
        <w:t>ake periodi</w:t>
      </w:r>
      <w:r w:rsidRPr="00BE5E04">
        <w:rPr>
          <w:sz w:val="23"/>
          <w:szCs w:val="23"/>
        </w:rPr>
        <w:t>c</w:t>
      </w:r>
      <w:r w:rsidRPr="00BE5E04">
        <w:rPr>
          <w:spacing w:val="-1"/>
          <w:sz w:val="23"/>
          <w:szCs w:val="23"/>
        </w:rPr>
        <w:t xml:space="preserve"> </w:t>
      </w:r>
      <w:r w:rsidRPr="00BE5E04">
        <w:rPr>
          <w:spacing w:val="-3"/>
          <w:sz w:val="23"/>
          <w:szCs w:val="23"/>
        </w:rPr>
        <w:t>visit</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sit</w:t>
      </w:r>
      <w:r w:rsidRPr="00BE5E04">
        <w:rPr>
          <w:sz w:val="23"/>
          <w:szCs w:val="23"/>
        </w:rPr>
        <w:t>e</w:t>
      </w:r>
      <w:r w:rsidRPr="00BE5E04">
        <w:rPr>
          <w:spacing w:val="-1"/>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suc</w:t>
      </w:r>
      <w:r w:rsidRPr="00BE5E04">
        <w:rPr>
          <w:sz w:val="23"/>
          <w:szCs w:val="23"/>
        </w:rPr>
        <w:t>h</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ti</w:t>
      </w:r>
      <w:r w:rsidRPr="00BE5E04">
        <w:rPr>
          <w:spacing w:val="-5"/>
          <w:sz w:val="23"/>
          <w:szCs w:val="23"/>
        </w:rPr>
        <w:t>m</w:t>
      </w:r>
      <w:r w:rsidRPr="00BE5E04">
        <w:rPr>
          <w:spacing w:val="-3"/>
          <w:sz w:val="23"/>
          <w:szCs w:val="23"/>
        </w:rPr>
        <w:t>e</w:t>
      </w:r>
      <w:r w:rsidRPr="00BE5E04">
        <w:rPr>
          <w:sz w:val="23"/>
          <w:szCs w:val="23"/>
        </w:rPr>
        <w:t>s</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4"/>
          <w:sz w:val="23"/>
          <w:szCs w:val="23"/>
        </w:rPr>
        <w:t>a</w:t>
      </w:r>
      <w:r w:rsidRPr="00BE5E04">
        <w:rPr>
          <w:spacing w:val="-3"/>
          <w:sz w:val="23"/>
          <w:szCs w:val="23"/>
        </w:rPr>
        <w:t>ppropriat</w:t>
      </w:r>
      <w:r w:rsidRPr="00BE5E04">
        <w:rPr>
          <w:sz w:val="23"/>
          <w:szCs w:val="23"/>
        </w:rPr>
        <w:t>e</w:t>
      </w:r>
      <w:r w:rsidRPr="00BE5E04">
        <w:rPr>
          <w:spacing w:val="-2"/>
          <w:sz w:val="23"/>
          <w:szCs w:val="23"/>
        </w:rPr>
        <w:t xml:space="preserve"> </w:t>
      </w:r>
      <w:r w:rsidRPr="00BE5E04">
        <w:rPr>
          <w:spacing w:val="-3"/>
          <w:sz w:val="23"/>
          <w:szCs w:val="23"/>
        </w:rPr>
        <w:t>durin</w:t>
      </w:r>
      <w:r w:rsidRPr="00BE5E04">
        <w:rPr>
          <w:sz w:val="23"/>
          <w:szCs w:val="23"/>
        </w:rPr>
        <w:t>g</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progres</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purposes o</w:t>
      </w:r>
      <w:r w:rsidRPr="00BE5E04">
        <w:rPr>
          <w:sz w:val="23"/>
          <w:szCs w:val="23"/>
        </w:rPr>
        <w:t>f</w:t>
      </w:r>
      <w:r w:rsidRPr="00BE5E04">
        <w:rPr>
          <w:spacing w:val="2"/>
          <w:sz w:val="23"/>
          <w:szCs w:val="23"/>
        </w:rPr>
        <w:t xml:space="preserve"> </w:t>
      </w:r>
      <w:r w:rsidRPr="00BE5E04">
        <w:rPr>
          <w:spacing w:val="-3"/>
          <w:sz w:val="23"/>
          <w:szCs w:val="23"/>
        </w:rPr>
        <w:t>notifyin</w:t>
      </w:r>
      <w:r w:rsidRPr="00BE5E04">
        <w:rPr>
          <w:sz w:val="23"/>
          <w:szCs w:val="23"/>
        </w:rPr>
        <w:t>g</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progres</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conditio</w:t>
      </w:r>
      <w:r w:rsidRPr="00BE5E04">
        <w:rPr>
          <w:sz w:val="23"/>
          <w:szCs w:val="23"/>
        </w:rPr>
        <w:t>n</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adequatel</w:t>
      </w:r>
      <w:r w:rsidRPr="00BE5E04">
        <w:rPr>
          <w:sz w:val="23"/>
          <w:szCs w:val="23"/>
        </w:rPr>
        <w:t>y</w:t>
      </w:r>
      <w:r w:rsidRPr="00BE5E04">
        <w:rPr>
          <w:spacing w:val="1"/>
          <w:sz w:val="23"/>
          <w:szCs w:val="23"/>
        </w:rPr>
        <w:t xml:space="preserve"> </w:t>
      </w:r>
      <w:r w:rsidRPr="00BE5E04">
        <w:rPr>
          <w:spacing w:val="-3"/>
          <w:sz w:val="23"/>
          <w:szCs w:val="23"/>
        </w:rPr>
        <w:t>represen</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 Additionally</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4"/>
          <w:sz w:val="23"/>
          <w:szCs w:val="23"/>
        </w:rPr>
        <w:t>f</w:t>
      </w:r>
      <w:r w:rsidRPr="00BE5E04">
        <w:rPr>
          <w:spacing w:val="-3"/>
          <w:sz w:val="23"/>
          <w:szCs w:val="23"/>
        </w:rPr>
        <w:t>a</w:t>
      </w:r>
      <w:r w:rsidRPr="00BE5E04">
        <w:rPr>
          <w:spacing w:val="-6"/>
          <w:sz w:val="23"/>
          <w:szCs w:val="23"/>
        </w:rPr>
        <w:t>m</w:t>
      </w:r>
      <w:r w:rsidRPr="00BE5E04">
        <w:rPr>
          <w:spacing w:val="-3"/>
          <w:sz w:val="23"/>
          <w:szCs w:val="23"/>
        </w:rPr>
        <w:t>iliariz</w:t>
      </w:r>
      <w:r w:rsidRPr="00BE5E04">
        <w:rPr>
          <w:sz w:val="23"/>
          <w:szCs w:val="23"/>
        </w:rPr>
        <w:t>e</w:t>
      </w:r>
      <w:r w:rsidRPr="00BE5E04">
        <w:rPr>
          <w:spacing w:val="1"/>
          <w:sz w:val="23"/>
          <w:szCs w:val="23"/>
        </w:rPr>
        <w:t xml:space="preserve"> </w:t>
      </w:r>
      <w:r w:rsidRPr="00BE5E04">
        <w:rPr>
          <w:spacing w:val="-3"/>
          <w:sz w:val="23"/>
          <w:szCs w:val="23"/>
        </w:rPr>
        <w:t>hi</w:t>
      </w:r>
      <w:r w:rsidRPr="00BE5E04">
        <w:rPr>
          <w:spacing w:val="-6"/>
          <w:sz w:val="23"/>
          <w:szCs w:val="23"/>
        </w:rPr>
        <w:t>m</w:t>
      </w:r>
      <w:r w:rsidRPr="00BE5E04">
        <w:rPr>
          <w:spacing w:val="-3"/>
          <w:sz w:val="23"/>
          <w:szCs w:val="23"/>
        </w:rPr>
        <w:t>sel</w:t>
      </w:r>
      <w:r w:rsidRPr="00BE5E04">
        <w:rPr>
          <w:sz w:val="23"/>
          <w:szCs w:val="23"/>
        </w:rPr>
        <w:t xml:space="preserve">f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progres</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qualit</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rk an</w:t>
      </w:r>
      <w:r w:rsidRPr="00BE5E04">
        <w:rPr>
          <w:sz w:val="23"/>
          <w:szCs w:val="23"/>
        </w:rPr>
        <w:t>d</w:t>
      </w:r>
      <w:r w:rsidRPr="00BE5E04">
        <w:rPr>
          <w:spacing w:val="6"/>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in</w:t>
      </w:r>
      <w:r w:rsidRPr="00BE5E04">
        <w:rPr>
          <w:sz w:val="23"/>
          <w:szCs w:val="23"/>
        </w:rPr>
        <w:t>e</w:t>
      </w:r>
      <w:r w:rsidRPr="00BE5E04">
        <w:rPr>
          <w:spacing w:val="6"/>
          <w:sz w:val="23"/>
          <w:szCs w:val="23"/>
        </w:rPr>
        <w:t xml:space="preserve"> </w:t>
      </w:r>
      <w:r w:rsidRPr="00BE5E04">
        <w:rPr>
          <w:spacing w:val="-3"/>
          <w:sz w:val="23"/>
          <w:szCs w:val="23"/>
        </w:rPr>
        <w:t>i</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6"/>
          <w:sz w:val="23"/>
          <w:szCs w:val="23"/>
        </w:rPr>
        <w:t xml:space="preserve"> </w:t>
      </w:r>
      <w:r w:rsidRPr="00BE5E04">
        <w:rPr>
          <w:spacing w:val="-3"/>
          <w:sz w:val="23"/>
          <w:szCs w:val="23"/>
        </w:rPr>
        <w:t>i</w:t>
      </w:r>
      <w:r w:rsidRPr="00BE5E04">
        <w:rPr>
          <w:sz w:val="23"/>
          <w:szCs w:val="23"/>
        </w:rPr>
        <w:t>s</w:t>
      </w:r>
      <w:r w:rsidRPr="00BE5E04">
        <w:rPr>
          <w:spacing w:val="6"/>
          <w:sz w:val="23"/>
          <w:szCs w:val="23"/>
        </w:rPr>
        <w:t xml:space="preserve"> </w:t>
      </w:r>
      <w:r w:rsidRPr="00BE5E04">
        <w:rPr>
          <w:spacing w:val="-3"/>
          <w:sz w:val="23"/>
          <w:szCs w:val="23"/>
        </w:rPr>
        <w:t>proceedin</w:t>
      </w:r>
      <w:r w:rsidRPr="00BE5E04">
        <w:rPr>
          <w:sz w:val="23"/>
          <w:szCs w:val="23"/>
        </w:rPr>
        <w:t>g</w:t>
      </w:r>
      <w:r w:rsidRPr="00BE5E04">
        <w:rPr>
          <w:spacing w:val="6"/>
          <w:sz w:val="23"/>
          <w:szCs w:val="23"/>
        </w:rPr>
        <w:t xml:space="preserve"> </w:t>
      </w:r>
      <w:r w:rsidRPr="00BE5E04">
        <w:rPr>
          <w:spacing w:val="-3"/>
          <w:sz w:val="23"/>
          <w:szCs w:val="23"/>
        </w:rPr>
        <w:t>substantiall</w:t>
      </w:r>
      <w:r w:rsidRPr="00BE5E04">
        <w:rPr>
          <w:sz w:val="23"/>
          <w:szCs w:val="23"/>
        </w:rPr>
        <w:t>y</w:t>
      </w:r>
      <w:r w:rsidRPr="00BE5E04">
        <w:rPr>
          <w:spacing w:val="4"/>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accordanc</w:t>
      </w:r>
      <w:r w:rsidRPr="00BE5E04">
        <w:rPr>
          <w:sz w:val="23"/>
          <w:szCs w:val="23"/>
        </w:rPr>
        <w:t>e</w:t>
      </w:r>
      <w:r w:rsidRPr="00BE5E04">
        <w:rPr>
          <w:spacing w:val="5"/>
          <w:sz w:val="23"/>
          <w:szCs w:val="23"/>
        </w:rPr>
        <w:t xml:space="preserve"> </w:t>
      </w:r>
      <w:r w:rsidRPr="00BE5E04">
        <w:rPr>
          <w:spacing w:val="-3"/>
          <w:sz w:val="23"/>
          <w:szCs w:val="23"/>
        </w:rPr>
        <w:t>wit</w:t>
      </w:r>
      <w:r w:rsidRPr="00BE5E04">
        <w:rPr>
          <w:sz w:val="23"/>
          <w:szCs w:val="23"/>
        </w:rPr>
        <w:t>h</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Contrac</w:t>
      </w:r>
      <w:r w:rsidRPr="00BE5E04">
        <w:rPr>
          <w:sz w:val="23"/>
          <w:szCs w:val="23"/>
        </w:rPr>
        <w:t>t</w:t>
      </w:r>
      <w:r w:rsidRPr="00BE5E04">
        <w:rPr>
          <w:spacing w:val="5"/>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13"/>
          <w:sz w:val="23"/>
          <w:szCs w:val="23"/>
        </w:rPr>
        <w:t xml:space="preserve"> </w:t>
      </w:r>
      <w:r w:rsidRPr="00BE5E04">
        <w:rPr>
          <w:spacing w:val="-3"/>
          <w:sz w:val="23"/>
          <w:szCs w:val="23"/>
        </w:rPr>
        <w:t>O</w:t>
      </w:r>
      <w:r w:rsidRPr="00BE5E04">
        <w:rPr>
          <w:sz w:val="23"/>
          <w:szCs w:val="23"/>
        </w:rPr>
        <w:t>n</w:t>
      </w:r>
      <w:r w:rsidRPr="00BE5E04">
        <w:rPr>
          <w:spacing w:val="5"/>
          <w:sz w:val="23"/>
          <w:szCs w:val="23"/>
        </w:rPr>
        <w:t xml:space="preserve"> </w:t>
      </w:r>
      <w:r w:rsidRPr="00BE5E04">
        <w:rPr>
          <w:spacing w:val="-3"/>
          <w:sz w:val="23"/>
          <w:szCs w:val="23"/>
        </w:rPr>
        <w:t>the basi</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on-sit</w:t>
      </w:r>
      <w:r w:rsidRPr="00BE5E04">
        <w:rPr>
          <w:sz w:val="23"/>
          <w:szCs w:val="23"/>
        </w:rPr>
        <w:t>e</w:t>
      </w:r>
      <w:r w:rsidRPr="00BE5E04">
        <w:rPr>
          <w:spacing w:val="-2"/>
          <w:sz w:val="23"/>
          <w:szCs w:val="23"/>
        </w:rPr>
        <w:t xml:space="preserve"> </w:t>
      </w:r>
      <w:r w:rsidRPr="00BE5E04">
        <w:rPr>
          <w:spacing w:val="-3"/>
          <w:sz w:val="23"/>
          <w:szCs w:val="23"/>
        </w:rPr>
        <w:t>observations</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w:t>
      </w:r>
      <w:r w:rsidRPr="00BE5E04">
        <w:rPr>
          <w:spacing w:val="-4"/>
          <w:sz w:val="23"/>
          <w:szCs w:val="23"/>
        </w:rPr>
        <w:t>h</w:t>
      </w:r>
      <w:r w:rsidRPr="00BE5E04">
        <w:rPr>
          <w:spacing w:val="-3"/>
          <w:sz w:val="23"/>
          <w:szCs w:val="23"/>
        </w:rPr>
        <w:t>al</w:t>
      </w:r>
      <w:r w:rsidRPr="00BE5E04">
        <w:rPr>
          <w:sz w:val="23"/>
          <w:szCs w:val="23"/>
        </w:rPr>
        <w:t>l</w:t>
      </w:r>
      <w:r w:rsidRPr="00BE5E04">
        <w:rPr>
          <w:spacing w:val="-3"/>
          <w:sz w:val="23"/>
          <w:szCs w:val="23"/>
        </w:rPr>
        <w:t xml:space="preserve"> endeavo</w:t>
      </w:r>
      <w:r w:rsidRPr="00BE5E04">
        <w:rPr>
          <w:sz w:val="23"/>
          <w:szCs w:val="23"/>
        </w:rPr>
        <w:t>r</w:t>
      </w:r>
      <w:r w:rsidRPr="00BE5E04">
        <w:rPr>
          <w:spacing w:val="-3"/>
          <w:sz w:val="23"/>
          <w:szCs w:val="23"/>
        </w:rPr>
        <w:t xml:space="preserve"> t</w:t>
      </w:r>
      <w:r w:rsidRPr="00BE5E04">
        <w:rPr>
          <w:sz w:val="23"/>
          <w:szCs w:val="23"/>
        </w:rPr>
        <w:t>o</w:t>
      </w:r>
      <w:r w:rsidRPr="00BE5E04">
        <w:rPr>
          <w:spacing w:val="-3"/>
          <w:sz w:val="23"/>
          <w:szCs w:val="23"/>
        </w:rPr>
        <w:t xml:space="preserve"> guar</w:t>
      </w:r>
      <w:r w:rsidRPr="00BE5E04">
        <w:rPr>
          <w:sz w:val="23"/>
          <w:szCs w:val="23"/>
        </w:rPr>
        <w:t>d</w:t>
      </w:r>
      <w:r w:rsidRPr="00BE5E04">
        <w:rPr>
          <w:spacing w:val="-3"/>
          <w:sz w:val="23"/>
          <w:szCs w:val="23"/>
        </w:rPr>
        <w:t xml:space="preserve"> th</w:t>
      </w:r>
      <w:r w:rsidRPr="00BE5E04">
        <w:rPr>
          <w:sz w:val="23"/>
          <w:szCs w:val="23"/>
        </w:rPr>
        <w:t>e</w:t>
      </w:r>
      <w:r w:rsidRPr="00BE5E04">
        <w:rPr>
          <w:spacing w:val="-3"/>
          <w:sz w:val="23"/>
          <w:szCs w:val="23"/>
        </w:rPr>
        <w:t xml:space="preserve"> Owne</w:t>
      </w:r>
      <w:r w:rsidRPr="00BE5E04">
        <w:rPr>
          <w:sz w:val="23"/>
          <w:szCs w:val="23"/>
        </w:rPr>
        <w:t>r</w:t>
      </w:r>
      <w:r w:rsidRPr="00BE5E04">
        <w:rPr>
          <w:spacing w:val="-3"/>
          <w:sz w:val="23"/>
          <w:szCs w:val="23"/>
        </w:rPr>
        <w:t xml:space="preserve"> agains</w:t>
      </w:r>
      <w:r w:rsidRPr="00BE5E04">
        <w:rPr>
          <w:sz w:val="23"/>
          <w:szCs w:val="23"/>
        </w:rPr>
        <w:t>t</w:t>
      </w:r>
      <w:r w:rsidRPr="00BE5E04">
        <w:rPr>
          <w:spacing w:val="-3"/>
          <w:sz w:val="23"/>
          <w:szCs w:val="23"/>
        </w:rPr>
        <w:t xml:space="preserve"> defect</w:t>
      </w:r>
      <w:r w:rsidRPr="00BE5E04">
        <w:rPr>
          <w:sz w:val="23"/>
          <w:szCs w:val="23"/>
        </w:rPr>
        <w:t>s</w:t>
      </w:r>
      <w:r w:rsidRPr="00BE5E04">
        <w:rPr>
          <w:spacing w:val="-3"/>
          <w:sz w:val="23"/>
          <w:szCs w:val="23"/>
        </w:rPr>
        <w:t xml:space="preserve"> and deficiencie</w:t>
      </w:r>
      <w:r w:rsidRPr="00BE5E04">
        <w:rPr>
          <w:sz w:val="23"/>
          <w:szCs w:val="23"/>
        </w:rPr>
        <w:t>s</w:t>
      </w:r>
      <w:r w:rsidRPr="00BE5E04">
        <w:rPr>
          <w:spacing w:val="22"/>
          <w:sz w:val="23"/>
          <w:szCs w:val="23"/>
        </w:rPr>
        <w:t xml:space="preserve"> </w:t>
      </w:r>
      <w:r w:rsidRPr="00BE5E04">
        <w:rPr>
          <w:spacing w:val="-3"/>
          <w:sz w:val="23"/>
          <w:szCs w:val="23"/>
        </w:rPr>
        <w:t>i</w:t>
      </w:r>
      <w:r w:rsidRPr="00BE5E04">
        <w:rPr>
          <w:sz w:val="23"/>
          <w:szCs w:val="23"/>
        </w:rPr>
        <w:t>n</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construction</w:t>
      </w:r>
      <w:r w:rsidRPr="00BE5E04">
        <w:rPr>
          <w:sz w:val="23"/>
          <w:szCs w:val="23"/>
        </w:rPr>
        <w:t xml:space="preserve">. </w:t>
      </w:r>
      <w:r w:rsidRPr="00BE5E04">
        <w:rPr>
          <w:spacing w:val="47"/>
          <w:sz w:val="23"/>
          <w:szCs w:val="23"/>
        </w:rPr>
        <w:t xml:space="preserve"> </w:t>
      </w:r>
      <w:r w:rsidRPr="00BE5E04">
        <w:rPr>
          <w:spacing w:val="-3"/>
          <w:sz w:val="23"/>
          <w:szCs w:val="23"/>
        </w:rPr>
        <w:t>Shoul</w:t>
      </w:r>
      <w:r w:rsidRPr="00BE5E04">
        <w:rPr>
          <w:sz w:val="23"/>
          <w:szCs w:val="23"/>
        </w:rPr>
        <w:t>d</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Desig</w:t>
      </w:r>
      <w:r w:rsidRPr="00BE5E04">
        <w:rPr>
          <w:sz w:val="23"/>
          <w:szCs w:val="23"/>
        </w:rPr>
        <w:t>n</w:t>
      </w:r>
      <w:r w:rsidRPr="00BE5E04">
        <w:rPr>
          <w:spacing w:val="22"/>
          <w:sz w:val="23"/>
          <w:szCs w:val="23"/>
        </w:rPr>
        <w:t xml:space="preserve"> </w:t>
      </w:r>
      <w:r w:rsidRPr="00BE5E04">
        <w:rPr>
          <w:spacing w:val="-3"/>
          <w:sz w:val="23"/>
          <w:szCs w:val="23"/>
        </w:rPr>
        <w:t>Professiona</w:t>
      </w:r>
      <w:r w:rsidRPr="00BE5E04">
        <w:rPr>
          <w:sz w:val="23"/>
          <w:szCs w:val="23"/>
        </w:rPr>
        <w:t>l</w:t>
      </w:r>
      <w:r w:rsidRPr="00BE5E04">
        <w:rPr>
          <w:spacing w:val="22"/>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in</w:t>
      </w:r>
      <w:r w:rsidRPr="00BE5E04">
        <w:rPr>
          <w:sz w:val="23"/>
          <w:szCs w:val="23"/>
        </w:rPr>
        <w:t>e</w:t>
      </w:r>
      <w:r w:rsidRPr="00BE5E04">
        <w:rPr>
          <w:spacing w:val="22"/>
          <w:sz w:val="23"/>
          <w:szCs w:val="23"/>
        </w:rPr>
        <w:t xml:space="preserve"> </w:t>
      </w:r>
      <w:r w:rsidRPr="00BE5E04">
        <w:rPr>
          <w:spacing w:val="-3"/>
          <w:sz w:val="23"/>
          <w:szCs w:val="23"/>
        </w:rPr>
        <w:t>tha</w:t>
      </w:r>
      <w:r w:rsidRPr="00BE5E04">
        <w:rPr>
          <w:sz w:val="23"/>
          <w:szCs w:val="23"/>
        </w:rPr>
        <w:t>t</w:t>
      </w:r>
      <w:r w:rsidRPr="00BE5E04">
        <w:rPr>
          <w:spacing w:val="22"/>
          <w:sz w:val="23"/>
          <w:szCs w:val="23"/>
        </w:rPr>
        <w:t xml:space="preserve"> </w:t>
      </w:r>
      <w:r w:rsidRPr="00BE5E04">
        <w:rPr>
          <w:spacing w:val="-3"/>
          <w:sz w:val="23"/>
          <w:szCs w:val="23"/>
        </w:rPr>
        <w:t>an</w:t>
      </w:r>
      <w:r w:rsidRPr="00BE5E04">
        <w:rPr>
          <w:sz w:val="23"/>
          <w:szCs w:val="23"/>
        </w:rPr>
        <w:t>y</w:t>
      </w:r>
      <w:r w:rsidRPr="00BE5E04">
        <w:rPr>
          <w:spacing w:val="22"/>
          <w:sz w:val="23"/>
          <w:szCs w:val="23"/>
        </w:rPr>
        <w:t xml:space="preserve"> </w:t>
      </w:r>
      <w:r w:rsidRPr="00BE5E04">
        <w:rPr>
          <w:spacing w:val="-3"/>
          <w:sz w:val="23"/>
          <w:szCs w:val="23"/>
        </w:rPr>
        <w:t>portio</w:t>
      </w:r>
      <w:r w:rsidRPr="00BE5E04">
        <w:rPr>
          <w:sz w:val="23"/>
          <w:szCs w:val="23"/>
        </w:rPr>
        <w:t>n</w:t>
      </w:r>
      <w:r w:rsidRPr="00BE5E04">
        <w:rPr>
          <w:spacing w:val="22"/>
          <w:sz w:val="23"/>
          <w:szCs w:val="23"/>
        </w:rPr>
        <w:t xml:space="preserve"> </w:t>
      </w:r>
      <w:r w:rsidRPr="00BE5E04">
        <w:rPr>
          <w:spacing w:val="-3"/>
          <w:sz w:val="23"/>
          <w:szCs w:val="23"/>
        </w:rPr>
        <w:t>o</w:t>
      </w:r>
      <w:r w:rsidRPr="00BE5E04">
        <w:rPr>
          <w:sz w:val="23"/>
          <w:szCs w:val="23"/>
        </w:rPr>
        <w:t>f</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 varie</w:t>
      </w:r>
      <w:r w:rsidRPr="00BE5E04">
        <w:rPr>
          <w:sz w:val="23"/>
          <w:szCs w:val="23"/>
        </w:rPr>
        <w:t>s</w:t>
      </w:r>
      <w:r w:rsidRPr="00BE5E04">
        <w:rPr>
          <w:spacing w:val="-1"/>
          <w:sz w:val="23"/>
          <w:szCs w:val="23"/>
        </w:rPr>
        <w:t xml:space="preserve"> </w:t>
      </w:r>
      <w:r w:rsidRPr="00BE5E04">
        <w:rPr>
          <w:spacing w:val="-3"/>
          <w:sz w:val="23"/>
          <w:szCs w:val="23"/>
        </w:rPr>
        <w:t>fro</w:t>
      </w:r>
      <w:r w:rsidRPr="00BE5E04">
        <w:rPr>
          <w:sz w:val="23"/>
          <w:szCs w:val="23"/>
        </w:rPr>
        <w:t>m</w:t>
      </w:r>
      <w:r w:rsidRPr="00BE5E04">
        <w:rPr>
          <w:spacing w:val="-3"/>
          <w:sz w:val="23"/>
          <w:szCs w:val="23"/>
        </w:rPr>
        <w:t xml:space="preserve"> th</w:t>
      </w:r>
      <w:r w:rsidRPr="00BE5E04">
        <w:rPr>
          <w:sz w:val="23"/>
          <w:szCs w:val="23"/>
        </w:rPr>
        <w:t>e</w:t>
      </w:r>
      <w:r w:rsidRPr="00BE5E04">
        <w:rPr>
          <w:spacing w:val="-1"/>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h</w:t>
      </w:r>
      <w:r w:rsidRPr="00BE5E04">
        <w:rPr>
          <w:sz w:val="23"/>
          <w:szCs w:val="23"/>
        </w:rPr>
        <w:t>e</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ediatel</w:t>
      </w:r>
      <w:r w:rsidRPr="00BE5E04">
        <w:rPr>
          <w:sz w:val="23"/>
          <w:szCs w:val="23"/>
        </w:rPr>
        <w:t>y</w:t>
      </w:r>
      <w:r w:rsidRPr="00BE5E04">
        <w:rPr>
          <w:spacing w:val="-1"/>
          <w:sz w:val="23"/>
          <w:szCs w:val="23"/>
        </w:rPr>
        <w:t xml:space="preserve"> </w:t>
      </w:r>
      <w:r w:rsidRPr="00BE5E04">
        <w:rPr>
          <w:spacing w:val="-3"/>
          <w:sz w:val="23"/>
          <w:szCs w:val="23"/>
        </w:rPr>
        <w:t>n</w:t>
      </w:r>
      <w:r w:rsidRPr="00BE5E04">
        <w:rPr>
          <w:spacing w:val="-4"/>
          <w:sz w:val="23"/>
          <w:szCs w:val="23"/>
        </w:rPr>
        <w:t>o</w:t>
      </w:r>
      <w:r w:rsidRPr="00BE5E04">
        <w:rPr>
          <w:spacing w:val="-3"/>
          <w:sz w:val="23"/>
          <w:szCs w:val="23"/>
        </w:rPr>
        <w:t>tif</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Contracto</w:t>
      </w:r>
      <w:r w:rsidRPr="00BE5E04">
        <w:rPr>
          <w:sz w:val="23"/>
          <w:szCs w:val="23"/>
        </w:rPr>
        <w:t>r</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the Owne</w:t>
      </w:r>
      <w:r w:rsidRPr="00BE5E04">
        <w:rPr>
          <w:sz w:val="23"/>
          <w:szCs w:val="23"/>
        </w:rPr>
        <w:t>r</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natur</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wor</w:t>
      </w:r>
      <w:r w:rsidRPr="00BE5E04">
        <w:rPr>
          <w:sz w:val="23"/>
          <w:szCs w:val="23"/>
        </w:rPr>
        <w:t>k</w:t>
      </w:r>
      <w:r w:rsidRPr="00BE5E04">
        <w:rPr>
          <w:spacing w:val="-7"/>
          <w:sz w:val="23"/>
          <w:szCs w:val="23"/>
        </w:rPr>
        <w:t xml:space="preserve"> </w:t>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correc</w:t>
      </w:r>
      <w:r w:rsidRPr="00BE5E04">
        <w:rPr>
          <w:sz w:val="23"/>
          <w:szCs w:val="23"/>
        </w:rPr>
        <w:t>t</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non-co</w:t>
      </w:r>
      <w:r w:rsidRPr="00BE5E04">
        <w:rPr>
          <w:spacing w:val="-5"/>
          <w:sz w:val="23"/>
          <w:szCs w:val="23"/>
        </w:rPr>
        <w:t>m</w:t>
      </w:r>
      <w:r w:rsidRPr="00BE5E04">
        <w:rPr>
          <w:spacing w:val="-4"/>
          <w:sz w:val="23"/>
          <w:szCs w:val="23"/>
        </w:rPr>
        <w:t>p</w:t>
      </w:r>
      <w:r w:rsidRPr="00BE5E04">
        <w:rPr>
          <w:spacing w:val="-3"/>
          <w:sz w:val="23"/>
          <w:szCs w:val="23"/>
        </w:rPr>
        <w:t>liance.</w:t>
      </w:r>
    </w:p>
    <w:p w14:paraId="61EAFF6F" w14:textId="77777777" w:rsidR="00BE5E04" w:rsidRPr="00BE5E04" w:rsidRDefault="00BE5E04" w:rsidP="00BE5E04">
      <w:pPr>
        <w:widowControl w:val="0"/>
        <w:ind w:right="-155"/>
        <w:contextualSpacing/>
        <w:jc w:val="both"/>
        <w:rPr>
          <w:spacing w:val="-3"/>
          <w:sz w:val="23"/>
          <w:szCs w:val="23"/>
        </w:rPr>
      </w:pPr>
    </w:p>
    <w:p w14:paraId="0F56308D"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6  </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provid</w:t>
      </w:r>
      <w:r w:rsidRPr="00BE5E04">
        <w:rPr>
          <w:sz w:val="23"/>
          <w:szCs w:val="23"/>
        </w:rPr>
        <w:t>e</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6"/>
          <w:sz w:val="23"/>
          <w:szCs w:val="23"/>
        </w:rPr>
        <w:t>m</w:t>
      </w:r>
      <w:r w:rsidRPr="00BE5E04">
        <w:rPr>
          <w:spacing w:val="-3"/>
          <w:sz w:val="23"/>
          <w:szCs w:val="23"/>
        </w:rPr>
        <w:t>ini</w:t>
      </w:r>
      <w:r w:rsidRPr="00BE5E04">
        <w:rPr>
          <w:spacing w:val="-6"/>
          <w:sz w:val="23"/>
          <w:szCs w:val="23"/>
        </w:rPr>
        <w:t>m</w:t>
      </w:r>
      <w:r w:rsidRPr="00BE5E04">
        <w:rPr>
          <w:spacing w:val="-5"/>
          <w:sz w:val="23"/>
          <w:szCs w:val="23"/>
        </w:rPr>
        <w:t>u</w:t>
      </w:r>
      <w:r w:rsidRPr="00BE5E04">
        <w:rPr>
          <w:sz w:val="23"/>
          <w:szCs w:val="23"/>
        </w:rPr>
        <w:t xml:space="preserve">m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weekl</w:t>
      </w:r>
      <w:r w:rsidRPr="00BE5E04">
        <w:rPr>
          <w:sz w:val="23"/>
          <w:szCs w:val="23"/>
        </w:rPr>
        <w:t>y</w:t>
      </w:r>
      <w:r w:rsidRPr="00BE5E04">
        <w:rPr>
          <w:spacing w:val="2"/>
          <w:sz w:val="23"/>
          <w:szCs w:val="23"/>
        </w:rPr>
        <w:t xml:space="preserve"> </w:t>
      </w:r>
      <w:r w:rsidRPr="00BE5E04">
        <w:rPr>
          <w:spacing w:val="-3"/>
          <w:sz w:val="23"/>
          <w:szCs w:val="23"/>
        </w:rPr>
        <w:t>on-sit</w:t>
      </w:r>
      <w:r w:rsidRPr="00BE5E04">
        <w:rPr>
          <w:sz w:val="23"/>
          <w:szCs w:val="23"/>
        </w:rPr>
        <w:t>e</w:t>
      </w:r>
      <w:r w:rsidRPr="00BE5E04">
        <w:rPr>
          <w:spacing w:val="2"/>
          <w:sz w:val="23"/>
          <w:szCs w:val="23"/>
        </w:rPr>
        <w:t xml:space="preserve"> </w:t>
      </w:r>
      <w:r w:rsidRPr="00BE5E04">
        <w:rPr>
          <w:spacing w:val="-3"/>
          <w:sz w:val="23"/>
          <w:szCs w:val="23"/>
        </w:rPr>
        <w:t>observation</w:t>
      </w:r>
      <w:r w:rsidRPr="00BE5E04">
        <w:rPr>
          <w:sz w:val="23"/>
          <w:szCs w:val="23"/>
        </w:rPr>
        <w:t>s</w:t>
      </w:r>
      <w:r w:rsidRPr="00BE5E04">
        <w:rPr>
          <w:spacing w:val="2"/>
          <w:sz w:val="23"/>
          <w:szCs w:val="23"/>
        </w:rPr>
        <w:t xml:space="preserve"> </w:t>
      </w:r>
      <w:r w:rsidRPr="00BE5E04">
        <w:rPr>
          <w:spacing w:val="-3"/>
          <w:sz w:val="23"/>
          <w:szCs w:val="23"/>
        </w:rPr>
        <w:t>durin</w:t>
      </w:r>
      <w:r w:rsidRPr="00BE5E04">
        <w:rPr>
          <w:sz w:val="23"/>
          <w:szCs w:val="23"/>
        </w:rPr>
        <w:t>g</w:t>
      </w:r>
      <w:r w:rsidRPr="00BE5E04">
        <w:rPr>
          <w:spacing w:val="2"/>
          <w:sz w:val="23"/>
          <w:szCs w:val="23"/>
        </w:rPr>
        <w:t xml:space="preserve"> </w:t>
      </w:r>
      <w:r w:rsidRPr="00BE5E04">
        <w:rPr>
          <w:spacing w:val="-3"/>
          <w:sz w:val="23"/>
          <w:szCs w:val="23"/>
        </w:rPr>
        <w:t>the constructio</w:t>
      </w:r>
      <w:r w:rsidRPr="00BE5E04">
        <w:rPr>
          <w:sz w:val="23"/>
          <w:szCs w:val="23"/>
        </w:rPr>
        <w:t>n</w:t>
      </w:r>
      <w:r w:rsidRPr="00BE5E04">
        <w:rPr>
          <w:spacing w:val="1"/>
          <w:sz w:val="23"/>
          <w:szCs w:val="23"/>
        </w:rPr>
        <w:t xml:space="preserve"> </w:t>
      </w:r>
      <w:r w:rsidRPr="00BE5E04">
        <w:rPr>
          <w:spacing w:val="-3"/>
          <w:sz w:val="23"/>
          <w:szCs w:val="23"/>
        </w:rPr>
        <w:t>phas</w:t>
      </w:r>
      <w:r w:rsidRPr="00BE5E04">
        <w:rPr>
          <w:sz w:val="23"/>
          <w:szCs w:val="23"/>
        </w:rPr>
        <w:t>e</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w:t>
      </w:r>
      <w:r w:rsidRPr="00BE5E04">
        <w:rPr>
          <w:sz w:val="23"/>
          <w:szCs w:val="23"/>
        </w:rPr>
        <w:t>n</w:t>
      </w:r>
      <w:r w:rsidRPr="00BE5E04">
        <w:rPr>
          <w:spacing w:val="1"/>
          <w:sz w:val="23"/>
          <w:szCs w:val="23"/>
        </w:rPr>
        <w:t xml:space="preserve"> </w:t>
      </w:r>
      <w:r w:rsidRPr="00BE5E04">
        <w:rPr>
          <w:spacing w:val="-3"/>
          <w:sz w:val="23"/>
          <w:szCs w:val="23"/>
        </w:rPr>
        <w:t>atte</w:t>
      </w:r>
      <w:r w:rsidRPr="00BE5E04">
        <w:rPr>
          <w:spacing w:val="-6"/>
          <w:sz w:val="23"/>
          <w:szCs w:val="23"/>
        </w:rPr>
        <w:t>m</w:t>
      </w:r>
      <w:r w:rsidRPr="00BE5E04">
        <w:rPr>
          <w:spacing w:val="-4"/>
          <w:sz w:val="23"/>
          <w:szCs w:val="23"/>
        </w:rPr>
        <w:t>p</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guar</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a</w:t>
      </w:r>
      <w:r w:rsidRPr="00BE5E04">
        <w:rPr>
          <w:spacing w:val="-5"/>
          <w:sz w:val="23"/>
          <w:szCs w:val="23"/>
        </w:rPr>
        <w:t>g</w:t>
      </w:r>
      <w:r w:rsidRPr="00BE5E04">
        <w:rPr>
          <w:spacing w:val="-3"/>
          <w:sz w:val="23"/>
          <w:szCs w:val="23"/>
        </w:rPr>
        <w:t>ains</w:t>
      </w:r>
      <w:r w:rsidRPr="00BE5E04">
        <w:rPr>
          <w:sz w:val="23"/>
          <w:szCs w:val="23"/>
        </w:rPr>
        <w:t xml:space="preserve">t </w:t>
      </w:r>
      <w:r w:rsidRPr="00BE5E04">
        <w:rPr>
          <w:spacing w:val="-3"/>
          <w:sz w:val="23"/>
          <w:szCs w:val="23"/>
        </w:rPr>
        <w:t>defect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deficiencie</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construction</w:t>
      </w:r>
      <w:r w:rsidRPr="00BE5E04">
        <w:rPr>
          <w:sz w:val="23"/>
          <w:szCs w:val="23"/>
        </w:rPr>
        <w:t xml:space="preserve">, </w:t>
      </w:r>
      <w:r w:rsidRPr="00BE5E04">
        <w:rPr>
          <w:spacing w:val="-3"/>
          <w:sz w:val="23"/>
          <w:szCs w:val="23"/>
        </w:rPr>
        <w:t>in additio</w:t>
      </w:r>
      <w:r w:rsidRPr="00BE5E04">
        <w:rPr>
          <w:sz w:val="23"/>
          <w:szCs w:val="23"/>
        </w:rPr>
        <w:t>n</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critica</w:t>
      </w:r>
      <w:r w:rsidRPr="00BE5E04">
        <w:rPr>
          <w:sz w:val="23"/>
          <w:szCs w:val="23"/>
        </w:rPr>
        <w:t>l</w:t>
      </w:r>
      <w:r w:rsidRPr="00BE5E04">
        <w:rPr>
          <w:spacing w:val="-2"/>
          <w:sz w:val="23"/>
          <w:szCs w:val="23"/>
        </w:rPr>
        <w:t xml:space="preserve"> </w:t>
      </w:r>
      <w:r w:rsidRPr="00BE5E04">
        <w:rPr>
          <w:spacing w:val="-3"/>
          <w:sz w:val="23"/>
          <w:szCs w:val="23"/>
        </w:rPr>
        <w:t>inspection</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othe</w:t>
      </w:r>
      <w:r w:rsidRPr="00BE5E04">
        <w:rPr>
          <w:sz w:val="23"/>
          <w:szCs w:val="23"/>
        </w:rPr>
        <w:t>r</w:t>
      </w:r>
      <w:r w:rsidRPr="00BE5E04">
        <w:rPr>
          <w:spacing w:val="-2"/>
          <w:sz w:val="23"/>
          <w:szCs w:val="23"/>
        </w:rPr>
        <w:t xml:space="preserve"> </w:t>
      </w:r>
      <w:r w:rsidRPr="00BE5E04">
        <w:rPr>
          <w:spacing w:val="-3"/>
          <w:sz w:val="23"/>
          <w:szCs w:val="23"/>
        </w:rPr>
        <w:t>review</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evaluation</w:t>
      </w:r>
      <w:r w:rsidRPr="00BE5E04">
        <w:rPr>
          <w:sz w:val="23"/>
          <w:szCs w:val="23"/>
        </w:rPr>
        <w:t>s</w:t>
      </w:r>
      <w:r w:rsidRPr="00BE5E04">
        <w:rPr>
          <w:spacing w:val="-3"/>
          <w:sz w:val="23"/>
          <w:szCs w:val="23"/>
        </w:rPr>
        <w:t xml:space="preserve"> require</w:t>
      </w:r>
      <w:r w:rsidRPr="00BE5E04">
        <w:rPr>
          <w:sz w:val="23"/>
          <w:szCs w:val="23"/>
        </w:rPr>
        <w:t>d</w:t>
      </w:r>
      <w:r w:rsidRPr="00BE5E04">
        <w:rPr>
          <w:spacing w:val="-3"/>
          <w:sz w:val="23"/>
          <w:szCs w:val="23"/>
        </w:rPr>
        <w:t xml:space="preserve"> b</w:t>
      </w:r>
      <w:r w:rsidRPr="00BE5E04">
        <w:rPr>
          <w:sz w:val="23"/>
          <w:szCs w:val="23"/>
        </w:rPr>
        <w:t>y</w:t>
      </w:r>
      <w:r w:rsidRPr="00BE5E04">
        <w:rPr>
          <w:spacing w:val="-3"/>
          <w:sz w:val="23"/>
          <w:szCs w:val="23"/>
        </w:rPr>
        <w:t xml:space="preserve"> th</w:t>
      </w:r>
      <w:r w:rsidRPr="00BE5E04">
        <w:rPr>
          <w:sz w:val="23"/>
          <w:szCs w:val="23"/>
        </w:rPr>
        <w:t>e</w:t>
      </w:r>
      <w:r w:rsidRPr="00BE5E04">
        <w:rPr>
          <w:spacing w:val="-3"/>
          <w:sz w:val="23"/>
          <w:szCs w:val="23"/>
        </w:rPr>
        <w:t xml:space="preserve"> progres</w:t>
      </w:r>
      <w:r w:rsidRPr="00BE5E04">
        <w:rPr>
          <w:sz w:val="23"/>
          <w:szCs w:val="23"/>
        </w:rPr>
        <w:t>s</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w:t>
      </w:r>
      <w:r w:rsidRPr="00BE5E04">
        <w:rPr>
          <w:spacing w:val="57"/>
          <w:sz w:val="23"/>
          <w:szCs w:val="23"/>
        </w:rPr>
        <w:t xml:space="preserve"> </w:t>
      </w:r>
      <w:r w:rsidRPr="00BE5E04">
        <w:rPr>
          <w:spacing w:val="-3"/>
          <w:sz w:val="23"/>
          <w:szCs w:val="23"/>
        </w:rPr>
        <w:t>The result</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on-sit</w:t>
      </w:r>
      <w:r w:rsidRPr="00BE5E04">
        <w:rPr>
          <w:sz w:val="23"/>
          <w:szCs w:val="23"/>
        </w:rPr>
        <w:t>e</w:t>
      </w:r>
      <w:r w:rsidRPr="00BE5E04">
        <w:rPr>
          <w:spacing w:val="1"/>
          <w:sz w:val="23"/>
          <w:szCs w:val="23"/>
        </w:rPr>
        <w:t xml:space="preserve"> </w:t>
      </w:r>
      <w:r w:rsidRPr="00BE5E04">
        <w:rPr>
          <w:spacing w:val="-3"/>
          <w:sz w:val="23"/>
          <w:szCs w:val="23"/>
        </w:rPr>
        <w:t>observation</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ente</w:t>
      </w:r>
      <w:r w:rsidRPr="00BE5E04">
        <w:rPr>
          <w:sz w:val="23"/>
          <w:szCs w:val="23"/>
        </w:rPr>
        <w:t xml:space="preserve">d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4"/>
          <w:sz w:val="23"/>
          <w:szCs w:val="23"/>
        </w:rPr>
        <w:t>f</w:t>
      </w:r>
      <w:r w:rsidRPr="00BE5E04">
        <w:rPr>
          <w:spacing w:val="-3"/>
          <w:sz w:val="23"/>
          <w:szCs w:val="23"/>
        </w:rPr>
        <w:t>iel</w:t>
      </w:r>
      <w:r w:rsidRPr="00BE5E04">
        <w:rPr>
          <w:sz w:val="23"/>
          <w:szCs w:val="23"/>
        </w:rPr>
        <w:t>d</w:t>
      </w:r>
      <w:r w:rsidRPr="00BE5E04">
        <w:rPr>
          <w:spacing w:val="1"/>
          <w:sz w:val="23"/>
          <w:szCs w:val="23"/>
        </w:rPr>
        <w:t xml:space="preserve"> </w:t>
      </w:r>
      <w:r w:rsidRPr="00BE5E04">
        <w:rPr>
          <w:spacing w:val="-3"/>
          <w:sz w:val="23"/>
          <w:szCs w:val="23"/>
        </w:rPr>
        <w:t>report</w:t>
      </w:r>
      <w:r w:rsidRPr="00BE5E04">
        <w:rPr>
          <w:sz w:val="23"/>
          <w:szCs w:val="23"/>
        </w:rPr>
        <w:t>s</w:t>
      </w:r>
      <w:r w:rsidRPr="00BE5E04">
        <w:rPr>
          <w:spacing w:val="1"/>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withi</w:t>
      </w:r>
      <w:r w:rsidRPr="00BE5E04">
        <w:rPr>
          <w:sz w:val="23"/>
          <w:szCs w:val="23"/>
        </w:rPr>
        <w:t>n</w:t>
      </w:r>
      <w:r w:rsidRPr="00BE5E04">
        <w:rPr>
          <w:spacing w:val="1"/>
          <w:sz w:val="23"/>
          <w:szCs w:val="23"/>
        </w:rPr>
        <w:t xml:space="preserve"> </w:t>
      </w:r>
      <w:r w:rsidRPr="00BE5E04">
        <w:rPr>
          <w:spacing w:val="-3"/>
          <w:sz w:val="23"/>
          <w:szCs w:val="23"/>
        </w:rPr>
        <w:t>seven (7</w:t>
      </w:r>
      <w:r w:rsidRPr="00BE5E04">
        <w:rPr>
          <w:sz w:val="23"/>
          <w:szCs w:val="23"/>
        </w:rPr>
        <w:t>)</w:t>
      </w:r>
      <w:r w:rsidRPr="00BE5E04">
        <w:rPr>
          <w:spacing w:val="-7"/>
          <w:sz w:val="23"/>
          <w:szCs w:val="23"/>
        </w:rPr>
        <w:t xml:space="preserve"> </w:t>
      </w:r>
      <w:r w:rsidRPr="00BE5E04">
        <w:rPr>
          <w:spacing w:val="-3"/>
          <w:sz w:val="23"/>
          <w:szCs w:val="23"/>
        </w:rPr>
        <w:t>day</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eac</w:t>
      </w:r>
      <w:r w:rsidRPr="00BE5E04">
        <w:rPr>
          <w:sz w:val="23"/>
          <w:szCs w:val="23"/>
        </w:rPr>
        <w:t>h</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sit</w:t>
      </w:r>
      <w:r w:rsidRPr="00BE5E04">
        <w:rPr>
          <w:sz w:val="23"/>
          <w:szCs w:val="23"/>
        </w:rPr>
        <w:t>e</w:t>
      </w:r>
      <w:r w:rsidRPr="00BE5E04">
        <w:rPr>
          <w:spacing w:val="-7"/>
          <w:sz w:val="23"/>
          <w:szCs w:val="23"/>
        </w:rPr>
        <w:t xml:space="preserve"> </w:t>
      </w:r>
      <w:r w:rsidRPr="00BE5E04">
        <w:rPr>
          <w:spacing w:val="-3"/>
          <w:sz w:val="23"/>
          <w:szCs w:val="23"/>
        </w:rPr>
        <w:t>visit.</w:t>
      </w:r>
    </w:p>
    <w:p w14:paraId="789141EC" w14:textId="77777777" w:rsidR="00BE5E04" w:rsidRPr="00BE5E04" w:rsidRDefault="00BE5E04" w:rsidP="00BE5E04">
      <w:pPr>
        <w:widowControl w:val="0"/>
        <w:ind w:right="-155"/>
        <w:contextualSpacing/>
        <w:rPr>
          <w:rFonts w:ascii="Calibri" w:eastAsia="Calibri" w:hAnsi="Calibri"/>
          <w:sz w:val="23"/>
          <w:szCs w:val="23"/>
        </w:rPr>
      </w:pPr>
    </w:p>
    <w:p w14:paraId="779AFD7B"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7  </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hav</w:t>
      </w:r>
      <w:r w:rsidRPr="00BE5E04">
        <w:rPr>
          <w:sz w:val="23"/>
          <w:szCs w:val="23"/>
        </w:rPr>
        <w:t>e</w:t>
      </w:r>
      <w:r w:rsidRPr="00BE5E04">
        <w:rPr>
          <w:spacing w:val="1"/>
          <w:sz w:val="23"/>
          <w:szCs w:val="23"/>
        </w:rPr>
        <w:t xml:space="preserve"> </w:t>
      </w:r>
      <w:r w:rsidRPr="00BE5E04">
        <w:rPr>
          <w:spacing w:val="-3"/>
          <w:sz w:val="23"/>
          <w:szCs w:val="23"/>
        </w:rPr>
        <w:t>contro</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charg</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responsibl</w:t>
      </w:r>
      <w:r w:rsidRPr="00BE5E04">
        <w:rPr>
          <w:sz w:val="23"/>
          <w:szCs w:val="23"/>
        </w:rPr>
        <w:t>e</w:t>
      </w:r>
      <w:r w:rsidRPr="00BE5E04">
        <w:rPr>
          <w:spacing w:val="1"/>
          <w:sz w:val="23"/>
          <w:szCs w:val="23"/>
        </w:rPr>
        <w:t xml:space="preserve"> </w:t>
      </w:r>
      <w:r w:rsidRPr="00BE5E04">
        <w:rPr>
          <w:spacing w:val="-3"/>
          <w:sz w:val="23"/>
          <w:szCs w:val="23"/>
        </w:rPr>
        <w:t>for constructio</w:t>
      </w:r>
      <w:r w:rsidRPr="00BE5E04">
        <w:rPr>
          <w:sz w:val="23"/>
          <w:szCs w:val="23"/>
        </w:rPr>
        <w:t>n</w:t>
      </w:r>
      <w:r w:rsidRPr="00BE5E04">
        <w:rPr>
          <w:spacing w:val="1"/>
          <w:sz w:val="23"/>
          <w:szCs w:val="23"/>
        </w:rPr>
        <w:t xml:space="preserve"> </w:t>
      </w:r>
      <w:r w:rsidRPr="00BE5E04">
        <w:rPr>
          <w:spacing w:val="-6"/>
          <w:sz w:val="23"/>
          <w:szCs w:val="23"/>
        </w:rPr>
        <w:t>m</w:t>
      </w:r>
      <w:r w:rsidRPr="00BE5E04">
        <w:rPr>
          <w:spacing w:val="-3"/>
          <w:sz w:val="23"/>
          <w:szCs w:val="23"/>
        </w:rPr>
        <w:t>eans</w:t>
      </w:r>
      <w:r w:rsidRPr="00BE5E04">
        <w:rPr>
          <w:sz w:val="23"/>
          <w:szCs w:val="23"/>
        </w:rPr>
        <w:t>,</w:t>
      </w:r>
      <w:r w:rsidRPr="00BE5E04">
        <w:rPr>
          <w:spacing w:val="1"/>
          <w:sz w:val="23"/>
          <w:szCs w:val="23"/>
        </w:rPr>
        <w:t xml:space="preserve"> </w:t>
      </w:r>
      <w:r w:rsidRPr="00BE5E04">
        <w:rPr>
          <w:spacing w:val="-6"/>
          <w:sz w:val="23"/>
          <w:szCs w:val="23"/>
        </w:rPr>
        <w:t>m</w:t>
      </w:r>
      <w:r w:rsidRPr="00BE5E04">
        <w:rPr>
          <w:spacing w:val="-3"/>
          <w:sz w:val="23"/>
          <w:szCs w:val="23"/>
        </w:rPr>
        <w:t>ethods</w:t>
      </w:r>
      <w:r w:rsidRPr="00BE5E04">
        <w:rPr>
          <w:sz w:val="23"/>
          <w:szCs w:val="23"/>
        </w:rPr>
        <w:t>,</w:t>
      </w:r>
      <w:r w:rsidRPr="00BE5E04">
        <w:rPr>
          <w:spacing w:val="1"/>
          <w:sz w:val="23"/>
          <w:szCs w:val="23"/>
        </w:rPr>
        <w:t xml:space="preserve"> </w:t>
      </w:r>
      <w:r w:rsidRPr="00BE5E04">
        <w:rPr>
          <w:spacing w:val="-3"/>
          <w:sz w:val="23"/>
          <w:szCs w:val="23"/>
        </w:rPr>
        <w:t>techniques</w:t>
      </w:r>
      <w:r w:rsidRPr="00BE5E04">
        <w:rPr>
          <w:sz w:val="23"/>
          <w:szCs w:val="23"/>
        </w:rPr>
        <w:t>,</w:t>
      </w:r>
      <w:r w:rsidRPr="00BE5E04">
        <w:rPr>
          <w:spacing w:val="1"/>
          <w:sz w:val="23"/>
          <w:szCs w:val="23"/>
        </w:rPr>
        <w:t xml:space="preserve"> </w:t>
      </w:r>
      <w:r w:rsidRPr="00BE5E04">
        <w:rPr>
          <w:spacing w:val="-3"/>
          <w:sz w:val="23"/>
          <w:szCs w:val="23"/>
        </w:rPr>
        <w:t>sequences</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procedures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fo</w:t>
      </w:r>
      <w:r w:rsidRPr="00BE5E04">
        <w:rPr>
          <w:sz w:val="23"/>
          <w:szCs w:val="23"/>
        </w:rPr>
        <w:t xml:space="preserve">r </w:t>
      </w:r>
      <w:r w:rsidRPr="00BE5E04">
        <w:rPr>
          <w:spacing w:val="-3"/>
          <w:sz w:val="23"/>
          <w:szCs w:val="23"/>
        </w:rPr>
        <w:t>safet</w:t>
      </w:r>
      <w:r w:rsidRPr="00BE5E04">
        <w:rPr>
          <w:sz w:val="23"/>
          <w:szCs w:val="23"/>
        </w:rPr>
        <w:t xml:space="preserve">y </w:t>
      </w:r>
      <w:r w:rsidRPr="00BE5E04">
        <w:rPr>
          <w:spacing w:val="-3"/>
          <w:sz w:val="23"/>
          <w:szCs w:val="23"/>
        </w:rPr>
        <w:t>precaution</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progra</w:t>
      </w:r>
      <w:r w:rsidRPr="00BE5E04">
        <w:rPr>
          <w:spacing w:val="-6"/>
          <w:sz w:val="23"/>
          <w:szCs w:val="23"/>
        </w:rPr>
        <w:t>m</w:t>
      </w:r>
      <w:r w:rsidRPr="00BE5E04">
        <w:rPr>
          <w:sz w:val="23"/>
          <w:szCs w:val="23"/>
        </w:rPr>
        <w:t xml:space="preserve">s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connectio</w:t>
      </w:r>
      <w:r w:rsidRPr="00BE5E04">
        <w:rPr>
          <w:sz w:val="23"/>
          <w:szCs w:val="23"/>
        </w:rPr>
        <w:t>n</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act</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o</w:t>
      </w:r>
      <w:r w:rsidRPr="00BE5E04">
        <w:rPr>
          <w:spacing w:val="-6"/>
          <w:sz w:val="23"/>
          <w:szCs w:val="23"/>
        </w:rPr>
        <w:t>m</w:t>
      </w:r>
      <w:r w:rsidRPr="00BE5E04">
        <w:rPr>
          <w:spacing w:val="-3"/>
          <w:sz w:val="23"/>
          <w:szCs w:val="23"/>
        </w:rPr>
        <w:t>ission</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Contractor</w:t>
      </w:r>
      <w:r w:rsidRPr="00BE5E04">
        <w:rPr>
          <w:sz w:val="23"/>
          <w:szCs w:val="23"/>
        </w:rPr>
        <w:t>,</w:t>
      </w:r>
      <w:r w:rsidRPr="00BE5E04">
        <w:rPr>
          <w:spacing w:val="1"/>
          <w:sz w:val="23"/>
          <w:szCs w:val="23"/>
        </w:rPr>
        <w:t xml:space="preserve"> </w:t>
      </w:r>
      <w:r w:rsidRPr="00BE5E04">
        <w:rPr>
          <w:spacing w:val="-3"/>
          <w:sz w:val="23"/>
          <w:szCs w:val="23"/>
        </w:rPr>
        <w:t>subcontractors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an</w:t>
      </w:r>
      <w:r w:rsidRPr="00BE5E04">
        <w:rPr>
          <w:sz w:val="23"/>
          <w:szCs w:val="23"/>
        </w:rPr>
        <w:t xml:space="preserve">y </w:t>
      </w:r>
      <w:r w:rsidRPr="00BE5E04">
        <w:rPr>
          <w:spacing w:val="-3"/>
          <w:sz w:val="23"/>
          <w:szCs w:val="23"/>
        </w:rPr>
        <w:t>other person</w:t>
      </w:r>
      <w:r w:rsidRPr="00BE5E04">
        <w:rPr>
          <w:sz w:val="23"/>
          <w:szCs w:val="23"/>
        </w:rPr>
        <w:t>s</w:t>
      </w:r>
      <w:r w:rsidRPr="00BE5E04">
        <w:rPr>
          <w:spacing w:val="2"/>
          <w:sz w:val="23"/>
          <w:szCs w:val="23"/>
        </w:rPr>
        <w:t xml:space="preserve"> </w:t>
      </w:r>
      <w:r w:rsidRPr="00BE5E04">
        <w:rPr>
          <w:spacing w:val="-3"/>
          <w:sz w:val="23"/>
          <w:szCs w:val="23"/>
        </w:rPr>
        <w:t>perfor</w:t>
      </w:r>
      <w:r w:rsidRPr="00BE5E04">
        <w:rPr>
          <w:spacing w:val="-5"/>
          <w:sz w:val="23"/>
          <w:szCs w:val="23"/>
        </w:rPr>
        <w:t>m</w:t>
      </w:r>
      <w:r w:rsidRPr="00BE5E04">
        <w:rPr>
          <w:spacing w:val="-3"/>
          <w:sz w:val="23"/>
          <w:szCs w:val="23"/>
        </w:rPr>
        <w:t>in</w:t>
      </w:r>
      <w:r w:rsidRPr="00BE5E04">
        <w:rPr>
          <w:sz w:val="23"/>
          <w:szCs w:val="23"/>
        </w:rPr>
        <w:t>g</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failur</w:t>
      </w:r>
      <w:r w:rsidRPr="00BE5E04">
        <w:rPr>
          <w:sz w:val="23"/>
          <w:szCs w:val="23"/>
        </w:rPr>
        <w:t>e</w:t>
      </w:r>
      <w:r w:rsidRPr="00BE5E04">
        <w:rPr>
          <w:spacing w:val="2"/>
          <w:sz w:val="23"/>
          <w:szCs w:val="23"/>
        </w:rPr>
        <w:t xml:space="preserve"> </w:t>
      </w:r>
      <w:r w:rsidRPr="00BE5E04">
        <w:rPr>
          <w:spacing w:val="-4"/>
          <w:sz w:val="23"/>
          <w:szCs w:val="23"/>
        </w:rPr>
        <w:t>o</w:t>
      </w:r>
      <w:r w:rsidRPr="00BE5E04">
        <w:rPr>
          <w:sz w:val="23"/>
          <w:szCs w:val="23"/>
        </w:rPr>
        <w:t>f</w:t>
      </w:r>
      <w:r w:rsidRPr="00BE5E04">
        <w:rPr>
          <w:spacing w:val="2"/>
          <w:sz w:val="23"/>
          <w:szCs w:val="23"/>
        </w:rPr>
        <w:t xml:space="preserve"> </w:t>
      </w:r>
      <w:r w:rsidRPr="00BE5E04">
        <w:rPr>
          <w:spacing w:val="-4"/>
          <w:sz w:val="23"/>
          <w:szCs w:val="23"/>
        </w:rPr>
        <w:t>an</w:t>
      </w:r>
      <w:r w:rsidRPr="00BE5E04">
        <w:rPr>
          <w:sz w:val="23"/>
          <w:szCs w:val="23"/>
        </w:rPr>
        <w:t>y</w:t>
      </w:r>
      <w:r w:rsidRPr="00BE5E04">
        <w:rPr>
          <w:spacing w:val="2"/>
          <w:sz w:val="23"/>
          <w:szCs w:val="23"/>
        </w:rPr>
        <w:t xml:space="preserve"> </w:t>
      </w:r>
      <w:r w:rsidRPr="00BE5E04">
        <w:rPr>
          <w:spacing w:val="-4"/>
          <w:sz w:val="23"/>
          <w:szCs w:val="23"/>
        </w:rPr>
        <w:t>o</w:t>
      </w:r>
      <w:r w:rsidRPr="00BE5E04">
        <w:rPr>
          <w:sz w:val="23"/>
          <w:szCs w:val="23"/>
        </w:rPr>
        <w:t>f</w:t>
      </w:r>
      <w:r w:rsidRPr="00BE5E04">
        <w:rPr>
          <w:spacing w:val="2"/>
          <w:sz w:val="23"/>
          <w:szCs w:val="23"/>
        </w:rPr>
        <w:t xml:space="preserve"> </w:t>
      </w:r>
      <w:r w:rsidRPr="00BE5E04">
        <w:rPr>
          <w:spacing w:val="-4"/>
          <w:sz w:val="23"/>
          <w:szCs w:val="23"/>
        </w:rPr>
        <w:t>the</w:t>
      </w:r>
      <w:r w:rsidRPr="00BE5E04">
        <w:rPr>
          <w:sz w:val="23"/>
          <w:szCs w:val="23"/>
        </w:rPr>
        <w:t xml:space="preserve">m </w:t>
      </w:r>
      <w:r w:rsidRPr="00BE5E04">
        <w:rPr>
          <w:spacing w:val="-4"/>
          <w:sz w:val="23"/>
          <w:szCs w:val="23"/>
        </w:rPr>
        <w:t>t</w:t>
      </w:r>
      <w:r w:rsidRPr="00BE5E04">
        <w:rPr>
          <w:sz w:val="23"/>
          <w:szCs w:val="23"/>
        </w:rPr>
        <w:t>o</w:t>
      </w:r>
      <w:r w:rsidRPr="00BE5E04">
        <w:rPr>
          <w:spacing w:val="2"/>
          <w:sz w:val="23"/>
          <w:szCs w:val="23"/>
        </w:rPr>
        <w:t xml:space="preserve"> </w:t>
      </w:r>
      <w:r w:rsidRPr="00BE5E04">
        <w:rPr>
          <w:spacing w:val="-4"/>
          <w:sz w:val="23"/>
          <w:szCs w:val="23"/>
        </w:rPr>
        <w:t>carr</w:t>
      </w:r>
      <w:r w:rsidRPr="00BE5E04">
        <w:rPr>
          <w:sz w:val="23"/>
          <w:szCs w:val="23"/>
        </w:rPr>
        <w:t>y</w:t>
      </w:r>
      <w:r w:rsidRPr="00BE5E04">
        <w:rPr>
          <w:spacing w:val="1"/>
          <w:sz w:val="23"/>
          <w:szCs w:val="23"/>
        </w:rPr>
        <w:t xml:space="preserve"> </w:t>
      </w:r>
      <w:r w:rsidRPr="00BE5E04">
        <w:rPr>
          <w:spacing w:val="-3"/>
          <w:sz w:val="23"/>
          <w:szCs w:val="23"/>
        </w:rPr>
        <w:t>ou</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accordance 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p>
    <w:p w14:paraId="0FFB568A" w14:textId="77777777" w:rsidR="00BE5E04" w:rsidRPr="00BE5E04" w:rsidRDefault="00BE5E04" w:rsidP="00BE5E04">
      <w:pPr>
        <w:widowControl w:val="0"/>
        <w:ind w:right="-155"/>
        <w:contextualSpacing/>
        <w:jc w:val="both"/>
        <w:rPr>
          <w:spacing w:val="-3"/>
          <w:sz w:val="23"/>
          <w:szCs w:val="23"/>
        </w:rPr>
      </w:pPr>
    </w:p>
    <w:p w14:paraId="3833B38A"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8  </w:t>
      </w:r>
      <w:r w:rsidRPr="00BE5E04">
        <w:rPr>
          <w:spacing w:val="34"/>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ine</w:t>
      </w:r>
      <w:r w:rsidRPr="00BE5E04">
        <w:rPr>
          <w:sz w:val="23"/>
          <w:szCs w:val="23"/>
        </w:rPr>
        <w:t>,</w:t>
      </w:r>
      <w:r w:rsidRPr="00BE5E04">
        <w:rPr>
          <w:spacing w:val="1"/>
          <w:sz w:val="23"/>
          <w:szCs w:val="23"/>
        </w:rPr>
        <w:t xml:space="preserve"> </w:t>
      </w:r>
      <w:r w:rsidRPr="00BE5E04">
        <w:rPr>
          <w:spacing w:val="-3"/>
          <w:sz w:val="23"/>
          <w:szCs w:val="23"/>
        </w:rPr>
        <w:t>certi</w:t>
      </w:r>
      <w:r w:rsidRPr="00BE5E04">
        <w:rPr>
          <w:spacing w:val="-5"/>
          <w:sz w:val="23"/>
          <w:szCs w:val="23"/>
        </w:rPr>
        <w:t>f</w:t>
      </w:r>
      <w:r w:rsidRPr="00BE5E04">
        <w:rPr>
          <w:spacing w:val="-3"/>
          <w:sz w:val="23"/>
          <w:szCs w:val="23"/>
        </w:rPr>
        <w:t>y</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5"/>
          <w:sz w:val="23"/>
          <w:szCs w:val="23"/>
        </w:rPr>
        <w:t>m</w:t>
      </w:r>
      <w:r w:rsidRPr="00BE5E04">
        <w:rPr>
          <w:spacing w:val="-3"/>
          <w:sz w:val="23"/>
          <w:szCs w:val="23"/>
        </w:rPr>
        <w:t>ak</w:t>
      </w:r>
      <w:r w:rsidRPr="00BE5E04">
        <w:rPr>
          <w:sz w:val="23"/>
          <w:szCs w:val="23"/>
        </w:rPr>
        <w:t xml:space="preserve">e </w:t>
      </w:r>
      <w:r w:rsidRPr="00BE5E04">
        <w:rPr>
          <w:spacing w:val="-3"/>
          <w:sz w:val="23"/>
          <w:szCs w:val="23"/>
        </w:rPr>
        <w:t>reco</w:t>
      </w:r>
      <w:r w:rsidRPr="00BE5E04">
        <w:rPr>
          <w:spacing w:val="-5"/>
          <w:sz w:val="23"/>
          <w:szCs w:val="23"/>
        </w:rPr>
        <w:t>mm</w:t>
      </w:r>
      <w:r w:rsidRPr="00BE5E04">
        <w:rPr>
          <w:spacing w:val="-3"/>
          <w:sz w:val="23"/>
          <w:szCs w:val="23"/>
        </w:rPr>
        <w:t>endation</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for pay</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ount</w:t>
      </w:r>
      <w:r w:rsidRPr="00BE5E04">
        <w:rPr>
          <w:sz w:val="23"/>
          <w:szCs w:val="23"/>
        </w:rPr>
        <w:t>s</w:t>
      </w:r>
      <w:r w:rsidRPr="00BE5E04">
        <w:rPr>
          <w:spacing w:val="1"/>
          <w:sz w:val="23"/>
          <w:szCs w:val="23"/>
        </w:rPr>
        <w:t xml:space="preserve"> </w:t>
      </w:r>
      <w:r w:rsidRPr="00BE5E04">
        <w:rPr>
          <w:spacing w:val="-3"/>
          <w:sz w:val="23"/>
          <w:szCs w:val="23"/>
        </w:rPr>
        <w:t>owin</w:t>
      </w:r>
      <w:r w:rsidRPr="00BE5E04">
        <w:rPr>
          <w:sz w:val="23"/>
          <w:szCs w:val="23"/>
        </w:rPr>
        <w:t>g</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Contracto</w:t>
      </w:r>
      <w:r w:rsidRPr="00BE5E04">
        <w:rPr>
          <w:sz w:val="23"/>
          <w:szCs w:val="23"/>
        </w:rPr>
        <w:t>r</w:t>
      </w:r>
      <w:r w:rsidRPr="00BE5E04">
        <w:rPr>
          <w:spacing w:val="1"/>
          <w:sz w:val="23"/>
          <w:szCs w:val="23"/>
        </w:rPr>
        <w:t xml:space="preserve"> </w:t>
      </w:r>
      <w:r w:rsidRPr="00BE5E04">
        <w:rPr>
          <w:spacing w:val="-3"/>
          <w:sz w:val="23"/>
          <w:szCs w:val="23"/>
        </w:rPr>
        <w:t>subjec</w:t>
      </w:r>
      <w:r w:rsidRPr="00BE5E04">
        <w:rPr>
          <w:sz w:val="23"/>
          <w:szCs w:val="23"/>
        </w:rPr>
        <w:t xml:space="preserve">t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approval</w:t>
      </w:r>
      <w:r w:rsidRPr="00BE5E04">
        <w:rPr>
          <w:sz w:val="23"/>
          <w:szCs w:val="23"/>
        </w:rPr>
        <w:t>,</w:t>
      </w:r>
      <w:r w:rsidRPr="00BE5E04">
        <w:rPr>
          <w:spacing w:val="1"/>
          <w:sz w:val="23"/>
          <w:szCs w:val="23"/>
        </w:rPr>
        <w:t xml:space="preserve"> </w:t>
      </w:r>
      <w:r w:rsidRPr="00BE5E04">
        <w:rPr>
          <w:spacing w:val="-3"/>
          <w:sz w:val="23"/>
          <w:szCs w:val="23"/>
        </w:rPr>
        <w:t>base</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observation</w:t>
      </w:r>
      <w:r w:rsidRPr="00BE5E04">
        <w:rPr>
          <w:sz w:val="23"/>
          <w:szCs w:val="23"/>
        </w:rPr>
        <w:t>s</w:t>
      </w:r>
      <w:r w:rsidRPr="00BE5E04">
        <w:rPr>
          <w:spacing w:val="1"/>
          <w:sz w:val="23"/>
          <w:szCs w:val="23"/>
        </w:rPr>
        <w:t xml:space="preserve"> </w:t>
      </w:r>
      <w:r w:rsidRPr="00BE5E04">
        <w:rPr>
          <w:spacing w:val="-3"/>
          <w:sz w:val="23"/>
          <w:szCs w:val="23"/>
        </w:rPr>
        <w:t>at th</w:t>
      </w:r>
      <w:r w:rsidRPr="00BE5E04">
        <w:rPr>
          <w:sz w:val="23"/>
          <w:szCs w:val="23"/>
        </w:rPr>
        <w:t>e</w:t>
      </w:r>
      <w:r w:rsidRPr="00BE5E04">
        <w:rPr>
          <w:spacing w:val="25"/>
          <w:sz w:val="23"/>
          <w:szCs w:val="23"/>
        </w:rPr>
        <w:t xml:space="preserve"> </w:t>
      </w:r>
      <w:r w:rsidRPr="00BE5E04">
        <w:rPr>
          <w:spacing w:val="-3"/>
          <w:sz w:val="23"/>
          <w:szCs w:val="23"/>
        </w:rPr>
        <w:t>sit</w:t>
      </w:r>
      <w:r w:rsidRPr="00BE5E04">
        <w:rPr>
          <w:sz w:val="23"/>
          <w:szCs w:val="23"/>
        </w:rPr>
        <w:t>e</w:t>
      </w:r>
      <w:r w:rsidRPr="00BE5E04">
        <w:rPr>
          <w:spacing w:val="25"/>
          <w:sz w:val="23"/>
          <w:szCs w:val="23"/>
        </w:rPr>
        <w:t xml:space="preserve"> </w:t>
      </w:r>
      <w:r w:rsidRPr="00BE5E04">
        <w:rPr>
          <w:spacing w:val="-3"/>
          <w:sz w:val="23"/>
          <w:szCs w:val="23"/>
        </w:rPr>
        <w:t>an</w:t>
      </w:r>
      <w:r w:rsidRPr="00BE5E04">
        <w:rPr>
          <w:sz w:val="23"/>
          <w:szCs w:val="23"/>
        </w:rPr>
        <w:t>d</w:t>
      </w:r>
      <w:r w:rsidRPr="00BE5E04">
        <w:rPr>
          <w:spacing w:val="25"/>
          <w:sz w:val="23"/>
          <w:szCs w:val="23"/>
        </w:rPr>
        <w:t xml:space="preserve"> </w:t>
      </w:r>
      <w:r w:rsidRPr="00BE5E04">
        <w:rPr>
          <w:spacing w:val="-3"/>
          <w:sz w:val="23"/>
          <w:szCs w:val="23"/>
        </w:rPr>
        <w:t>o</w:t>
      </w:r>
      <w:r w:rsidRPr="00BE5E04">
        <w:rPr>
          <w:sz w:val="23"/>
          <w:szCs w:val="23"/>
        </w:rPr>
        <w:t>n</w:t>
      </w:r>
      <w:r w:rsidRPr="00BE5E04">
        <w:rPr>
          <w:spacing w:val="25"/>
          <w:sz w:val="23"/>
          <w:szCs w:val="23"/>
        </w:rPr>
        <w:t xml:space="preserve"> </w:t>
      </w:r>
      <w:r w:rsidRPr="00BE5E04">
        <w:rPr>
          <w:spacing w:val="-3"/>
          <w:sz w:val="23"/>
          <w:szCs w:val="23"/>
        </w:rPr>
        <w:t>evaluation</w:t>
      </w:r>
      <w:r w:rsidRPr="00BE5E04">
        <w:rPr>
          <w:sz w:val="23"/>
          <w:szCs w:val="23"/>
        </w:rPr>
        <w:t>s</w:t>
      </w:r>
      <w:r w:rsidRPr="00BE5E04">
        <w:rPr>
          <w:spacing w:val="25"/>
          <w:sz w:val="23"/>
          <w:szCs w:val="23"/>
        </w:rPr>
        <w:t xml:space="preserve"> </w:t>
      </w:r>
      <w:r w:rsidRPr="00BE5E04">
        <w:rPr>
          <w:spacing w:val="-3"/>
          <w:sz w:val="23"/>
          <w:szCs w:val="23"/>
        </w:rPr>
        <w:t>o</w:t>
      </w:r>
      <w:r w:rsidRPr="00BE5E04">
        <w:rPr>
          <w:sz w:val="23"/>
          <w:szCs w:val="23"/>
        </w:rPr>
        <w:t>f</w:t>
      </w:r>
      <w:r w:rsidRPr="00BE5E04">
        <w:rPr>
          <w:spacing w:val="25"/>
          <w:sz w:val="23"/>
          <w:szCs w:val="23"/>
        </w:rPr>
        <w:t xml:space="preserve"> </w:t>
      </w:r>
      <w:r w:rsidRPr="00BE5E04">
        <w:rPr>
          <w:spacing w:val="-3"/>
          <w:sz w:val="23"/>
          <w:szCs w:val="23"/>
        </w:rPr>
        <w:t>th</w:t>
      </w:r>
      <w:r w:rsidRPr="00BE5E04">
        <w:rPr>
          <w:sz w:val="23"/>
          <w:szCs w:val="23"/>
        </w:rPr>
        <w:t>e</w:t>
      </w:r>
      <w:r w:rsidRPr="00BE5E04">
        <w:rPr>
          <w:spacing w:val="25"/>
          <w:sz w:val="23"/>
          <w:szCs w:val="23"/>
        </w:rPr>
        <w:t xml:space="preserve"> </w:t>
      </w:r>
      <w:r w:rsidRPr="00BE5E04">
        <w:rPr>
          <w:spacing w:val="-3"/>
          <w:sz w:val="23"/>
          <w:szCs w:val="23"/>
        </w:rPr>
        <w:t>Contractor</w:t>
      </w:r>
      <w:r w:rsidRPr="00BE5E04">
        <w:rPr>
          <w:spacing w:val="-5"/>
          <w:sz w:val="23"/>
          <w:szCs w:val="23"/>
        </w:rPr>
        <w:t>'</w:t>
      </w:r>
      <w:r w:rsidRPr="00BE5E04">
        <w:rPr>
          <w:sz w:val="23"/>
          <w:szCs w:val="23"/>
        </w:rPr>
        <w:t>s</w:t>
      </w:r>
      <w:r w:rsidRPr="00BE5E04">
        <w:rPr>
          <w:spacing w:val="25"/>
          <w:sz w:val="23"/>
          <w:szCs w:val="23"/>
        </w:rPr>
        <w:t xml:space="preserve"> </w:t>
      </w:r>
      <w:r w:rsidRPr="00BE5E04">
        <w:rPr>
          <w:spacing w:val="-3"/>
          <w:sz w:val="23"/>
          <w:szCs w:val="23"/>
        </w:rPr>
        <w:t>Ap</w:t>
      </w:r>
      <w:r w:rsidRPr="00BE5E04">
        <w:rPr>
          <w:spacing w:val="-4"/>
          <w:sz w:val="23"/>
          <w:szCs w:val="23"/>
        </w:rPr>
        <w:t>p</w:t>
      </w:r>
      <w:r w:rsidRPr="00BE5E04">
        <w:rPr>
          <w:spacing w:val="-3"/>
          <w:sz w:val="23"/>
          <w:szCs w:val="23"/>
        </w:rPr>
        <w:t>lication</w:t>
      </w:r>
      <w:r w:rsidRPr="00BE5E04">
        <w:rPr>
          <w:sz w:val="23"/>
          <w:szCs w:val="23"/>
        </w:rPr>
        <w:t>s</w:t>
      </w:r>
      <w:r w:rsidRPr="00BE5E04">
        <w:rPr>
          <w:spacing w:val="25"/>
          <w:sz w:val="23"/>
          <w:szCs w:val="23"/>
        </w:rPr>
        <w:t xml:space="preserve"> </w:t>
      </w:r>
      <w:r w:rsidRPr="00BE5E04">
        <w:rPr>
          <w:spacing w:val="-3"/>
          <w:sz w:val="23"/>
          <w:szCs w:val="23"/>
        </w:rPr>
        <w:t>fo</w:t>
      </w:r>
      <w:r w:rsidRPr="00BE5E04">
        <w:rPr>
          <w:sz w:val="23"/>
          <w:szCs w:val="23"/>
        </w:rPr>
        <w:t>r</w:t>
      </w:r>
      <w:r w:rsidRPr="00BE5E04">
        <w:rPr>
          <w:spacing w:val="25"/>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53"/>
          <w:sz w:val="23"/>
          <w:szCs w:val="23"/>
        </w:rPr>
        <w:t xml:space="preserve"> </w:t>
      </w:r>
      <w:r w:rsidRPr="00BE5E04">
        <w:rPr>
          <w:spacing w:val="-3"/>
          <w:sz w:val="23"/>
          <w:szCs w:val="23"/>
        </w:rPr>
        <w:t>Th</w:t>
      </w:r>
      <w:r w:rsidRPr="00BE5E04">
        <w:rPr>
          <w:sz w:val="23"/>
          <w:szCs w:val="23"/>
        </w:rPr>
        <w:t>e</w:t>
      </w:r>
      <w:r w:rsidRPr="00BE5E04">
        <w:rPr>
          <w:spacing w:val="25"/>
          <w:sz w:val="23"/>
          <w:szCs w:val="23"/>
        </w:rPr>
        <w:t xml:space="preserve"> </w:t>
      </w:r>
      <w:r w:rsidRPr="00BE5E04">
        <w:rPr>
          <w:spacing w:val="-3"/>
          <w:sz w:val="23"/>
          <w:szCs w:val="23"/>
        </w:rPr>
        <w:t>Desig</w:t>
      </w:r>
      <w:r w:rsidRPr="00BE5E04">
        <w:rPr>
          <w:sz w:val="23"/>
          <w:szCs w:val="23"/>
        </w:rPr>
        <w:t>n</w:t>
      </w:r>
      <w:r w:rsidRPr="00BE5E04">
        <w:rPr>
          <w:spacing w:val="25"/>
          <w:sz w:val="23"/>
          <w:szCs w:val="23"/>
        </w:rPr>
        <w:t xml:space="preserve"> </w:t>
      </w:r>
      <w:r w:rsidRPr="00BE5E04">
        <w:rPr>
          <w:spacing w:val="-3"/>
          <w:sz w:val="23"/>
          <w:szCs w:val="23"/>
        </w:rPr>
        <w:t>Professiona</w:t>
      </w:r>
      <w:r w:rsidRPr="00BE5E04">
        <w:rPr>
          <w:sz w:val="23"/>
          <w:szCs w:val="23"/>
        </w:rPr>
        <w:t>l</w:t>
      </w:r>
      <w:r w:rsidRPr="00BE5E04">
        <w:rPr>
          <w:spacing w:val="25"/>
          <w:sz w:val="23"/>
          <w:szCs w:val="23"/>
        </w:rPr>
        <w:t xml:space="preserve"> </w:t>
      </w:r>
      <w:r w:rsidRPr="00BE5E04">
        <w:rPr>
          <w:spacing w:val="-3"/>
          <w:sz w:val="23"/>
          <w:szCs w:val="23"/>
        </w:rPr>
        <w:t>shall issu</w:t>
      </w:r>
      <w:r w:rsidRPr="00BE5E04">
        <w:rPr>
          <w:sz w:val="23"/>
          <w:szCs w:val="23"/>
        </w:rPr>
        <w:t>e</w:t>
      </w:r>
      <w:r w:rsidRPr="00BE5E04">
        <w:rPr>
          <w:spacing w:val="-7"/>
          <w:sz w:val="23"/>
          <w:szCs w:val="23"/>
        </w:rPr>
        <w:t xml:space="preserve"> </w:t>
      </w:r>
      <w:r w:rsidRPr="00BE5E04">
        <w:rPr>
          <w:spacing w:val="-3"/>
          <w:sz w:val="23"/>
          <w:szCs w:val="23"/>
        </w:rPr>
        <w:t>Certificate</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approve</w:t>
      </w:r>
      <w:r w:rsidRPr="00BE5E04">
        <w:rPr>
          <w:sz w:val="23"/>
          <w:szCs w:val="23"/>
        </w:rPr>
        <w:t>d</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ount</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p>
    <w:p w14:paraId="327B92F2" w14:textId="77777777" w:rsidR="00BE5E04" w:rsidRPr="00BE5E04" w:rsidRDefault="00BE5E04" w:rsidP="00BE5E04">
      <w:pPr>
        <w:widowControl w:val="0"/>
        <w:ind w:right="-155"/>
        <w:contextualSpacing/>
        <w:rPr>
          <w:rFonts w:ascii="Calibri" w:eastAsia="Calibri" w:hAnsi="Calibri"/>
          <w:sz w:val="23"/>
          <w:szCs w:val="23"/>
        </w:rPr>
      </w:pPr>
    </w:p>
    <w:p w14:paraId="49C11146" w14:textId="77777777" w:rsidR="00BE5E04" w:rsidRPr="00BE5E04" w:rsidRDefault="00BE5E04" w:rsidP="00BE5E04">
      <w:pPr>
        <w:widowControl w:val="0"/>
        <w:ind w:right="-155"/>
        <w:contextualSpacing/>
        <w:jc w:val="both"/>
        <w:rPr>
          <w:sz w:val="23"/>
          <w:szCs w:val="23"/>
        </w:rPr>
      </w:pPr>
      <w:r w:rsidRPr="00BE5E04">
        <w:rPr>
          <w:spacing w:val="-3"/>
          <w:sz w:val="23"/>
          <w:szCs w:val="23"/>
        </w:rPr>
        <w:t>2.6.</w:t>
      </w:r>
      <w:r w:rsidRPr="00BE5E04">
        <w:rPr>
          <w:sz w:val="23"/>
          <w:szCs w:val="23"/>
        </w:rPr>
        <w:t xml:space="preserve">9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issuanc</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Certificat</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reco</w:t>
      </w:r>
      <w:r w:rsidRPr="00BE5E04">
        <w:rPr>
          <w:spacing w:val="-5"/>
          <w:sz w:val="23"/>
          <w:szCs w:val="23"/>
        </w:rPr>
        <w:t>mm</w:t>
      </w:r>
      <w:r w:rsidRPr="00BE5E04">
        <w:rPr>
          <w:spacing w:val="-3"/>
          <w:sz w:val="23"/>
          <w:szCs w:val="23"/>
        </w:rPr>
        <w:t>endatio</w:t>
      </w:r>
      <w:r w:rsidRPr="00BE5E04">
        <w:rPr>
          <w:sz w:val="23"/>
          <w:szCs w:val="23"/>
        </w:rPr>
        <w:t>n</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constitut</w:t>
      </w:r>
      <w:r w:rsidRPr="00BE5E04">
        <w:rPr>
          <w:sz w:val="23"/>
          <w:szCs w:val="23"/>
        </w:rPr>
        <w:t>e</w:t>
      </w:r>
      <w:r w:rsidRPr="00BE5E04">
        <w:rPr>
          <w:spacing w:val="-1"/>
          <w:sz w:val="23"/>
          <w:szCs w:val="23"/>
        </w:rPr>
        <w:t xml:space="preserve"> </w:t>
      </w:r>
      <w:r w:rsidRPr="00BE5E04">
        <w:rPr>
          <w:spacing w:val="-3"/>
          <w:sz w:val="23"/>
          <w:szCs w:val="23"/>
        </w:rPr>
        <w:t>representatio</w:t>
      </w:r>
      <w:r w:rsidRPr="00BE5E04">
        <w:rPr>
          <w:sz w:val="23"/>
          <w:szCs w:val="23"/>
        </w:rPr>
        <w:t>n</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the 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bas</w:t>
      </w:r>
      <w:r w:rsidRPr="00BE5E04">
        <w:rPr>
          <w:spacing w:val="-4"/>
          <w:sz w:val="23"/>
          <w:szCs w:val="23"/>
        </w:rPr>
        <w:t>e</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observation</w:t>
      </w:r>
      <w:r w:rsidRPr="00BE5E04">
        <w:rPr>
          <w:sz w:val="23"/>
          <w:szCs w:val="23"/>
        </w:rPr>
        <w:t>s</w:t>
      </w:r>
      <w:r w:rsidRPr="00BE5E04">
        <w:rPr>
          <w:spacing w:val="-1"/>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sit</w:t>
      </w:r>
      <w:r w:rsidRPr="00BE5E04">
        <w:rPr>
          <w:sz w:val="23"/>
          <w:szCs w:val="23"/>
        </w:rPr>
        <w:t>e</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provide</w:t>
      </w:r>
      <w:r w:rsidRPr="00BE5E04">
        <w:rPr>
          <w:sz w:val="23"/>
          <w:szCs w:val="23"/>
        </w:rPr>
        <w:t>d</w:t>
      </w:r>
      <w:r w:rsidRPr="00BE5E04">
        <w:rPr>
          <w:spacing w:val="-1"/>
          <w:sz w:val="23"/>
          <w:szCs w:val="23"/>
        </w:rPr>
        <w:t xml:space="preserve"> </w:t>
      </w:r>
      <w:r w:rsidRPr="00BE5E04">
        <w:rPr>
          <w:spacing w:val="-3"/>
          <w:sz w:val="23"/>
          <w:szCs w:val="23"/>
        </w:rPr>
        <w:t>in Subparagrap</w:t>
      </w:r>
      <w:r w:rsidRPr="00BE5E04">
        <w:rPr>
          <w:sz w:val="23"/>
          <w:szCs w:val="23"/>
        </w:rPr>
        <w:t>h</w:t>
      </w:r>
      <w:r w:rsidRPr="00BE5E04">
        <w:rPr>
          <w:spacing w:val="-1"/>
          <w:sz w:val="23"/>
          <w:szCs w:val="23"/>
        </w:rPr>
        <w:t xml:space="preserve"> </w:t>
      </w:r>
      <w:r w:rsidRPr="00BE5E04">
        <w:rPr>
          <w:spacing w:val="-3"/>
          <w:sz w:val="23"/>
          <w:szCs w:val="23"/>
        </w:rPr>
        <w:t>2.6.</w:t>
      </w:r>
      <w:r w:rsidRPr="00BE5E04">
        <w:rPr>
          <w:sz w:val="23"/>
          <w:szCs w:val="23"/>
        </w:rPr>
        <w:t>5</w:t>
      </w:r>
      <w:r w:rsidRPr="00BE5E04">
        <w:rPr>
          <w:spacing w:val="-1"/>
          <w:sz w:val="23"/>
          <w:szCs w:val="23"/>
        </w:rPr>
        <w:t xml:space="preserve"> </w:t>
      </w:r>
      <w:r w:rsidRPr="00BE5E04">
        <w:rPr>
          <w:spacing w:val="-3"/>
          <w:sz w:val="23"/>
          <w:szCs w:val="23"/>
        </w:rPr>
        <w:lastRenderedPageBreak/>
        <w:t>an</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dat</w:t>
      </w:r>
      <w:r w:rsidRPr="00BE5E04">
        <w:rPr>
          <w:sz w:val="23"/>
          <w:szCs w:val="23"/>
        </w:rPr>
        <w:t>a</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risin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Contractor</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Applicatio</w:t>
      </w:r>
      <w:r w:rsidRPr="00BE5E04">
        <w:rPr>
          <w:sz w:val="23"/>
          <w:szCs w:val="23"/>
        </w:rPr>
        <w:t>n</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1"/>
          <w:sz w:val="23"/>
          <w:szCs w:val="23"/>
        </w:rPr>
        <w:t xml:space="preserve"> </w:t>
      </w:r>
      <w:r w:rsidRPr="00BE5E04">
        <w:rPr>
          <w:spacing w:val="-3"/>
          <w:sz w:val="23"/>
          <w:szCs w:val="23"/>
        </w:rPr>
        <w:t>has progresse</w:t>
      </w:r>
      <w:r w:rsidRPr="00BE5E04">
        <w:rPr>
          <w:sz w:val="23"/>
          <w:szCs w:val="23"/>
        </w:rPr>
        <w:t>d</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poin</w:t>
      </w:r>
      <w:r w:rsidRPr="00BE5E04">
        <w:rPr>
          <w:sz w:val="23"/>
          <w:szCs w:val="23"/>
        </w:rPr>
        <w:t>t</w:t>
      </w:r>
      <w:r w:rsidRPr="00BE5E04">
        <w:rPr>
          <w:spacing w:val="2"/>
          <w:sz w:val="23"/>
          <w:szCs w:val="23"/>
        </w:rPr>
        <w:t xml:space="preserve"> </w:t>
      </w:r>
      <w:r w:rsidRPr="00BE5E04">
        <w:rPr>
          <w:spacing w:val="-3"/>
          <w:sz w:val="23"/>
          <w:szCs w:val="23"/>
        </w:rPr>
        <w:t>indicated</w:t>
      </w:r>
      <w:r w:rsidRPr="00BE5E04">
        <w:rPr>
          <w:sz w:val="23"/>
          <w:szCs w:val="23"/>
        </w:rPr>
        <w:t>;</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qualit</w:t>
      </w:r>
      <w:r w:rsidRPr="00BE5E04">
        <w:rPr>
          <w:sz w:val="23"/>
          <w:szCs w:val="23"/>
        </w:rPr>
        <w:t>y</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substantiall</w:t>
      </w:r>
      <w:r w:rsidRPr="00BE5E04">
        <w:rPr>
          <w:sz w:val="23"/>
          <w:szCs w:val="23"/>
        </w:rPr>
        <w:t>y</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accordanc</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the Contrac</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(subjec</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w:t>
      </w:r>
      <w:r w:rsidRPr="00BE5E04">
        <w:rPr>
          <w:sz w:val="23"/>
          <w:szCs w:val="23"/>
        </w:rPr>
        <w:t>n</w:t>
      </w:r>
      <w:r w:rsidRPr="00BE5E04">
        <w:rPr>
          <w:spacing w:val="1"/>
          <w:sz w:val="23"/>
          <w:szCs w:val="23"/>
        </w:rPr>
        <w:t xml:space="preserve"> </w:t>
      </w:r>
      <w:r w:rsidRPr="00BE5E04">
        <w:rPr>
          <w:spacing w:val="-3"/>
          <w:sz w:val="23"/>
          <w:szCs w:val="23"/>
        </w:rPr>
        <w:t>evaluatio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fo</w:t>
      </w:r>
      <w:r w:rsidRPr="00BE5E04">
        <w:rPr>
          <w:sz w:val="23"/>
          <w:szCs w:val="23"/>
        </w:rPr>
        <w:t xml:space="preserve">r </w:t>
      </w:r>
      <w:r w:rsidRPr="00BE5E04">
        <w:rPr>
          <w:spacing w:val="-3"/>
          <w:sz w:val="23"/>
          <w:szCs w:val="23"/>
        </w:rPr>
        <w:t>confor</w:t>
      </w:r>
      <w:r w:rsidRPr="00BE5E04">
        <w:rPr>
          <w:spacing w:val="-5"/>
          <w:sz w:val="23"/>
          <w:szCs w:val="23"/>
        </w:rPr>
        <w:t>m</w:t>
      </w:r>
      <w:r w:rsidRPr="00BE5E04">
        <w:rPr>
          <w:spacing w:val="-3"/>
          <w:sz w:val="23"/>
          <w:szCs w:val="23"/>
        </w:rPr>
        <w:t>anc</w:t>
      </w:r>
      <w:r w:rsidRPr="00BE5E04">
        <w:rPr>
          <w:sz w:val="23"/>
          <w:szCs w:val="23"/>
        </w:rPr>
        <w:t xml:space="preserve">e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Contrac</w:t>
      </w:r>
      <w:r w:rsidRPr="00BE5E04">
        <w:rPr>
          <w:sz w:val="23"/>
          <w:szCs w:val="23"/>
        </w:rPr>
        <w:t xml:space="preserve">t </w:t>
      </w:r>
      <w:r w:rsidRPr="00BE5E04">
        <w:rPr>
          <w:spacing w:val="-3"/>
          <w:sz w:val="23"/>
          <w:szCs w:val="23"/>
        </w:rPr>
        <w:t>Docu</w:t>
      </w:r>
      <w:r w:rsidRPr="00BE5E04">
        <w:rPr>
          <w:spacing w:val="-5"/>
          <w:sz w:val="23"/>
          <w:szCs w:val="23"/>
        </w:rPr>
        <w:t>m</w:t>
      </w:r>
      <w:r w:rsidRPr="00BE5E04">
        <w:rPr>
          <w:spacing w:val="-3"/>
          <w:sz w:val="23"/>
          <w:szCs w:val="23"/>
        </w:rPr>
        <w:t>ents upo</w:t>
      </w:r>
      <w:r w:rsidRPr="00BE5E04">
        <w:rPr>
          <w:sz w:val="23"/>
          <w:szCs w:val="23"/>
        </w:rPr>
        <w:t xml:space="preserve">n </w:t>
      </w:r>
      <w:r w:rsidRPr="00BE5E04">
        <w:rPr>
          <w:spacing w:val="-3"/>
          <w:sz w:val="23"/>
          <w:szCs w:val="23"/>
        </w:rPr>
        <w:t>Substantia</w:t>
      </w:r>
      <w:r w:rsidRPr="00BE5E04">
        <w:rPr>
          <w:sz w:val="23"/>
          <w:szCs w:val="23"/>
        </w:rPr>
        <w:t xml:space="preserve">l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letion</w:t>
      </w:r>
      <w:r w:rsidRPr="00BE5E04">
        <w:rPr>
          <w:sz w:val="23"/>
          <w:szCs w:val="23"/>
        </w:rPr>
        <w:t xml:space="preserve">,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result</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an</w:t>
      </w:r>
      <w:r w:rsidRPr="00BE5E04">
        <w:rPr>
          <w:sz w:val="23"/>
          <w:szCs w:val="23"/>
        </w:rPr>
        <w:t xml:space="preserve">y </w:t>
      </w:r>
      <w:r w:rsidRPr="00BE5E04">
        <w:rPr>
          <w:spacing w:val="-2"/>
          <w:sz w:val="23"/>
          <w:szCs w:val="23"/>
        </w:rPr>
        <w:t>s</w:t>
      </w:r>
      <w:r w:rsidRPr="00BE5E04">
        <w:rPr>
          <w:spacing w:val="-3"/>
          <w:sz w:val="23"/>
          <w:szCs w:val="23"/>
        </w:rPr>
        <w:t>ubsequen</w:t>
      </w:r>
      <w:r w:rsidRPr="00BE5E04">
        <w:rPr>
          <w:sz w:val="23"/>
          <w:szCs w:val="23"/>
        </w:rPr>
        <w:t xml:space="preserve">t </w:t>
      </w:r>
      <w:r w:rsidRPr="00BE5E04">
        <w:rPr>
          <w:spacing w:val="-3"/>
          <w:sz w:val="23"/>
          <w:szCs w:val="23"/>
        </w:rPr>
        <w:t>test</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o</w:t>
      </w:r>
      <w:r w:rsidRPr="00BE5E04">
        <w:rPr>
          <w:sz w:val="23"/>
          <w:szCs w:val="23"/>
        </w:rPr>
        <w:t xml:space="preserve">r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 xml:space="preserve">d </w:t>
      </w:r>
      <w:r w:rsidRPr="00BE5E04">
        <w:rPr>
          <w:spacing w:val="-3"/>
          <w:sz w:val="23"/>
          <w:szCs w:val="23"/>
        </w:rPr>
        <w:t>unde</w:t>
      </w:r>
      <w:r w:rsidRPr="00BE5E04">
        <w:rPr>
          <w:sz w:val="23"/>
          <w:szCs w:val="23"/>
        </w:rPr>
        <w:t xml:space="preserve">r </w:t>
      </w:r>
      <w:r w:rsidRPr="00BE5E04">
        <w:rPr>
          <w:spacing w:val="-3"/>
          <w:sz w:val="23"/>
          <w:szCs w:val="23"/>
        </w:rPr>
        <w:t>the Contrac</w:t>
      </w:r>
      <w:r w:rsidRPr="00BE5E04">
        <w:rPr>
          <w:sz w:val="23"/>
          <w:szCs w:val="23"/>
        </w:rPr>
        <w:t>t</w:t>
      </w:r>
      <w:r w:rsidRPr="00BE5E04">
        <w:rPr>
          <w:spacing w:val="-2"/>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5"/>
          <w:sz w:val="23"/>
          <w:szCs w:val="23"/>
        </w:rPr>
        <w:t>m</w:t>
      </w:r>
      <w:r w:rsidRPr="00BE5E04">
        <w:rPr>
          <w:spacing w:val="-3"/>
          <w:sz w:val="23"/>
          <w:szCs w:val="23"/>
        </w:rPr>
        <w:t>ino</w:t>
      </w:r>
      <w:r w:rsidRPr="00BE5E04">
        <w:rPr>
          <w:sz w:val="23"/>
          <w:szCs w:val="23"/>
        </w:rPr>
        <w:t>r</w:t>
      </w:r>
      <w:r w:rsidRPr="00BE5E04">
        <w:rPr>
          <w:spacing w:val="-2"/>
          <w:sz w:val="23"/>
          <w:szCs w:val="23"/>
        </w:rPr>
        <w:t xml:space="preserve"> </w:t>
      </w:r>
      <w:r w:rsidRPr="00BE5E04">
        <w:rPr>
          <w:spacing w:val="-3"/>
          <w:sz w:val="23"/>
          <w:szCs w:val="23"/>
        </w:rPr>
        <w:t>deviation</w:t>
      </w:r>
      <w:r w:rsidRPr="00BE5E04">
        <w:rPr>
          <w:sz w:val="23"/>
          <w:szCs w:val="23"/>
        </w:rPr>
        <w:t>s</w:t>
      </w:r>
      <w:r w:rsidRPr="00BE5E04">
        <w:rPr>
          <w:spacing w:val="-2"/>
          <w:sz w:val="23"/>
          <w:szCs w:val="23"/>
        </w:rPr>
        <w:t xml:space="preserve"> </w:t>
      </w:r>
      <w:r w:rsidRPr="00BE5E04">
        <w:rPr>
          <w:spacing w:val="-3"/>
          <w:sz w:val="23"/>
          <w:szCs w:val="23"/>
        </w:rPr>
        <w:t>fro</w:t>
      </w:r>
      <w:r w:rsidRPr="00BE5E04">
        <w:rPr>
          <w:sz w:val="23"/>
          <w:szCs w:val="23"/>
        </w:rPr>
        <w:t>m</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5"/>
          <w:sz w:val="23"/>
          <w:szCs w:val="23"/>
        </w:rPr>
        <w:t>C</w:t>
      </w:r>
      <w:r w:rsidRPr="00BE5E04">
        <w:rPr>
          <w:spacing w:val="-3"/>
          <w:sz w:val="23"/>
          <w:szCs w:val="23"/>
        </w:rPr>
        <w:t>ontrac</w:t>
      </w:r>
      <w:r w:rsidRPr="00BE5E04">
        <w:rPr>
          <w:sz w:val="23"/>
          <w:szCs w:val="23"/>
        </w:rPr>
        <w:t>t</w:t>
      </w:r>
      <w:r w:rsidRPr="00BE5E04">
        <w:rPr>
          <w:spacing w:val="-3"/>
          <w:sz w:val="23"/>
          <w:szCs w:val="23"/>
        </w:rPr>
        <w:t xml:space="preserve"> Docu</w:t>
      </w:r>
      <w:r w:rsidRPr="00BE5E04">
        <w:rPr>
          <w:spacing w:val="-6"/>
          <w:sz w:val="23"/>
          <w:szCs w:val="23"/>
        </w:rPr>
        <w:t>m</w:t>
      </w:r>
      <w:r w:rsidRPr="00BE5E04">
        <w:rPr>
          <w:spacing w:val="-3"/>
          <w:sz w:val="23"/>
          <w:szCs w:val="23"/>
        </w:rPr>
        <w:t>ent</w:t>
      </w:r>
      <w:r w:rsidRPr="00BE5E04">
        <w:rPr>
          <w:sz w:val="23"/>
          <w:szCs w:val="23"/>
        </w:rPr>
        <w:t>s</w:t>
      </w:r>
      <w:r w:rsidRPr="00BE5E04">
        <w:rPr>
          <w:spacing w:val="-3"/>
          <w:sz w:val="23"/>
          <w:szCs w:val="23"/>
        </w:rPr>
        <w:t xml:space="preserve"> correctabl</w:t>
      </w:r>
      <w:r w:rsidRPr="00BE5E04">
        <w:rPr>
          <w:sz w:val="23"/>
          <w:szCs w:val="23"/>
        </w:rPr>
        <w:t>e</w:t>
      </w:r>
      <w:r w:rsidRPr="00BE5E04">
        <w:rPr>
          <w:spacing w:val="-3"/>
          <w:sz w:val="23"/>
          <w:szCs w:val="23"/>
        </w:rPr>
        <w:t xml:space="preserve"> prio</w:t>
      </w:r>
      <w:r w:rsidRPr="00BE5E04">
        <w:rPr>
          <w:sz w:val="23"/>
          <w:szCs w:val="23"/>
        </w:rPr>
        <w:t>r</w:t>
      </w:r>
      <w:r w:rsidRPr="00BE5E04">
        <w:rPr>
          <w:spacing w:val="-3"/>
          <w:sz w:val="23"/>
          <w:szCs w:val="23"/>
        </w:rPr>
        <w:t xml:space="preserve"> t</w:t>
      </w:r>
      <w:r w:rsidRPr="00BE5E04">
        <w:rPr>
          <w:sz w:val="23"/>
          <w:szCs w:val="23"/>
        </w:rPr>
        <w:t>o</w:t>
      </w:r>
      <w:r w:rsidRPr="00BE5E04">
        <w:rPr>
          <w:spacing w:val="-3"/>
          <w:sz w:val="23"/>
          <w:szCs w:val="23"/>
        </w:rPr>
        <w:t xml:space="preserve"> co</w:t>
      </w:r>
      <w:r w:rsidRPr="00BE5E04">
        <w:rPr>
          <w:spacing w:val="-6"/>
          <w:sz w:val="23"/>
          <w:szCs w:val="23"/>
        </w:rPr>
        <w:t>m</w:t>
      </w:r>
      <w:r w:rsidRPr="00BE5E04">
        <w:rPr>
          <w:spacing w:val="-4"/>
          <w:sz w:val="23"/>
          <w:szCs w:val="23"/>
        </w:rPr>
        <w:t>p</w:t>
      </w:r>
      <w:r w:rsidRPr="00BE5E04">
        <w:rPr>
          <w:spacing w:val="-3"/>
          <w:sz w:val="23"/>
          <w:szCs w:val="23"/>
        </w:rPr>
        <w:t>letion</w:t>
      </w:r>
      <w:r w:rsidRPr="00BE5E04">
        <w:rPr>
          <w:sz w:val="23"/>
          <w:szCs w:val="23"/>
        </w:rPr>
        <w:t>,</w:t>
      </w:r>
      <w:r w:rsidRPr="00BE5E04">
        <w:rPr>
          <w:spacing w:val="-3"/>
          <w:sz w:val="23"/>
          <w:szCs w:val="23"/>
        </w:rPr>
        <w:t xml:space="preserve"> and t</w:t>
      </w:r>
      <w:r w:rsidRPr="00BE5E04">
        <w:rPr>
          <w:sz w:val="23"/>
          <w:szCs w:val="23"/>
        </w:rPr>
        <w:t xml:space="preserve">o </w:t>
      </w:r>
      <w:r w:rsidRPr="00BE5E04">
        <w:rPr>
          <w:spacing w:val="-3"/>
          <w:sz w:val="23"/>
          <w:szCs w:val="23"/>
        </w:rPr>
        <w:t>an</w:t>
      </w:r>
      <w:r w:rsidRPr="00BE5E04">
        <w:rPr>
          <w:sz w:val="23"/>
          <w:szCs w:val="23"/>
        </w:rPr>
        <w:t xml:space="preserve">y </w:t>
      </w:r>
      <w:r w:rsidRPr="00BE5E04">
        <w:rPr>
          <w:spacing w:val="-3"/>
          <w:sz w:val="23"/>
          <w:szCs w:val="23"/>
        </w:rPr>
        <w:t>speci</w:t>
      </w:r>
      <w:r w:rsidRPr="00BE5E04">
        <w:rPr>
          <w:spacing w:val="-4"/>
          <w:sz w:val="23"/>
          <w:szCs w:val="23"/>
        </w:rPr>
        <w:t>f</w:t>
      </w:r>
      <w:r w:rsidRPr="00BE5E04">
        <w:rPr>
          <w:spacing w:val="-3"/>
          <w:sz w:val="23"/>
          <w:szCs w:val="23"/>
        </w:rPr>
        <w:t>i</w:t>
      </w:r>
      <w:r w:rsidRPr="00BE5E04">
        <w:rPr>
          <w:sz w:val="23"/>
          <w:szCs w:val="23"/>
        </w:rPr>
        <w:t xml:space="preserve">c </w:t>
      </w:r>
      <w:r w:rsidRPr="00BE5E04">
        <w:rPr>
          <w:spacing w:val="-3"/>
          <w:sz w:val="23"/>
          <w:szCs w:val="23"/>
        </w:rPr>
        <w:t>quali</w:t>
      </w:r>
      <w:r w:rsidRPr="00BE5E04">
        <w:rPr>
          <w:spacing w:val="-4"/>
          <w:sz w:val="23"/>
          <w:szCs w:val="23"/>
        </w:rPr>
        <w:t>f</w:t>
      </w:r>
      <w:r w:rsidRPr="00BE5E04">
        <w:rPr>
          <w:spacing w:val="-3"/>
          <w:sz w:val="23"/>
          <w:szCs w:val="23"/>
        </w:rPr>
        <w:t>ication</w:t>
      </w:r>
      <w:r w:rsidRPr="00BE5E04">
        <w:rPr>
          <w:sz w:val="23"/>
          <w:szCs w:val="23"/>
        </w:rPr>
        <w:t xml:space="preserve">s </w:t>
      </w:r>
      <w:r w:rsidRPr="00BE5E04">
        <w:rPr>
          <w:spacing w:val="-3"/>
          <w:sz w:val="23"/>
          <w:szCs w:val="23"/>
        </w:rPr>
        <w:t>state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Certi</w:t>
      </w:r>
      <w:r w:rsidRPr="00BE5E04">
        <w:rPr>
          <w:spacing w:val="-4"/>
          <w:sz w:val="23"/>
          <w:szCs w:val="23"/>
        </w:rPr>
        <w:t>f</w:t>
      </w:r>
      <w:r w:rsidRPr="00BE5E04">
        <w:rPr>
          <w:spacing w:val="-3"/>
          <w:sz w:val="23"/>
          <w:szCs w:val="23"/>
        </w:rPr>
        <w:t>ica</w:t>
      </w:r>
      <w:r w:rsidRPr="00BE5E04">
        <w:rPr>
          <w:spacing w:val="-5"/>
          <w:sz w:val="23"/>
          <w:szCs w:val="23"/>
        </w:rPr>
        <w:t>t</w:t>
      </w:r>
      <w:r w:rsidRPr="00BE5E04">
        <w:rPr>
          <w:sz w:val="23"/>
          <w:szCs w:val="23"/>
        </w:rPr>
        <w:t xml:space="preserve">e </w:t>
      </w:r>
      <w:r w:rsidRPr="00BE5E04">
        <w:rPr>
          <w:spacing w:val="-4"/>
          <w:sz w:val="23"/>
          <w:szCs w:val="23"/>
        </w:rPr>
        <w:t>fo</w:t>
      </w:r>
      <w:r w:rsidRPr="00BE5E04">
        <w:rPr>
          <w:sz w:val="23"/>
          <w:szCs w:val="23"/>
        </w:rPr>
        <w:t xml:space="preserve">r </w:t>
      </w:r>
      <w:r w:rsidRPr="00BE5E04">
        <w:rPr>
          <w:spacing w:val="-3"/>
          <w:sz w:val="23"/>
          <w:szCs w:val="23"/>
        </w:rPr>
        <w:t>Pay</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Contracto</w:t>
      </w:r>
      <w:r w:rsidRPr="00BE5E04">
        <w:rPr>
          <w:sz w:val="23"/>
          <w:szCs w:val="23"/>
        </w:rPr>
        <w:t xml:space="preserve">r </w:t>
      </w:r>
      <w:r w:rsidRPr="00BE5E04">
        <w:rPr>
          <w:spacing w:val="-3"/>
          <w:sz w:val="23"/>
          <w:szCs w:val="23"/>
        </w:rPr>
        <w:t>i</w:t>
      </w:r>
      <w:r w:rsidRPr="00BE5E04">
        <w:rPr>
          <w:sz w:val="23"/>
          <w:szCs w:val="23"/>
        </w:rPr>
        <w:t xml:space="preserve">s </w:t>
      </w:r>
      <w:r w:rsidRPr="00BE5E04">
        <w:rPr>
          <w:spacing w:val="-3"/>
          <w:sz w:val="23"/>
          <w:szCs w:val="23"/>
        </w:rPr>
        <w:t>entitle</w:t>
      </w:r>
      <w:r w:rsidRPr="00BE5E04">
        <w:rPr>
          <w:sz w:val="23"/>
          <w:szCs w:val="23"/>
        </w:rPr>
        <w:t xml:space="preserve">d </w:t>
      </w:r>
      <w:r w:rsidRPr="00BE5E04">
        <w:rPr>
          <w:spacing w:val="-3"/>
          <w:sz w:val="23"/>
          <w:szCs w:val="23"/>
        </w:rPr>
        <w:t>to pay</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w:t>
      </w:r>
      <w:r w:rsidRPr="00BE5E04">
        <w:rPr>
          <w:sz w:val="23"/>
          <w:szCs w:val="23"/>
        </w:rPr>
        <w:t>t</w:t>
      </w:r>
      <w:r w:rsidRPr="00BE5E04">
        <w:rPr>
          <w:spacing w:val="1"/>
          <w:sz w:val="23"/>
          <w:szCs w:val="23"/>
        </w:rPr>
        <w:t xml:space="preserve"> </w:t>
      </w:r>
      <w:r w:rsidRPr="00BE5E04">
        <w:rPr>
          <w:spacing w:val="-3"/>
          <w:sz w:val="23"/>
          <w:szCs w:val="23"/>
        </w:rPr>
        <w:t>certified</w:t>
      </w:r>
      <w:r w:rsidRPr="00BE5E04">
        <w:rPr>
          <w:sz w:val="23"/>
          <w:szCs w:val="23"/>
        </w:rPr>
        <w:t>.</w:t>
      </w:r>
      <w:r w:rsidRPr="00BE5E04">
        <w:rPr>
          <w:spacing w:val="1"/>
          <w:sz w:val="23"/>
          <w:szCs w:val="23"/>
        </w:rPr>
        <w:t xml:space="preserve"> </w:t>
      </w:r>
      <w:r w:rsidRPr="00BE5E04">
        <w:rPr>
          <w:spacing w:val="-3"/>
          <w:sz w:val="23"/>
          <w:szCs w:val="23"/>
        </w:rPr>
        <w:t>However</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issua</w:t>
      </w:r>
      <w:r w:rsidRPr="00BE5E04">
        <w:rPr>
          <w:spacing w:val="-5"/>
          <w:sz w:val="23"/>
          <w:szCs w:val="23"/>
        </w:rPr>
        <w:t>n</w:t>
      </w:r>
      <w:r w:rsidRPr="00BE5E04">
        <w:rPr>
          <w:spacing w:val="-3"/>
          <w:sz w:val="23"/>
          <w:szCs w:val="23"/>
        </w:rPr>
        <w:t>c</w:t>
      </w:r>
      <w:r w:rsidRPr="00BE5E04">
        <w:rPr>
          <w:sz w:val="23"/>
          <w:szCs w:val="23"/>
        </w:rPr>
        <w:t xml:space="preserve">e </w:t>
      </w:r>
      <w:r w:rsidRPr="00BE5E04">
        <w:rPr>
          <w:spacing w:val="-3"/>
          <w:sz w:val="23"/>
          <w:szCs w:val="23"/>
        </w:rPr>
        <w:t>o</w:t>
      </w:r>
      <w:r w:rsidRPr="00BE5E04">
        <w:rPr>
          <w:sz w:val="23"/>
          <w:szCs w:val="23"/>
        </w:rPr>
        <w:t xml:space="preserve">f a </w:t>
      </w:r>
      <w:r w:rsidRPr="00BE5E04">
        <w:rPr>
          <w:spacing w:val="-3"/>
          <w:sz w:val="23"/>
          <w:szCs w:val="23"/>
        </w:rPr>
        <w:t>Certificat</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no</w:t>
      </w:r>
      <w:r w:rsidRPr="00BE5E04">
        <w:rPr>
          <w:sz w:val="23"/>
          <w:szCs w:val="23"/>
        </w:rPr>
        <w:t xml:space="preserve">t </w:t>
      </w:r>
      <w:r w:rsidRPr="00BE5E04">
        <w:rPr>
          <w:spacing w:val="-3"/>
          <w:sz w:val="23"/>
          <w:szCs w:val="23"/>
        </w:rPr>
        <w:t>b</w:t>
      </w:r>
      <w:r w:rsidRPr="00BE5E04">
        <w:rPr>
          <w:sz w:val="23"/>
          <w:szCs w:val="23"/>
        </w:rPr>
        <w:t xml:space="preserve">e a </w:t>
      </w:r>
      <w:r w:rsidRPr="00BE5E04">
        <w:rPr>
          <w:spacing w:val="-3"/>
          <w:sz w:val="23"/>
          <w:szCs w:val="23"/>
        </w:rPr>
        <w:t>representatio</w:t>
      </w:r>
      <w:r w:rsidRPr="00BE5E04">
        <w:rPr>
          <w:sz w:val="23"/>
          <w:szCs w:val="23"/>
        </w:rPr>
        <w:t xml:space="preserve">n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ha</w:t>
      </w:r>
      <w:r w:rsidRPr="00BE5E04">
        <w:rPr>
          <w:sz w:val="23"/>
          <w:szCs w:val="23"/>
        </w:rPr>
        <w:t xml:space="preserve">s </w:t>
      </w:r>
      <w:r w:rsidRPr="00BE5E04">
        <w:rPr>
          <w:spacing w:val="-6"/>
          <w:sz w:val="23"/>
          <w:szCs w:val="23"/>
        </w:rPr>
        <w:t>m</w:t>
      </w:r>
      <w:r w:rsidRPr="00BE5E04">
        <w:rPr>
          <w:spacing w:val="-3"/>
          <w:sz w:val="23"/>
          <w:szCs w:val="23"/>
        </w:rPr>
        <w:t>ad</w:t>
      </w:r>
      <w:r w:rsidRPr="00BE5E04">
        <w:rPr>
          <w:sz w:val="23"/>
          <w:szCs w:val="23"/>
        </w:rPr>
        <w:t xml:space="preserve">e </w:t>
      </w:r>
      <w:r w:rsidRPr="00BE5E04">
        <w:rPr>
          <w:spacing w:val="-3"/>
          <w:sz w:val="23"/>
          <w:szCs w:val="23"/>
        </w:rPr>
        <w:t>an</w:t>
      </w:r>
      <w:r w:rsidRPr="00BE5E04">
        <w:rPr>
          <w:sz w:val="23"/>
          <w:szCs w:val="23"/>
        </w:rPr>
        <w:t xml:space="preserve">y </w:t>
      </w:r>
      <w:r w:rsidRPr="00BE5E04">
        <w:rPr>
          <w:spacing w:val="-3"/>
          <w:sz w:val="23"/>
          <w:szCs w:val="23"/>
        </w:rPr>
        <w:t>exa</w:t>
      </w:r>
      <w:r w:rsidRPr="00BE5E04">
        <w:rPr>
          <w:spacing w:val="-6"/>
          <w:sz w:val="23"/>
          <w:szCs w:val="23"/>
        </w:rPr>
        <w:t>m</w:t>
      </w:r>
      <w:r w:rsidRPr="00BE5E04">
        <w:rPr>
          <w:spacing w:val="-3"/>
          <w:sz w:val="23"/>
          <w:szCs w:val="23"/>
        </w:rPr>
        <w:t>inatio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ascertai</w:t>
      </w:r>
      <w:r w:rsidRPr="00BE5E04">
        <w:rPr>
          <w:sz w:val="23"/>
          <w:szCs w:val="23"/>
        </w:rPr>
        <w:t xml:space="preserve">n </w:t>
      </w:r>
      <w:r w:rsidRPr="00BE5E04">
        <w:rPr>
          <w:spacing w:val="-3"/>
          <w:sz w:val="23"/>
          <w:szCs w:val="23"/>
        </w:rPr>
        <w:t>ho</w:t>
      </w:r>
      <w:r w:rsidRPr="00BE5E04">
        <w:rPr>
          <w:sz w:val="23"/>
          <w:szCs w:val="23"/>
        </w:rPr>
        <w:t xml:space="preserve">w </w:t>
      </w:r>
      <w:r w:rsidRPr="00BE5E04">
        <w:rPr>
          <w:spacing w:val="-3"/>
          <w:sz w:val="23"/>
          <w:szCs w:val="23"/>
        </w:rPr>
        <w:t>an</w:t>
      </w:r>
      <w:r w:rsidRPr="00BE5E04">
        <w:rPr>
          <w:sz w:val="23"/>
          <w:szCs w:val="23"/>
        </w:rPr>
        <w:t xml:space="preserve">d </w:t>
      </w:r>
      <w:r w:rsidRPr="00BE5E04">
        <w:rPr>
          <w:spacing w:val="-3"/>
          <w:sz w:val="23"/>
          <w:szCs w:val="23"/>
        </w:rPr>
        <w:t>fo</w:t>
      </w:r>
      <w:r w:rsidRPr="00BE5E04">
        <w:rPr>
          <w:sz w:val="23"/>
          <w:szCs w:val="23"/>
        </w:rPr>
        <w:t xml:space="preserve">r </w:t>
      </w:r>
      <w:r w:rsidRPr="00BE5E04">
        <w:rPr>
          <w:spacing w:val="-3"/>
          <w:sz w:val="23"/>
          <w:szCs w:val="23"/>
        </w:rPr>
        <w:t>what purpos</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Contracto</w:t>
      </w:r>
      <w:r w:rsidRPr="00BE5E04">
        <w:rPr>
          <w:sz w:val="23"/>
          <w:szCs w:val="23"/>
        </w:rPr>
        <w:t>r</w:t>
      </w:r>
      <w:r w:rsidRPr="00BE5E04">
        <w:rPr>
          <w:spacing w:val="-7"/>
          <w:sz w:val="23"/>
          <w:szCs w:val="23"/>
        </w:rPr>
        <w:t xml:space="preserve"> </w:t>
      </w:r>
      <w:r w:rsidRPr="00BE5E04">
        <w:rPr>
          <w:spacing w:val="-3"/>
          <w:sz w:val="23"/>
          <w:szCs w:val="23"/>
        </w:rPr>
        <w:t>ha</w:t>
      </w:r>
      <w:r w:rsidRPr="00BE5E04">
        <w:rPr>
          <w:sz w:val="23"/>
          <w:szCs w:val="23"/>
        </w:rPr>
        <w:t>s</w:t>
      </w:r>
      <w:r w:rsidRPr="00BE5E04">
        <w:rPr>
          <w:spacing w:val="-7"/>
          <w:sz w:val="23"/>
          <w:szCs w:val="23"/>
        </w:rPr>
        <w:t xml:space="preserve"> </w:t>
      </w:r>
      <w:r w:rsidRPr="00BE5E04">
        <w:rPr>
          <w:spacing w:val="-3"/>
          <w:sz w:val="23"/>
          <w:szCs w:val="23"/>
        </w:rPr>
        <w:t>use</w:t>
      </w:r>
      <w:r w:rsidRPr="00BE5E04">
        <w:rPr>
          <w:sz w:val="23"/>
          <w:szCs w:val="23"/>
        </w:rPr>
        <w:t>d</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5"/>
          <w:sz w:val="23"/>
          <w:szCs w:val="23"/>
        </w:rPr>
        <w:t>m</w:t>
      </w:r>
      <w:r w:rsidRPr="00BE5E04">
        <w:rPr>
          <w:spacing w:val="-3"/>
          <w:sz w:val="23"/>
          <w:szCs w:val="23"/>
        </w:rPr>
        <w:t>one</w:t>
      </w:r>
      <w:r w:rsidRPr="00BE5E04">
        <w:rPr>
          <w:sz w:val="23"/>
          <w:szCs w:val="23"/>
        </w:rPr>
        <w:t>y</w:t>
      </w:r>
      <w:r w:rsidRPr="00BE5E04">
        <w:rPr>
          <w:spacing w:val="-7"/>
          <w:sz w:val="23"/>
          <w:szCs w:val="23"/>
        </w:rPr>
        <w:t xml:space="preserve"> </w:t>
      </w:r>
      <w:r w:rsidRPr="00BE5E04">
        <w:rPr>
          <w:spacing w:val="-3"/>
          <w:sz w:val="23"/>
          <w:szCs w:val="23"/>
        </w:rPr>
        <w:t>pai</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accoun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Su</w:t>
      </w:r>
      <w:r w:rsidRPr="00BE5E04">
        <w:rPr>
          <w:spacing w:val="-5"/>
          <w:sz w:val="23"/>
          <w:szCs w:val="23"/>
        </w:rPr>
        <w:t>m</w:t>
      </w:r>
      <w:r w:rsidRPr="00BE5E04">
        <w:rPr>
          <w:sz w:val="23"/>
          <w:szCs w:val="23"/>
        </w:rPr>
        <w:t>.</w:t>
      </w:r>
    </w:p>
    <w:p w14:paraId="0EC08F96" w14:textId="77777777" w:rsidR="00BE5E04" w:rsidRPr="00BE5E04" w:rsidRDefault="00BE5E04" w:rsidP="00BE5E04">
      <w:pPr>
        <w:widowControl w:val="0"/>
        <w:ind w:right="-155"/>
        <w:contextualSpacing/>
        <w:rPr>
          <w:rFonts w:ascii="Calibri" w:eastAsia="Calibri" w:hAnsi="Calibri"/>
          <w:sz w:val="23"/>
          <w:szCs w:val="23"/>
        </w:rPr>
      </w:pPr>
    </w:p>
    <w:p w14:paraId="0C512937" w14:textId="77777777" w:rsidR="00BE5E04" w:rsidRPr="00BE5E04" w:rsidRDefault="00BE5E04" w:rsidP="00BE5E04">
      <w:pPr>
        <w:widowControl w:val="0"/>
        <w:ind w:right="-155"/>
        <w:contextualSpacing/>
        <w:jc w:val="both"/>
        <w:rPr>
          <w:sz w:val="23"/>
          <w:szCs w:val="23"/>
        </w:rPr>
      </w:pPr>
      <w:r w:rsidRPr="00BE5E04">
        <w:rPr>
          <w:spacing w:val="-3"/>
          <w:sz w:val="23"/>
          <w:szCs w:val="23"/>
        </w:rPr>
        <w:t>2.6.1</w:t>
      </w:r>
      <w:r w:rsidRPr="00BE5E04">
        <w:rPr>
          <w:sz w:val="23"/>
          <w:szCs w:val="23"/>
        </w:rPr>
        <w:t>0</w:t>
      </w:r>
      <w:r w:rsidRPr="00BE5E04">
        <w:rPr>
          <w:spacing w:val="35"/>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rende</w:t>
      </w:r>
      <w:r w:rsidRPr="00BE5E04">
        <w:rPr>
          <w:sz w:val="23"/>
          <w:szCs w:val="23"/>
        </w:rPr>
        <w:t>r</w:t>
      </w:r>
      <w:r w:rsidRPr="00BE5E04">
        <w:rPr>
          <w:spacing w:val="1"/>
          <w:sz w:val="23"/>
          <w:szCs w:val="23"/>
        </w:rPr>
        <w:t xml:space="preserve"> </w:t>
      </w:r>
      <w:r w:rsidRPr="00BE5E04">
        <w:rPr>
          <w:spacing w:val="-3"/>
          <w:sz w:val="23"/>
          <w:szCs w:val="23"/>
        </w:rPr>
        <w:t>interpretat</w:t>
      </w:r>
      <w:r w:rsidRPr="00BE5E04">
        <w:rPr>
          <w:spacing w:val="-4"/>
          <w:sz w:val="23"/>
          <w:szCs w:val="23"/>
        </w:rPr>
        <w:t>i</w:t>
      </w:r>
      <w:r w:rsidRPr="00BE5E04">
        <w:rPr>
          <w:spacing w:val="-3"/>
          <w:sz w:val="23"/>
          <w:szCs w:val="23"/>
        </w:rPr>
        <w:t>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necessar</w:t>
      </w:r>
      <w:r w:rsidRPr="00BE5E04">
        <w:rPr>
          <w:sz w:val="23"/>
          <w:szCs w:val="23"/>
        </w:rPr>
        <w:t xml:space="preserve">y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proper executio</w:t>
      </w:r>
      <w:r w:rsidRPr="00BE5E04">
        <w:rPr>
          <w:sz w:val="23"/>
          <w:szCs w:val="23"/>
        </w:rPr>
        <w:t>n</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progres</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3"/>
          <w:sz w:val="23"/>
          <w:szCs w:val="23"/>
        </w:rPr>
        <w:t xml:space="preserve"> th</w:t>
      </w:r>
      <w:r w:rsidRPr="00BE5E04">
        <w:rPr>
          <w:sz w:val="23"/>
          <w:szCs w:val="23"/>
        </w:rPr>
        <w:t>e</w:t>
      </w:r>
      <w:r w:rsidRPr="00BE5E04">
        <w:rPr>
          <w:spacing w:val="-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3"/>
          <w:sz w:val="23"/>
          <w:szCs w:val="23"/>
        </w:rPr>
        <w:t>reasonabl</w:t>
      </w:r>
      <w:r w:rsidRPr="00BE5E04">
        <w:rPr>
          <w:sz w:val="23"/>
          <w:szCs w:val="23"/>
        </w:rPr>
        <w:t>e</w:t>
      </w:r>
      <w:r w:rsidRPr="00BE5E04">
        <w:rPr>
          <w:spacing w:val="-2"/>
          <w:sz w:val="23"/>
          <w:szCs w:val="23"/>
        </w:rPr>
        <w:t xml:space="preserve"> </w:t>
      </w:r>
      <w:r w:rsidRPr="00BE5E04">
        <w:rPr>
          <w:spacing w:val="-3"/>
          <w:sz w:val="23"/>
          <w:szCs w:val="23"/>
        </w:rPr>
        <w:t>pro</w:t>
      </w:r>
      <w:r w:rsidRPr="00BE5E04">
        <w:rPr>
          <w:spacing w:val="-5"/>
          <w:sz w:val="23"/>
          <w:szCs w:val="23"/>
        </w:rPr>
        <w:t>m</w:t>
      </w:r>
      <w:r w:rsidRPr="00BE5E04">
        <w:rPr>
          <w:spacing w:val="-3"/>
          <w:sz w:val="23"/>
          <w:szCs w:val="23"/>
        </w:rPr>
        <w:t>ptnes</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pacing w:val="-3"/>
          <w:sz w:val="23"/>
          <w:szCs w:val="23"/>
        </w:rPr>
        <w:t>writte</w:t>
      </w:r>
      <w:r w:rsidRPr="00BE5E04">
        <w:rPr>
          <w:sz w:val="23"/>
          <w:szCs w:val="23"/>
        </w:rPr>
        <w:t>n</w:t>
      </w:r>
      <w:r w:rsidRPr="00BE5E04">
        <w:rPr>
          <w:spacing w:val="-2"/>
          <w:sz w:val="23"/>
          <w:szCs w:val="23"/>
        </w:rPr>
        <w:t xml:space="preserve"> </w:t>
      </w:r>
      <w:r w:rsidRPr="00BE5E04">
        <w:rPr>
          <w:spacing w:val="-3"/>
          <w:sz w:val="23"/>
          <w:szCs w:val="23"/>
        </w:rPr>
        <w:t>reques</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3"/>
          <w:sz w:val="23"/>
          <w:szCs w:val="23"/>
        </w:rPr>
        <w:t xml:space="preserve"> eithe</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the Contractor</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shal</w:t>
      </w:r>
      <w:r w:rsidRPr="00BE5E04">
        <w:rPr>
          <w:sz w:val="23"/>
          <w:szCs w:val="23"/>
        </w:rPr>
        <w:t xml:space="preserve">l </w:t>
      </w:r>
      <w:r w:rsidRPr="00BE5E04">
        <w:rPr>
          <w:spacing w:val="-3"/>
          <w:sz w:val="23"/>
          <w:szCs w:val="23"/>
        </w:rPr>
        <w:t>rende</w:t>
      </w:r>
      <w:r w:rsidRPr="00BE5E04">
        <w:rPr>
          <w:sz w:val="23"/>
          <w:szCs w:val="23"/>
        </w:rPr>
        <w:t xml:space="preserve">r </w:t>
      </w:r>
      <w:r w:rsidRPr="00BE5E04">
        <w:rPr>
          <w:spacing w:val="-3"/>
          <w:sz w:val="23"/>
          <w:szCs w:val="23"/>
        </w:rPr>
        <w:t>writte</w:t>
      </w:r>
      <w:r w:rsidRPr="00BE5E04">
        <w:rPr>
          <w:sz w:val="23"/>
          <w:szCs w:val="23"/>
        </w:rPr>
        <w:t xml:space="preserve">n </w:t>
      </w:r>
      <w:r w:rsidRPr="00BE5E04">
        <w:rPr>
          <w:spacing w:val="-3"/>
          <w:sz w:val="23"/>
          <w:szCs w:val="23"/>
        </w:rPr>
        <w:t>decision</w:t>
      </w:r>
      <w:r w:rsidRPr="00BE5E04">
        <w:rPr>
          <w:sz w:val="23"/>
          <w:szCs w:val="23"/>
        </w:rPr>
        <w:t xml:space="preserve">s </w:t>
      </w:r>
      <w:r w:rsidRPr="00BE5E04">
        <w:rPr>
          <w:spacing w:val="-3"/>
          <w:sz w:val="23"/>
          <w:szCs w:val="23"/>
        </w:rPr>
        <w:t>withi</w:t>
      </w:r>
      <w:r w:rsidRPr="00BE5E04">
        <w:rPr>
          <w:sz w:val="23"/>
          <w:szCs w:val="23"/>
        </w:rPr>
        <w:t>n</w:t>
      </w:r>
      <w:r w:rsidRPr="00BE5E04">
        <w:rPr>
          <w:spacing w:val="1"/>
          <w:sz w:val="23"/>
          <w:szCs w:val="23"/>
        </w:rPr>
        <w:t xml:space="preserve"> </w:t>
      </w:r>
      <w:r w:rsidRPr="00BE5E04">
        <w:rPr>
          <w:sz w:val="23"/>
          <w:szCs w:val="23"/>
        </w:rPr>
        <w:t xml:space="preserve">a </w:t>
      </w:r>
      <w:r w:rsidRPr="00BE5E04">
        <w:rPr>
          <w:spacing w:val="-3"/>
          <w:sz w:val="23"/>
          <w:szCs w:val="23"/>
        </w:rPr>
        <w:t>reasonabl</w:t>
      </w:r>
      <w:r w:rsidRPr="00BE5E04">
        <w:rPr>
          <w:sz w:val="23"/>
          <w:szCs w:val="23"/>
        </w:rPr>
        <w:t xml:space="preserve">e </w:t>
      </w:r>
      <w:r w:rsidRPr="00BE5E04">
        <w:rPr>
          <w:spacing w:val="-3"/>
          <w:sz w:val="23"/>
          <w:szCs w:val="23"/>
        </w:rPr>
        <w:t>ti</w:t>
      </w:r>
      <w:r w:rsidRPr="00BE5E04">
        <w:rPr>
          <w:spacing w:val="-6"/>
          <w:sz w:val="23"/>
          <w:szCs w:val="23"/>
        </w:rPr>
        <w:t>m</w:t>
      </w:r>
      <w:r w:rsidRPr="00BE5E04">
        <w:rPr>
          <w:sz w:val="23"/>
          <w:szCs w:val="23"/>
        </w:rPr>
        <w:t xml:space="preserve">e </w:t>
      </w:r>
      <w:r w:rsidRPr="00BE5E04">
        <w:rPr>
          <w:spacing w:val="-3"/>
          <w:sz w:val="23"/>
          <w:szCs w:val="23"/>
        </w:rPr>
        <w:t>o</w:t>
      </w:r>
      <w:r w:rsidRPr="00BE5E04">
        <w:rPr>
          <w:sz w:val="23"/>
          <w:szCs w:val="23"/>
        </w:rPr>
        <w:t xml:space="preserve">n </w:t>
      </w:r>
      <w:r w:rsidRPr="00BE5E04">
        <w:rPr>
          <w:spacing w:val="-3"/>
          <w:sz w:val="23"/>
          <w:szCs w:val="23"/>
        </w:rPr>
        <w:t>al</w:t>
      </w:r>
      <w:r w:rsidRPr="00BE5E04">
        <w:rPr>
          <w:sz w:val="23"/>
          <w:szCs w:val="23"/>
        </w:rPr>
        <w:t xml:space="preserve">l </w:t>
      </w:r>
      <w:r w:rsidRPr="00BE5E04">
        <w:rPr>
          <w:spacing w:val="-3"/>
          <w:sz w:val="23"/>
          <w:szCs w:val="23"/>
        </w:rPr>
        <w:t>clai</w:t>
      </w:r>
      <w:r w:rsidRPr="00BE5E04">
        <w:rPr>
          <w:spacing w:val="-6"/>
          <w:sz w:val="23"/>
          <w:szCs w:val="23"/>
        </w:rPr>
        <w:t>m</w:t>
      </w:r>
      <w:r w:rsidRPr="00BE5E04">
        <w:rPr>
          <w:spacing w:val="-3"/>
          <w:sz w:val="23"/>
          <w:szCs w:val="23"/>
        </w:rPr>
        <w:t>s</w:t>
      </w:r>
      <w:r w:rsidRPr="00BE5E04">
        <w:rPr>
          <w:sz w:val="23"/>
          <w:szCs w:val="23"/>
        </w:rPr>
        <w:t xml:space="preserve">, </w:t>
      </w:r>
      <w:r w:rsidRPr="00BE5E04">
        <w:rPr>
          <w:spacing w:val="-3"/>
          <w:sz w:val="23"/>
          <w:szCs w:val="23"/>
        </w:rPr>
        <w:t>disputes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 xml:space="preserve">other </w:t>
      </w:r>
      <w:r w:rsidRPr="00BE5E04">
        <w:rPr>
          <w:spacing w:val="-5"/>
          <w:sz w:val="23"/>
          <w:szCs w:val="23"/>
        </w:rPr>
        <w:t>m</w:t>
      </w:r>
      <w:r w:rsidRPr="00BE5E04">
        <w:rPr>
          <w:spacing w:val="-3"/>
          <w:sz w:val="23"/>
          <w:szCs w:val="23"/>
        </w:rPr>
        <w:t>atter</w:t>
      </w:r>
      <w:r w:rsidRPr="00BE5E04">
        <w:rPr>
          <w:sz w:val="23"/>
          <w:szCs w:val="23"/>
        </w:rPr>
        <w:t>s</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6"/>
          <w:sz w:val="23"/>
          <w:szCs w:val="23"/>
        </w:rPr>
        <w:t xml:space="preserve"> </w:t>
      </w:r>
      <w:r w:rsidRPr="00BE5E04">
        <w:rPr>
          <w:spacing w:val="-3"/>
          <w:sz w:val="23"/>
          <w:szCs w:val="23"/>
        </w:rPr>
        <w:t>question</w:t>
      </w:r>
      <w:r w:rsidRPr="00BE5E04">
        <w:rPr>
          <w:sz w:val="23"/>
          <w:szCs w:val="23"/>
        </w:rPr>
        <w:t>s</w:t>
      </w:r>
      <w:r w:rsidRPr="00BE5E04">
        <w:rPr>
          <w:spacing w:val="-6"/>
          <w:sz w:val="23"/>
          <w:szCs w:val="23"/>
        </w:rPr>
        <w:t xml:space="preserve"> </w:t>
      </w:r>
      <w:r w:rsidRPr="00BE5E04">
        <w:rPr>
          <w:spacing w:val="-3"/>
          <w:sz w:val="23"/>
          <w:szCs w:val="23"/>
        </w:rPr>
        <w:t>betwee</w:t>
      </w:r>
      <w:r w:rsidRPr="00BE5E04">
        <w:rPr>
          <w:sz w:val="23"/>
          <w:szCs w:val="23"/>
        </w:rPr>
        <w:t>n</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Owne</w:t>
      </w:r>
      <w:r w:rsidRPr="00BE5E04">
        <w:rPr>
          <w:sz w:val="23"/>
          <w:szCs w:val="23"/>
        </w:rPr>
        <w:t>r</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Contrac</w:t>
      </w:r>
      <w:r w:rsidRPr="00BE5E04">
        <w:rPr>
          <w:spacing w:val="-8"/>
          <w:sz w:val="23"/>
          <w:szCs w:val="23"/>
        </w:rPr>
        <w:t>t</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relatin</w:t>
      </w:r>
      <w:r w:rsidRPr="00BE5E04">
        <w:rPr>
          <w:sz w:val="23"/>
          <w:szCs w:val="23"/>
        </w:rPr>
        <w:t>g</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executio</w:t>
      </w:r>
      <w:r w:rsidRPr="00BE5E04">
        <w:rPr>
          <w:sz w:val="23"/>
          <w:szCs w:val="23"/>
        </w:rPr>
        <w:t>n</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progres</w:t>
      </w:r>
      <w:r w:rsidRPr="00BE5E04">
        <w:rPr>
          <w:sz w:val="23"/>
          <w:szCs w:val="23"/>
        </w:rPr>
        <w:t>s</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w:t>
      </w:r>
      <w:r w:rsidRPr="00BE5E04">
        <w:rPr>
          <w:spacing w:val="-4"/>
          <w:sz w:val="23"/>
          <w:szCs w:val="23"/>
        </w:rPr>
        <w:t>o</w:t>
      </w:r>
      <w:r w:rsidRPr="00BE5E04">
        <w:rPr>
          <w:spacing w:val="-3"/>
          <w:sz w:val="23"/>
          <w:szCs w:val="23"/>
        </w:rPr>
        <w:t>rk 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interpretatio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p>
    <w:p w14:paraId="20A6CD8B" w14:textId="77777777" w:rsidR="00BE5E04" w:rsidRPr="00BE5E04" w:rsidRDefault="00BE5E04" w:rsidP="00BE5E04">
      <w:pPr>
        <w:widowControl w:val="0"/>
        <w:ind w:right="-155"/>
        <w:contextualSpacing/>
        <w:rPr>
          <w:rFonts w:ascii="Calibri" w:eastAsia="Calibri" w:hAnsi="Calibri"/>
          <w:sz w:val="23"/>
          <w:szCs w:val="23"/>
        </w:rPr>
      </w:pPr>
    </w:p>
    <w:p w14:paraId="3A280791"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2.6.1</w:t>
      </w:r>
      <w:r w:rsidRPr="00BE5E04">
        <w:rPr>
          <w:sz w:val="23"/>
          <w:szCs w:val="23"/>
        </w:rPr>
        <w:t xml:space="preserve">1  </w:t>
      </w:r>
      <w:r w:rsidRPr="00BE5E04">
        <w:rPr>
          <w:spacing w:val="-3"/>
          <w:sz w:val="23"/>
          <w:szCs w:val="23"/>
        </w:rPr>
        <w:t>Interpretation</w:t>
      </w:r>
      <w:r w:rsidRPr="00BE5E04">
        <w:rPr>
          <w:sz w:val="23"/>
          <w:szCs w:val="23"/>
        </w:rPr>
        <w:t>s</w:t>
      </w:r>
      <w:proofErr w:type="gramEnd"/>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decision</w:t>
      </w:r>
      <w:r w:rsidRPr="00BE5E04">
        <w:rPr>
          <w:sz w:val="23"/>
          <w:szCs w:val="23"/>
        </w:rPr>
        <w:t>s</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w:t>
      </w:r>
      <w:r w:rsidRPr="00BE5E04">
        <w:rPr>
          <w:spacing w:val="-4"/>
          <w:sz w:val="23"/>
          <w:szCs w:val="23"/>
        </w:rPr>
        <w:t>e</w:t>
      </w:r>
      <w:r w:rsidRPr="00BE5E04">
        <w:rPr>
          <w:spacing w:val="-3"/>
          <w:sz w:val="23"/>
          <w:szCs w:val="23"/>
        </w:rPr>
        <w:t>ssiona</w:t>
      </w:r>
      <w:r w:rsidRPr="00BE5E04">
        <w:rPr>
          <w:sz w:val="23"/>
          <w:szCs w:val="23"/>
        </w:rPr>
        <w:t>l</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5"/>
          <w:sz w:val="23"/>
          <w:szCs w:val="23"/>
        </w:rPr>
        <w:t xml:space="preserve"> </w:t>
      </w:r>
      <w:r w:rsidRPr="00BE5E04">
        <w:rPr>
          <w:spacing w:val="-3"/>
          <w:sz w:val="23"/>
          <w:szCs w:val="23"/>
        </w:rPr>
        <w:t>b</w:t>
      </w:r>
      <w:r w:rsidRPr="00BE5E04">
        <w:rPr>
          <w:sz w:val="23"/>
          <w:szCs w:val="23"/>
        </w:rPr>
        <w:t>e</w:t>
      </w:r>
      <w:r w:rsidRPr="00BE5E04">
        <w:rPr>
          <w:spacing w:val="5"/>
          <w:sz w:val="23"/>
          <w:szCs w:val="23"/>
        </w:rPr>
        <w:t xml:space="preserve"> </w:t>
      </w:r>
      <w:r w:rsidRPr="00BE5E04">
        <w:rPr>
          <w:spacing w:val="-3"/>
          <w:sz w:val="23"/>
          <w:szCs w:val="23"/>
        </w:rPr>
        <w:t>consisten</w:t>
      </w:r>
      <w:r w:rsidRPr="00BE5E04">
        <w:rPr>
          <w:sz w:val="23"/>
          <w:szCs w:val="23"/>
        </w:rPr>
        <w:t>t</w:t>
      </w:r>
      <w:r w:rsidRPr="00BE5E04">
        <w:rPr>
          <w:spacing w:val="5"/>
          <w:sz w:val="23"/>
          <w:szCs w:val="23"/>
        </w:rPr>
        <w:t xml:space="preserve"> </w:t>
      </w:r>
      <w:r w:rsidRPr="00BE5E04">
        <w:rPr>
          <w:spacing w:val="-3"/>
          <w:sz w:val="23"/>
          <w:szCs w:val="23"/>
        </w:rPr>
        <w:t>wit</w:t>
      </w:r>
      <w:r w:rsidRPr="00BE5E04">
        <w:rPr>
          <w:sz w:val="23"/>
          <w:szCs w:val="23"/>
        </w:rPr>
        <w:t>h</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require</w:t>
      </w:r>
      <w:r w:rsidRPr="00BE5E04">
        <w:rPr>
          <w:spacing w:val="-5"/>
          <w:sz w:val="23"/>
          <w:szCs w:val="23"/>
        </w:rPr>
        <w:t>m</w:t>
      </w:r>
      <w:r w:rsidRPr="00BE5E04">
        <w:rPr>
          <w:spacing w:val="-3"/>
          <w:sz w:val="23"/>
          <w:szCs w:val="23"/>
        </w:rPr>
        <w:t>ents an</w:t>
      </w:r>
      <w:r w:rsidRPr="00BE5E04">
        <w:rPr>
          <w:sz w:val="23"/>
          <w:szCs w:val="23"/>
        </w:rPr>
        <w:t>d</w:t>
      </w:r>
      <w:r w:rsidRPr="00BE5E04">
        <w:rPr>
          <w:spacing w:val="-7"/>
          <w:sz w:val="23"/>
          <w:szCs w:val="23"/>
        </w:rPr>
        <w:t xml:space="preserve"> </w:t>
      </w:r>
      <w:r w:rsidRPr="00BE5E04">
        <w:rPr>
          <w:spacing w:val="-3"/>
          <w:sz w:val="23"/>
          <w:szCs w:val="23"/>
        </w:rPr>
        <w:t>inten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graphi</w:t>
      </w:r>
      <w:r w:rsidRPr="00BE5E04">
        <w:rPr>
          <w:sz w:val="23"/>
          <w:szCs w:val="23"/>
        </w:rPr>
        <w:t>c</w:t>
      </w:r>
      <w:r w:rsidRPr="00BE5E04">
        <w:rPr>
          <w:spacing w:val="-7"/>
          <w:sz w:val="23"/>
          <w:szCs w:val="23"/>
        </w:rPr>
        <w:t xml:space="preserve"> </w:t>
      </w:r>
      <w:r w:rsidRPr="00BE5E04">
        <w:rPr>
          <w:spacing w:val="-4"/>
          <w:sz w:val="23"/>
          <w:szCs w:val="23"/>
        </w:rPr>
        <w:t>fo</w:t>
      </w:r>
      <w:r w:rsidRPr="00BE5E04">
        <w:rPr>
          <w:spacing w:val="-3"/>
          <w:sz w:val="23"/>
          <w:szCs w:val="23"/>
        </w:rPr>
        <w:t>r</w:t>
      </w:r>
      <w:r w:rsidRPr="00BE5E04">
        <w:rPr>
          <w:spacing w:val="-6"/>
          <w:sz w:val="23"/>
          <w:szCs w:val="23"/>
        </w:rPr>
        <w:t>m</w:t>
      </w:r>
      <w:r w:rsidRPr="00BE5E04">
        <w:rPr>
          <w:sz w:val="23"/>
          <w:szCs w:val="23"/>
        </w:rPr>
        <w:t>.</w:t>
      </w:r>
    </w:p>
    <w:p w14:paraId="2CB716C0" w14:textId="77777777" w:rsidR="00BE5E04" w:rsidRPr="00BE5E04" w:rsidRDefault="00BE5E04" w:rsidP="00BE5E04">
      <w:pPr>
        <w:widowControl w:val="0"/>
        <w:ind w:right="-155"/>
        <w:contextualSpacing/>
        <w:rPr>
          <w:rFonts w:ascii="Calibri" w:eastAsia="Calibri" w:hAnsi="Calibri"/>
          <w:sz w:val="23"/>
          <w:szCs w:val="23"/>
        </w:rPr>
      </w:pPr>
    </w:p>
    <w:p w14:paraId="06F08BC3" w14:textId="77777777" w:rsidR="00BE5E04" w:rsidRPr="00BE5E04" w:rsidRDefault="00BE5E04" w:rsidP="00BE5E04">
      <w:pPr>
        <w:widowControl w:val="0"/>
        <w:ind w:right="-155"/>
        <w:contextualSpacing/>
        <w:jc w:val="both"/>
        <w:rPr>
          <w:spacing w:val="-3"/>
          <w:sz w:val="23"/>
          <w:szCs w:val="23"/>
        </w:rPr>
      </w:pPr>
      <w:proofErr w:type="gramStart"/>
      <w:r w:rsidRPr="00BE5E04">
        <w:rPr>
          <w:spacing w:val="-3"/>
          <w:sz w:val="23"/>
          <w:szCs w:val="23"/>
        </w:rPr>
        <w:t>2.6.1</w:t>
      </w:r>
      <w:r w:rsidRPr="00BE5E04">
        <w:rPr>
          <w:sz w:val="23"/>
          <w:szCs w:val="23"/>
        </w:rPr>
        <w:t xml:space="preserve">2  </w:t>
      </w:r>
      <w:r w:rsidRPr="00BE5E04">
        <w:rPr>
          <w:spacing w:val="-3"/>
          <w:sz w:val="23"/>
          <w:szCs w:val="23"/>
        </w:rPr>
        <w:t>Th</w:t>
      </w:r>
      <w:r w:rsidRPr="00BE5E04">
        <w:rPr>
          <w:sz w:val="23"/>
          <w:szCs w:val="23"/>
        </w:rPr>
        <w:t>e</w:t>
      </w:r>
      <w:proofErr w:type="gramEnd"/>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decision</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6"/>
          <w:sz w:val="23"/>
          <w:szCs w:val="23"/>
        </w:rPr>
        <w:t>m</w:t>
      </w:r>
      <w:r w:rsidRPr="00BE5E04">
        <w:rPr>
          <w:spacing w:val="-3"/>
          <w:sz w:val="23"/>
          <w:szCs w:val="23"/>
        </w:rPr>
        <w:t>atter</w:t>
      </w:r>
      <w:r w:rsidRPr="00BE5E04">
        <w:rPr>
          <w:sz w:val="23"/>
          <w:szCs w:val="23"/>
        </w:rPr>
        <w:t>s</w:t>
      </w:r>
      <w:r w:rsidRPr="00BE5E04">
        <w:rPr>
          <w:spacing w:val="1"/>
          <w:sz w:val="23"/>
          <w:szCs w:val="23"/>
        </w:rPr>
        <w:t xml:space="preserve"> </w:t>
      </w:r>
      <w:r w:rsidRPr="00BE5E04">
        <w:rPr>
          <w:spacing w:val="-3"/>
          <w:sz w:val="23"/>
          <w:szCs w:val="23"/>
        </w:rPr>
        <w:t>relat</w:t>
      </w:r>
      <w:r w:rsidRPr="00BE5E04">
        <w:rPr>
          <w:spacing w:val="-4"/>
          <w:sz w:val="23"/>
          <w:szCs w:val="23"/>
        </w:rPr>
        <w:t>i</w:t>
      </w:r>
      <w:r w:rsidRPr="00BE5E04">
        <w:rPr>
          <w:spacing w:val="-3"/>
          <w:sz w:val="23"/>
          <w:szCs w:val="23"/>
        </w:rPr>
        <w:t>n</w:t>
      </w:r>
      <w:r w:rsidRPr="00BE5E04">
        <w:rPr>
          <w:sz w:val="23"/>
          <w:szCs w:val="23"/>
        </w:rPr>
        <w:t>g</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artisti</w:t>
      </w:r>
      <w:r w:rsidRPr="00BE5E04">
        <w:rPr>
          <w:sz w:val="23"/>
          <w:szCs w:val="23"/>
        </w:rPr>
        <w:t>c</w:t>
      </w:r>
      <w:r w:rsidRPr="00BE5E04">
        <w:rPr>
          <w:spacing w:val="1"/>
          <w:sz w:val="23"/>
          <w:szCs w:val="23"/>
        </w:rPr>
        <w:t xml:space="preserve"> </w:t>
      </w:r>
      <w:r w:rsidRPr="00BE5E04">
        <w:rPr>
          <w:spacing w:val="-3"/>
          <w:sz w:val="23"/>
          <w:szCs w:val="23"/>
        </w:rPr>
        <w:t>effec</w:t>
      </w:r>
      <w:r w:rsidRPr="00BE5E04">
        <w:rPr>
          <w:sz w:val="23"/>
          <w:szCs w:val="23"/>
        </w:rPr>
        <w:t>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fina</w:t>
      </w:r>
      <w:r w:rsidRPr="00BE5E04">
        <w:rPr>
          <w:sz w:val="23"/>
          <w:szCs w:val="23"/>
        </w:rPr>
        <w:t>l</w:t>
      </w:r>
      <w:r w:rsidRPr="00BE5E04">
        <w:rPr>
          <w:spacing w:val="1"/>
          <w:sz w:val="23"/>
          <w:szCs w:val="23"/>
        </w:rPr>
        <w:t xml:space="preserve"> </w:t>
      </w:r>
      <w:r w:rsidRPr="00BE5E04">
        <w:rPr>
          <w:spacing w:val="-3"/>
          <w:sz w:val="23"/>
          <w:szCs w:val="23"/>
        </w:rPr>
        <w:t>i</w:t>
      </w:r>
      <w:r w:rsidRPr="00BE5E04">
        <w:rPr>
          <w:sz w:val="23"/>
          <w:szCs w:val="23"/>
        </w:rPr>
        <w:t>f</w:t>
      </w:r>
      <w:r w:rsidRPr="00BE5E04">
        <w:rPr>
          <w:spacing w:val="1"/>
          <w:sz w:val="23"/>
          <w:szCs w:val="23"/>
        </w:rPr>
        <w:t xml:space="preserve"> </w:t>
      </w:r>
      <w:r w:rsidRPr="00BE5E04">
        <w:rPr>
          <w:spacing w:val="-3"/>
          <w:sz w:val="23"/>
          <w:szCs w:val="23"/>
        </w:rPr>
        <w:t>consistent 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p>
    <w:p w14:paraId="552E5A4E" w14:textId="77777777" w:rsidR="00BE5E04" w:rsidRPr="00BE5E04" w:rsidRDefault="00BE5E04" w:rsidP="00BE5E04">
      <w:pPr>
        <w:widowControl w:val="0"/>
        <w:ind w:right="-155"/>
        <w:contextualSpacing/>
        <w:jc w:val="both"/>
        <w:rPr>
          <w:sz w:val="23"/>
          <w:szCs w:val="23"/>
        </w:rPr>
      </w:pPr>
    </w:p>
    <w:p w14:paraId="6E4B5174"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2.6.1</w:t>
      </w:r>
      <w:r w:rsidRPr="00BE5E04">
        <w:rPr>
          <w:sz w:val="23"/>
          <w:szCs w:val="23"/>
        </w:rPr>
        <w:t xml:space="preserve">3 </w:t>
      </w:r>
      <w:r w:rsidRPr="00BE5E04">
        <w:rPr>
          <w:spacing w:val="4"/>
          <w:sz w:val="23"/>
          <w:szCs w:val="23"/>
        </w:rPr>
        <w:t xml:space="preserve"> </w:t>
      </w:r>
      <w:r w:rsidRPr="00BE5E04">
        <w:rPr>
          <w:spacing w:val="-3"/>
          <w:sz w:val="23"/>
          <w:szCs w:val="23"/>
        </w:rPr>
        <w:t>Th</w:t>
      </w:r>
      <w:r w:rsidRPr="00BE5E04">
        <w:rPr>
          <w:sz w:val="23"/>
          <w:szCs w:val="23"/>
        </w:rPr>
        <w:t>e</w:t>
      </w:r>
      <w:proofErr w:type="gramEnd"/>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hav</w:t>
      </w:r>
      <w:r w:rsidRPr="00BE5E04">
        <w:rPr>
          <w:sz w:val="23"/>
          <w:szCs w:val="23"/>
        </w:rPr>
        <w:t>e</w:t>
      </w:r>
      <w:r w:rsidRPr="00BE5E04">
        <w:rPr>
          <w:spacing w:val="2"/>
          <w:sz w:val="23"/>
          <w:szCs w:val="23"/>
        </w:rPr>
        <w:t xml:space="preserve"> </w:t>
      </w:r>
      <w:r w:rsidRPr="00BE5E04">
        <w:rPr>
          <w:spacing w:val="-3"/>
          <w:sz w:val="23"/>
          <w:szCs w:val="23"/>
        </w:rPr>
        <w:t>authorit</w:t>
      </w:r>
      <w:r w:rsidRPr="00BE5E04">
        <w:rPr>
          <w:sz w:val="23"/>
          <w:szCs w:val="23"/>
        </w:rPr>
        <w:t>y</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r</w:t>
      </w:r>
      <w:r w:rsidRPr="00BE5E04">
        <w:rPr>
          <w:spacing w:val="-4"/>
          <w:sz w:val="23"/>
          <w:szCs w:val="23"/>
        </w:rPr>
        <w:t>e</w:t>
      </w:r>
      <w:r w:rsidRPr="00BE5E04">
        <w:rPr>
          <w:spacing w:val="-3"/>
          <w:sz w:val="23"/>
          <w:szCs w:val="23"/>
        </w:rPr>
        <w:t>jec</w:t>
      </w:r>
      <w:r w:rsidRPr="00BE5E04">
        <w:rPr>
          <w:sz w:val="23"/>
          <w:szCs w:val="23"/>
        </w:rPr>
        <w:t>t</w:t>
      </w:r>
      <w:r w:rsidRPr="00BE5E04">
        <w:rPr>
          <w:spacing w:val="2"/>
          <w:sz w:val="23"/>
          <w:szCs w:val="23"/>
        </w:rPr>
        <w:t xml:space="preserve"> </w:t>
      </w:r>
      <w:r w:rsidRPr="00BE5E04">
        <w:rPr>
          <w:spacing w:val="-3"/>
          <w:sz w:val="23"/>
          <w:szCs w:val="23"/>
        </w:rPr>
        <w:t>wor</w:t>
      </w:r>
      <w:r w:rsidRPr="00BE5E04">
        <w:rPr>
          <w:sz w:val="23"/>
          <w:szCs w:val="23"/>
        </w:rPr>
        <w:t>k</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doe</w:t>
      </w:r>
      <w:r w:rsidRPr="00BE5E04">
        <w:rPr>
          <w:sz w:val="23"/>
          <w:szCs w:val="23"/>
        </w:rPr>
        <w:t>s</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confor</w:t>
      </w:r>
      <w:r w:rsidRPr="00BE5E04">
        <w:rPr>
          <w:sz w:val="23"/>
          <w:szCs w:val="23"/>
        </w:rPr>
        <w:t xml:space="preserve">m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Contract Docu</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16"/>
          <w:sz w:val="23"/>
          <w:szCs w:val="23"/>
        </w:rPr>
        <w:t xml:space="preserve"> </w:t>
      </w:r>
      <w:r w:rsidRPr="00BE5E04">
        <w:rPr>
          <w:spacing w:val="-6"/>
          <w:sz w:val="23"/>
          <w:szCs w:val="23"/>
        </w:rPr>
        <w:t>W</w:t>
      </w:r>
      <w:r w:rsidRPr="00BE5E04">
        <w:rPr>
          <w:spacing w:val="-4"/>
          <w:sz w:val="23"/>
          <w:szCs w:val="23"/>
        </w:rPr>
        <w:t>h</w:t>
      </w:r>
      <w:r w:rsidRPr="00BE5E04">
        <w:rPr>
          <w:spacing w:val="-3"/>
          <w:sz w:val="23"/>
          <w:szCs w:val="23"/>
        </w:rPr>
        <w:t>er</w:t>
      </w:r>
      <w:r w:rsidRPr="00BE5E04">
        <w:rPr>
          <w:sz w:val="23"/>
          <w:szCs w:val="23"/>
        </w:rPr>
        <w:t xml:space="preserve">e </w:t>
      </w:r>
      <w:r w:rsidRPr="00BE5E04">
        <w:rPr>
          <w:spacing w:val="-3"/>
          <w:sz w:val="23"/>
          <w:szCs w:val="23"/>
        </w:rPr>
        <w:t>rejecte</w:t>
      </w:r>
      <w:r w:rsidRPr="00BE5E04">
        <w:rPr>
          <w:sz w:val="23"/>
          <w:szCs w:val="23"/>
        </w:rPr>
        <w:t xml:space="preserve">d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i</w:t>
      </w:r>
      <w:r w:rsidRPr="00BE5E04">
        <w:rPr>
          <w:sz w:val="23"/>
          <w:szCs w:val="23"/>
        </w:rPr>
        <w:t xml:space="preserve">s </w:t>
      </w:r>
      <w:r w:rsidRPr="00BE5E04">
        <w:rPr>
          <w:spacing w:val="-3"/>
          <w:sz w:val="23"/>
          <w:szCs w:val="23"/>
        </w:rPr>
        <w:t>no</w:t>
      </w:r>
      <w:r w:rsidRPr="00BE5E04">
        <w:rPr>
          <w:sz w:val="23"/>
          <w:szCs w:val="23"/>
        </w:rPr>
        <w:t xml:space="preserve">t </w:t>
      </w:r>
      <w:r w:rsidRPr="00BE5E04">
        <w:rPr>
          <w:spacing w:val="-3"/>
          <w:sz w:val="23"/>
          <w:szCs w:val="23"/>
        </w:rPr>
        <w:t>pro</w:t>
      </w:r>
      <w:r w:rsidRPr="00BE5E04">
        <w:rPr>
          <w:spacing w:val="-6"/>
          <w:sz w:val="23"/>
          <w:szCs w:val="23"/>
        </w:rPr>
        <w:t>m</w:t>
      </w:r>
      <w:r w:rsidRPr="00BE5E04">
        <w:rPr>
          <w:spacing w:val="-3"/>
          <w:sz w:val="23"/>
          <w:szCs w:val="23"/>
        </w:rPr>
        <w:t>ptl</w:t>
      </w:r>
      <w:r w:rsidRPr="00BE5E04">
        <w:rPr>
          <w:sz w:val="23"/>
          <w:szCs w:val="23"/>
        </w:rPr>
        <w:t xml:space="preserve">y </w:t>
      </w:r>
      <w:r w:rsidRPr="00BE5E04">
        <w:rPr>
          <w:spacing w:val="-3"/>
          <w:sz w:val="23"/>
          <w:szCs w:val="23"/>
        </w:rPr>
        <w:t>corrected</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reco</w:t>
      </w:r>
      <w:r w:rsidRPr="00BE5E04">
        <w:rPr>
          <w:spacing w:val="-6"/>
          <w:sz w:val="23"/>
          <w:szCs w:val="23"/>
        </w:rPr>
        <w:t>mm</w:t>
      </w:r>
      <w:r w:rsidRPr="00BE5E04">
        <w:rPr>
          <w:spacing w:val="-3"/>
          <w:sz w:val="23"/>
          <w:szCs w:val="23"/>
        </w:rPr>
        <w:t>en</w:t>
      </w:r>
      <w:r w:rsidRPr="00BE5E04">
        <w:rPr>
          <w:sz w:val="23"/>
          <w:szCs w:val="23"/>
        </w:rPr>
        <w:t xml:space="preserve">d </w:t>
      </w:r>
      <w:r w:rsidRPr="00BE5E04">
        <w:rPr>
          <w:spacing w:val="-3"/>
          <w:sz w:val="23"/>
          <w:szCs w:val="23"/>
        </w:rPr>
        <w:t>to 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shal</w:t>
      </w:r>
      <w:r w:rsidRPr="00BE5E04">
        <w:rPr>
          <w:sz w:val="23"/>
          <w:szCs w:val="23"/>
        </w:rPr>
        <w:t xml:space="preserve">l </w:t>
      </w:r>
      <w:r w:rsidRPr="00BE5E04">
        <w:rPr>
          <w:spacing w:val="-3"/>
          <w:sz w:val="23"/>
          <w:szCs w:val="23"/>
        </w:rPr>
        <w:t>stop</w:t>
      </w:r>
      <w:r w:rsidRPr="00BE5E04">
        <w:rPr>
          <w:sz w:val="23"/>
          <w:szCs w:val="23"/>
        </w:rPr>
        <w:t xml:space="preserve">. </w:t>
      </w:r>
      <w:r w:rsidRPr="00BE5E04">
        <w:rPr>
          <w:spacing w:val="36"/>
          <w:sz w:val="23"/>
          <w:szCs w:val="23"/>
        </w:rPr>
        <w:t xml:space="preserve"> </w:t>
      </w:r>
      <w:r w:rsidRPr="00BE5E04">
        <w:rPr>
          <w:spacing w:val="-6"/>
          <w:sz w:val="23"/>
          <w:szCs w:val="23"/>
        </w:rPr>
        <w:t>W</w:t>
      </w:r>
      <w:r w:rsidRPr="00BE5E04">
        <w:rPr>
          <w:spacing w:val="-4"/>
          <w:sz w:val="23"/>
          <w:szCs w:val="23"/>
        </w:rPr>
        <w:t>h</w:t>
      </w:r>
      <w:r w:rsidRPr="00BE5E04">
        <w:rPr>
          <w:spacing w:val="-3"/>
          <w:sz w:val="23"/>
          <w:szCs w:val="23"/>
        </w:rPr>
        <w:t>enever</w:t>
      </w:r>
      <w:r w:rsidRPr="00BE5E04">
        <w:rPr>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pacing w:val="-5"/>
          <w:sz w:val="23"/>
          <w:szCs w:val="23"/>
        </w:rPr>
        <w:t>'</w:t>
      </w:r>
      <w:r w:rsidRPr="00BE5E04">
        <w:rPr>
          <w:sz w:val="23"/>
          <w:szCs w:val="23"/>
        </w:rPr>
        <w:t xml:space="preserve">s </w:t>
      </w:r>
      <w:r w:rsidRPr="00BE5E04">
        <w:rPr>
          <w:spacing w:val="-3"/>
          <w:sz w:val="23"/>
          <w:szCs w:val="23"/>
        </w:rPr>
        <w:t>professiona</w:t>
      </w:r>
      <w:r w:rsidRPr="00BE5E04">
        <w:rPr>
          <w:sz w:val="23"/>
          <w:szCs w:val="23"/>
        </w:rPr>
        <w:t xml:space="preserve">l </w:t>
      </w:r>
      <w:r w:rsidRPr="00BE5E04">
        <w:rPr>
          <w:spacing w:val="-3"/>
          <w:sz w:val="23"/>
          <w:szCs w:val="23"/>
        </w:rPr>
        <w:t>opinion</w:t>
      </w:r>
      <w:r w:rsidRPr="00BE5E04">
        <w:rPr>
          <w:sz w:val="23"/>
          <w:szCs w:val="23"/>
        </w:rPr>
        <w:t xml:space="preserve">, </w:t>
      </w:r>
      <w:r w:rsidRPr="00BE5E04">
        <w:rPr>
          <w:spacing w:val="-3"/>
          <w:sz w:val="23"/>
          <w:szCs w:val="23"/>
        </w:rPr>
        <w:t>i</w:t>
      </w:r>
      <w:r w:rsidRPr="00BE5E04">
        <w:rPr>
          <w:sz w:val="23"/>
          <w:szCs w:val="23"/>
        </w:rPr>
        <w:t xml:space="preserve">t </w:t>
      </w:r>
      <w:r w:rsidRPr="00BE5E04">
        <w:rPr>
          <w:spacing w:val="-3"/>
          <w:sz w:val="23"/>
          <w:szCs w:val="23"/>
        </w:rPr>
        <w:t>is necessar</w:t>
      </w:r>
      <w:r w:rsidRPr="00BE5E04">
        <w:rPr>
          <w:sz w:val="23"/>
          <w:szCs w:val="23"/>
        </w:rPr>
        <w:t xml:space="preserve">y </w:t>
      </w:r>
      <w:r w:rsidRPr="00BE5E04">
        <w:rPr>
          <w:spacing w:val="3"/>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 xml:space="preserve"> </w:t>
      </w:r>
      <w:r w:rsidRPr="00BE5E04">
        <w:rPr>
          <w:spacing w:val="-3"/>
          <w:sz w:val="23"/>
          <w:szCs w:val="23"/>
        </w:rPr>
        <w:t>advisabl</w:t>
      </w:r>
      <w:r w:rsidRPr="00BE5E04">
        <w:rPr>
          <w:sz w:val="23"/>
          <w:szCs w:val="23"/>
        </w:rPr>
        <w:t xml:space="preserve">e </w:t>
      </w:r>
      <w:r w:rsidRPr="00BE5E04">
        <w:rPr>
          <w:spacing w:val="3"/>
          <w:sz w:val="23"/>
          <w:szCs w:val="23"/>
        </w:rPr>
        <w:t xml:space="preserve"> </w:t>
      </w:r>
      <w:r w:rsidRPr="00BE5E04">
        <w:rPr>
          <w:spacing w:val="-3"/>
          <w:sz w:val="23"/>
          <w:szCs w:val="23"/>
        </w:rPr>
        <w:t>fo</w:t>
      </w:r>
      <w:r w:rsidRPr="00BE5E04">
        <w:rPr>
          <w:sz w:val="23"/>
          <w:szCs w:val="23"/>
        </w:rPr>
        <w:t xml:space="preserve">r </w:t>
      </w:r>
      <w:r w:rsidRPr="00BE5E04">
        <w:rPr>
          <w:spacing w:val="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 xml:space="preserve"> </w:t>
      </w:r>
      <w:r w:rsidRPr="00BE5E04">
        <w:rPr>
          <w:spacing w:val="-3"/>
          <w:sz w:val="23"/>
          <w:szCs w:val="23"/>
        </w:rPr>
        <w:t>i</w:t>
      </w:r>
      <w:r w:rsidRPr="00BE5E04">
        <w:rPr>
          <w:spacing w:val="-6"/>
          <w:sz w:val="23"/>
          <w:szCs w:val="23"/>
        </w:rPr>
        <w:t>m</w:t>
      </w:r>
      <w:r w:rsidRPr="00BE5E04">
        <w:rPr>
          <w:spacing w:val="-3"/>
          <w:sz w:val="23"/>
          <w:szCs w:val="23"/>
        </w:rPr>
        <w:t>ple</w:t>
      </w:r>
      <w:r w:rsidRPr="00BE5E04">
        <w:rPr>
          <w:spacing w:val="-6"/>
          <w:sz w:val="23"/>
          <w:szCs w:val="23"/>
        </w:rPr>
        <w:t>m</w:t>
      </w:r>
      <w:r w:rsidRPr="00BE5E04">
        <w:rPr>
          <w:spacing w:val="-3"/>
          <w:sz w:val="23"/>
          <w:szCs w:val="23"/>
        </w:rPr>
        <w:t>entatio</w:t>
      </w:r>
      <w:r w:rsidRPr="00BE5E04">
        <w:rPr>
          <w:sz w:val="23"/>
          <w:szCs w:val="23"/>
        </w:rPr>
        <w:t xml:space="preserve">n </w:t>
      </w:r>
      <w:r w:rsidRPr="00BE5E04">
        <w:rPr>
          <w:spacing w:val="3"/>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 xml:space="preserve"> </w:t>
      </w:r>
      <w:r w:rsidRPr="00BE5E04">
        <w:rPr>
          <w:spacing w:val="-3"/>
          <w:sz w:val="23"/>
          <w:szCs w:val="23"/>
        </w:rPr>
        <w:t>t</w:t>
      </w:r>
      <w:r w:rsidRPr="00BE5E04">
        <w:rPr>
          <w:spacing w:val="-5"/>
          <w:sz w:val="23"/>
          <w:szCs w:val="23"/>
        </w:rPr>
        <w:t>h</w:t>
      </w:r>
      <w:r w:rsidRPr="00BE5E04">
        <w:rPr>
          <w:sz w:val="23"/>
          <w:szCs w:val="23"/>
        </w:rPr>
        <w:t xml:space="preserve">e </w:t>
      </w:r>
      <w:r w:rsidRPr="00BE5E04">
        <w:rPr>
          <w:spacing w:val="3"/>
          <w:sz w:val="23"/>
          <w:szCs w:val="23"/>
        </w:rPr>
        <w:t xml:space="preserve"> </w:t>
      </w:r>
      <w:r w:rsidRPr="00BE5E04">
        <w:rPr>
          <w:spacing w:val="-3"/>
          <w:sz w:val="23"/>
          <w:szCs w:val="23"/>
        </w:rPr>
        <w:t>inten</w:t>
      </w:r>
      <w:r w:rsidRPr="00BE5E04">
        <w:rPr>
          <w:sz w:val="23"/>
          <w:szCs w:val="23"/>
        </w:rPr>
        <w:t xml:space="preserve">t </w:t>
      </w:r>
      <w:r w:rsidRPr="00BE5E04">
        <w:rPr>
          <w:spacing w:val="3"/>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 xml:space="preserve"> </w:t>
      </w:r>
      <w:r w:rsidRPr="00BE5E04">
        <w:rPr>
          <w:spacing w:val="-3"/>
          <w:sz w:val="23"/>
          <w:szCs w:val="23"/>
        </w:rPr>
        <w:t>Contrac</w:t>
      </w:r>
      <w:r w:rsidRPr="00BE5E04">
        <w:rPr>
          <w:sz w:val="23"/>
          <w:szCs w:val="23"/>
        </w:rPr>
        <w:t xml:space="preserve">t </w:t>
      </w:r>
      <w:r w:rsidRPr="00BE5E04">
        <w:rPr>
          <w:spacing w:val="3"/>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 xml:space="preserve"> </w:t>
      </w:r>
      <w:r w:rsidRPr="00BE5E04">
        <w:rPr>
          <w:spacing w:val="-3"/>
          <w:sz w:val="23"/>
          <w:szCs w:val="23"/>
        </w:rPr>
        <w:t>Design Professiona</w:t>
      </w:r>
      <w:r w:rsidRPr="00BE5E04">
        <w:rPr>
          <w:sz w:val="23"/>
          <w:szCs w:val="23"/>
        </w:rPr>
        <w:t xml:space="preserve">l </w:t>
      </w:r>
      <w:r w:rsidRPr="00BE5E04">
        <w:rPr>
          <w:spacing w:val="-3"/>
          <w:sz w:val="23"/>
          <w:szCs w:val="23"/>
        </w:rPr>
        <w:t>wil</w:t>
      </w:r>
      <w:r w:rsidRPr="00BE5E04">
        <w:rPr>
          <w:sz w:val="23"/>
          <w:szCs w:val="23"/>
        </w:rPr>
        <w:t xml:space="preserve">l </w:t>
      </w:r>
      <w:r w:rsidRPr="00BE5E04">
        <w:rPr>
          <w:spacing w:val="-3"/>
          <w:sz w:val="23"/>
          <w:szCs w:val="23"/>
        </w:rPr>
        <w:t>hav</w:t>
      </w:r>
      <w:r w:rsidRPr="00BE5E04">
        <w:rPr>
          <w:sz w:val="23"/>
          <w:szCs w:val="23"/>
        </w:rPr>
        <w:t xml:space="preserve">e </w:t>
      </w:r>
      <w:r w:rsidRPr="00BE5E04">
        <w:rPr>
          <w:spacing w:val="-3"/>
          <w:sz w:val="23"/>
          <w:szCs w:val="23"/>
        </w:rPr>
        <w:t>authorit</w:t>
      </w:r>
      <w:r w:rsidRPr="00BE5E04">
        <w:rPr>
          <w:sz w:val="23"/>
          <w:szCs w:val="23"/>
        </w:rPr>
        <w:t xml:space="preserve">y </w:t>
      </w:r>
      <w:r w:rsidRPr="00BE5E04">
        <w:rPr>
          <w:spacing w:val="-3"/>
          <w:sz w:val="23"/>
          <w:szCs w:val="23"/>
        </w:rPr>
        <w:t>t</w:t>
      </w:r>
      <w:r w:rsidRPr="00BE5E04">
        <w:rPr>
          <w:sz w:val="23"/>
          <w:szCs w:val="23"/>
        </w:rPr>
        <w:t xml:space="preserve">o </w:t>
      </w:r>
      <w:r w:rsidRPr="00BE5E04">
        <w:rPr>
          <w:spacing w:val="-3"/>
          <w:sz w:val="23"/>
          <w:szCs w:val="23"/>
        </w:rPr>
        <w:t>requir</w:t>
      </w:r>
      <w:r w:rsidRPr="00BE5E04">
        <w:rPr>
          <w:sz w:val="23"/>
          <w:szCs w:val="23"/>
        </w:rPr>
        <w:t xml:space="preserve">e </w:t>
      </w:r>
      <w:r w:rsidRPr="00BE5E04">
        <w:rPr>
          <w:spacing w:val="-3"/>
          <w:sz w:val="23"/>
          <w:szCs w:val="23"/>
        </w:rPr>
        <w:t>specia</w:t>
      </w:r>
      <w:r w:rsidRPr="00BE5E04">
        <w:rPr>
          <w:sz w:val="23"/>
          <w:szCs w:val="23"/>
        </w:rPr>
        <w:t xml:space="preserve">l </w:t>
      </w:r>
      <w:r w:rsidRPr="00BE5E04">
        <w:rPr>
          <w:spacing w:val="-3"/>
          <w:sz w:val="23"/>
          <w:szCs w:val="23"/>
        </w:rPr>
        <w:t>ins</w:t>
      </w:r>
      <w:r w:rsidRPr="00BE5E04">
        <w:rPr>
          <w:spacing w:val="-5"/>
          <w:sz w:val="23"/>
          <w:szCs w:val="23"/>
        </w:rPr>
        <w:t>p</w:t>
      </w:r>
      <w:r w:rsidRPr="00BE5E04">
        <w:rPr>
          <w:spacing w:val="-3"/>
          <w:sz w:val="23"/>
          <w:szCs w:val="23"/>
        </w:rPr>
        <w:t>ectio</w:t>
      </w:r>
      <w:r w:rsidRPr="00BE5E04">
        <w:rPr>
          <w:sz w:val="23"/>
          <w:szCs w:val="23"/>
        </w:rPr>
        <w:t xml:space="preserve">n </w:t>
      </w:r>
      <w:r w:rsidRPr="00BE5E04">
        <w:rPr>
          <w:spacing w:val="-3"/>
          <w:sz w:val="23"/>
          <w:szCs w:val="23"/>
        </w:rPr>
        <w:t>o</w:t>
      </w:r>
      <w:r w:rsidRPr="00BE5E04">
        <w:rPr>
          <w:sz w:val="23"/>
          <w:szCs w:val="23"/>
        </w:rPr>
        <w:t xml:space="preserve">r </w:t>
      </w:r>
      <w:r w:rsidRPr="00BE5E04">
        <w:rPr>
          <w:spacing w:val="-3"/>
          <w:sz w:val="23"/>
          <w:szCs w:val="23"/>
        </w:rPr>
        <w:t>testin</w:t>
      </w:r>
      <w:r w:rsidRPr="00BE5E04">
        <w:rPr>
          <w:sz w:val="23"/>
          <w:szCs w:val="23"/>
        </w:rPr>
        <w:t xml:space="preserve">g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i</w:t>
      </w:r>
      <w:r w:rsidRPr="00BE5E04">
        <w:rPr>
          <w:sz w:val="23"/>
          <w:szCs w:val="23"/>
        </w:rPr>
        <w:t xml:space="preserve">n </w:t>
      </w:r>
      <w:r w:rsidRPr="00BE5E04">
        <w:rPr>
          <w:spacing w:val="-3"/>
          <w:sz w:val="23"/>
          <w:szCs w:val="23"/>
        </w:rPr>
        <w:t>accordanc</w:t>
      </w:r>
      <w:r w:rsidRPr="00BE5E04">
        <w:rPr>
          <w:sz w:val="23"/>
          <w:szCs w:val="23"/>
        </w:rPr>
        <w:t xml:space="preserve">e </w:t>
      </w:r>
      <w:r w:rsidRPr="00BE5E04">
        <w:rPr>
          <w:spacing w:val="-3"/>
          <w:sz w:val="23"/>
          <w:szCs w:val="23"/>
        </w:rPr>
        <w:t>wit</w:t>
      </w:r>
      <w:r w:rsidRPr="00BE5E04">
        <w:rPr>
          <w:sz w:val="23"/>
          <w:szCs w:val="23"/>
        </w:rPr>
        <w:t xml:space="preserve">h </w:t>
      </w:r>
      <w:r w:rsidRPr="00BE5E04">
        <w:rPr>
          <w:spacing w:val="-3"/>
          <w:sz w:val="23"/>
          <w:szCs w:val="23"/>
        </w:rPr>
        <w:t>the provision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7"/>
          <w:sz w:val="23"/>
          <w:szCs w:val="23"/>
        </w:rPr>
        <w:t xml:space="preserve"> </w:t>
      </w:r>
      <w:r w:rsidRPr="00BE5E04">
        <w:rPr>
          <w:spacing w:val="-3"/>
          <w:sz w:val="23"/>
          <w:szCs w:val="23"/>
        </w:rPr>
        <w:t>whethe</w:t>
      </w:r>
      <w:r w:rsidRPr="00BE5E04">
        <w:rPr>
          <w:sz w:val="23"/>
          <w:szCs w:val="23"/>
        </w:rPr>
        <w:t>r</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s</w:t>
      </w:r>
      <w:r w:rsidRPr="00BE5E04">
        <w:rPr>
          <w:spacing w:val="-4"/>
          <w:sz w:val="23"/>
          <w:szCs w:val="23"/>
        </w:rPr>
        <w:t>u</w:t>
      </w:r>
      <w:r w:rsidRPr="00BE5E04">
        <w:rPr>
          <w:spacing w:val="-3"/>
          <w:sz w:val="23"/>
          <w:szCs w:val="23"/>
        </w:rPr>
        <w:t>c</w:t>
      </w:r>
      <w:r w:rsidRPr="00BE5E04">
        <w:rPr>
          <w:sz w:val="23"/>
          <w:szCs w:val="23"/>
        </w:rPr>
        <w:t>h</w:t>
      </w:r>
      <w:r w:rsidRPr="00BE5E04">
        <w:rPr>
          <w:spacing w:val="-7"/>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the</w:t>
      </w:r>
      <w:r w:rsidRPr="00BE5E04">
        <w:rPr>
          <w:sz w:val="23"/>
          <w:szCs w:val="23"/>
        </w:rPr>
        <w:t>n</w:t>
      </w:r>
      <w:r w:rsidRPr="00BE5E04">
        <w:rPr>
          <w:spacing w:val="-7"/>
          <w:sz w:val="23"/>
          <w:szCs w:val="23"/>
        </w:rPr>
        <w:t xml:space="preserve"> </w:t>
      </w:r>
      <w:r w:rsidRPr="00BE5E04">
        <w:rPr>
          <w:spacing w:val="-3"/>
          <w:sz w:val="23"/>
          <w:szCs w:val="23"/>
        </w:rPr>
        <w:t>fabricated</w:t>
      </w:r>
      <w:r w:rsidRPr="00BE5E04">
        <w:rPr>
          <w:sz w:val="23"/>
          <w:szCs w:val="23"/>
        </w:rPr>
        <w:t>,</w:t>
      </w:r>
      <w:r w:rsidRPr="00BE5E04">
        <w:rPr>
          <w:spacing w:val="-7"/>
          <w:sz w:val="23"/>
          <w:szCs w:val="23"/>
        </w:rPr>
        <w:t xml:space="preserve"> </w:t>
      </w:r>
      <w:r w:rsidRPr="00BE5E04">
        <w:rPr>
          <w:spacing w:val="-3"/>
          <w:sz w:val="23"/>
          <w:szCs w:val="23"/>
        </w:rPr>
        <w:t>installed</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leted.</w:t>
      </w:r>
    </w:p>
    <w:p w14:paraId="5A80B74A" w14:textId="77777777" w:rsidR="00BE5E04" w:rsidRPr="00BE5E04" w:rsidRDefault="00BE5E04" w:rsidP="00BE5E04">
      <w:pPr>
        <w:widowControl w:val="0"/>
        <w:ind w:right="-155"/>
        <w:contextualSpacing/>
        <w:jc w:val="both"/>
        <w:rPr>
          <w:spacing w:val="-3"/>
          <w:sz w:val="23"/>
          <w:szCs w:val="23"/>
        </w:rPr>
      </w:pPr>
    </w:p>
    <w:p w14:paraId="17047E4F" w14:textId="77777777" w:rsidR="00BE5E04" w:rsidRPr="00BE5E04" w:rsidRDefault="00BE5E04" w:rsidP="00BE5E04">
      <w:pPr>
        <w:widowControl w:val="0"/>
        <w:ind w:right="-155"/>
        <w:contextualSpacing/>
        <w:jc w:val="both"/>
        <w:rPr>
          <w:sz w:val="23"/>
          <w:szCs w:val="23"/>
        </w:rPr>
      </w:pPr>
      <w:r w:rsidRPr="00BE5E04">
        <w:rPr>
          <w:spacing w:val="-3"/>
          <w:sz w:val="23"/>
          <w:szCs w:val="23"/>
        </w:rPr>
        <w:t>2.6.1</w:t>
      </w:r>
      <w:r w:rsidRPr="00BE5E04">
        <w:rPr>
          <w:sz w:val="23"/>
          <w:szCs w:val="23"/>
        </w:rPr>
        <w:t xml:space="preserve">4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Desig</w:t>
      </w:r>
      <w:r w:rsidRPr="00BE5E04">
        <w:rPr>
          <w:sz w:val="23"/>
          <w:szCs w:val="23"/>
        </w:rPr>
        <w:t>n</w:t>
      </w:r>
      <w:r w:rsidRPr="00BE5E04">
        <w:rPr>
          <w:spacing w:val="5"/>
          <w:sz w:val="23"/>
          <w:szCs w:val="23"/>
        </w:rPr>
        <w:t xml:space="preserve"> </w:t>
      </w:r>
      <w:r w:rsidRPr="00BE5E04">
        <w:rPr>
          <w:spacing w:val="-3"/>
          <w:sz w:val="23"/>
          <w:szCs w:val="23"/>
        </w:rPr>
        <w:t>Professiona</w:t>
      </w:r>
      <w:r w:rsidRPr="00BE5E04">
        <w:rPr>
          <w:sz w:val="23"/>
          <w:szCs w:val="23"/>
        </w:rPr>
        <w:t>l</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5"/>
          <w:sz w:val="23"/>
          <w:szCs w:val="23"/>
        </w:rPr>
        <w:t xml:space="preserve"> </w:t>
      </w:r>
      <w:r w:rsidRPr="00BE5E04">
        <w:rPr>
          <w:spacing w:val="-3"/>
          <w:sz w:val="23"/>
          <w:szCs w:val="23"/>
        </w:rPr>
        <w:t>revie</w:t>
      </w:r>
      <w:r w:rsidRPr="00BE5E04">
        <w:rPr>
          <w:sz w:val="23"/>
          <w:szCs w:val="23"/>
        </w:rPr>
        <w:t>w</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Contractor</w:t>
      </w:r>
      <w:r w:rsidRPr="00BE5E04">
        <w:rPr>
          <w:spacing w:val="-5"/>
          <w:sz w:val="23"/>
          <w:szCs w:val="23"/>
        </w:rPr>
        <w:t>'</w:t>
      </w:r>
      <w:r w:rsidRPr="00BE5E04">
        <w:rPr>
          <w:sz w:val="23"/>
          <w:szCs w:val="23"/>
        </w:rPr>
        <w:t>s</w:t>
      </w:r>
      <w:r w:rsidRPr="00BE5E04">
        <w:rPr>
          <w:spacing w:val="5"/>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ittals</w:t>
      </w:r>
      <w:r w:rsidRPr="00BE5E04">
        <w:rPr>
          <w:sz w:val="23"/>
          <w:szCs w:val="23"/>
        </w:rPr>
        <w:t>,</w:t>
      </w:r>
      <w:r w:rsidRPr="00BE5E04">
        <w:rPr>
          <w:spacing w:val="5"/>
          <w:sz w:val="23"/>
          <w:szCs w:val="23"/>
        </w:rPr>
        <w:t xml:space="preserve"> </w:t>
      </w:r>
      <w:r w:rsidRPr="00BE5E04">
        <w:rPr>
          <w:spacing w:val="-3"/>
          <w:sz w:val="23"/>
          <w:szCs w:val="23"/>
        </w:rPr>
        <w:t>suc</w:t>
      </w:r>
      <w:r w:rsidRPr="00BE5E04">
        <w:rPr>
          <w:sz w:val="23"/>
          <w:szCs w:val="23"/>
        </w:rPr>
        <w:t>h</w:t>
      </w:r>
      <w:r w:rsidRPr="00BE5E04">
        <w:rPr>
          <w:spacing w:val="5"/>
          <w:sz w:val="23"/>
          <w:szCs w:val="23"/>
        </w:rPr>
        <w:t xml:space="preserve"> </w:t>
      </w:r>
      <w:r w:rsidRPr="00BE5E04">
        <w:rPr>
          <w:spacing w:val="-3"/>
          <w:sz w:val="23"/>
          <w:szCs w:val="23"/>
        </w:rPr>
        <w:t>a</w:t>
      </w:r>
      <w:r w:rsidRPr="00BE5E04">
        <w:rPr>
          <w:sz w:val="23"/>
          <w:szCs w:val="23"/>
        </w:rPr>
        <w:t>s</w:t>
      </w:r>
      <w:r w:rsidRPr="00BE5E04">
        <w:rPr>
          <w:spacing w:val="5"/>
          <w:sz w:val="23"/>
          <w:szCs w:val="23"/>
        </w:rPr>
        <w:t xml:space="preserve"> </w:t>
      </w:r>
      <w:r w:rsidRPr="00BE5E04">
        <w:rPr>
          <w:spacing w:val="-3"/>
          <w:sz w:val="23"/>
          <w:szCs w:val="23"/>
        </w:rPr>
        <w:t>sho</w:t>
      </w:r>
      <w:r w:rsidRPr="00BE5E04">
        <w:rPr>
          <w:sz w:val="23"/>
          <w:szCs w:val="23"/>
        </w:rPr>
        <w:t>p</w:t>
      </w:r>
      <w:r w:rsidRPr="00BE5E04">
        <w:rPr>
          <w:spacing w:val="5"/>
          <w:sz w:val="23"/>
          <w:szCs w:val="23"/>
        </w:rPr>
        <w:t xml:space="preserve"> </w:t>
      </w:r>
      <w:r w:rsidRPr="00BE5E04">
        <w:rPr>
          <w:spacing w:val="-3"/>
          <w:sz w:val="23"/>
          <w:szCs w:val="23"/>
        </w:rPr>
        <w:t>drawings</w:t>
      </w:r>
      <w:r w:rsidRPr="00BE5E04">
        <w:rPr>
          <w:sz w:val="23"/>
          <w:szCs w:val="23"/>
        </w:rPr>
        <w:t>,</w:t>
      </w:r>
      <w:r w:rsidRPr="00BE5E04">
        <w:rPr>
          <w:spacing w:val="5"/>
          <w:sz w:val="23"/>
          <w:szCs w:val="23"/>
        </w:rPr>
        <w:t xml:space="preserve"> </w:t>
      </w:r>
      <w:r w:rsidRPr="00BE5E04">
        <w:rPr>
          <w:spacing w:val="-3"/>
          <w:sz w:val="23"/>
          <w:szCs w:val="23"/>
        </w:rPr>
        <w:t>product data</w:t>
      </w:r>
      <w:r w:rsidRPr="00BE5E04">
        <w:rPr>
          <w:sz w:val="23"/>
          <w:szCs w:val="23"/>
        </w:rPr>
        <w:t>,</w:t>
      </w:r>
      <w:r w:rsidRPr="00BE5E04">
        <w:rPr>
          <w:spacing w:val="4"/>
          <w:sz w:val="23"/>
          <w:szCs w:val="23"/>
        </w:rPr>
        <w:t xml:space="preserve"> </w:t>
      </w:r>
      <w:r w:rsidRPr="00BE5E04">
        <w:rPr>
          <w:spacing w:val="-3"/>
          <w:sz w:val="23"/>
          <w:szCs w:val="23"/>
        </w:rPr>
        <w:t>an</w:t>
      </w:r>
      <w:r w:rsidRPr="00BE5E04">
        <w:rPr>
          <w:sz w:val="23"/>
          <w:szCs w:val="23"/>
        </w:rPr>
        <w:t>d</w:t>
      </w:r>
      <w:r w:rsidRPr="00BE5E04">
        <w:rPr>
          <w:spacing w:val="4"/>
          <w:sz w:val="23"/>
          <w:szCs w:val="23"/>
        </w:rPr>
        <w:t xml:space="preserve"> </w:t>
      </w:r>
      <w:r w:rsidRPr="00BE5E04">
        <w:rPr>
          <w:spacing w:val="-3"/>
          <w:sz w:val="23"/>
          <w:szCs w:val="23"/>
        </w:rPr>
        <w:t>sa</w:t>
      </w:r>
      <w:r w:rsidRPr="00BE5E04">
        <w:rPr>
          <w:spacing w:val="-5"/>
          <w:sz w:val="23"/>
          <w:szCs w:val="23"/>
        </w:rPr>
        <w:t>m</w:t>
      </w:r>
      <w:r w:rsidRPr="00BE5E04">
        <w:rPr>
          <w:spacing w:val="-4"/>
          <w:sz w:val="23"/>
          <w:szCs w:val="23"/>
        </w:rPr>
        <w:t>p</w:t>
      </w:r>
      <w:r w:rsidRPr="00BE5E04">
        <w:rPr>
          <w:spacing w:val="-3"/>
          <w:sz w:val="23"/>
          <w:szCs w:val="23"/>
        </w:rPr>
        <w:t>les</w:t>
      </w:r>
      <w:r w:rsidRPr="00BE5E04">
        <w:rPr>
          <w:sz w:val="23"/>
          <w:szCs w:val="23"/>
        </w:rPr>
        <w:t>,</w:t>
      </w:r>
      <w:r w:rsidRPr="00BE5E04">
        <w:rPr>
          <w:spacing w:val="4"/>
          <w:sz w:val="23"/>
          <w:szCs w:val="23"/>
        </w:rPr>
        <w:t xml:space="preserve"> </w:t>
      </w:r>
      <w:r w:rsidRPr="00BE5E04">
        <w:rPr>
          <w:spacing w:val="-3"/>
          <w:sz w:val="23"/>
          <w:szCs w:val="23"/>
        </w:rPr>
        <w:t>bu</w:t>
      </w:r>
      <w:r w:rsidRPr="00BE5E04">
        <w:rPr>
          <w:sz w:val="23"/>
          <w:szCs w:val="23"/>
        </w:rPr>
        <w:t>t</w:t>
      </w:r>
      <w:r w:rsidRPr="00BE5E04">
        <w:rPr>
          <w:spacing w:val="4"/>
          <w:sz w:val="23"/>
          <w:szCs w:val="23"/>
        </w:rPr>
        <w:t xml:space="preserve"> </w:t>
      </w:r>
      <w:r w:rsidRPr="00BE5E04">
        <w:rPr>
          <w:spacing w:val="-3"/>
          <w:sz w:val="23"/>
          <w:szCs w:val="23"/>
        </w:rPr>
        <w:t>onl</w:t>
      </w:r>
      <w:r w:rsidRPr="00BE5E04">
        <w:rPr>
          <w:sz w:val="23"/>
          <w:szCs w:val="23"/>
        </w:rPr>
        <w:t>y</w:t>
      </w:r>
      <w:r w:rsidRPr="00BE5E04">
        <w:rPr>
          <w:spacing w:val="4"/>
          <w:sz w:val="23"/>
          <w:szCs w:val="23"/>
        </w:rPr>
        <w:t xml:space="preserve"> </w:t>
      </w:r>
      <w:r w:rsidRPr="00BE5E04">
        <w:rPr>
          <w:spacing w:val="-3"/>
          <w:sz w:val="23"/>
          <w:szCs w:val="23"/>
        </w:rPr>
        <w:t>fo</w:t>
      </w:r>
      <w:r w:rsidRPr="00BE5E04">
        <w:rPr>
          <w:sz w:val="23"/>
          <w:szCs w:val="23"/>
        </w:rPr>
        <w:t>r</w:t>
      </w:r>
      <w:r w:rsidRPr="00BE5E04">
        <w:rPr>
          <w:spacing w:val="4"/>
          <w:sz w:val="23"/>
          <w:szCs w:val="23"/>
        </w:rPr>
        <w:t xml:space="preserve"> </w:t>
      </w:r>
      <w:r w:rsidRPr="00BE5E04">
        <w:rPr>
          <w:spacing w:val="-3"/>
          <w:sz w:val="23"/>
          <w:szCs w:val="23"/>
        </w:rPr>
        <w:t>confor</w:t>
      </w:r>
      <w:r w:rsidRPr="00BE5E04">
        <w:rPr>
          <w:spacing w:val="-5"/>
          <w:sz w:val="23"/>
          <w:szCs w:val="23"/>
        </w:rPr>
        <w:t>m</w:t>
      </w:r>
      <w:r w:rsidRPr="00BE5E04">
        <w:rPr>
          <w:spacing w:val="-3"/>
          <w:sz w:val="23"/>
          <w:szCs w:val="23"/>
        </w:rPr>
        <w:t>anc</w:t>
      </w:r>
      <w:r w:rsidRPr="00BE5E04">
        <w:rPr>
          <w:sz w:val="23"/>
          <w:szCs w:val="23"/>
        </w:rPr>
        <w:t>e</w:t>
      </w:r>
      <w:r w:rsidRPr="00BE5E04">
        <w:rPr>
          <w:spacing w:val="4"/>
          <w:sz w:val="23"/>
          <w:szCs w:val="23"/>
        </w:rPr>
        <w:t xml:space="preserve"> </w:t>
      </w:r>
      <w:r w:rsidRPr="00BE5E04">
        <w:rPr>
          <w:spacing w:val="-3"/>
          <w:sz w:val="23"/>
          <w:szCs w:val="23"/>
        </w:rPr>
        <w:t>wit</w:t>
      </w:r>
      <w:r w:rsidRPr="00BE5E04">
        <w:rPr>
          <w:sz w:val="23"/>
          <w:szCs w:val="23"/>
        </w:rPr>
        <w:t>h</w:t>
      </w:r>
      <w:r w:rsidRPr="00BE5E04">
        <w:rPr>
          <w:spacing w:val="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n</w:t>
      </w:r>
      <w:r w:rsidRPr="00BE5E04">
        <w:rPr>
          <w:spacing w:val="3"/>
          <w:sz w:val="23"/>
          <w:szCs w:val="23"/>
        </w:rPr>
        <w:t xml:space="preserve"> </w:t>
      </w:r>
      <w:r w:rsidRPr="00BE5E04">
        <w:rPr>
          <w:spacing w:val="-3"/>
          <w:sz w:val="23"/>
          <w:szCs w:val="23"/>
        </w:rPr>
        <w:t>concep</w:t>
      </w:r>
      <w:r w:rsidRPr="00BE5E04">
        <w:rPr>
          <w:sz w:val="23"/>
          <w:szCs w:val="23"/>
        </w:rPr>
        <w:t>t</w:t>
      </w:r>
      <w:r w:rsidRPr="00BE5E04">
        <w:rPr>
          <w:spacing w:val="3"/>
          <w:sz w:val="23"/>
          <w:szCs w:val="23"/>
        </w:rPr>
        <w:t xml:space="preserve"> </w:t>
      </w:r>
      <w:r w:rsidRPr="00BE5E04">
        <w:rPr>
          <w:spacing w:val="-3"/>
          <w:sz w:val="23"/>
          <w:szCs w:val="23"/>
        </w:rPr>
        <w:t>o</w:t>
      </w:r>
      <w:r w:rsidRPr="00BE5E04">
        <w:rPr>
          <w:sz w:val="23"/>
          <w:szCs w:val="23"/>
        </w:rPr>
        <w:t>f</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3"/>
          <w:sz w:val="23"/>
          <w:szCs w:val="23"/>
        </w:rPr>
        <w:t xml:space="preserve"> </w:t>
      </w:r>
      <w:r w:rsidRPr="00BE5E04">
        <w:rPr>
          <w:spacing w:val="-3"/>
          <w:sz w:val="23"/>
          <w:szCs w:val="23"/>
        </w:rPr>
        <w:t>an</w:t>
      </w:r>
      <w:r w:rsidRPr="00BE5E04">
        <w:rPr>
          <w:sz w:val="23"/>
          <w:szCs w:val="23"/>
        </w:rPr>
        <w:t>d</w:t>
      </w:r>
      <w:r w:rsidRPr="00BE5E04">
        <w:rPr>
          <w:spacing w:val="3"/>
          <w:sz w:val="23"/>
          <w:szCs w:val="23"/>
        </w:rPr>
        <w:t xml:space="preserve"> </w:t>
      </w:r>
      <w:r w:rsidRPr="00BE5E04">
        <w:rPr>
          <w:spacing w:val="-3"/>
          <w:sz w:val="23"/>
          <w:szCs w:val="23"/>
        </w:rPr>
        <w:t>wit</w:t>
      </w:r>
      <w:r w:rsidRPr="00BE5E04">
        <w:rPr>
          <w:sz w:val="23"/>
          <w:szCs w:val="23"/>
        </w:rPr>
        <w:t>h</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ation give</w:t>
      </w:r>
      <w:r w:rsidRPr="00BE5E04">
        <w:rPr>
          <w:sz w:val="23"/>
          <w:szCs w:val="23"/>
        </w:rPr>
        <w:t>n</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and</w:t>
      </w:r>
      <w:r w:rsidRPr="00BE5E04">
        <w:rPr>
          <w:sz w:val="23"/>
          <w:szCs w:val="23"/>
        </w:rPr>
        <w:t>,</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eac</w:t>
      </w:r>
      <w:r w:rsidRPr="00BE5E04">
        <w:rPr>
          <w:sz w:val="23"/>
          <w:szCs w:val="23"/>
        </w:rPr>
        <w:t>h</w:t>
      </w:r>
      <w:r w:rsidRPr="00BE5E04">
        <w:rPr>
          <w:spacing w:val="-1"/>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itt</w:t>
      </w:r>
      <w:r w:rsidRPr="00BE5E04">
        <w:rPr>
          <w:spacing w:val="-4"/>
          <w:sz w:val="23"/>
          <w:szCs w:val="23"/>
        </w:rPr>
        <w:t>a</w:t>
      </w:r>
      <w:r w:rsidRPr="00BE5E04">
        <w:rPr>
          <w:spacing w:val="-3"/>
          <w:sz w:val="23"/>
          <w:szCs w:val="23"/>
        </w:rPr>
        <w:t>l</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designat</w:t>
      </w:r>
      <w:r w:rsidRPr="00BE5E04">
        <w:rPr>
          <w:sz w:val="23"/>
          <w:szCs w:val="23"/>
        </w:rPr>
        <w:t>e</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writing tha</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226E49CF" w14:textId="77777777" w:rsidR="00BE5E04" w:rsidRPr="00BE5E04" w:rsidRDefault="00BE5E04" w:rsidP="00BE5E04">
      <w:pPr>
        <w:widowControl w:val="0"/>
        <w:tabs>
          <w:tab w:val="left" w:pos="1560"/>
        </w:tabs>
        <w:ind w:right="-155"/>
        <w:contextualSpacing/>
        <w:rPr>
          <w:spacing w:val="-3"/>
          <w:sz w:val="23"/>
          <w:szCs w:val="23"/>
        </w:rPr>
      </w:pPr>
      <w:r w:rsidRPr="00BE5E04">
        <w:rPr>
          <w:spacing w:val="-3"/>
          <w:sz w:val="23"/>
          <w:szCs w:val="23"/>
        </w:rPr>
        <w:t>A</w:t>
      </w:r>
      <w:r w:rsidRPr="00BE5E04">
        <w:rPr>
          <w:sz w:val="23"/>
          <w:szCs w:val="23"/>
        </w:rPr>
        <w:t>.</w:t>
      </w:r>
      <w:r w:rsidRPr="00BE5E04">
        <w:rPr>
          <w:sz w:val="23"/>
          <w:szCs w:val="23"/>
        </w:rPr>
        <w:tab/>
      </w:r>
      <w:r w:rsidRPr="00BE5E04">
        <w:rPr>
          <w:spacing w:val="-3"/>
          <w:sz w:val="23"/>
          <w:szCs w:val="23"/>
        </w:rPr>
        <w:t>Take</w:t>
      </w:r>
      <w:r w:rsidRPr="00BE5E04">
        <w:rPr>
          <w:sz w:val="23"/>
          <w:szCs w:val="23"/>
        </w:rPr>
        <w:t>s</w:t>
      </w:r>
      <w:r w:rsidRPr="00BE5E04">
        <w:rPr>
          <w:spacing w:val="-7"/>
          <w:sz w:val="23"/>
          <w:szCs w:val="23"/>
        </w:rPr>
        <w:t xml:space="preserve"> </w:t>
      </w:r>
      <w:r w:rsidRPr="00BE5E04">
        <w:rPr>
          <w:spacing w:val="-3"/>
          <w:sz w:val="23"/>
          <w:szCs w:val="23"/>
        </w:rPr>
        <w:t>n</w:t>
      </w:r>
      <w:r w:rsidRPr="00BE5E04">
        <w:rPr>
          <w:sz w:val="23"/>
          <w:szCs w:val="23"/>
        </w:rPr>
        <w:t>o</w:t>
      </w:r>
      <w:r w:rsidRPr="00BE5E04">
        <w:rPr>
          <w:spacing w:val="-7"/>
          <w:sz w:val="23"/>
          <w:szCs w:val="23"/>
        </w:rPr>
        <w:t xml:space="preserve"> </w:t>
      </w:r>
      <w:r w:rsidRPr="00BE5E04">
        <w:rPr>
          <w:spacing w:val="-3"/>
          <w:sz w:val="23"/>
          <w:szCs w:val="23"/>
        </w:rPr>
        <w:t>exceptio</w:t>
      </w:r>
      <w:r w:rsidRPr="00BE5E04">
        <w:rPr>
          <w:sz w:val="23"/>
          <w:szCs w:val="23"/>
        </w:rPr>
        <w:t>n</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 xml:space="preserve">ittal, </w:t>
      </w:r>
    </w:p>
    <w:p w14:paraId="7C124B02"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Reject</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ittal,</w:t>
      </w:r>
    </w:p>
    <w:p w14:paraId="64D4907F"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C</w:t>
      </w:r>
      <w:r w:rsidRPr="00BE5E04">
        <w:rPr>
          <w:sz w:val="23"/>
          <w:szCs w:val="23"/>
        </w:rPr>
        <w:t>.</w:t>
      </w:r>
      <w:r w:rsidRPr="00BE5E04">
        <w:rPr>
          <w:sz w:val="23"/>
          <w:szCs w:val="23"/>
        </w:rPr>
        <w:tab/>
      </w:r>
      <w:r w:rsidRPr="00BE5E04">
        <w:rPr>
          <w:spacing w:val="-3"/>
          <w:sz w:val="23"/>
          <w:szCs w:val="23"/>
        </w:rPr>
        <w:t>Require</w:t>
      </w:r>
      <w:r w:rsidRPr="00BE5E04">
        <w:rPr>
          <w:sz w:val="23"/>
          <w:szCs w:val="23"/>
        </w:rPr>
        <w:t>s</w:t>
      </w:r>
      <w:r w:rsidRPr="00BE5E04">
        <w:rPr>
          <w:spacing w:val="-7"/>
          <w:sz w:val="23"/>
          <w:szCs w:val="23"/>
        </w:rPr>
        <w:t xml:space="preserve"> </w:t>
      </w:r>
      <w:r w:rsidRPr="00BE5E04">
        <w:rPr>
          <w:spacing w:val="-3"/>
          <w:sz w:val="23"/>
          <w:szCs w:val="23"/>
        </w:rPr>
        <w:t>correction</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note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49B8533E" w14:textId="77777777" w:rsidR="00BE5E04" w:rsidRPr="00BE5E04" w:rsidRDefault="00BE5E04" w:rsidP="00BE5E04">
      <w:pPr>
        <w:widowControl w:val="0"/>
        <w:tabs>
          <w:tab w:val="left" w:pos="1560"/>
        </w:tabs>
        <w:ind w:right="-155"/>
        <w:contextualSpacing/>
        <w:rPr>
          <w:spacing w:val="-3"/>
          <w:sz w:val="23"/>
          <w:szCs w:val="23"/>
        </w:rPr>
      </w:pPr>
      <w:r w:rsidRPr="00BE5E04">
        <w:rPr>
          <w:spacing w:val="-3"/>
          <w:sz w:val="23"/>
          <w:szCs w:val="23"/>
        </w:rPr>
        <w:t>D</w:t>
      </w:r>
      <w:r w:rsidRPr="00BE5E04">
        <w:rPr>
          <w:sz w:val="23"/>
          <w:szCs w:val="23"/>
        </w:rPr>
        <w:t>.</w:t>
      </w:r>
      <w:r w:rsidRPr="00BE5E04">
        <w:rPr>
          <w:sz w:val="23"/>
          <w:szCs w:val="23"/>
        </w:rPr>
        <w:tab/>
      </w:r>
      <w:r w:rsidRPr="00BE5E04">
        <w:rPr>
          <w:spacing w:val="-3"/>
          <w:sz w:val="23"/>
          <w:szCs w:val="23"/>
        </w:rPr>
        <w:t>Require</w:t>
      </w:r>
      <w:r w:rsidRPr="00BE5E04">
        <w:rPr>
          <w:sz w:val="23"/>
          <w:szCs w:val="23"/>
        </w:rPr>
        <w:t>s</w:t>
      </w:r>
      <w:r w:rsidRPr="00BE5E04">
        <w:rPr>
          <w:spacing w:val="-7"/>
          <w:sz w:val="23"/>
          <w:szCs w:val="23"/>
        </w:rPr>
        <w:t xml:space="preserve"> </w:t>
      </w:r>
      <w:r w:rsidRPr="00BE5E04">
        <w:rPr>
          <w:spacing w:val="-3"/>
          <w:sz w:val="23"/>
          <w:szCs w:val="23"/>
        </w:rPr>
        <w:t>revision</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resub</w:t>
      </w:r>
      <w:r w:rsidRPr="00BE5E04">
        <w:rPr>
          <w:spacing w:val="-6"/>
          <w:sz w:val="23"/>
          <w:szCs w:val="23"/>
        </w:rPr>
        <w:t>m</w:t>
      </w:r>
      <w:r w:rsidRPr="00BE5E04">
        <w:rPr>
          <w:spacing w:val="-3"/>
          <w:sz w:val="23"/>
          <w:szCs w:val="23"/>
        </w:rPr>
        <w:t>itte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 xml:space="preserve">essional, </w:t>
      </w:r>
    </w:p>
    <w:p w14:paraId="3F5E5C12"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E</w:t>
      </w:r>
      <w:r w:rsidRPr="00BE5E04">
        <w:rPr>
          <w:sz w:val="23"/>
          <w:szCs w:val="23"/>
        </w:rPr>
        <w:t>.</w:t>
      </w:r>
      <w:r w:rsidRPr="00BE5E04">
        <w:rPr>
          <w:sz w:val="23"/>
          <w:szCs w:val="23"/>
        </w:rPr>
        <w:tab/>
      </w:r>
      <w:r w:rsidRPr="00BE5E04">
        <w:rPr>
          <w:spacing w:val="-3"/>
          <w:sz w:val="23"/>
          <w:szCs w:val="23"/>
        </w:rPr>
        <w:t>Require</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Contracto</w:t>
      </w:r>
      <w:r w:rsidRPr="00BE5E04">
        <w:rPr>
          <w:sz w:val="23"/>
          <w:szCs w:val="23"/>
        </w:rPr>
        <w:t>r</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specifie</w:t>
      </w:r>
      <w:r w:rsidRPr="00BE5E04">
        <w:rPr>
          <w:sz w:val="23"/>
          <w:szCs w:val="23"/>
        </w:rPr>
        <w:t>d</w:t>
      </w:r>
      <w:r w:rsidRPr="00BE5E04">
        <w:rPr>
          <w:spacing w:val="-7"/>
          <w:sz w:val="23"/>
          <w:szCs w:val="23"/>
        </w:rPr>
        <w:t xml:space="preserve"> </w:t>
      </w:r>
      <w:r w:rsidRPr="00BE5E04">
        <w:rPr>
          <w:spacing w:val="-3"/>
          <w:sz w:val="23"/>
          <w:szCs w:val="23"/>
        </w:rPr>
        <w:t>ite</w:t>
      </w:r>
      <w:r w:rsidRPr="00BE5E04">
        <w:rPr>
          <w:spacing w:val="-6"/>
          <w:sz w:val="23"/>
          <w:szCs w:val="23"/>
        </w:rPr>
        <w:t>m</w:t>
      </w:r>
      <w:r w:rsidRPr="00BE5E04">
        <w:rPr>
          <w:sz w:val="23"/>
          <w:szCs w:val="23"/>
        </w:rPr>
        <w:t>,</w:t>
      </w:r>
      <w:r w:rsidRPr="00BE5E04">
        <w:rPr>
          <w:spacing w:val="-7"/>
          <w:sz w:val="23"/>
          <w:szCs w:val="23"/>
        </w:rPr>
        <w:t xml:space="preserve"> </w:t>
      </w:r>
      <w:r w:rsidRPr="00BE5E04">
        <w:rPr>
          <w:spacing w:val="-3"/>
          <w:sz w:val="23"/>
          <w:szCs w:val="23"/>
        </w:rPr>
        <w:t>or</w:t>
      </w:r>
    </w:p>
    <w:p w14:paraId="21FF039F"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F</w:t>
      </w:r>
      <w:r w:rsidRPr="00BE5E04">
        <w:rPr>
          <w:sz w:val="23"/>
          <w:szCs w:val="23"/>
        </w:rPr>
        <w:t>.</w:t>
      </w:r>
      <w:r w:rsidRPr="00BE5E04">
        <w:rPr>
          <w:sz w:val="23"/>
          <w:szCs w:val="23"/>
        </w:rPr>
        <w:tab/>
      </w:r>
      <w:r w:rsidRPr="00BE5E04">
        <w:rPr>
          <w:spacing w:val="-3"/>
          <w:sz w:val="23"/>
          <w:szCs w:val="23"/>
        </w:rPr>
        <w:t>Approve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corrected.</w:t>
      </w:r>
    </w:p>
    <w:p w14:paraId="4F3A9F83" w14:textId="77777777" w:rsidR="00BE5E04" w:rsidRPr="00BE5E04" w:rsidRDefault="00BE5E04" w:rsidP="00BE5E04">
      <w:pPr>
        <w:widowControl w:val="0"/>
        <w:ind w:right="-155"/>
        <w:contextualSpacing/>
        <w:rPr>
          <w:rFonts w:ascii="Calibri" w:eastAsia="Calibri" w:hAnsi="Calibri"/>
          <w:sz w:val="23"/>
          <w:szCs w:val="23"/>
        </w:rPr>
      </w:pPr>
    </w:p>
    <w:p w14:paraId="170639A3" w14:textId="77777777" w:rsidR="00BE5E04" w:rsidRPr="00BE5E04" w:rsidRDefault="00BE5E04" w:rsidP="00BE5E04">
      <w:pPr>
        <w:widowControl w:val="0"/>
        <w:ind w:right="-155"/>
        <w:contextualSpacing/>
        <w:jc w:val="both"/>
        <w:rPr>
          <w:sz w:val="23"/>
          <w:szCs w:val="23"/>
        </w:rPr>
      </w:pPr>
      <w:r w:rsidRPr="00BE5E04">
        <w:rPr>
          <w:spacing w:val="-3"/>
          <w:sz w:val="23"/>
          <w:szCs w:val="23"/>
        </w:rPr>
        <w:t>Suc</w:t>
      </w:r>
      <w:r w:rsidRPr="00BE5E04">
        <w:rPr>
          <w:sz w:val="23"/>
          <w:szCs w:val="23"/>
        </w:rPr>
        <w:t>h</w:t>
      </w:r>
      <w:r w:rsidRPr="00BE5E04">
        <w:rPr>
          <w:spacing w:val="1"/>
          <w:sz w:val="23"/>
          <w:szCs w:val="23"/>
        </w:rPr>
        <w:t xml:space="preserve"> </w:t>
      </w:r>
      <w:r w:rsidRPr="00BE5E04">
        <w:rPr>
          <w:spacing w:val="-3"/>
          <w:sz w:val="23"/>
          <w:szCs w:val="23"/>
        </w:rPr>
        <w:t>actio</w:t>
      </w:r>
      <w:r w:rsidRPr="00BE5E04">
        <w:rPr>
          <w:sz w:val="23"/>
          <w:szCs w:val="23"/>
        </w:rPr>
        <w:t>n</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take</w:t>
      </w:r>
      <w:r w:rsidRPr="00BE5E04">
        <w:rPr>
          <w:sz w:val="23"/>
          <w:szCs w:val="23"/>
        </w:rPr>
        <w:t>n</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reasonabl</w:t>
      </w:r>
      <w:r w:rsidRPr="00BE5E04">
        <w:rPr>
          <w:sz w:val="23"/>
          <w:szCs w:val="23"/>
        </w:rPr>
        <w:t>e</w:t>
      </w:r>
      <w:r w:rsidRPr="00BE5E04">
        <w:rPr>
          <w:spacing w:val="1"/>
          <w:sz w:val="23"/>
          <w:szCs w:val="23"/>
        </w:rPr>
        <w:t xml:space="preserve"> </w:t>
      </w:r>
      <w:r w:rsidRPr="00BE5E04">
        <w:rPr>
          <w:spacing w:val="-3"/>
          <w:sz w:val="23"/>
          <w:szCs w:val="23"/>
        </w:rPr>
        <w:t>pro</w:t>
      </w:r>
      <w:r w:rsidRPr="00BE5E04">
        <w:rPr>
          <w:spacing w:val="-6"/>
          <w:sz w:val="23"/>
          <w:szCs w:val="23"/>
        </w:rPr>
        <w:t>m</w:t>
      </w:r>
      <w:r w:rsidRPr="00BE5E04">
        <w:rPr>
          <w:spacing w:val="-3"/>
          <w:sz w:val="23"/>
          <w:szCs w:val="23"/>
        </w:rPr>
        <w:t>ptnes</w:t>
      </w:r>
      <w:r w:rsidRPr="00BE5E04">
        <w:rPr>
          <w:sz w:val="23"/>
          <w:szCs w:val="23"/>
        </w:rPr>
        <w:t xml:space="preserve">s </w:t>
      </w:r>
      <w:r w:rsidRPr="00BE5E04">
        <w:rPr>
          <w:spacing w:val="-3"/>
          <w:sz w:val="23"/>
          <w:szCs w:val="23"/>
        </w:rPr>
        <w:t>s</w:t>
      </w:r>
      <w:r w:rsidRPr="00BE5E04">
        <w:rPr>
          <w:sz w:val="23"/>
          <w:szCs w:val="23"/>
        </w:rPr>
        <w:t xml:space="preserve">o </w:t>
      </w:r>
      <w:r w:rsidRPr="00BE5E04">
        <w:rPr>
          <w:spacing w:val="-3"/>
          <w:sz w:val="23"/>
          <w:szCs w:val="23"/>
        </w:rPr>
        <w:t>a</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caus</w:t>
      </w:r>
      <w:r w:rsidRPr="00BE5E04">
        <w:rPr>
          <w:sz w:val="23"/>
          <w:szCs w:val="23"/>
        </w:rPr>
        <w:t xml:space="preserve">e </w:t>
      </w:r>
      <w:r w:rsidRPr="00BE5E04">
        <w:rPr>
          <w:spacing w:val="-3"/>
          <w:sz w:val="23"/>
          <w:szCs w:val="23"/>
        </w:rPr>
        <w:t>n</w:t>
      </w:r>
      <w:r w:rsidRPr="00BE5E04">
        <w:rPr>
          <w:sz w:val="23"/>
          <w:szCs w:val="23"/>
        </w:rPr>
        <w:t xml:space="preserve">o </w:t>
      </w:r>
      <w:r w:rsidRPr="00BE5E04">
        <w:rPr>
          <w:spacing w:val="-3"/>
          <w:sz w:val="23"/>
          <w:szCs w:val="23"/>
        </w:rPr>
        <w:t>delay</w:t>
      </w:r>
      <w:r w:rsidRPr="00BE5E04">
        <w:rPr>
          <w:sz w:val="23"/>
          <w:szCs w:val="23"/>
        </w:rPr>
        <w:t xml:space="preserve">. </w:t>
      </w:r>
      <w:r w:rsidRPr="00BE5E04">
        <w:rPr>
          <w:spacing w:val="1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pacing w:val="-5"/>
          <w:sz w:val="23"/>
          <w:szCs w:val="23"/>
        </w:rPr>
        <w:t>'</w:t>
      </w:r>
      <w:r w:rsidRPr="00BE5E04">
        <w:rPr>
          <w:sz w:val="23"/>
          <w:szCs w:val="23"/>
        </w:rPr>
        <w:t xml:space="preserve">s </w:t>
      </w:r>
      <w:r w:rsidRPr="00BE5E04">
        <w:rPr>
          <w:spacing w:val="-3"/>
          <w:sz w:val="23"/>
          <w:szCs w:val="23"/>
        </w:rPr>
        <w:t>approva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specifi</w:t>
      </w:r>
      <w:r w:rsidRPr="00BE5E04">
        <w:rPr>
          <w:sz w:val="23"/>
          <w:szCs w:val="23"/>
        </w:rPr>
        <w:t>c</w:t>
      </w:r>
      <w:r w:rsidRPr="00BE5E04">
        <w:rPr>
          <w:spacing w:val="-7"/>
          <w:sz w:val="23"/>
          <w:szCs w:val="23"/>
        </w:rPr>
        <w:t xml:space="preserve"> </w:t>
      </w:r>
      <w:r w:rsidRPr="00BE5E04">
        <w:rPr>
          <w:spacing w:val="-3"/>
          <w:sz w:val="23"/>
          <w:szCs w:val="23"/>
        </w:rPr>
        <w:t>ite</w:t>
      </w:r>
      <w:r w:rsidRPr="00BE5E04">
        <w:rPr>
          <w:sz w:val="23"/>
          <w:szCs w:val="23"/>
        </w:rPr>
        <w:t>m</w:t>
      </w:r>
      <w:r w:rsidRPr="00BE5E04">
        <w:rPr>
          <w:spacing w:val="-9"/>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indicat</w:t>
      </w:r>
      <w:r w:rsidRPr="00BE5E04">
        <w:rPr>
          <w:sz w:val="23"/>
          <w:szCs w:val="23"/>
        </w:rPr>
        <w:t>e</w:t>
      </w:r>
      <w:r w:rsidRPr="00BE5E04">
        <w:rPr>
          <w:spacing w:val="-7"/>
          <w:sz w:val="23"/>
          <w:szCs w:val="23"/>
        </w:rPr>
        <w:t xml:space="preserve"> </w:t>
      </w:r>
      <w:r w:rsidRPr="00BE5E04">
        <w:rPr>
          <w:spacing w:val="-3"/>
          <w:sz w:val="23"/>
          <w:szCs w:val="23"/>
        </w:rPr>
        <w:t>approva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w:t>
      </w:r>
      <w:r w:rsidRPr="00BE5E04">
        <w:rPr>
          <w:sz w:val="23"/>
          <w:szCs w:val="23"/>
        </w:rPr>
        <w:t>n</w:t>
      </w:r>
      <w:r w:rsidRPr="00BE5E04">
        <w:rPr>
          <w:spacing w:val="-7"/>
          <w:sz w:val="23"/>
          <w:szCs w:val="23"/>
        </w:rPr>
        <w:t xml:space="preserve"> </w:t>
      </w:r>
      <w:r w:rsidRPr="00BE5E04">
        <w:rPr>
          <w:spacing w:val="-3"/>
          <w:sz w:val="23"/>
          <w:szCs w:val="23"/>
        </w:rPr>
        <w:t>asse</w:t>
      </w:r>
      <w:r w:rsidRPr="00BE5E04">
        <w:rPr>
          <w:spacing w:val="-6"/>
          <w:sz w:val="23"/>
          <w:szCs w:val="23"/>
        </w:rPr>
        <w:t>m</w:t>
      </w:r>
      <w:r w:rsidRPr="00BE5E04">
        <w:rPr>
          <w:spacing w:val="-4"/>
          <w:sz w:val="23"/>
          <w:szCs w:val="23"/>
        </w:rPr>
        <w:t>b</w:t>
      </w:r>
      <w:r w:rsidRPr="00BE5E04">
        <w:rPr>
          <w:spacing w:val="-3"/>
          <w:sz w:val="23"/>
          <w:szCs w:val="23"/>
        </w:rPr>
        <w:t>l</w:t>
      </w:r>
      <w:r w:rsidRPr="00BE5E04">
        <w:rPr>
          <w:sz w:val="23"/>
          <w:szCs w:val="23"/>
        </w:rPr>
        <w:t>y</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whic</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ite</w:t>
      </w:r>
      <w:r w:rsidRPr="00BE5E04">
        <w:rPr>
          <w:sz w:val="23"/>
          <w:szCs w:val="23"/>
        </w:rPr>
        <w:t>m</w:t>
      </w:r>
      <w:r w:rsidRPr="00BE5E04">
        <w:rPr>
          <w:spacing w:val="-9"/>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3"/>
          <w:sz w:val="23"/>
          <w:szCs w:val="23"/>
        </w:rPr>
        <w:t>ponent.</w:t>
      </w:r>
    </w:p>
    <w:p w14:paraId="64DDDBE8" w14:textId="77777777" w:rsidR="00BE5E04" w:rsidRPr="00BE5E04" w:rsidRDefault="00BE5E04" w:rsidP="00BE5E04">
      <w:pPr>
        <w:widowControl w:val="0"/>
        <w:ind w:right="-155"/>
        <w:contextualSpacing/>
        <w:jc w:val="both"/>
        <w:rPr>
          <w:spacing w:val="-3"/>
          <w:sz w:val="23"/>
          <w:szCs w:val="23"/>
        </w:rPr>
      </w:pPr>
    </w:p>
    <w:p w14:paraId="2E4A4E3D" w14:textId="77777777" w:rsidR="00BE5E04" w:rsidRPr="00BE5E04" w:rsidRDefault="00BE5E04" w:rsidP="00BE5E04">
      <w:pPr>
        <w:widowControl w:val="0"/>
        <w:ind w:right="-155"/>
        <w:contextualSpacing/>
        <w:jc w:val="both"/>
        <w:rPr>
          <w:sz w:val="23"/>
          <w:szCs w:val="23"/>
        </w:rPr>
      </w:pPr>
      <w:r w:rsidRPr="00BE5E04">
        <w:rPr>
          <w:spacing w:val="-3"/>
          <w:sz w:val="23"/>
          <w:szCs w:val="23"/>
        </w:rPr>
        <w:t>2.6.1</w:t>
      </w:r>
      <w:r w:rsidRPr="00BE5E04">
        <w:rPr>
          <w:sz w:val="23"/>
          <w:szCs w:val="23"/>
        </w:rPr>
        <w:t xml:space="preserve">5 </w:t>
      </w:r>
      <w:r w:rsidRPr="00BE5E04">
        <w:rPr>
          <w:spacing w:val="11"/>
          <w:sz w:val="23"/>
          <w:szCs w:val="23"/>
        </w:rPr>
        <w:t xml:space="preserve"> </w:t>
      </w:r>
      <w:r w:rsidRPr="00BE5E04">
        <w:rPr>
          <w:spacing w:val="-3"/>
          <w:sz w:val="23"/>
          <w:szCs w:val="23"/>
        </w:rPr>
        <w:t>Necessar</w:t>
      </w:r>
      <w:r w:rsidRPr="00BE5E04">
        <w:rPr>
          <w:sz w:val="23"/>
          <w:szCs w:val="23"/>
        </w:rPr>
        <w:t>y</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service</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constructio</w:t>
      </w:r>
      <w:r w:rsidRPr="00BE5E04">
        <w:rPr>
          <w:sz w:val="23"/>
          <w:szCs w:val="23"/>
        </w:rPr>
        <w:t>n</w:t>
      </w:r>
      <w:r w:rsidRPr="00BE5E04">
        <w:rPr>
          <w:spacing w:val="2"/>
          <w:sz w:val="23"/>
          <w:szCs w:val="23"/>
        </w:rPr>
        <w:t xml:space="preserve"> </w:t>
      </w:r>
      <w:r w:rsidRPr="00BE5E04">
        <w:rPr>
          <w:spacing w:val="-3"/>
          <w:sz w:val="23"/>
          <w:szCs w:val="23"/>
        </w:rPr>
        <w:t>require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repai</w:t>
      </w:r>
      <w:r w:rsidRPr="00BE5E04">
        <w:rPr>
          <w:sz w:val="23"/>
          <w:szCs w:val="23"/>
        </w:rPr>
        <w:t xml:space="preserve">r </w:t>
      </w:r>
      <w:r w:rsidRPr="00BE5E04">
        <w:rPr>
          <w:spacing w:val="-3"/>
          <w:sz w:val="23"/>
          <w:szCs w:val="23"/>
        </w:rPr>
        <w:t>o</w:t>
      </w:r>
      <w:r w:rsidRPr="00BE5E04">
        <w:rPr>
          <w:sz w:val="23"/>
          <w:szCs w:val="23"/>
        </w:rPr>
        <w:t xml:space="preserve">r </w:t>
      </w:r>
      <w:r w:rsidRPr="00BE5E04">
        <w:rPr>
          <w:spacing w:val="-3"/>
          <w:sz w:val="23"/>
          <w:szCs w:val="23"/>
        </w:rPr>
        <w:t>overco</w:t>
      </w:r>
      <w:r w:rsidRPr="00BE5E04">
        <w:rPr>
          <w:spacing w:val="-6"/>
          <w:sz w:val="23"/>
          <w:szCs w:val="23"/>
        </w:rPr>
        <w:t>m</w:t>
      </w:r>
      <w:r w:rsidRPr="00BE5E04">
        <w:rPr>
          <w:sz w:val="23"/>
          <w:szCs w:val="23"/>
        </w:rPr>
        <w:t xml:space="preserve">e </w:t>
      </w:r>
      <w:r w:rsidRPr="00BE5E04">
        <w:rPr>
          <w:spacing w:val="-3"/>
          <w:sz w:val="23"/>
          <w:szCs w:val="23"/>
        </w:rPr>
        <w:t>proble</w:t>
      </w:r>
      <w:r w:rsidRPr="00BE5E04">
        <w:rPr>
          <w:spacing w:val="-6"/>
          <w:sz w:val="23"/>
          <w:szCs w:val="23"/>
        </w:rPr>
        <w:t>m</w:t>
      </w:r>
      <w:r w:rsidRPr="00BE5E04">
        <w:rPr>
          <w:sz w:val="23"/>
          <w:szCs w:val="23"/>
        </w:rPr>
        <w:t xml:space="preserve">s </w:t>
      </w:r>
      <w:r w:rsidRPr="00BE5E04">
        <w:rPr>
          <w:spacing w:val="-3"/>
          <w:sz w:val="23"/>
          <w:szCs w:val="23"/>
        </w:rPr>
        <w:t>cause</w:t>
      </w:r>
      <w:r w:rsidRPr="00BE5E04">
        <w:rPr>
          <w:sz w:val="23"/>
          <w:szCs w:val="23"/>
        </w:rPr>
        <w:t xml:space="preserve">d </w:t>
      </w:r>
      <w:r w:rsidRPr="00BE5E04">
        <w:rPr>
          <w:spacing w:val="-3"/>
          <w:sz w:val="23"/>
          <w:szCs w:val="23"/>
        </w:rPr>
        <w:t>by 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errors</w:t>
      </w:r>
      <w:r w:rsidRPr="00BE5E04">
        <w:rPr>
          <w:sz w:val="23"/>
          <w:szCs w:val="23"/>
        </w:rPr>
        <w:t xml:space="preserve">, </w:t>
      </w:r>
      <w:r w:rsidRPr="00BE5E04">
        <w:rPr>
          <w:spacing w:val="-3"/>
          <w:sz w:val="23"/>
          <w:szCs w:val="23"/>
        </w:rPr>
        <w:t>o</w:t>
      </w:r>
      <w:r w:rsidRPr="00BE5E04">
        <w:rPr>
          <w:spacing w:val="-6"/>
          <w:sz w:val="23"/>
          <w:szCs w:val="23"/>
        </w:rPr>
        <w:t>m</w:t>
      </w:r>
      <w:r w:rsidRPr="00BE5E04">
        <w:rPr>
          <w:spacing w:val="-3"/>
          <w:sz w:val="23"/>
          <w:szCs w:val="23"/>
        </w:rPr>
        <w:t>issions</w:t>
      </w:r>
      <w:r w:rsidRPr="00BE5E04">
        <w:rPr>
          <w:sz w:val="23"/>
          <w:szCs w:val="23"/>
        </w:rPr>
        <w:t xml:space="preserve">, </w:t>
      </w:r>
      <w:r w:rsidRPr="00BE5E04">
        <w:rPr>
          <w:spacing w:val="-3"/>
          <w:sz w:val="23"/>
          <w:szCs w:val="23"/>
        </w:rPr>
        <w:t>inadequacies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change</w:t>
      </w:r>
      <w:r w:rsidRPr="00BE5E04">
        <w:rPr>
          <w:sz w:val="23"/>
          <w:szCs w:val="23"/>
        </w:rPr>
        <w:t xml:space="preserve">s </w:t>
      </w:r>
      <w:r w:rsidRPr="00BE5E04">
        <w:rPr>
          <w:spacing w:val="-3"/>
          <w:sz w:val="23"/>
          <w:szCs w:val="23"/>
        </w:rPr>
        <w:t>no</w:t>
      </w:r>
      <w:r w:rsidRPr="00BE5E04">
        <w:rPr>
          <w:sz w:val="23"/>
          <w:szCs w:val="23"/>
        </w:rPr>
        <w:t xml:space="preserve">t </w:t>
      </w:r>
      <w:r w:rsidRPr="00BE5E04">
        <w:rPr>
          <w:spacing w:val="-3"/>
          <w:sz w:val="23"/>
          <w:szCs w:val="23"/>
        </w:rPr>
        <w:t>authorize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i</w:t>
      </w:r>
      <w:r w:rsidRPr="00BE5E04">
        <w:rPr>
          <w:sz w:val="23"/>
          <w:szCs w:val="23"/>
        </w:rPr>
        <w:t xml:space="preserve">n </w:t>
      </w:r>
      <w:r w:rsidRPr="00BE5E04">
        <w:rPr>
          <w:spacing w:val="-3"/>
          <w:sz w:val="23"/>
          <w:szCs w:val="23"/>
        </w:rPr>
        <w:t>the preparatio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desig</w:t>
      </w:r>
      <w:r w:rsidRPr="00BE5E04">
        <w:rPr>
          <w:sz w:val="23"/>
          <w:szCs w:val="23"/>
        </w:rPr>
        <w:t xml:space="preserve">n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responsibilit</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o</w:t>
      </w:r>
      <w:r w:rsidRPr="00BE5E04">
        <w:rPr>
          <w:sz w:val="23"/>
          <w:szCs w:val="23"/>
        </w:rPr>
        <w:t xml:space="preserve">r </w:t>
      </w:r>
      <w:r w:rsidRPr="00BE5E04">
        <w:rPr>
          <w:spacing w:val="-3"/>
          <w:sz w:val="23"/>
          <w:szCs w:val="23"/>
        </w:rPr>
        <w:t>its consultants</w:t>
      </w:r>
      <w:r w:rsidRPr="00BE5E04">
        <w:rPr>
          <w:sz w:val="23"/>
          <w:szCs w:val="23"/>
        </w:rPr>
        <w:t>,</w:t>
      </w:r>
      <w:r w:rsidRPr="00BE5E04">
        <w:rPr>
          <w:spacing w:val="-7"/>
          <w:sz w:val="23"/>
          <w:szCs w:val="23"/>
        </w:rPr>
        <w:t xml:space="preserve"> </w:t>
      </w:r>
      <w:r w:rsidRPr="00BE5E04">
        <w:rPr>
          <w:spacing w:val="-3"/>
          <w:sz w:val="23"/>
          <w:szCs w:val="23"/>
        </w:rPr>
        <w:t>withou</w:t>
      </w:r>
      <w:r w:rsidRPr="00BE5E04">
        <w:rPr>
          <w:sz w:val="23"/>
          <w:szCs w:val="23"/>
        </w:rPr>
        <w:t>t</w:t>
      </w:r>
      <w:r w:rsidRPr="00BE5E04">
        <w:rPr>
          <w:spacing w:val="-7"/>
          <w:sz w:val="23"/>
          <w:szCs w:val="23"/>
        </w:rPr>
        <w:t xml:space="preserve"> </w:t>
      </w:r>
      <w:r w:rsidRPr="00BE5E04">
        <w:rPr>
          <w:spacing w:val="-3"/>
          <w:sz w:val="23"/>
          <w:szCs w:val="23"/>
        </w:rPr>
        <w:t>additiona</w:t>
      </w:r>
      <w:r w:rsidRPr="00BE5E04">
        <w:rPr>
          <w:sz w:val="23"/>
          <w:szCs w:val="23"/>
        </w:rPr>
        <w:t>l</w:t>
      </w:r>
      <w:r w:rsidRPr="00BE5E04">
        <w:rPr>
          <w:spacing w:val="-7"/>
          <w:sz w:val="23"/>
          <w:szCs w:val="23"/>
        </w:rPr>
        <w:t xml:space="preserve"> </w:t>
      </w:r>
      <w:r w:rsidRPr="00BE5E04">
        <w:rPr>
          <w:spacing w:val="-3"/>
          <w:sz w:val="23"/>
          <w:szCs w:val="23"/>
        </w:rPr>
        <w:t>cos</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p>
    <w:p w14:paraId="73A856C5" w14:textId="77777777" w:rsidR="00BE5E04" w:rsidRPr="00BE5E04" w:rsidRDefault="00BE5E04" w:rsidP="00BE5E04">
      <w:pPr>
        <w:widowControl w:val="0"/>
        <w:ind w:right="-155"/>
        <w:contextualSpacing/>
        <w:rPr>
          <w:rFonts w:ascii="Calibri" w:eastAsia="Calibri" w:hAnsi="Calibri"/>
          <w:sz w:val="23"/>
          <w:szCs w:val="23"/>
        </w:rPr>
      </w:pPr>
    </w:p>
    <w:p w14:paraId="1C15B0E4"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2.6.1</w:t>
      </w:r>
      <w:r w:rsidRPr="00BE5E04">
        <w:rPr>
          <w:sz w:val="23"/>
          <w:szCs w:val="23"/>
        </w:rPr>
        <w:t xml:space="preserve">6 </w:t>
      </w:r>
      <w:r w:rsidRPr="00BE5E04">
        <w:rPr>
          <w:spacing w:val="17"/>
          <w:sz w:val="23"/>
          <w:szCs w:val="23"/>
        </w:rPr>
        <w:t xml:space="preserve"> </w:t>
      </w:r>
      <w:r w:rsidRPr="00BE5E04">
        <w:rPr>
          <w:spacing w:val="-4"/>
          <w:sz w:val="23"/>
          <w:szCs w:val="23"/>
        </w:rPr>
        <w:t>Al</w:t>
      </w:r>
      <w:r w:rsidRPr="00BE5E04">
        <w:rPr>
          <w:sz w:val="23"/>
          <w:szCs w:val="23"/>
        </w:rPr>
        <w:t>l</w:t>
      </w:r>
      <w:proofErr w:type="gramEnd"/>
      <w:r w:rsidRPr="00BE5E04">
        <w:rPr>
          <w:spacing w:val="1"/>
          <w:sz w:val="23"/>
          <w:szCs w:val="23"/>
        </w:rPr>
        <w:t xml:space="preserve"> </w:t>
      </w:r>
      <w:r w:rsidRPr="00BE5E04">
        <w:rPr>
          <w:spacing w:val="-4"/>
          <w:sz w:val="23"/>
          <w:szCs w:val="23"/>
        </w:rPr>
        <w:t>Chang</w:t>
      </w:r>
      <w:r w:rsidRPr="00BE5E04">
        <w:rPr>
          <w:sz w:val="23"/>
          <w:szCs w:val="23"/>
        </w:rPr>
        <w:t>e</w:t>
      </w:r>
      <w:r w:rsidRPr="00BE5E04">
        <w:rPr>
          <w:spacing w:val="1"/>
          <w:sz w:val="23"/>
          <w:szCs w:val="23"/>
        </w:rPr>
        <w:t xml:space="preserve"> </w:t>
      </w:r>
      <w:r w:rsidRPr="00BE5E04">
        <w:rPr>
          <w:spacing w:val="-4"/>
          <w:sz w:val="23"/>
          <w:szCs w:val="23"/>
        </w:rPr>
        <w:t>Orders</w:t>
      </w:r>
      <w:r w:rsidRPr="00BE5E04">
        <w:rPr>
          <w:sz w:val="23"/>
          <w:szCs w:val="23"/>
        </w:rPr>
        <w:t>,</w:t>
      </w:r>
      <w:r w:rsidRPr="00BE5E04">
        <w:rPr>
          <w:spacing w:val="1"/>
          <w:sz w:val="23"/>
          <w:szCs w:val="23"/>
        </w:rPr>
        <w:t xml:space="preserve"> </w:t>
      </w:r>
      <w:r w:rsidRPr="00BE5E04">
        <w:rPr>
          <w:spacing w:val="-4"/>
          <w:sz w:val="23"/>
          <w:szCs w:val="23"/>
        </w:rPr>
        <w:t>define</w:t>
      </w:r>
      <w:r w:rsidRPr="00BE5E04">
        <w:rPr>
          <w:sz w:val="23"/>
          <w:szCs w:val="23"/>
        </w:rPr>
        <w:t>d</w:t>
      </w:r>
      <w:r w:rsidRPr="00BE5E04">
        <w:rPr>
          <w:spacing w:val="1"/>
          <w:sz w:val="23"/>
          <w:szCs w:val="23"/>
        </w:rPr>
        <w:t xml:space="preserve"> </w:t>
      </w:r>
      <w:r w:rsidRPr="00BE5E04">
        <w:rPr>
          <w:spacing w:val="-4"/>
          <w:sz w:val="23"/>
          <w:szCs w:val="23"/>
        </w:rPr>
        <w:t>i</w:t>
      </w:r>
      <w:r w:rsidRPr="00BE5E04">
        <w:rPr>
          <w:sz w:val="23"/>
          <w:szCs w:val="23"/>
        </w:rPr>
        <w:t>n</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Condition</w:t>
      </w:r>
      <w:r w:rsidRPr="00BE5E04">
        <w:rPr>
          <w:sz w:val="23"/>
          <w:szCs w:val="23"/>
        </w:rPr>
        <w:t>s</w:t>
      </w:r>
      <w:r w:rsidRPr="00BE5E04">
        <w:rPr>
          <w:spacing w:val="1"/>
          <w:sz w:val="23"/>
          <w:szCs w:val="23"/>
        </w:rPr>
        <w:t xml:space="preserve"> </w:t>
      </w:r>
      <w:r w:rsidRPr="00BE5E04">
        <w:rPr>
          <w:spacing w:val="-4"/>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Construction</w:t>
      </w:r>
      <w:r w:rsidRPr="00BE5E04">
        <w:rPr>
          <w:sz w:val="23"/>
          <w:szCs w:val="23"/>
        </w:rPr>
        <w: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prepare</w:t>
      </w:r>
      <w:r w:rsidRPr="00BE5E04">
        <w:rPr>
          <w:sz w:val="23"/>
          <w:szCs w:val="23"/>
        </w:rPr>
        <w:t>d</w:t>
      </w:r>
      <w:r w:rsidRPr="00BE5E04">
        <w:rPr>
          <w:spacing w:val="1"/>
          <w:sz w:val="23"/>
          <w:szCs w:val="23"/>
        </w:rPr>
        <w:t xml:space="preserve"> </w:t>
      </w:r>
      <w:r w:rsidRPr="00BE5E04">
        <w:rPr>
          <w:spacing w:val="-3"/>
          <w:sz w:val="23"/>
          <w:szCs w:val="23"/>
        </w:rPr>
        <w:t xml:space="preserve">by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Professional</w:t>
      </w:r>
      <w:r w:rsidRPr="00BE5E04">
        <w:rPr>
          <w:sz w:val="23"/>
          <w:szCs w:val="23"/>
        </w:rPr>
        <w:t xml:space="preserve">. </w:t>
      </w:r>
      <w:r w:rsidRPr="00BE5E04">
        <w:rPr>
          <w:spacing w:val="43"/>
          <w:sz w:val="23"/>
          <w:szCs w:val="23"/>
        </w:rPr>
        <w:t xml:space="preserve"> </w:t>
      </w:r>
      <w:r w:rsidRPr="00BE5E04">
        <w:rPr>
          <w:spacing w:val="-4"/>
          <w:sz w:val="23"/>
          <w:szCs w:val="23"/>
        </w:rPr>
        <w:t>Suc</w:t>
      </w:r>
      <w:r w:rsidRPr="00BE5E04">
        <w:rPr>
          <w:sz w:val="23"/>
          <w:szCs w:val="23"/>
        </w:rPr>
        <w:t>h</w:t>
      </w:r>
      <w:r w:rsidRPr="00BE5E04">
        <w:rPr>
          <w:spacing w:val="1"/>
          <w:sz w:val="23"/>
          <w:szCs w:val="23"/>
        </w:rPr>
        <w:t xml:space="preserve"> </w:t>
      </w:r>
      <w:r w:rsidRPr="00BE5E04">
        <w:rPr>
          <w:spacing w:val="-4"/>
          <w:sz w:val="23"/>
          <w:szCs w:val="23"/>
        </w:rPr>
        <w:t>Ch</w:t>
      </w:r>
      <w:r w:rsidRPr="00BE5E04">
        <w:rPr>
          <w:spacing w:val="-3"/>
          <w:sz w:val="23"/>
          <w:szCs w:val="23"/>
        </w:rPr>
        <w:t>ang</w:t>
      </w:r>
      <w:r w:rsidRPr="00BE5E04">
        <w:rPr>
          <w:sz w:val="23"/>
          <w:szCs w:val="23"/>
        </w:rPr>
        <w:t xml:space="preserve">e </w:t>
      </w:r>
      <w:r w:rsidRPr="00BE5E04">
        <w:rPr>
          <w:spacing w:val="-3"/>
          <w:sz w:val="23"/>
          <w:szCs w:val="23"/>
        </w:rPr>
        <w:t>Order</w:t>
      </w:r>
      <w:r w:rsidRPr="00BE5E04">
        <w:rPr>
          <w:sz w:val="23"/>
          <w:szCs w:val="23"/>
        </w:rPr>
        <w:t xml:space="preserve">s </w:t>
      </w:r>
      <w:r w:rsidRPr="00BE5E04">
        <w:rPr>
          <w:spacing w:val="-3"/>
          <w:sz w:val="23"/>
          <w:szCs w:val="23"/>
        </w:rPr>
        <w:t>shal</w:t>
      </w:r>
      <w:r w:rsidRPr="00BE5E04">
        <w:rPr>
          <w:sz w:val="23"/>
          <w:szCs w:val="23"/>
        </w:rPr>
        <w:t xml:space="preserve">l </w:t>
      </w:r>
      <w:r w:rsidRPr="00BE5E04">
        <w:rPr>
          <w:spacing w:val="-3"/>
          <w:sz w:val="23"/>
          <w:szCs w:val="23"/>
        </w:rPr>
        <w:t>no</w:t>
      </w:r>
      <w:r w:rsidRPr="00BE5E04">
        <w:rPr>
          <w:sz w:val="23"/>
          <w:szCs w:val="23"/>
        </w:rPr>
        <w:t xml:space="preserve">t </w:t>
      </w:r>
      <w:r w:rsidRPr="00BE5E04">
        <w:rPr>
          <w:spacing w:val="-3"/>
          <w:sz w:val="23"/>
          <w:szCs w:val="23"/>
        </w:rPr>
        <w:t>beco</w:t>
      </w:r>
      <w:r w:rsidRPr="00BE5E04">
        <w:rPr>
          <w:spacing w:val="-5"/>
          <w:sz w:val="23"/>
          <w:szCs w:val="23"/>
        </w:rPr>
        <w:t>m</w:t>
      </w:r>
      <w:r w:rsidRPr="00BE5E04">
        <w:rPr>
          <w:sz w:val="23"/>
          <w:szCs w:val="23"/>
        </w:rPr>
        <w:t>e</w:t>
      </w:r>
      <w:r w:rsidRPr="00BE5E04">
        <w:rPr>
          <w:spacing w:val="1"/>
          <w:sz w:val="23"/>
          <w:szCs w:val="23"/>
        </w:rPr>
        <w:t xml:space="preserve"> </w:t>
      </w:r>
      <w:r w:rsidRPr="00BE5E04">
        <w:rPr>
          <w:spacing w:val="-3"/>
          <w:sz w:val="23"/>
          <w:szCs w:val="23"/>
        </w:rPr>
        <w:t>effectiv</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3"/>
          <w:sz w:val="23"/>
          <w:szCs w:val="23"/>
        </w:rPr>
        <w:t>bindin</w:t>
      </w:r>
      <w:r w:rsidRPr="00BE5E04">
        <w:rPr>
          <w:sz w:val="23"/>
          <w:szCs w:val="23"/>
        </w:rPr>
        <w:t xml:space="preserve">g </w:t>
      </w:r>
      <w:r w:rsidRPr="00BE5E04">
        <w:rPr>
          <w:spacing w:val="-3"/>
          <w:sz w:val="23"/>
          <w:szCs w:val="23"/>
        </w:rPr>
        <w:t>o</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or Contracto</w:t>
      </w:r>
      <w:r w:rsidRPr="00BE5E04">
        <w:rPr>
          <w:sz w:val="23"/>
          <w:szCs w:val="23"/>
        </w:rPr>
        <w:t xml:space="preserve">r </w:t>
      </w:r>
      <w:r w:rsidRPr="00BE5E04">
        <w:rPr>
          <w:spacing w:val="-3"/>
          <w:sz w:val="23"/>
          <w:szCs w:val="23"/>
        </w:rPr>
        <w:t>unti</w:t>
      </w:r>
      <w:r w:rsidRPr="00BE5E04">
        <w:rPr>
          <w:sz w:val="23"/>
          <w:szCs w:val="23"/>
        </w:rPr>
        <w:t xml:space="preserve">l </w:t>
      </w:r>
      <w:r w:rsidRPr="00BE5E04">
        <w:rPr>
          <w:spacing w:val="-3"/>
          <w:sz w:val="23"/>
          <w:szCs w:val="23"/>
        </w:rPr>
        <w:t>signe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other</w:t>
      </w:r>
      <w:r w:rsidRPr="00BE5E04">
        <w:rPr>
          <w:sz w:val="23"/>
          <w:szCs w:val="23"/>
        </w:rPr>
        <w:t xml:space="preserve">s </w:t>
      </w:r>
      <w:r w:rsidRPr="00BE5E04">
        <w:rPr>
          <w:spacing w:val="-3"/>
          <w:sz w:val="23"/>
          <w:szCs w:val="23"/>
        </w:rPr>
        <w:t>whos</w:t>
      </w:r>
      <w:r w:rsidRPr="00BE5E04">
        <w:rPr>
          <w:sz w:val="23"/>
          <w:szCs w:val="23"/>
        </w:rPr>
        <w:t xml:space="preserve">e </w:t>
      </w:r>
      <w:r w:rsidRPr="00BE5E04">
        <w:rPr>
          <w:spacing w:val="-3"/>
          <w:sz w:val="23"/>
          <w:szCs w:val="23"/>
        </w:rPr>
        <w:t>signature</w:t>
      </w:r>
      <w:r w:rsidRPr="00BE5E04">
        <w:rPr>
          <w:sz w:val="23"/>
          <w:szCs w:val="23"/>
        </w:rPr>
        <w:t xml:space="preserve">s </w:t>
      </w:r>
      <w:r w:rsidRPr="00BE5E04">
        <w:rPr>
          <w:spacing w:val="-3"/>
          <w:sz w:val="23"/>
          <w:szCs w:val="23"/>
        </w:rPr>
        <w:t>ar</w:t>
      </w:r>
      <w:r w:rsidRPr="00BE5E04">
        <w:rPr>
          <w:sz w:val="23"/>
          <w:szCs w:val="23"/>
        </w:rPr>
        <w:t xml:space="preserve">e </w:t>
      </w:r>
      <w:r w:rsidRPr="00BE5E04">
        <w:rPr>
          <w:spacing w:val="-3"/>
          <w:sz w:val="23"/>
          <w:szCs w:val="23"/>
        </w:rPr>
        <w:t>require</w:t>
      </w:r>
      <w:r w:rsidRPr="00BE5E04">
        <w:rPr>
          <w:sz w:val="23"/>
          <w:szCs w:val="23"/>
        </w:rPr>
        <w:t xml:space="preserve">d </w:t>
      </w:r>
      <w:r w:rsidRPr="00BE5E04">
        <w:rPr>
          <w:spacing w:val="-3"/>
          <w:sz w:val="23"/>
          <w:szCs w:val="23"/>
        </w:rPr>
        <w:t>therein</w:t>
      </w:r>
      <w:r w:rsidRPr="00BE5E04">
        <w:rPr>
          <w:sz w:val="23"/>
          <w:szCs w:val="23"/>
        </w:rPr>
        <w:t xml:space="preserve">. </w:t>
      </w:r>
      <w:r w:rsidRPr="00BE5E04">
        <w:rPr>
          <w:spacing w:val="2"/>
          <w:sz w:val="23"/>
          <w:szCs w:val="23"/>
        </w:rPr>
        <w:t xml:space="preserve"> </w:t>
      </w:r>
      <w:r w:rsidRPr="00BE5E04">
        <w:rPr>
          <w:spacing w:val="-3"/>
          <w:sz w:val="23"/>
          <w:szCs w:val="23"/>
        </w:rPr>
        <w:t>Attache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 xml:space="preserve">Exhibit </w:t>
      </w:r>
      <w:r w:rsidRPr="00BE5E04">
        <w:rPr>
          <w:sz w:val="23"/>
          <w:szCs w:val="23"/>
        </w:rPr>
        <w:t>G</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incorporate</w:t>
      </w:r>
      <w:r w:rsidRPr="00BE5E04">
        <w:rPr>
          <w:sz w:val="23"/>
          <w:szCs w:val="23"/>
        </w:rPr>
        <w:t>d</w:t>
      </w:r>
      <w:r w:rsidRPr="00BE5E04">
        <w:rPr>
          <w:spacing w:val="2"/>
          <w:sz w:val="23"/>
          <w:szCs w:val="23"/>
        </w:rPr>
        <w:t xml:space="preserve"> </w:t>
      </w:r>
      <w:r w:rsidRPr="00BE5E04">
        <w:rPr>
          <w:spacing w:val="-3"/>
          <w:sz w:val="23"/>
          <w:szCs w:val="23"/>
        </w:rPr>
        <w:t>int</w:t>
      </w:r>
      <w:r w:rsidRPr="00BE5E04">
        <w:rPr>
          <w:sz w:val="23"/>
          <w:szCs w:val="23"/>
        </w:rPr>
        <w:t>o</w:t>
      </w:r>
      <w:r w:rsidRPr="00BE5E04">
        <w:rPr>
          <w:spacing w:val="2"/>
          <w:sz w:val="23"/>
          <w:szCs w:val="23"/>
        </w:rPr>
        <w:t xml:space="preserve">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referenc</w:t>
      </w:r>
      <w:r w:rsidRPr="00BE5E04">
        <w:rPr>
          <w:sz w:val="23"/>
          <w:szCs w:val="23"/>
        </w:rPr>
        <w:t>e</w:t>
      </w:r>
      <w:r w:rsidRPr="00BE5E04">
        <w:rPr>
          <w:spacing w:val="2"/>
          <w:sz w:val="23"/>
          <w:szCs w:val="23"/>
        </w:rPr>
        <w:t xml:space="preserve"> </w:t>
      </w:r>
      <w:r w:rsidRPr="00BE5E04">
        <w:rPr>
          <w:spacing w:val="-3"/>
          <w:sz w:val="23"/>
          <w:szCs w:val="23"/>
        </w:rPr>
        <w:t>i</w:t>
      </w:r>
      <w:r w:rsidRPr="00BE5E04">
        <w:rPr>
          <w:sz w:val="23"/>
          <w:szCs w:val="23"/>
        </w:rPr>
        <w:t xml:space="preserve">s a </w:t>
      </w:r>
      <w:r w:rsidRPr="00BE5E04">
        <w:rPr>
          <w:spacing w:val="-4"/>
          <w:sz w:val="23"/>
          <w:szCs w:val="23"/>
        </w:rPr>
        <w:t>cop</w:t>
      </w:r>
      <w:r w:rsidRPr="00BE5E04">
        <w:rPr>
          <w:sz w:val="23"/>
          <w:szCs w:val="23"/>
        </w:rPr>
        <w:t xml:space="preserve">y </w:t>
      </w:r>
      <w:r w:rsidRPr="00BE5E04">
        <w:rPr>
          <w:spacing w:val="-4"/>
          <w:sz w:val="23"/>
          <w:szCs w:val="23"/>
        </w:rPr>
        <w:t>o</w:t>
      </w:r>
      <w:r w:rsidRPr="00BE5E04">
        <w:rPr>
          <w:sz w:val="23"/>
          <w:szCs w:val="23"/>
        </w:rPr>
        <w:t xml:space="preserve">f </w:t>
      </w:r>
      <w:r w:rsidRPr="00BE5E04">
        <w:rPr>
          <w:spacing w:val="-4"/>
          <w:sz w:val="23"/>
          <w:szCs w:val="23"/>
        </w:rPr>
        <w:t>th</w:t>
      </w:r>
      <w:r w:rsidRPr="00BE5E04">
        <w:rPr>
          <w:sz w:val="23"/>
          <w:szCs w:val="23"/>
        </w:rPr>
        <w:t xml:space="preserve">e </w:t>
      </w:r>
      <w:r w:rsidRPr="00BE5E04">
        <w:rPr>
          <w:spacing w:val="-4"/>
          <w:sz w:val="23"/>
          <w:szCs w:val="23"/>
        </w:rPr>
        <w:t>Chang</w:t>
      </w:r>
      <w:r w:rsidRPr="00BE5E04">
        <w:rPr>
          <w:sz w:val="23"/>
          <w:szCs w:val="23"/>
        </w:rPr>
        <w:t xml:space="preserve">e </w:t>
      </w:r>
      <w:r w:rsidRPr="00BE5E04">
        <w:rPr>
          <w:spacing w:val="-4"/>
          <w:sz w:val="23"/>
          <w:szCs w:val="23"/>
        </w:rPr>
        <w:t>Orde</w:t>
      </w:r>
      <w:r w:rsidRPr="00BE5E04">
        <w:rPr>
          <w:sz w:val="23"/>
          <w:szCs w:val="23"/>
        </w:rPr>
        <w:t xml:space="preserve">r </w:t>
      </w:r>
      <w:r w:rsidRPr="00BE5E04">
        <w:rPr>
          <w:spacing w:val="-4"/>
          <w:sz w:val="23"/>
          <w:szCs w:val="23"/>
        </w:rPr>
        <w:t>for</w:t>
      </w:r>
      <w:r w:rsidRPr="00BE5E04">
        <w:rPr>
          <w:spacing w:val="-5"/>
          <w:sz w:val="23"/>
          <w:szCs w:val="23"/>
        </w:rPr>
        <w:t>m</w:t>
      </w:r>
      <w:r w:rsidRPr="00BE5E04">
        <w:rPr>
          <w:sz w:val="23"/>
          <w:szCs w:val="23"/>
        </w:rPr>
        <w:t xml:space="preserve">. </w:t>
      </w:r>
      <w:r w:rsidRPr="00BE5E04">
        <w:rPr>
          <w:spacing w:val="5"/>
          <w:sz w:val="23"/>
          <w:szCs w:val="23"/>
        </w:rPr>
        <w:t xml:space="preserve"> </w:t>
      </w:r>
      <w:r w:rsidRPr="00BE5E04">
        <w:rPr>
          <w:spacing w:val="-4"/>
          <w:sz w:val="23"/>
          <w:szCs w:val="23"/>
        </w:rPr>
        <w:t>Usin</w:t>
      </w:r>
      <w:r w:rsidRPr="00BE5E04">
        <w:rPr>
          <w:sz w:val="23"/>
          <w:szCs w:val="23"/>
        </w:rPr>
        <w:t xml:space="preserve">g </w:t>
      </w:r>
      <w:r w:rsidRPr="00BE5E04">
        <w:rPr>
          <w:spacing w:val="-4"/>
          <w:sz w:val="23"/>
          <w:szCs w:val="23"/>
        </w:rPr>
        <w:t>thi</w:t>
      </w:r>
      <w:r w:rsidRPr="00BE5E04">
        <w:rPr>
          <w:sz w:val="23"/>
          <w:szCs w:val="23"/>
        </w:rPr>
        <w:t xml:space="preserve">s </w:t>
      </w:r>
      <w:r w:rsidRPr="00BE5E04">
        <w:rPr>
          <w:spacing w:val="-4"/>
          <w:sz w:val="23"/>
          <w:szCs w:val="23"/>
        </w:rPr>
        <w:t>for</w:t>
      </w:r>
      <w:r w:rsidRPr="00BE5E04">
        <w:rPr>
          <w:spacing w:val="-5"/>
          <w:sz w:val="23"/>
          <w:szCs w:val="23"/>
        </w:rPr>
        <w:t>m</w:t>
      </w:r>
      <w:r w:rsidRPr="00BE5E04">
        <w:rPr>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Chang</w:t>
      </w:r>
      <w:r w:rsidRPr="00BE5E04">
        <w:rPr>
          <w:sz w:val="23"/>
          <w:szCs w:val="23"/>
        </w:rPr>
        <w:t>e</w:t>
      </w:r>
      <w:r w:rsidRPr="00BE5E04">
        <w:rPr>
          <w:spacing w:val="-4"/>
          <w:sz w:val="23"/>
          <w:szCs w:val="23"/>
        </w:rPr>
        <w:t xml:space="preserve"> </w:t>
      </w:r>
      <w:r w:rsidRPr="00BE5E04">
        <w:rPr>
          <w:spacing w:val="-3"/>
          <w:sz w:val="23"/>
          <w:szCs w:val="23"/>
        </w:rPr>
        <w:t>Orde</w:t>
      </w:r>
      <w:r w:rsidRPr="00BE5E04">
        <w:rPr>
          <w:sz w:val="23"/>
          <w:szCs w:val="23"/>
        </w:rPr>
        <w:t>r</w:t>
      </w:r>
      <w:r w:rsidRPr="00BE5E04">
        <w:rPr>
          <w:spacing w:val="-4"/>
          <w:sz w:val="23"/>
          <w:szCs w:val="23"/>
        </w:rPr>
        <w:t xml:space="preserve"> </w:t>
      </w:r>
      <w:r w:rsidRPr="00BE5E04">
        <w:rPr>
          <w:spacing w:val="-3"/>
          <w:sz w:val="23"/>
          <w:szCs w:val="23"/>
        </w:rPr>
        <w:t>shal</w:t>
      </w:r>
      <w:r w:rsidRPr="00BE5E04">
        <w:rPr>
          <w:sz w:val="23"/>
          <w:szCs w:val="23"/>
        </w:rPr>
        <w:t>l</w:t>
      </w:r>
      <w:r w:rsidRPr="00BE5E04">
        <w:rPr>
          <w:spacing w:val="-4"/>
          <w:sz w:val="23"/>
          <w:szCs w:val="23"/>
        </w:rPr>
        <w:t xml:space="preserve"> </w:t>
      </w:r>
      <w:r w:rsidRPr="00BE5E04">
        <w:rPr>
          <w:spacing w:val="-3"/>
          <w:sz w:val="23"/>
          <w:szCs w:val="23"/>
        </w:rPr>
        <w:t>b</w:t>
      </w:r>
      <w:r w:rsidRPr="00BE5E04">
        <w:rPr>
          <w:sz w:val="23"/>
          <w:szCs w:val="23"/>
        </w:rPr>
        <w:t>e</w:t>
      </w:r>
      <w:r w:rsidRPr="00BE5E04">
        <w:rPr>
          <w:spacing w:val="-4"/>
          <w:sz w:val="23"/>
          <w:szCs w:val="23"/>
        </w:rPr>
        <w:t xml:space="preserve"> </w:t>
      </w:r>
      <w:r w:rsidRPr="00BE5E04">
        <w:rPr>
          <w:spacing w:val="-3"/>
          <w:sz w:val="23"/>
          <w:szCs w:val="23"/>
        </w:rPr>
        <w:t>initiate</w:t>
      </w:r>
      <w:r w:rsidRPr="00BE5E04">
        <w:rPr>
          <w:sz w:val="23"/>
          <w:szCs w:val="23"/>
        </w:rPr>
        <w:t>d</w:t>
      </w:r>
      <w:r w:rsidRPr="00BE5E04">
        <w:rPr>
          <w:spacing w:val="-4"/>
          <w:sz w:val="23"/>
          <w:szCs w:val="23"/>
        </w:rPr>
        <w:t xml:space="preserve"> </w:t>
      </w:r>
      <w:r w:rsidRPr="00BE5E04">
        <w:rPr>
          <w:spacing w:val="-3"/>
          <w:sz w:val="23"/>
          <w:szCs w:val="23"/>
        </w:rPr>
        <w:t>b</w:t>
      </w:r>
      <w:r w:rsidRPr="00BE5E04">
        <w:rPr>
          <w:sz w:val="23"/>
          <w:szCs w:val="23"/>
        </w:rPr>
        <w:t>y</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part</w:t>
      </w:r>
      <w:r w:rsidRPr="00BE5E04">
        <w:rPr>
          <w:sz w:val="23"/>
          <w:szCs w:val="23"/>
        </w:rPr>
        <w:t>y</w:t>
      </w:r>
      <w:r w:rsidRPr="00BE5E04">
        <w:rPr>
          <w:spacing w:val="-4"/>
          <w:sz w:val="23"/>
          <w:szCs w:val="23"/>
        </w:rPr>
        <w:t xml:space="preserve"> </w:t>
      </w:r>
      <w:r w:rsidRPr="00BE5E04">
        <w:rPr>
          <w:spacing w:val="-3"/>
          <w:sz w:val="23"/>
          <w:szCs w:val="23"/>
        </w:rPr>
        <w:t>reque</w:t>
      </w:r>
      <w:r w:rsidRPr="00BE5E04">
        <w:rPr>
          <w:spacing w:val="-4"/>
          <w:sz w:val="23"/>
          <w:szCs w:val="23"/>
        </w:rPr>
        <w:t>s</w:t>
      </w:r>
      <w:r w:rsidRPr="00BE5E04">
        <w:rPr>
          <w:spacing w:val="-3"/>
          <w:sz w:val="23"/>
          <w:szCs w:val="23"/>
        </w:rPr>
        <w:t>tin</w:t>
      </w:r>
      <w:r w:rsidRPr="00BE5E04">
        <w:rPr>
          <w:sz w:val="23"/>
          <w:szCs w:val="23"/>
        </w:rPr>
        <w:t>g</w:t>
      </w:r>
      <w:r w:rsidRPr="00BE5E04">
        <w:rPr>
          <w:spacing w:val="-5"/>
          <w:sz w:val="23"/>
          <w:szCs w:val="23"/>
        </w:rPr>
        <w:t xml:space="preserve"> </w:t>
      </w:r>
      <w:r w:rsidRPr="00BE5E04">
        <w:rPr>
          <w:sz w:val="23"/>
          <w:szCs w:val="23"/>
        </w:rPr>
        <w:t>a</w:t>
      </w:r>
      <w:r w:rsidRPr="00BE5E04">
        <w:rPr>
          <w:spacing w:val="-5"/>
          <w:sz w:val="23"/>
          <w:szCs w:val="23"/>
        </w:rPr>
        <w:t xml:space="preserve"> </w:t>
      </w:r>
      <w:r w:rsidRPr="00BE5E04">
        <w:rPr>
          <w:spacing w:val="-3"/>
          <w:sz w:val="23"/>
          <w:szCs w:val="23"/>
        </w:rPr>
        <w:t>change</w:t>
      </w:r>
      <w:r w:rsidRPr="00BE5E04">
        <w:rPr>
          <w:sz w:val="23"/>
          <w:szCs w:val="23"/>
        </w:rPr>
        <w:t>.</w:t>
      </w:r>
      <w:r w:rsidRPr="00BE5E04">
        <w:rPr>
          <w:spacing w:val="54"/>
          <w:sz w:val="23"/>
          <w:szCs w:val="23"/>
        </w:rPr>
        <w:t xml:space="preserve"> </w:t>
      </w:r>
      <w:r w:rsidRPr="00BE5E04">
        <w:rPr>
          <w:spacing w:val="-3"/>
          <w:sz w:val="23"/>
          <w:szCs w:val="23"/>
        </w:rPr>
        <w:t>Approva</w:t>
      </w:r>
      <w:r w:rsidRPr="00BE5E04">
        <w:rPr>
          <w:sz w:val="23"/>
          <w:szCs w:val="23"/>
        </w:rPr>
        <w:t>l</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writin</w:t>
      </w:r>
      <w:r w:rsidRPr="00BE5E04">
        <w:rPr>
          <w:sz w:val="23"/>
          <w:szCs w:val="23"/>
        </w:rPr>
        <w:t>g</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z w:val="23"/>
          <w:szCs w:val="23"/>
        </w:rPr>
        <w:t xml:space="preserve">a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w:t>
      </w:r>
      <w:r w:rsidRPr="00BE5E04">
        <w:rPr>
          <w:sz w:val="23"/>
          <w:szCs w:val="23"/>
        </w:rPr>
        <w:t>d</w:t>
      </w:r>
      <w:r w:rsidRPr="00BE5E04">
        <w:rPr>
          <w:spacing w:val="30"/>
          <w:sz w:val="23"/>
          <w:szCs w:val="23"/>
        </w:rPr>
        <w:t xml:space="preserve"> </w:t>
      </w:r>
      <w:r w:rsidRPr="00BE5E04">
        <w:rPr>
          <w:spacing w:val="-3"/>
          <w:sz w:val="23"/>
          <w:szCs w:val="23"/>
        </w:rPr>
        <w:t>Chang</w:t>
      </w:r>
      <w:r w:rsidRPr="00BE5E04">
        <w:rPr>
          <w:sz w:val="23"/>
          <w:szCs w:val="23"/>
        </w:rPr>
        <w:t>e</w:t>
      </w:r>
      <w:r w:rsidRPr="00BE5E04">
        <w:rPr>
          <w:spacing w:val="30"/>
          <w:sz w:val="23"/>
          <w:szCs w:val="23"/>
        </w:rPr>
        <w:t xml:space="preserve"> </w:t>
      </w:r>
      <w:r w:rsidRPr="00BE5E04">
        <w:rPr>
          <w:spacing w:val="-3"/>
          <w:sz w:val="23"/>
          <w:szCs w:val="23"/>
        </w:rPr>
        <w:t>Orde</w:t>
      </w:r>
      <w:r w:rsidRPr="00BE5E04">
        <w:rPr>
          <w:sz w:val="23"/>
          <w:szCs w:val="23"/>
        </w:rPr>
        <w:t>r</w:t>
      </w:r>
      <w:r w:rsidRPr="00BE5E04">
        <w:rPr>
          <w:spacing w:val="30"/>
          <w:sz w:val="23"/>
          <w:szCs w:val="23"/>
        </w:rPr>
        <w:t xml:space="preserve"> </w:t>
      </w:r>
      <w:r w:rsidRPr="00BE5E04">
        <w:rPr>
          <w:spacing w:val="-6"/>
          <w:sz w:val="23"/>
          <w:szCs w:val="23"/>
        </w:rPr>
        <w:t>m</w:t>
      </w:r>
      <w:r w:rsidRPr="00BE5E04">
        <w:rPr>
          <w:spacing w:val="-3"/>
          <w:sz w:val="23"/>
          <w:szCs w:val="23"/>
        </w:rPr>
        <w:t>odifie</w:t>
      </w:r>
      <w:r w:rsidRPr="00BE5E04">
        <w:rPr>
          <w:sz w:val="23"/>
          <w:szCs w:val="23"/>
        </w:rPr>
        <w:t>s</w:t>
      </w:r>
      <w:r w:rsidRPr="00BE5E04">
        <w:rPr>
          <w:spacing w:val="30"/>
          <w:sz w:val="23"/>
          <w:szCs w:val="23"/>
        </w:rPr>
        <w:t xml:space="preserve"> </w:t>
      </w:r>
      <w:r w:rsidRPr="00BE5E04">
        <w:rPr>
          <w:spacing w:val="-3"/>
          <w:sz w:val="23"/>
          <w:szCs w:val="23"/>
        </w:rPr>
        <w:t>thi</w:t>
      </w:r>
      <w:r w:rsidRPr="00BE5E04">
        <w:rPr>
          <w:sz w:val="23"/>
          <w:szCs w:val="23"/>
        </w:rPr>
        <w:t>s</w:t>
      </w:r>
      <w:r w:rsidRPr="00BE5E04">
        <w:rPr>
          <w:spacing w:val="30"/>
          <w:sz w:val="23"/>
          <w:szCs w:val="23"/>
        </w:rPr>
        <w:t xml:space="preserve"> </w:t>
      </w:r>
      <w:r w:rsidRPr="00BE5E04">
        <w:rPr>
          <w:spacing w:val="-3"/>
          <w:sz w:val="23"/>
          <w:szCs w:val="23"/>
        </w:rPr>
        <w:t>Contrac</w:t>
      </w:r>
      <w:r w:rsidRPr="00BE5E04">
        <w:rPr>
          <w:sz w:val="23"/>
          <w:szCs w:val="23"/>
        </w:rPr>
        <w:t>t</w:t>
      </w:r>
      <w:r w:rsidRPr="00BE5E04">
        <w:rPr>
          <w:spacing w:val="30"/>
          <w:sz w:val="23"/>
          <w:szCs w:val="23"/>
        </w:rPr>
        <w:t xml:space="preserve"> </w:t>
      </w:r>
      <w:r w:rsidRPr="00BE5E04">
        <w:rPr>
          <w:spacing w:val="-3"/>
          <w:sz w:val="23"/>
          <w:szCs w:val="23"/>
        </w:rPr>
        <w:t>fo</w:t>
      </w:r>
      <w:r w:rsidRPr="00BE5E04">
        <w:rPr>
          <w:sz w:val="23"/>
          <w:szCs w:val="23"/>
        </w:rPr>
        <w:t>r</w:t>
      </w:r>
      <w:r w:rsidRPr="00BE5E04">
        <w:rPr>
          <w:spacing w:val="30"/>
          <w:sz w:val="23"/>
          <w:szCs w:val="23"/>
        </w:rPr>
        <w:t xml:space="preserve"> </w:t>
      </w:r>
      <w:r w:rsidRPr="00BE5E04">
        <w:rPr>
          <w:spacing w:val="-3"/>
          <w:sz w:val="23"/>
          <w:szCs w:val="23"/>
        </w:rPr>
        <w:t>constructio</w:t>
      </w:r>
      <w:r w:rsidRPr="00BE5E04">
        <w:rPr>
          <w:sz w:val="23"/>
          <w:szCs w:val="23"/>
        </w:rPr>
        <w:t>n</w:t>
      </w:r>
      <w:r w:rsidRPr="00BE5E04">
        <w:rPr>
          <w:spacing w:val="30"/>
          <w:sz w:val="23"/>
          <w:szCs w:val="23"/>
        </w:rPr>
        <w:t xml:space="preserve"> </w:t>
      </w:r>
      <w:r w:rsidRPr="00BE5E04">
        <w:rPr>
          <w:spacing w:val="-3"/>
          <w:sz w:val="23"/>
          <w:szCs w:val="23"/>
        </w:rPr>
        <w:t>t</w:t>
      </w:r>
      <w:r w:rsidRPr="00BE5E04">
        <w:rPr>
          <w:sz w:val="23"/>
          <w:szCs w:val="23"/>
        </w:rPr>
        <w:t>o</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exten</w:t>
      </w:r>
      <w:r w:rsidRPr="00BE5E04">
        <w:rPr>
          <w:sz w:val="23"/>
          <w:szCs w:val="23"/>
        </w:rPr>
        <w:t>t</w:t>
      </w:r>
      <w:r w:rsidRPr="00BE5E04">
        <w:rPr>
          <w:spacing w:val="30"/>
          <w:sz w:val="23"/>
          <w:szCs w:val="23"/>
        </w:rPr>
        <w:t xml:space="preserve"> </w:t>
      </w:r>
      <w:r w:rsidRPr="00BE5E04">
        <w:rPr>
          <w:spacing w:val="-3"/>
          <w:sz w:val="23"/>
          <w:szCs w:val="23"/>
        </w:rPr>
        <w:t>indicated</w:t>
      </w:r>
      <w:r w:rsidRPr="00BE5E04">
        <w:rPr>
          <w:sz w:val="23"/>
          <w:szCs w:val="23"/>
        </w:rPr>
        <w:t xml:space="preserve">.  </w:t>
      </w:r>
      <w:r w:rsidRPr="00BE5E04">
        <w:rPr>
          <w:spacing w:val="3"/>
          <w:sz w:val="23"/>
          <w:szCs w:val="23"/>
        </w:rPr>
        <w:t xml:space="preserve"> </w:t>
      </w:r>
      <w:r w:rsidRPr="00BE5E04">
        <w:rPr>
          <w:spacing w:val="-3"/>
          <w:sz w:val="23"/>
          <w:szCs w:val="23"/>
        </w:rPr>
        <w:t>N</w:t>
      </w:r>
      <w:r w:rsidRPr="00BE5E04">
        <w:rPr>
          <w:sz w:val="23"/>
          <w:szCs w:val="23"/>
        </w:rPr>
        <w:t>o</w:t>
      </w:r>
      <w:r w:rsidRPr="00BE5E04">
        <w:rPr>
          <w:spacing w:val="30"/>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30"/>
          <w:sz w:val="23"/>
          <w:szCs w:val="23"/>
        </w:rPr>
        <w:t xml:space="preserve"> </w:t>
      </w:r>
      <w:r w:rsidRPr="00BE5E04">
        <w:rPr>
          <w:spacing w:val="-3"/>
          <w:sz w:val="23"/>
          <w:szCs w:val="23"/>
        </w:rPr>
        <w:t>that coul</w:t>
      </w:r>
      <w:r w:rsidRPr="00BE5E04">
        <w:rPr>
          <w:sz w:val="23"/>
          <w:szCs w:val="23"/>
        </w:rPr>
        <w:t>d</w:t>
      </w:r>
      <w:r w:rsidRPr="00BE5E04">
        <w:rPr>
          <w:spacing w:val="1"/>
          <w:sz w:val="23"/>
          <w:szCs w:val="23"/>
        </w:rPr>
        <w:t xml:space="preserve"> </w:t>
      </w:r>
      <w:r w:rsidRPr="00BE5E04">
        <w:rPr>
          <w:spacing w:val="-3"/>
          <w:sz w:val="23"/>
          <w:szCs w:val="23"/>
        </w:rPr>
        <w:t>reasonabl</w:t>
      </w:r>
      <w:r w:rsidRPr="00BE5E04">
        <w:rPr>
          <w:sz w:val="23"/>
          <w:szCs w:val="23"/>
        </w:rPr>
        <w:t>y</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expecte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alte</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pric</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5"/>
          <w:sz w:val="23"/>
          <w:szCs w:val="23"/>
        </w:rPr>
        <w:lastRenderedPageBreak/>
        <w:t>m</w:t>
      </w:r>
      <w:r w:rsidRPr="00BE5E04">
        <w:rPr>
          <w:spacing w:val="-3"/>
          <w:sz w:val="23"/>
          <w:szCs w:val="23"/>
        </w:rPr>
        <w:t>ateriall</w:t>
      </w:r>
      <w:r w:rsidRPr="00BE5E04">
        <w:rPr>
          <w:sz w:val="23"/>
          <w:szCs w:val="23"/>
        </w:rPr>
        <w:t xml:space="preserve">y </w:t>
      </w:r>
      <w:r w:rsidRPr="00BE5E04">
        <w:rPr>
          <w:spacing w:val="-3"/>
          <w:sz w:val="23"/>
          <w:szCs w:val="23"/>
        </w:rPr>
        <w:t>alte</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undertaken unti</w:t>
      </w:r>
      <w:r w:rsidRPr="00BE5E04">
        <w:rPr>
          <w:sz w:val="23"/>
          <w:szCs w:val="23"/>
        </w:rPr>
        <w:t>l</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ha</w:t>
      </w:r>
      <w:r w:rsidRPr="00BE5E04">
        <w:rPr>
          <w:sz w:val="23"/>
          <w:szCs w:val="23"/>
        </w:rPr>
        <w:t>s</w:t>
      </w:r>
      <w:r w:rsidRPr="00BE5E04">
        <w:rPr>
          <w:spacing w:val="1"/>
          <w:sz w:val="23"/>
          <w:szCs w:val="23"/>
        </w:rPr>
        <w:t xml:space="preserve"> </w:t>
      </w:r>
      <w:r w:rsidRPr="00BE5E04">
        <w:rPr>
          <w:spacing w:val="-3"/>
          <w:sz w:val="23"/>
          <w:szCs w:val="23"/>
        </w:rPr>
        <w:t>approve</w:t>
      </w:r>
      <w:r w:rsidRPr="00BE5E04">
        <w:rPr>
          <w:sz w:val="23"/>
          <w:szCs w:val="23"/>
        </w:rPr>
        <w:t>d</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w:t>
      </w:r>
      <w:r w:rsidRPr="00BE5E04">
        <w:rPr>
          <w:sz w:val="23"/>
          <w:szCs w:val="23"/>
        </w:rPr>
        <w:t>d</w:t>
      </w:r>
      <w:r w:rsidRPr="00BE5E04">
        <w:rPr>
          <w:spacing w:val="1"/>
          <w:sz w:val="23"/>
          <w:szCs w:val="23"/>
        </w:rPr>
        <w:t xml:space="preserve"> </w:t>
      </w:r>
      <w:r w:rsidRPr="00BE5E04">
        <w:rPr>
          <w:spacing w:val="-3"/>
          <w:sz w:val="23"/>
          <w:szCs w:val="23"/>
        </w:rPr>
        <w:t>Chang</w:t>
      </w:r>
      <w:r w:rsidRPr="00BE5E04">
        <w:rPr>
          <w:sz w:val="23"/>
          <w:szCs w:val="23"/>
        </w:rPr>
        <w:t>e</w:t>
      </w:r>
      <w:r w:rsidRPr="00BE5E04">
        <w:rPr>
          <w:spacing w:val="1"/>
          <w:sz w:val="23"/>
          <w:szCs w:val="23"/>
        </w:rPr>
        <w:t xml:space="preserve"> </w:t>
      </w:r>
      <w:r w:rsidRPr="00BE5E04">
        <w:rPr>
          <w:spacing w:val="-3"/>
          <w:sz w:val="23"/>
          <w:szCs w:val="23"/>
        </w:rPr>
        <w:t>Orde</w:t>
      </w:r>
      <w:r w:rsidRPr="00BE5E04">
        <w:rPr>
          <w:sz w:val="23"/>
          <w:szCs w:val="23"/>
        </w:rPr>
        <w:t xml:space="preserve">r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outline</w:t>
      </w:r>
      <w:r w:rsidRPr="00BE5E04">
        <w:rPr>
          <w:sz w:val="23"/>
          <w:szCs w:val="23"/>
        </w:rPr>
        <w:t>s</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desire</w:t>
      </w:r>
      <w:r w:rsidRPr="00BE5E04">
        <w:rPr>
          <w:sz w:val="23"/>
          <w:szCs w:val="23"/>
        </w:rPr>
        <w:t>d</w:t>
      </w:r>
      <w:r w:rsidRPr="00BE5E04">
        <w:rPr>
          <w:spacing w:val="1"/>
          <w:sz w:val="23"/>
          <w:szCs w:val="23"/>
        </w:rPr>
        <w:t xml:space="preserve"> </w:t>
      </w:r>
      <w:r w:rsidRPr="00BE5E04">
        <w:rPr>
          <w:spacing w:val="-3"/>
          <w:sz w:val="23"/>
          <w:szCs w:val="23"/>
        </w:rPr>
        <w:t>change</w:t>
      </w:r>
      <w:r w:rsidRPr="00BE5E04">
        <w:rPr>
          <w:sz w:val="23"/>
          <w:szCs w:val="23"/>
        </w:rPr>
        <w:t xml:space="preserve">. </w:t>
      </w:r>
      <w:r w:rsidRPr="00BE5E04">
        <w:rPr>
          <w:spacing w:val="17"/>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deviation fro</w:t>
      </w:r>
      <w:r w:rsidRPr="00BE5E04">
        <w:rPr>
          <w:sz w:val="23"/>
          <w:szCs w:val="23"/>
        </w:rPr>
        <w:t>m</w:t>
      </w:r>
      <w:r w:rsidRPr="00BE5E04">
        <w:rPr>
          <w:spacing w:val="-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abov</w:t>
      </w:r>
      <w:r w:rsidRPr="00BE5E04">
        <w:rPr>
          <w:sz w:val="23"/>
          <w:szCs w:val="23"/>
        </w:rPr>
        <w:t xml:space="preserve">e </w:t>
      </w:r>
      <w:r w:rsidRPr="00BE5E04">
        <w:rPr>
          <w:spacing w:val="-3"/>
          <w:sz w:val="23"/>
          <w:szCs w:val="23"/>
        </w:rPr>
        <w:t>describe</w:t>
      </w:r>
      <w:r w:rsidRPr="00BE5E04">
        <w:rPr>
          <w:sz w:val="23"/>
          <w:szCs w:val="23"/>
        </w:rPr>
        <w:t xml:space="preserve">d </w:t>
      </w:r>
      <w:r w:rsidRPr="00BE5E04">
        <w:rPr>
          <w:spacing w:val="-3"/>
          <w:sz w:val="23"/>
          <w:szCs w:val="23"/>
        </w:rPr>
        <w:t>Chang</w:t>
      </w:r>
      <w:r w:rsidRPr="00BE5E04">
        <w:rPr>
          <w:sz w:val="23"/>
          <w:szCs w:val="23"/>
        </w:rPr>
        <w:t xml:space="preserve">e </w:t>
      </w:r>
      <w:r w:rsidRPr="00BE5E04">
        <w:rPr>
          <w:spacing w:val="-3"/>
          <w:sz w:val="23"/>
          <w:szCs w:val="23"/>
        </w:rPr>
        <w:t>Orde</w:t>
      </w:r>
      <w:r w:rsidRPr="00BE5E04">
        <w:rPr>
          <w:sz w:val="23"/>
          <w:szCs w:val="23"/>
        </w:rPr>
        <w:t>r</w:t>
      </w:r>
      <w:r w:rsidRPr="00BE5E04">
        <w:rPr>
          <w:spacing w:val="-3"/>
          <w:sz w:val="23"/>
          <w:szCs w:val="23"/>
        </w:rPr>
        <w:t xml:space="preserve"> proces</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considere</w:t>
      </w:r>
      <w:r w:rsidRPr="00BE5E04">
        <w:rPr>
          <w:sz w:val="23"/>
          <w:szCs w:val="23"/>
        </w:rPr>
        <w:t>d</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6"/>
          <w:sz w:val="23"/>
          <w:szCs w:val="23"/>
        </w:rPr>
        <w:t>m</w:t>
      </w:r>
      <w:r w:rsidRPr="00BE5E04">
        <w:rPr>
          <w:spacing w:val="-3"/>
          <w:sz w:val="23"/>
          <w:szCs w:val="23"/>
        </w:rPr>
        <w:t>ateria</w:t>
      </w:r>
      <w:r w:rsidRPr="00BE5E04">
        <w:rPr>
          <w:sz w:val="23"/>
          <w:szCs w:val="23"/>
        </w:rPr>
        <w:t>l</w:t>
      </w:r>
      <w:r w:rsidRPr="00BE5E04">
        <w:rPr>
          <w:spacing w:val="-1"/>
          <w:sz w:val="23"/>
          <w:szCs w:val="23"/>
        </w:rPr>
        <w:t xml:space="preserve"> </w:t>
      </w:r>
      <w:r w:rsidRPr="00BE5E04">
        <w:rPr>
          <w:spacing w:val="-3"/>
          <w:sz w:val="23"/>
          <w:szCs w:val="23"/>
        </w:rPr>
        <w:t>breac</w:t>
      </w:r>
      <w:r w:rsidRPr="00BE5E04">
        <w:rPr>
          <w:sz w:val="23"/>
          <w:szCs w:val="23"/>
        </w:rPr>
        <w:t>h</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Contract</w:t>
      </w:r>
      <w:r w:rsidRPr="00BE5E04">
        <w:rPr>
          <w:sz w:val="23"/>
          <w:szCs w:val="23"/>
        </w:rPr>
        <w:t xml:space="preserve">. </w:t>
      </w:r>
      <w:r w:rsidRPr="00BE5E04">
        <w:rPr>
          <w:spacing w:val="1"/>
          <w:sz w:val="23"/>
          <w:szCs w:val="23"/>
        </w:rPr>
        <w:t xml:space="preserve"> </w:t>
      </w:r>
      <w:r w:rsidRPr="00BE5E04">
        <w:rPr>
          <w:spacing w:val="-3"/>
          <w:sz w:val="23"/>
          <w:szCs w:val="23"/>
        </w:rPr>
        <w:t>The Owne</w:t>
      </w:r>
      <w:r w:rsidRPr="00BE5E04">
        <w:rPr>
          <w:sz w:val="23"/>
          <w:szCs w:val="23"/>
        </w:rPr>
        <w:t>r</w:t>
      </w:r>
      <w:r w:rsidRPr="00BE5E04">
        <w:rPr>
          <w:spacing w:val="2"/>
          <w:sz w:val="23"/>
          <w:szCs w:val="23"/>
        </w:rPr>
        <w:t xml:space="preserve"> </w:t>
      </w:r>
      <w:r w:rsidRPr="00BE5E04">
        <w:rPr>
          <w:spacing w:val="-3"/>
          <w:sz w:val="23"/>
          <w:szCs w:val="23"/>
        </w:rPr>
        <w:t>reserve</w:t>
      </w:r>
      <w:r w:rsidRPr="00BE5E04">
        <w:rPr>
          <w:sz w:val="23"/>
          <w:szCs w:val="23"/>
        </w:rPr>
        <w:t>s</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righ</w:t>
      </w:r>
      <w:r w:rsidRPr="00BE5E04">
        <w:rPr>
          <w:sz w:val="23"/>
          <w:szCs w:val="23"/>
        </w:rPr>
        <w:t>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see</w:t>
      </w:r>
      <w:r w:rsidRPr="00BE5E04">
        <w:rPr>
          <w:sz w:val="23"/>
          <w:szCs w:val="23"/>
        </w:rPr>
        <w:t>k</w:t>
      </w:r>
      <w:r w:rsidRPr="00BE5E04">
        <w:rPr>
          <w:spacing w:val="2"/>
          <w:sz w:val="23"/>
          <w:szCs w:val="23"/>
        </w:rPr>
        <w:t xml:space="preserve"> </w:t>
      </w:r>
      <w:r w:rsidRPr="00BE5E04">
        <w:rPr>
          <w:spacing w:val="-3"/>
          <w:sz w:val="23"/>
          <w:szCs w:val="23"/>
        </w:rPr>
        <w:t>re</w:t>
      </w:r>
      <w:r w:rsidRPr="00BE5E04">
        <w:rPr>
          <w:spacing w:val="-5"/>
          <w:sz w:val="23"/>
          <w:szCs w:val="23"/>
        </w:rPr>
        <w:t>m</w:t>
      </w:r>
      <w:r w:rsidRPr="00BE5E04">
        <w:rPr>
          <w:spacing w:val="-3"/>
          <w:sz w:val="23"/>
          <w:szCs w:val="23"/>
        </w:rPr>
        <w:t>ed</w:t>
      </w:r>
      <w:r w:rsidRPr="00BE5E04">
        <w:rPr>
          <w:sz w:val="23"/>
          <w:szCs w:val="23"/>
        </w:rPr>
        <w:t>y</w:t>
      </w:r>
      <w:r w:rsidRPr="00BE5E04">
        <w:rPr>
          <w:spacing w:val="2"/>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Chang</w:t>
      </w:r>
      <w:r w:rsidRPr="00BE5E04">
        <w:rPr>
          <w:sz w:val="23"/>
          <w:szCs w:val="23"/>
        </w:rPr>
        <w:t>e</w:t>
      </w:r>
      <w:r w:rsidRPr="00BE5E04">
        <w:rPr>
          <w:spacing w:val="2"/>
          <w:sz w:val="23"/>
          <w:szCs w:val="23"/>
        </w:rPr>
        <w:t xml:space="preserve"> </w:t>
      </w:r>
      <w:r w:rsidRPr="00BE5E04">
        <w:rPr>
          <w:spacing w:val="-3"/>
          <w:sz w:val="23"/>
          <w:szCs w:val="23"/>
        </w:rPr>
        <w:t>Order</w:t>
      </w:r>
      <w:r w:rsidRPr="00BE5E04">
        <w:rPr>
          <w:sz w:val="23"/>
          <w:szCs w:val="23"/>
        </w:rPr>
        <w:t>s</w:t>
      </w:r>
      <w:r w:rsidRPr="00BE5E04">
        <w:rPr>
          <w:spacing w:val="2"/>
          <w:sz w:val="23"/>
          <w:szCs w:val="23"/>
        </w:rPr>
        <w:t xml:space="preserve"> </w:t>
      </w:r>
      <w:r w:rsidRPr="00BE5E04">
        <w:rPr>
          <w:spacing w:val="-5"/>
          <w:sz w:val="23"/>
          <w:szCs w:val="23"/>
        </w:rPr>
        <w:t>m</w:t>
      </w:r>
      <w:r w:rsidRPr="00BE5E04">
        <w:rPr>
          <w:spacing w:val="-3"/>
          <w:sz w:val="23"/>
          <w:szCs w:val="23"/>
        </w:rPr>
        <w:t>ad</w:t>
      </w:r>
      <w:r w:rsidRPr="00BE5E04">
        <w:rPr>
          <w:sz w:val="23"/>
          <w:szCs w:val="23"/>
        </w:rPr>
        <w:t>e</w:t>
      </w:r>
      <w:r w:rsidRPr="00BE5E04">
        <w:rPr>
          <w:spacing w:val="2"/>
          <w:sz w:val="23"/>
          <w:szCs w:val="23"/>
        </w:rPr>
        <w:t xml:space="preserve"> </w:t>
      </w:r>
      <w:r w:rsidRPr="00BE5E04">
        <w:rPr>
          <w:spacing w:val="-3"/>
          <w:sz w:val="23"/>
          <w:szCs w:val="23"/>
        </w:rPr>
        <w:t>necessary du</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error</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o</w:t>
      </w:r>
      <w:r w:rsidRPr="00BE5E04">
        <w:rPr>
          <w:spacing w:val="-6"/>
          <w:sz w:val="23"/>
          <w:szCs w:val="23"/>
        </w:rPr>
        <w:t>m</w:t>
      </w:r>
      <w:r w:rsidRPr="00BE5E04">
        <w:rPr>
          <w:spacing w:val="-3"/>
          <w:sz w:val="23"/>
          <w:szCs w:val="23"/>
        </w:rPr>
        <w:t>issions.</w:t>
      </w:r>
    </w:p>
    <w:p w14:paraId="072FCEE8" w14:textId="77777777" w:rsidR="00BE5E04" w:rsidRPr="00BE5E04" w:rsidRDefault="00BE5E04" w:rsidP="00BE5E04">
      <w:pPr>
        <w:widowControl w:val="0"/>
        <w:ind w:right="-155"/>
        <w:contextualSpacing/>
        <w:rPr>
          <w:rFonts w:ascii="Calibri" w:eastAsia="Calibri" w:hAnsi="Calibri"/>
          <w:sz w:val="23"/>
          <w:szCs w:val="23"/>
        </w:rPr>
      </w:pPr>
    </w:p>
    <w:p w14:paraId="502156F9"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2.6.1</w:t>
      </w:r>
      <w:r w:rsidRPr="00BE5E04">
        <w:rPr>
          <w:sz w:val="23"/>
          <w:szCs w:val="23"/>
        </w:rPr>
        <w:t xml:space="preserve">7 </w:t>
      </w:r>
      <w:r w:rsidRPr="00BE5E04">
        <w:rPr>
          <w:spacing w:val="5"/>
          <w:sz w:val="23"/>
          <w:szCs w:val="23"/>
        </w:rPr>
        <w:t xml:space="preserve"> </w:t>
      </w:r>
      <w:r w:rsidRPr="00BE5E04">
        <w:rPr>
          <w:spacing w:val="-3"/>
          <w:sz w:val="23"/>
          <w:szCs w:val="23"/>
        </w:rPr>
        <w:t>Upo</w:t>
      </w:r>
      <w:r w:rsidRPr="00BE5E04">
        <w:rPr>
          <w:sz w:val="23"/>
          <w:szCs w:val="23"/>
        </w:rPr>
        <w:t>n</w:t>
      </w:r>
      <w:proofErr w:type="gramEnd"/>
      <w:r w:rsidRPr="00BE5E04">
        <w:rPr>
          <w:spacing w:val="1"/>
          <w:sz w:val="23"/>
          <w:szCs w:val="23"/>
        </w:rPr>
        <w:t xml:space="preserve"> </w:t>
      </w:r>
      <w:r w:rsidRPr="00BE5E04">
        <w:rPr>
          <w:spacing w:val="-3"/>
          <w:sz w:val="23"/>
          <w:szCs w:val="23"/>
        </w:rPr>
        <w:t>prio</w:t>
      </w:r>
      <w:r w:rsidRPr="00BE5E04">
        <w:rPr>
          <w:sz w:val="23"/>
          <w:szCs w:val="23"/>
        </w:rPr>
        <w:t>r</w:t>
      </w:r>
      <w:r w:rsidRPr="00BE5E04">
        <w:rPr>
          <w:spacing w:val="1"/>
          <w:sz w:val="23"/>
          <w:szCs w:val="23"/>
        </w:rPr>
        <w:t xml:space="preserve"> </w:t>
      </w:r>
      <w:r w:rsidRPr="00BE5E04">
        <w:rPr>
          <w:spacing w:val="-3"/>
          <w:sz w:val="23"/>
          <w:szCs w:val="23"/>
        </w:rPr>
        <w:t>notic</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w:t>
      </w:r>
      <w:r w:rsidRPr="00BE5E04">
        <w:rPr>
          <w:spacing w:val="-5"/>
          <w:sz w:val="23"/>
          <w:szCs w:val="23"/>
        </w:rPr>
        <w:t>e</w:t>
      </w:r>
      <w:r w:rsidRPr="00BE5E04">
        <w:rPr>
          <w:spacing w:val="-3"/>
          <w:sz w:val="23"/>
          <w:szCs w:val="23"/>
        </w:rPr>
        <w:t>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5"/>
          <w:sz w:val="23"/>
          <w:szCs w:val="23"/>
        </w:rPr>
        <w:t>m</w:t>
      </w:r>
      <w:r w:rsidRPr="00BE5E04">
        <w:rPr>
          <w:spacing w:val="-3"/>
          <w:sz w:val="23"/>
          <w:szCs w:val="23"/>
        </w:rPr>
        <w:t>ak</w:t>
      </w:r>
      <w:r w:rsidRPr="00BE5E04">
        <w:rPr>
          <w:sz w:val="23"/>
          <w:szCs w:val="23"/>
        </w:rPr>
        <w:t xml:space="preserve">e </w:t>
      </w:r>
      <w:r w:rsidRPr="00BE5E04">
        <w:rPr>
          <w:spacing w:val="-3"/>
          <w:sz w:val="23"/>
          <w:szCs w:val="23"/>
        </w:rPr>
        <w:t>observation</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deter</w:t>
      </w:r>
      <w:r w:rsidRPr="00BE5E04">
        <w:rPr>
          <w:spacing w:val="-5"/>
          <w:sz w:val="23"/>
          <w:szCs w:val="23"/>
        </w:rPr>
        <w:t>m</w:t>
      </w:r>
      <w:r w:rsidRPr="00BE5E04">
        <w:rPr>
          <w:spacing w:val="-3"/>
          <w:sz w:val="23"/>
          <w:szCs w:val="23"/>
        </w:rPr>
        <w:t>in</w:t>
      </w:r>
      <w:r w:rsidRPr="00BE5E04">
        <w:rPr>
          <w:sz w:val="23"/>
          <w:szCs w:val="23"/>
        </w:rPr>
        <w:t xml:space="preserve">e </w:t>
      </w:r>
      <w:r w:rsidRPr="00BE5E04">
        <w:rPr>
          <w:spacing w:val="-3"/>
          <w:sz w:val="23"/>
          <w:szCs w:val="23"/>
        </w:rPr>
        <w:t>the Date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Substantia</w:t>
      </w:r>
      <w:r w:rsidRPr="00BE5E04">
        <w:rPr>
          <w:sz w:val="23"/>
          <w:szCs w:val="23"/>
        </w:rPr>
        <w:t>l</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Fina</w:t>
      </w:r>
      <w:r w:rsidRPr="00BE5E04">
        <w:rPr>
          <w:sz w:val="23"/>
          <w:szCs w:val="23"/>
        </w:rPr>
        <w:t>l</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pacing w:val="-4"/>
          <w:sz w:val="23"/>
          <w:szCs w:val="23"/>
        </w:rPr>
        <w:t>i</w:t>
      </w:r>
      <w:r w:rsidRPr="00BE5E04">
        <w:rPr>
          <w:spacing w:val="-3"/>
          <w:sz w:val="23"/>
          <w:szCs w:val="23"/>
        </w:rPr>
        <w:t>on</w:t>
      </w:r>
      <w:r w:rsidRPr="00BE5E04">
        <w:rPr>
          <w:sz w:val="23"/>
          <w:szCs w:val="23"/>
        </w:rPr>
        <w:t xml:space="preserve">. </w:t>
      </w:r>
      <w:r w:rsidRPr="00BE5E04">
        <w:rPr>
          <w:spacing w:val="1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obtai</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forward 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4"/>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Owner</w:t>
      </w:r>
      <w:r w:rsidRPr="00BE5E04">
        <w:rPr>
          <w:spacing w:val="-5"/>
          <w:sz w:val="23"/>
          <w:szCs w:val="23"/>
        </w:rPr>
        <w:t>'</w:t>
      </w:r>
      <w:r w:rsidRPr="00BE5E04">
        <w:rPr>
          <w:sz w:val="23"/>
          <w:szCs w:val="23"/>
        </w:rPr>
        <w:t xml:space="preserve">s </w:t>
      </w:r>
      <w:r w:rsidRPr="00BE5E04">
        <w:rPr>
          <w:spacing w:val="-3"/>
          <w:sz w:val="23"/>
          <w:szCs w:val="23"/>
        </w:rPr>
        <w:t>revie</w:t>
      </w:r>
      <w:r w:rsidRPr="00BE5E04">
        <w:rPr>
          <w:sz w:val="23"/>
          <w:szCs w:val="23"/>
        </w:rPr>
        <w:t xml:space="preserve">w </w:t>
      </w:r>
      <w:r w:rsidRPr="00BE5E04">
        <w:rPr>
          <w:spacing w:val="-3"/>
          <w:sz w:val="23"/>
          <w:szCs w:val="23"/>
        </w:rPr>
        <w:t>writte</w:t>
      </w:r>
      <w:r w:rsidRPr="00BE5E04">
        <w:rPr>
          <w:sz w:val="23"/>
          <w:szCs w:val="23"/>
        </w:rPr>
        <w:t xml:space="preserve">n </w:t>
      </w:r>
      <w:r w:rsidRPr="00BE5E04">
        <w:rPr>
          <w:spacing w:val="-3"/>
          <w:sz w:val="23"/>
          <w:szCs w:val="23"/>
        </w:rPr>
        <w:t>warrantie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relate</w:t>
      </w:r>
      <w:r w:rsidRPr="00BE5E04">
        <w:rPr>
          <w:sz w:val="23"/>
          <w:szCs w:val="23"/>
        </w:rPr>
        <w:t xml:space="preserve">d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Contract Docu</w:t>
      </w:r>
      <w:r w:rsidRPr="00BE5E04">
        <w:rPr>
          <w:spacing w:val="-6"/>
          <w:sz w:val="23"/>
          <w:szCs w:val="23"/>
        </w:rPr>
        <w:t>m</w:t>
      </w:r>
      <w:r w:rsidRPr="00BE5E04">
        <w:rPr>
          <w:spacing w:val="-3"/>
          <w:sz w:val="23"/>
          <w:szCs w:val="23"/>
        </w:rPr>
        <w:t>ent</w:t>
      </w:r>
      <w:r w:rsidRPr="00BE5E04">
        <w:rPr>
          <w:sz w:val="23"/>
          <w:szCs w:val="23"/>
        </w:rPr>
        <w:t>s</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asse</w:t>
      </w:r>
      <w:r w:rsidRPr="00BE5E04">
        <w:rPr>
          <w:spacing w:val="-6"/>
          <w:sz w:val="23"/>
          <w:szCs w:val="23"/>
        </w:rPr>
        <w:t>m</w:t>
      </w:r>
      <w:r w:rsidRPr="00BE5E04">
        <w:rPr>
          <w:spacing w:val="-4"/>
          <w:sz w:val="23"/>
          <w:szCs w:val="23"/>
        </w:rPr>
        <w:t>b</w:t>
      </w:r>
      <w:r w:rsidRPr="00BE5E04">
        <w:rPr>
          <w:spacing w:val="-3"/>
          <w:sz w:val="23"/>
          <w:szCs w:val="23"/>
        </w:rPr>
        <w:t>le</w:t>
      </w:r>
      <w:r w:rsidRPr="00BE5E04">
        <w:rPr>
          <w:sz w:val="23"/>
          <w:szCs w:val="23"/>
        </w:rPr>
        <w:t>d</w:t>
      </w:r>
      <w:r w:rsidRPr="00BE5E04">
        <w:rPr>
          <w:spacing w:val="-6"/>
          <w:sz w:val="23"/>
          <w:szCs w:val="23"/>
        </w:rPr>
        <w:t xml:space="preserve"> </w:t>
      </w:r>
      <w:r w:rsidRPr="00BE5E04">
        <w:rPr>
          <w:spacing w:val="-3"/>
          <w:sz w:val="23"/>
          <w:szCs w:val="23"/>
        </w:rPr>
        <w:t>b</w:t>
      </w:r>
      <w:r w:rsidRPr="00BE5E04">
        <w:rPr>
          <w:sz w:val="23"/>
          <w:szCs w:val="23"/>
        </w:rPr>
        <w:t>y</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Contractor</w:t>
      </w:r>
      <w:r w:rsidRPr="00BE5E04">
        <w:rPr>
          <w:sz w:val="23"/>
          <w:szCs w:val="23"/>
        </w:rPr>
        <w:t>.</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8"/>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the</w:t>
      </w:r>
      <w:r w:rsidRPr="00BE5E04">
        <w:rPr>
          <w:sz w:val="23"/>
          <w:szCs w:val="23"/>
        </w:rPr>
        <w:t>n</w:t>
      </w:r>
      <w:r w:rsidRPr="00BE5E04">
        <w:rPr>
          <w:spacing w:val="-6"/>
          <w:sz w:val="23"/>
          <w:szCs w:val="23"/>
        </w:rPr>
        <w:t xml:space="preserve"> </w:t>
      </w:r>
      <w:r w:rsidRPr="00BE5E04">
        <w:rPr>
          <w:spacing w:val="-3"/>
          <w:sz w:val="23"/>
          <w:szCs w:val="23"/>
        </w:rPr>
        <w:t>issu</w:t>
      </w:r>
      <w:r w:rsidRPr="00BE5E04">
        <w:rPr>
          <w:sz w:val="23"/>
          <w:szCs w:val="23"/>
        </w:rPr>
        <w:t>e</w:t>
      </w:r>
      <w:r w:rsidRPr="00BE5E04">
        <w:rPr>
          <w:spacing w:val="-6"/>
          <w:sz w:val="23"/>
          <w:szCs w:val="23"/>
        </w:rPr>
        <w:t xml:space="preserve"> </w:t>
      </w:r>
      <w:r w:rsidRPr="00BE5E04">
        <w:rPr>
          <w:sz w:val="23"/>
          <w:szCs w:val="23"/>
        </w:rPr>
        <w:t>a</w:t>
      </w:r>
      <w:r w:rsidRPr="00BE5E04">
        <w:rPr>
          <w:spacing w:val="-6"/>
          <w:sz w:val="23"/>
          <w:szCs w:val="23"/>
        </w:rPr>
        <w:t xml:space="preserve"> </w:t>
      </w:r>
      <w:r w:rsidRPr="00BE5E04">
        <w:rPr>
          <w:spacing w:val="-4"/>
          <w:sz w:val="23"/>
          <w:szCs w:val="23"/>
        </w:rPr>
        <w:t>f</w:t>
      </w:r>
      <w:r w:rsidRPr="00BE5E04">
        <w:rPr>
          <w:spacing w:val="-3"/>
          <w:sz w:val="23"/>
          <w:szCs w:val="23"/>
        </w:rPr>
        <w:t>ina</w:t>
      </w:r>
      <w:r w:rsidRPr="00BE5E04">
        <w:rPr>
          <w:sz w:val="23"/>
          <w:szCs w:val="23"/>
        </w:rPr>
        <w:t>l</w:t>
      </w:r>
      <w:r w:rsidRPr="00BE5E04">
        <w:rPr>
          <w:spacing w:val="-6"/>
          <w:sz w:val="23"/>
          <w:szCs w:val="23"/>
        </w:rPr>
        <w:t xml:space="preserve"> </w:t>
      </w:r>
      <w:r w:rsidRPr="00BE5E04">
        <w:rPr>
          <w:spacing w:val="-3"/>
          <w:sz w:val="23"/>
          <w:szCs w:val="23"/>
        </w:rPr>
        <w:t>Certi</w:t>
      </w:r>
      <w:r w:rsidRPr="00BE5E04">
        <w:rPr>
          <w:spacing w:val="-4"/>
          <w:sz w:val="23"/>
          <w:szCs w:val="23"/>
        </w:rPr>
        <w:t>f</w:t>
      </w:r>
      <w:r w:rsidRPr="00BE5E04">
        <w:rPr>
          <w:spacing w:val="-3"/>
          <w:sz w:val="23"/>
          <w:szCs w:val="23"/>
        </w:rPr>
        <w:t>icat</w:t>
      </w:r>
      <w:r w:rsidRPr="00BE5E04">
        <w:rPr>
          <w:sz w:val="23"/>
          <w:szCs w:val="23"/>
        </w:rPr>
        <w:t>e</w:t>
      </w:r>
      <w:r w:rsidRPr="00BE5E04">
        <w:rPr>
          <w:spacing w:val="-6"/>
          <w:sz w:val="23"/>
          <w:szCs w:val="23"/>
        </w:rPr>
        <w:t xml:space="preserve"> </w:t>
      </w:r>
      <w:r w:rsidRPr="00BE5E04">
        <w:rPr>
          <w:spacing w:val="-4"/>
          <w:sz w:val="23"/>
          <w:szCs w:val="23"/>
        </w:rPr>
        <w:t>fo</w:t>
      </w:r>
      <w:r w:rsidRPr="00BE5E04">
        <w:rPr>
          <w:sz w:val="23"/>
          <w:szCs w:val="23"/>
        </w:rPr>
        <w:t xml:space="preserve">r </w:t>
      </w:r>
      <w:r w:rsidRPr="00BE5E04">
        <w:rPr>
          <w:spacing w:val="-4"/>
          <w:sz w:val="23"/>
          <w:szCs w:val="23"/>
        </w:rPr>
        <w:t>Pay</w:t>
      </w:r>
      <w:r w:rsidRPr="00BE5E04">
        <w:rPr>
          <w:spacing w:val="-5"/>
          <w:sz w:val="23"/>
          <w:szCs w:val="23"/>
        </w:rPr>
        <w:t>m</w:t>
      </w:r>
      <w:r w:rsidRPr="00BE5E04">
        <w:rPr>
          <w:spacing w:val="-4"/>
          <w:sz w:val="23"/>
          <w:szCs w:val="23"/>
        </w:rPr>
        <w:t>ent.</w:t>
      </w:r>
    </w:p>
    <w:p w14:paraId="2A126D3E" w14:textId="77777777" w:rsidR="00BE5E04" w:rsidRPr="00BE5E04" w:rsidRDefault="00BE5E04" w:rsidP="00BE5E04">
      <w:pPr>
        <w:widowControl w:val="0"/>
        <w:ind w:right="-155"/>
        <w:contextualSpacing/>
        <w:rPr>
          <w:rFonts w:ascii="Calibri" w:eastAsia="Calibri" w:hAnsi="Calibri"/>
          <w:sz w:val="23"/>
          <w:szCs w:val="23"/>
        </w:rPr>
      </w:pPr>
    </w:p>
    <w:p w14:paraId="1FF5B4BF"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2.6.1</w:t>
      </w:r>
      <w:r w:rsidRPr="00BE5E04">
        <w:rPr>
          <w:sz w:val="23"/>
          <w:szCs w:val="23"/>
        </w:rPr>
        <w:t xml:space="preserve">8 </w:t>
      </w:r>
      <w:r w:rsidRPr="00BE5E04">
        <w:rPr>
          <w:spacing w:val="6"/>
          <w:sz w:val="23"/>
          <w:szCs w:val="23"/>
        </w:rPr>
        <w:t xml:space="preserve"> </w:t>
      </w:r>
      <w:r w:rsidRPr="00BE5E04">
        <w:rPr>
          <w:spacing w:val="-3"/>
          <w:sz w:val="23"/>
          <w:szCs w:val="23"/>
        </w:rPr>
        <w:t>Th</w:t>
      </w:r>
      <w:r w:rsidRPr="00BE5E04">
        <w:rPr>
          <w:sz w:val="23"/>
          <w:szCs w:val="23"/>
        </w:rPr>
        <w:t>e</w:t>
      </w:r>
      <w:proofErr w:type="gramEnd"/>
      <w:r w:rsidRPr="00BE5E04">
        <w:rPr>
          <w:spacing w:val="1"/>
          <w:sz w:val="23"/>
          <w:szCs w:val="23"/>
        </w:rPr>
        <w:t xml:space="preserve"> </w:t>
      </w:r>
      <w:r w:rsidRPr="00BE5E04">
        <w:rPr>
          <w:spacing w:val="-3"/>
          <w:sz w:val="23"/>
          <w:szCs w:val="23"/>
        </w:rPr>
        <w:t>exten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duties</w:t>
      </w:r>
      <w:r w:rsidRPr="00BE5E04">
        <w:rPr>
          <w:sz w:val="23"/>
          <w:szCs w:val="23"/>
        </w:rPr>
        <w:t>,</w:t>
      </w:r>
      <w:r w:rsidRPr="00BE5E04">
        <w:rPr>
          <w:spacing w:val="1"/>
          <w:sz w:val="23"/>
          <w:szCs w:val="23"/>
        </w:rPr>
        <w:t xml:space="preserve"> </w:t>
      </w:r>
      <w:r w:rsidRPr="00BE5E04">
        <w:rPr>
          <w:spacing w:val="-3"/>
          <w:sz w:val="23"/>
          <w:szCs w:val="23"/>
        </w:rPr>
        <w:t>responsibilities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r w:rsidRPr="00BE5E04">
        <w:rPr>
          <w:spacing w:val="-5"/>
          <w:sz w:val="23"/>
          <w:szCs w:val="23"/>
        </w:rPr>
        <w:t>a</w:t>
      </w:r>
      <w:r w:rsidRPr="00BE5E04">
        <w:rPr>
          <w:spacing w:val="-3"/>
          <w:sz w:val="23"/>
          <w:szCs w:val="23"/>
        </w:rPr>
        <w:t>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authorit</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as 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representativ</w:t>
      </w:r>
      <w:r w:rsidRPr="00BE5E04">
        <w:rPr>
          <w:sz w:val="23"/>
          <w:szCs w:val="23"/>
        </w:rPr>
        <w:t>e</w:t>
      </w:r>
      <w:r w:rsidRPr="00BE5E04">
        <w:rPr>
          <w:spacing w:val="1"/>
          <w:sz w:val="23"/>
          <w:szCs w:val="23"/>
        </w:rPr>
        <w:t xml:space="preserve"> </w:t>
      </w:r>
      <w:r w:rsidRPr="00BE5E04">
        <w:rPr>
          <w:spacing w:val="-3"/>
          <w:sz w:val="23"/>
          <w:szCs w:val="23"/>
        </w:rPr>
        <w:t>durin</w:t>
      </w:r>
      <w:r w:rsidRPr="00BE5E04">
        <w:rPr>
          <w:sz w:val="23"/>
          <w:szCs w:val="23"/>
        </w:rPr>
        <w:t>g</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 xml:space="preserve">t </w:t>
      </w:r>
      <w:r w:rsidRPr="00BE5E04">
        <w:rPr>
          <w:spacing w:val="-3"/>
          <w:sz w:val="23"/>
          <w:szCs w:val="23"/>
        </w:rPr>
        <w:t>b</w:t>
      </w:r>
      <w:r w:rsidRPr="00BE5E04">
        <w:rPr>
          <w:sz w:val="23"/>
          <w:szCs w:val="23"/>
        </w:rPr>
        <w:t xml:space="preserve">e </w:t>
      </w:r>
      <w:r w:rsidRPr="00BE5E04">
        <w:rPr>
          <w:spacing w:val="-5"/>
          <w:sz w:val="23"/>
          <w:szCs w:val="23"/>
        </w:rPr>
        <w:t>m</w:t>
      </w:r>
      <w:r w:rsidRPr="00BE5E04">
        <w:rPr>
          <w:spacing w:val="-3"/>
          <w:sz w:val="23"/>
          <w:szCs w:val="23"/>
        </w:rPr>
        <w:t>odifie</w:t>
      </w:r>
      <w:r w:rsidRPr="00BE5E04">
        <w:rPr>
          <w:sz w:val="23"/>
          <w:szCs w:val="23"/>
        </w:rPr>
        <w:t xml:space="preserve">d </w:t>
      </w:r>
      <w:r w:rsidRPr="00BE5E04">
        <w:rPr>
          <w:spacing w:val="-3"/>
          <w:sz w:val="23"/>
          <w:szCs w:val="23"/>
        </w:rPr>
        <w:t>o</w:t>
      </w:r>
      <w:r w:rsidRPr="00BE5E04">
        <w:rPr>
          <w:sz w:val="23"/>
          <w:szCs w:val="23"/>
        </w:rPr>
        <w:t xml:space="preserve">r </w:t>
      </w:r>
      <w:r w:rsidRPr="00BE5E04">
        <w:rPr>
          <w:spacing w:val="-3"/>
          <w:sz w:val="23"/>
          <w:szCs w:val="23"/>
        </w:rPr>
        <w:t>extende</w:t>
      </w:r>
      <w:r w:rsidRPr="00BE5E04">
        <w:rPr>
          <w:sz w:val="23"/>
          <w:szCs w:val="23"/>
        </w:rPr>
        <w:t xml:space="preserve">d </w:t>
      </w:r>
      <w:r w:rsidRPr="00BE5E04">
        <w:rPr>
          <w:spacing w:val="-3"/>
          <w:sz w:val="23"/>
          <w:szCs w:val="23"/>
        </w:rPr>
        <w:t>withou</w:t>
      </w:r>
      <w:r w:rsidRPr="00BE5E04">
        <w:rPr>
          <w:sz w:val="23"/>
          <w:szCs w:val="23"/>
        </w:rPr>
        <w:t xml:space="preserve">t </w:t>
      </w:r>
      <w:r w:rsidRPr="00BE5E04">
        <w:rPr>
          <w:spacing w:val="-3"/>
          <w:sz w:val="23"/>
          <w:szCs w:val="23"/>
        </w:rPr>
        <w:t>writte</w:t>
      </w:r>
      <w:r w:rsidRPr="00BE5E04">
        <w:rPr>
          <w:sz w:val="23"/>
          <w:szCs w:val="23"/>
        </w:rPr>
        <w:t xml:space="preserve">n </w:t>
      </w:r>
      <w:r w:rsidRPr="00BE5E04">
        <w:rPr>
          <w:spacing w:val="-3"/>
          <w:sz w:val="23"/>
          <w:szCs w:val="23"/>
        </w:rPr>
        <w:t>consen</w:t>
      </w:r>
      <w:r w:rsidRPr="00BE5E04">
        <w:rPr>
          <w:sz w:val="23"/>
          <w:szCs w:val="23"/>
        </w:rPr>
        <w:t xml:space="preserve">t </w:t>
      </w:r>
      <w:r w:rsidRPr="00BE5E04">
        <w:rPr>
          <w:spacing w:val="-3"/>
          <w:sz w:val="23"/>
          <w:szCs w:val="23"/>
        </w:rPr>
        <w:t>of 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3023D955" w14:textId="77777777" w:rsidR="00BE5E04" w:rsidRPr="00BE5E04" w:rsidRDefault="00BE5E04" w:rsidP="00BE5E04">
      <w:pPr>
        <w:widowControl w:val="0"/>
        <w:ind w:right="-155"/>
        <w:contextualSpacing/>
        <w:rPr>
          <w:rFonts w:ascii="Calibri" w:eastAsia="Calibri" w:hAnsi="Calibri"/>
          <w:sz w:val="23"/>
          <w:szCs w:val="23"/>
        </w:rPr>
      </w:pPr>
    </w:p>
    <w:p w14:paraId="6A555277"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2.6.1</w:t>
      </w:r>
      <w:r w:rsidRPr="00BE5E04">
        <w:rPr>
          <w:sz w:val="23"/>
          <w:szCs w:val="23"/>
        </w:rPr>
        <w:t xml:space="preserve">9  </w:t>
      </w:r>
      <w:r w:rsidRPr="00BE5E04">
        <w:rPr>
          <w:spacing w:val="-4"/>
          <w:sz w:val="23"/>
          <w:szCs w:val="23"/>
        </w:rPr>
        <w:t>Shoul</w:t>
      </w:r>
      <w:r w:rsidRPr="00BE5E04">
        <w:rPr>
          <w:sz w:val="23"/>
          <w:szCs w:val="23"/>
        </w:rPr>
        <w:t>d</w:t>
      </w:r>
      <w:proofErr w:type="gramEnd"/>
      <w:r w:rsidRPr="00BE5E04">
        <w:rPr>
          <w:spacing w:val="17"/>
          <w:sz w:val="23"/>
          <w:szCs w:val="23"/>
        </w:rPr>
        <w:t xml:space="preserve"> </w:t>
      </w:r>
      <w:r w:rsidRPr="00BE5E04">
        <w:rPr>
          <w:spacing w:val="-4"/>
          <w:sz w:val="23"/>
          <w:szCs w:val="23"/>
        </w:rPr>
        <w:t>th</w:t>
      </w:r>
      <w:r w:rsidRPr="00BE5E04">
        <w:rPr>
          <w:sz w:val="23"/>
          <w:szCs w:val="23"/>
        </w:rPr>
        <w:t>e</w:t>
      </w:r>
      <w:r w:rsidRPr="00BE5E04">
        <w:rPr>
          <w:spacing w:val="17"/>
          <w:sz w:val="23"/>
          <w:szCs w:val="23"/>
        </w:rPr>
        <w:t xml:space="preserve"> </w:t>
      </w:r>
      <w:r w:rsidRPr="00BE5E04">
        <w:rPr>
          <w:spacing w:val="-4"/>
          <w:sz w:val="23"/>
          <w:szCs w:val="23"/>
        </w:rPr>
        <w:t>Desig</w:t>
      </w:r>
      <w:r w:rsidRPr="00BE5E04">
        <w:rPr>
          <w:sz w:val="23"/>
          <w:szCs w:val="23"/>
        </w:rPr>
        <w:t>n</w:t>
      </w:r>
      <w:r w:rsidRPr="00BE5E04">
        <w:rPr>
          <w:spacing w:val="17"/>
          <w:sz w:val="23"/>
          <w:szCs w:val="23"/>
        </w:rPr>
        <w:t xml:space="preserve"> </w:t>
      </w:r>
      <w:r w:rsidRPr="00BE5E04">
        <w:rPr>
          <w:spacing w:val="-4"/>
          <w:sz w:val="23"/>
          <w:szCs w:val="23"/>
        </w:rPr>
        <w:t>Professional</w:t>
      </w:r>
      <w:r w:rsidRPr="00BE5E04">
        <w:rPr>
          <w:sz w:val="23"/>
          <w:szCs w:val="23"/>
        </w:rPr>
        <w:t>,</w:t>
      </w:r>
      <w:r w:rsidRPr="00BE5E04">
        <w:rPr>
          <w:spacing w:val="17"/>
          <w:sz w:val="23"/>
          <w:szCs w:val="23"/>
        </w:rPr>
        <w:t xml:space="preserve"> </w:t>
      </w:r>
      <w:r w:rsidRPr="00BE5E04">
        <w:rPr>
          <w:spacing w:val="-4"/>
          <w:sz w:val="23"/>
          <w:szCs w:val="23"/>
        </w:rPr>
        <w:t>hi</w:t>
      </w:r>
      <w:r w:rsidRPr="00BE5E04">
        <w:rPr>
          <w:sz w:val="23"/>
          <w:szCs w:val="23"/>
        </w:rPr>
        <w:t>s</w:t>
      </w:r>
      <w:r w:rsidRPr="00BE5E04">
        <w:rPr>
          <w:spacing w:val="17"/>
          <w:sz w:val="23"/>
          <w:szCs w:val="23"/>
        </w:rPr>
        <w:t xml:space="preserve"> </w:t>
      </w:r>
      <w:r w:rsidRPr="00BE5E04">
        <w:rPr>
          <w:spacing w:val="-4"/>
          <w:sz w:val="23"/>
          <w:szCs w:val="23"/>
        </w:rPr>
        <w:t>staff</w:t>
      </w:r>
      <w:r w:rsidRPr="00BE5E04">
        <w:rPr>
          <w:sz w:val="23"/>
          <w:szCs w:val="23"/>
        </w:rPr>
        <w:t>,</w:t>
      </w:r>
      <w:r w:rsidRPr="00BE5E04">
        <w:rPr>
          <w:spacing w:val="17"/>
          <w:sz w:val="23"/>
          <w:szCs w:val="23"/>
        </w:rPr>
        <w:t xml:space="preserve"> </w:t>
      </w:r>
      <w:r w:rsidRPr="00BE5E04">
        <w:rPr>
          <w:spacing w:val="-4"/>
          <w:sz w:val="23"/>
          <w:szCs w:val="23"/>
        </w:rPr>
        <w:t>o</w:t>
      </w:r>
      <w:r w:rsidRPr="00BE5E04">
        <w:rPr>
          <w:sz w:val="23"/>
          <w:szCs w:val="23"/>
        </w:rPr>
        <w:t>r</w:t>
      </w:r>
      <w:r w:rsidRPr="00BE5E04">
        <w:rPr>
          <w:spacing w:val="16"/>
          <w:sz w:val="23"/>
          <w:szCs w:val="23"/>
        </w:rPr>
        <w:t xml:space="preserve"> </w:t>
      </w:r>
      <w:r w:rsidRPr="00BE5E04">
        <w:rPr>
          <w:spacing w:val="-3"/>
          <w:sz w:val="23"/>
          <w:szCs w:val="23"/>
        </w:rPr>
        <w:t>hi</w:t>
      </w:r>
      <w:r w:rsidRPr="00BE5E04">
        <w:rPr>
          <w:sz w:val="23"/>
          <w:szCs w:val="23"/>
        </w:rPr>
        <w:t>s</w:t>
      </w:r>
      <w:r w:rsidRPr="00BE5E04">
        <w:rPr>
          <w:spacing w:val="16"/>
          <w:sz w:val="23"/>
          <w:szCs w:val="23"/>
        </w:rPr>
        <w:t xml:space="preserve"> </w:t>
      </w:r>
      <w:r w:rsidRPr="00BE5E04">
        <w:rPr>
          <w:spacing w:val="-3"/>
          <w:sz w:val="23"/>
          <w:szCs w:val="23"/>
        </w:rPr>
        <w:t>consultant</w:t>
      </w:r>
      <w:r w:rsidRPr="00BE5E04">
        <w:rPr>
          <w:sz w:val="23"/>
          <w:szCs w:val="23"/>
        </w:rPr>
        <w:t>s</w:t>
      </w:r>
      <w:r w:rsidRPr="00BE5E04">
        <w:rPr>
          <w:spacing w:val="16"/>
          <w:sz w:val="23"/>
          <w:szCs w:val="23"/>
        </w:rPr>
        <w:t xml:space="preserve"> </w:t>
      </w:r>
      <w:r w:rsidRPr="00BE5E04">
        <w:rPr>
          <w:spacing w:val="-3"/>
          <w:sz w:val="23"/>
          <w:szCs w:val="23"/>
        </w:rPr>
        <w:t>direc</w:t>
      </w:r>
      <w:r w:rsidRPr="00BE5E04">
        <w:rPr>
          <w:sz w:val="23"/>
          <w:szCs w:val="23"/>
        </w:rPr>
        <w:t>t</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Contracto</w:t>
      </w:r>
      <w:r w:rsidRPr="00BE5E04">
        <w:rPr>
          <w:sz w:val="23"/>
          <w:szCs w:val="23"/>
        </w:rPr>
        <w:t>r</w:t>
      </w:r>
      <w:r w:rsidRPr="00BE5E04">
        <w:rPr>
          <w:spacing w:val="16"/>
          <w:sz w:val="23"/>
          <w:szCs w:val="23"/>
        </w:rPr>
        <w:t xml:space="preserve"> </w:t>
      </w:r>
      <w:r w:rsidRPr="00BE5E04">
        <w:rPr>
          <w:spacing w:val="-3"/>
          <w:sz w:val="23"/>
          <w:szCs w:val="23"/>
        </w:rPr>
        <w:t>o</w:t>
      </w:r>
      <w:r w:rsidRPr="00BE5E04">
        <w:rPr>
          <w:sz w:val="23"/>
          <w:szCs w:val="23"/>
        </w:rPr>
        <w:t>r</w:t>
      </w:r>
      <w:r w:rsidRPr="00BE5E04">
        <w:rPr>
          <w:spacing w:val="16"/>
          <w:sz w:val="23"/>
          <w:szCs w:val="23"/>
        </w:rPr>
        <w:t xml:space="preserve"> </w:t>
      </w:r>
      <w:r w:rsidRPr="00BE5E04">
        <w:rPr>
          <w:spacing w:val="-3"/>
          <w:sz w:val="23"/>
          <w:szCs w:val="23"/>
        </w:rPr>
        <w:t>his Subcontractor</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undertak</w:t>
      </w:r>
      <w:r w:rsidRPr="00BE5E04">
        <w:rPr>
          <w:sz w:val="23"/>
          <w:szCs w:val="23"/>
        </w:rPr>
        <w:t>e</w:t>
      </w:r>
      <w:r w:rsidRPr="00BE5E04">
        <w:rPr>
          <w:spacing w:val="1"/>
          <w:sz w:val="23"/>
          <w:szCs w:val="23"/>
        </w:rPr>
        <w:t xml:space="preserve"> </w:t>
      </w:r>
      <w:r w:rsidRPr="00BE5E04">
        <w:rPr>
          <w:spacing w:val="-3"/>
          <w:sz w:val="23"/>
          <w:szCs w:val="23"/>
        </w:rPr>
        <w:t>wor</w:t>
      </w:r>
      <w:r w:rsidRPr="00BE5E04">
        <w:rPr>
          <w:sz w:val="23"/>
          <w:szCs w:val="23"/>
        </w:rPr>
        <w:t>k</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whic</w:t>
      </w:r>
      <w:r w:rsidRPr="00BE5E04">
        <w:rPr>
          <w:sz w:val="23"/>
          <w:szCs w:val="23"/>
        </w:rPr>
        <w:t>h</w:t>
      </w:r>
      <w:r w:rsidRPr="00BE5E04">
        <w:rPr>
          <w:spacing w:val="1"/>
          <w:sz w:val="23"/>
          <w:szCs w:val="23"/>
        </w:rPr>
        <w:t xml:space="preserve"> </w:t>
      </w:r>
      <w:r w:rsidRPr="00BE5E04">
        <w:rPr>
          <w:spacing w:val="-3"/>
          <w:sz w:val="23"/>
          <w:szCs w:val="23"/>
        </w:rPr>
        <w:t>additiona</w:t>
      </w:r>
      <w:r w:rsidRPr="00BE5E04">
        <w:rPr>
          <w:sz w:val="23"/>
          <w:szCs w:val="23"/>
        </w:rPr>
        <w:t xml:space="preserve">l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ensatio</w:t>
      </w:r>
      <w:r w:rsidRPr="00BE5E04">
        <w:rPr>
          <w:sz w:val="23"/>
          <w:szCs w:val="23"/>
        </w:rPr>
        <w:t xml:space="preserve">n </w:t>
      </w:r>
      <w:r w:rsidRPr="00BE5E04">
        <w:rPr>
          <w:spacing w:val="-3"/>
          <w:sz w:val="23"/>
          <w:szCs w:val="23"/>
        </w:rPr>
        <w:t>coul</w:t>
      </w:r>
      <w:r w:rsidRPr="00BE5E04">
        <w:rPr>
          <w:sz w:val="23"/>
          <w:szCs w:val="23"/>
        </w:rPr>
        <w:t xml:space="preserve">d </w:t>
      </w:r>
      <w:r w:rsidRPr="00BE5E04">
        <w:rPr>
          <w:spacing w:val="-3"/>
          <w:sz w:val="23"/>
          <w:szCs w:val="23"/>
        </w:rPr>
        <w:t>reasonabl</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expected</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 xml:space="preserve">if </w:t>
      </w:r>
      <w:r w:rsidRPr="00BE5E04">
        <w:rPr>
          <w:spacing w:val="-4"/>
          <w:sz w:val="23"/>
          <w:szCs w:val="23"/>
        </w:rPr>
        <w:t>suc</w:t>
      </w:r>
      <w:r w:rsidRPr="00BE5E04">
        <w:rPr>
          <w:sz w:val="23"/>
          <w:szCs w:val="23"/>
        </w:rPr>
        <w:t>h</w:t>
      </w:r>
      <w:r w:rsidRPr="00BE5E04">
        <w:rPr>
          <w:spacing w:val="-7"/>
          <w:sz w:val="23"/>
          <w:szCs w:val="23"/>
        </w:rPr>
        <w:t xml:space="preserve"> </w:t>
      </w:r>
      <w:r w:rsidRPr="00BE5E04">
        <w:rPr>
          <w:spacing w:val="-4"/>
          <w:sz w:val="23"/>
          <w:szCs w:val="23"/>
        </w:rPr>
        <w:t>wor</w:t>
      </w:r>
      <w:r w:rsidRPr="00BE5E04">
        <w:rPr>
          <w:sz w:val="23"/>
          <w:szCs w:val="23"/>
        </w:rPr>
        <w:t>k</w:t>
      </w:r>
      <w:r w:rsidRPr="00BE5E04">
        <w:rPr>
          <w:spacing w:val="-7"/>
          <w:sz w:val="23"/>
          <w:szCs w:val="23"/>
        </w:rPr>
        <w:t xml:space="preserve"> </w:t>
      </w:r>
      <w:r w:rsidRPr="00BE5E04">
        <w:rPr>
          <w:spacing w:val="-4"/>
          <w:sz w:val="23"/>
          <w:szCs w:val="23"/>
        </w:rPr>
        <w:t>i</w:t>
      </w:r>
      <w:r w:rsidRPr="00BE5E04">
        <w:rPr>
          <w:sz w:val="23"/>
          <w:szCs w:val="23"/>
        </w:rPr>
        <w:t>s</w:t>
      </w:r>
      <w:r w:rsidRPr="00BE5E04">
        <w:rPr>
          <w:spacing w:val="-7"/>
          <w:sz w:val="23"/>
          <w:szCs w:val="23"/>
        </w:rPr>
        <w:t xml:space="preserve"> </w:t>
      </w:r>
      <w:r w:rsidRPr="00BE5E04">
        <w:rPr>
          <w:spacing w:val="-4"/>
          <w:sz w:val="23"/>
          <w:szCs w:val="23"/>
        </w:rPr>
        <w:t>not</w:t>
      </w:r>
    </w:p>
    <w:p w14:paraId="66498F19"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A</w:t>
      </w:r>
      <w:r w:rsidRPr="00BE5E04">
        <w:rPr>
          <w:sz w:val="23"/>
          <w:szCs w:val="23"/>
        </w:rPr>
        <w:t>.</w:t>
      </w:r>
      <w:r w:rsidRPr="00BE5E04">
        <w:rPr>
          <w:sz w:val="23"/>
          <w:szCs w:val="23"/>
        </w:rPr>
        <w:tab/>
      </w:r>
      <w:r w:rsidRPr="00BE5E04">
        <w:rPr>
          <w:spacing w:val="-3"/>
          <w:sz w:val="23"/>
          <w:szCs w:val="23"/>
        </w:rPr>
        <w:t>A</w:t>
      </w:r>
      <w:r w:rsidRPr="00BE5E04">
        <w:rPr>
          <w:sz w:val="23"/>
          <w:szCs w:val="23"/>
        </w:rPr>
        <w:t>n</w:t>
      </w:r>
      <w:r w:rsidRPr="00BE5E04">
        <w:rPr>
          <w:spacing w:val="-7"/>
          <w:sz w:val="23"/>
          <w:szCs w:val="23"/>
        </w:rPr>
        <w:t xml:space="preserve"> </w:t>
      </w:r>
      <w:r w:rsidRPr="00BE5E04">
        <w:rPr>
          <w:spacing w:val="-3"/>
          <w:sz w:val="23"/>
          <w:szCs w:val="23"/>
        </w:rPr>
        <w:t>e</w:t>
      </w:r>
      <w:r w:rsidRPr="00BE5E04">
        <w:rPr>
          <w:spacing w:val="-5"/>
          <w:sz w:val="23"/>
          <w:szCs w:val="23"/>
        </w:rPr>
        <w:t>m</w:t>
      </w:r>
      <w:r w:rsidRPr="00BE5E04">
        <w:rPr>
          <w:spacing w:val="-3"/>
          <w:sz w:val="23"/>
          <w:szCs w:val="23"/>
        </w:rPr>
        <w:t>ergenc</w:t>
      </w:r>
      <w:r w:rsidRPr="00BE5E04">
        <w:rPr>
          <w:sz w:val="23"/>
          <w:szCs w:val="23"/>
        </w:rPr>
        <w:t>y</w:t>
      </w:r>
      <w:r w:rsidRPr="00BE5E04">
        <w:rPr>
          <w:spacing w:val="-7"/>
          <w:sz w:val="23"/>
          <w:szCs w:val="23"/>
        </w:rPr>
        <w:t xml:space="preserve"> </w:t>
      </w:r>
      <w:r w:rsidRPr="00BE5E04">
        <w:rPr>
          <w:spacing w:val="-3"/>
          <w:sz w:val="23"/>
          <w:szCs w:val="23"/>
        </w:rPr>
        <w:t>endangerin</w:t>
      </w:r>
      <w:r w:rsidRPr="00BE5E04">
        <w:rPr>
          <w:sz w:val="23"/>
          <w:szCs w:val="23"/>
        </w:rPr>
        <w:t>g</w:t>
      </w:r>
      <w:r w:rsidRPr="00BE5E04">
        <w:rPr>
          <w:spacing w:val="-7"/>
          <w:sz w:val="23"/>
          <w:szCs w:val="23"/>
        </w:rPr>
        <w:t xml:space="preserve"> </w:t>
      </w:r>
      <w:r w:rsidRPr="00BE5E04">
        <w:rPr>
          <w:spacing w:val="-3"/>
          <w:sz w:val="23"/>
          <w:szCs w:val="23"/>
        </w:rPr>
        <w:t>lif</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property,</w:t>
      </w:r>
    </w:p>
    <w:p w14:paraId="2F039331"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7"/>
          <w:sz w:val="23"/>
          <w:szCs w:val="23"/>
        </w:rPr>
        <w:t xml:space="preserve"> </w:t>
      </w:r>
      <w:r w:rsidRPr="00BE5E04">
        <w:rPr>
          <w:spacing w:val="-3"/>
          <w:sz w:val="23"/>
          <w:szCs w:val="23"/>
        </w:rPr>
        <w:t>or</w:t>
      </w:r>
    </w:p>
    <w:p w14:paraId="373281DD" w14:textId="77777777" w:rsidR="00BE5E04" w:rsidRPr="00BE5E04" w:rsidRDefault="00BE5E04" w:rsidP="00BE5E04">
      <w:pPr>
        <w:widowControl w:val="0"/>
        <w:tabs>
          <w:tab w:val="left" w:pos="1560"/>
        </w:tabs>
        <w:ind w:right="-155"/>
        <w:contextualSpacing/>
        <w:rPr>
          <w:sz w:val="23"/>
          <w:szCs w:val="23"/>
        </w:rPr>
      </w:pPr>
      <w:r w:rsidRPr="00BE5E04">
        <w:rPr>
          <w:spacing w:val="-3"/>
          <w:sz w:val="23"/>
          <w:szCs w:val="23"/>
        </w:rPr>
        <w:t>C</w:t>
      </w:r>
      <w:r w:rsidRPr="00BE5E04">
        <w:rPr>
          <w:sz w:val="23"/>
          <w:szCs w:val="23"/>
        </w:rPr>
        <w:t>.</w:t>
      </w:r>
      <w:r w:rsidRPr="00BE5E04">
        <w:rPr>
          <w:sz w:val="23"/>
          <w:szCs w:val="23"/>
        </w:rPr>
        <w:tab/>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approve</w:t>
      </w:r>
      <w:r w:rsidRPr="00BE5E04">
        <w:rPr>
          <w:sz w:val="23"/>
          <w:szCs w:val="23"/>
        </w:rPr>
        <w:t>d</w:t>
      </w:r>
      <w:r w:rsidRPr="00BE5E04">
        <w:rPr>
          <w:spacing w:val="-7"/>
          <w:sz w:val="23"/>
          <w:szCs w:val="23"/>
        </w:rPr>
        <w:t xml:space="preserve"> </w:t>
      </w:r>
      <w:r w:rsidRPr="00BE5E04">
        <w:rPr>
          <w:spacing w:val="-3"/>
          <w:sz w:val="23"/>
          <w:szCs w:val="23"/>
        </w:rPr>
        <w:t>Chang</w:t>
      </w:r>
      <w:r w:rsidRPr="00BE5E04">
        <w:rPr>
          <w:sz w:val="23"/>
          <w:szCs w:val="23"/>
        </w:rPr>
        <w:t>e</w:t>
      </w:r>
      <w:r w:rsidRPr="00BE5E04">
        <w:rPr>
          <w:spacing w:val="-7"/>
          <w:sz w:val="23"/>
          <w:szCs w:val="23"/>
        </w:rPr>
        <w:t xml:space="preserve"> </w:t>
      </w:r>
      <w:r w:rsidRPr="00BE5E04">
        <w:rPr>
          <w:spacing w:val="-3"/>
          <w:sz w:val="23"/>
          <w:szCs w:val="23"/>
        </w:rPr>
        <w:t>Order</w:t>
      </w:r>
      <w:r w:rsidRPr="00BE5E04">
        <w:rPr>
          <w:sz w:val="23"/>
          <w:szCs w:val="23"/>
        </w:rPr>
        <w:t>s</w:t>
      </w:r>
      <w:r w:rsidRPr="00BE5E04">
        <w:rPr>
          <w:spacing w:val="-7"/>
          <w:sz w:val="23"/>
          <w:szCs w:val="23"/>
        </w:rPr>
        <w:t xml:space="preserve"> </w:t>
      </w:r>
      <w:r w:rsidRPr="00BE5E04">
        <w:rPr>
          <w:spacing w:val="-3"/>
          <w:sz w:val="23"/>
          <w:szCs w:val="23"/>
        </w:rPr>
        <w:t>(signe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z w:val="23"/>
          <w:szCs w:val="23"/>
        </w:rPr>
        <w:t>,</w:t>
      </w:r>
      <w:r w:rsidRPr="00BE5E04">
        <w:rPr>
          <w:spacing w:val="-7"/>
          <w:sz w:val="23"/>
          <w:szCs w:val="23"/>
        </w:rPr>
        <w:t xml:space="preserve"> </w:t>
      </w:r>
      <w:r w:rsidRPr="00BE5E04">
        <w:rPr>
          <w:spacing w:val="-3"/>
          <w:sz w:val="23"/>
          <w:szCs w:val="23"/>
        </w:rPr>
        <w:t>the</w:t>
      </w:r>
    </w:p>
    <w:p w14:paraId="27ACC491" w14:textId="77777777" w:rsidR="00BE5E04" w:rsidRPr="00BE5E04" w:rsidRDefault="00BE5E04" w:rsidP="00BE5E04">
      <w:pPr>
        <w:widowControl w:val="0"/>
        <w:ind w:right="-155"/>
        <w:contextualSpacing/>
        <w:rPr>
          <w:spacing w:val="-3"/>
          <w:sz w:val="23"/>
          <w:szCs w:val="23"/>
        </w:rPr>
      </w:pPr>
      <w:r w:rsidRPr="00BE5E04">
        <w:rPr>
          <w:spacing w:val="-3"/>
          <w:sz w:val="23"/>
          <w:szCs w:val="23"/>
        </w:rPr>
        <w:t>Owner</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Contractor), pay</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suc</w:t>
      </w:r>
      <w:r w:rsidRPr="00BE5E04">
        <w:rPr>
          <w:sz w:val="23"/>
          <w:szCs w:val="23"/>
        </w:rPr>
        <w:t xml:space="preserve">h </w:t>
      </w:r>
      <w:r w:rsidRPr="00BE5E04">
        <w:rPr>
          <w:spacing w:val="-3"/>
          <w:sz w:val="23"/>
          <w:szCs w:val="23"/>
        </w:rPr>
        <w:t>work</w:t>
      </w:r>
      <w:r w:rsidRPr="00BE5E04">
        <w:rPr>
          <w:sz w:val="23"/>
          <w:szCs w:val="23"/>
        </w:rPr>
        <w:t xml:space="preserve">, </w:t>
      </w:r>
      <w:r w:rsidRPr="00BE5E04">
        <w:rPr>
          <w:spacing w:val="-3"/>
          <w:sz w:val="23"/>
          <w:szCs w:val="23"/>
        </w:rPr>
        <w:t>i</w:t>
      </w:r>
      <w:r w:rsidRPr="00BE5E04">
        <w:rPr>
          <w:sz w:val="23"/>
          <w:szCs w:val="23"/>
        </w:rPr>
        <w:t xml:space="preserve">f </w:t>
      </w:r>
      <w:r w:rsidRPr="00BE5E04">
        <w:rPr>
          <w:spacing w:val="-3"/>
          <w:sz w:val="23"/>
          <w:szCs w:val="23"/>
        </w:rPr>
        <w:t>acco</w:t>
      </w:r>
      <w:r w:rsidRPr="00BE5E04">
        <w:rPr>
          <w:spacing w:val="-5"/>
          <w:sz w:val="23"/>
          <w:szCs w:val="23"/>
        </w:rPr>
        <w:t>m</w:t>
      </w:r>
      <w:r w:rsidRPr="00BE5E04">
        <w:rPr>
          <w:spacing w:val="-4"/>
          <w:sz w:val="23"/>
          <w:szCs w:val="23"/>
        </w:rPr>
        <w:t>p</w:t>
      </w:r>
      <w:r w:rsidRPr="00BE5E04">
        <w:rPr>
          <w:spacing w:val="-3"/>
          <w:sz w:val="23"/>
          <w:szCs w:val="23"/>
        </w:rPr>
        <w:t>lishe</w:t>
      </w:r>
      <w:r w:rsidRPr="00BE5E04">
        <w:rPr>
          <w:sz w:val="23"/>
          <w:szCs w:val="23"/>
        </w:rPr>
        <w:t xml:space="preserve">d </w:t>
      </w:r>
      <w:r w:rsidRPr="00BE5E04">
        <w:rPr>
          <w:spacing w:val="-3"/>
          <w:sz w:val="23"/>
          <w:szCs w:val="23"/>
        </w:rPr>
        <w:t>withou</w:t>
      </w:r>
      <w:r w:rsidRPr="00BE5E04">
        <w:rPr>
          <w:sz w:val="23"/>
          <w:szCs w:val="23"/>
        </w:rPr>
        <w:t xml:space="preserve">t </w:t>
      </w:r>
      <w:r w:rsidRPr="00BE5E04">
        <w:rPr>
          <w:spacing w:val="-3"/>
          <w:sz w:val="23"/>
          <w:szCs w:val="23"/>
        </w:rPr>
        <w:t>writte</w:t>
      </w:r>
      <w:r w:rsidRPr="00BE5E04">
        <w:rPr>
          <w:sz w:val="23"/>
          <w:szCs w:val="23"/>
        </w:rPr>
        <w:t xml:space="preserve">n </w:t>
      </w:r>
      <w:r w:rsidRPr="00BE5E04">
        <w:rPr>
          <w:spacing w:val="-3"/>
          <w:sz w:val="23"/>
          <w:szCs w:val="23"/>
        </w:rPr>
        <w:t>authorization</w:t>
      </w:r>
      <w:r w:rsidRPr="00BE5E04">
        <w:rPr>
          <w:sz w:val="23"/>
          <w:szCs w:val="23"/>
        </w:rPr>
        <w:t xml:space="preserve">, </w:t>
      </w:r>
      <w:r w:rsidRPr="00BE5E04">
        <w:rPr>
          <w:spacing w:val="-3"/>
          <w:sz w:val="23"/>
          <w:szCs w:val="23"/>
        </w:rPr>
        <w:t>shal</w:t>
      </w:r>
      <w:r w:rsidRPr="00BE5E04">
        <w:rPr>
          <w:sz w:val="23"/>
          <w:szCs w:val="23"/>
        </w:rPr>
        <w:t xml:space="preserve">l </w:t>
      </w:r>
      <w:r w:rsidRPr="00BE5E04">
        <w:rPr>
          <w:spacing w:val="-3"/>
          <w:sz w:val="23"/>
          <w:szCs w:val="23"/>
        </w:rPr>
        <w:t>no</w:t>
      </w:r>
      <w:r w:rsidRPr="00BE5E04">
        <w:rPr>
          <w:sz w:val="23"/>
          <w:szCs w:val="23"/>
        </w:rPr>
        <w:t xml:space="preserve">t </w:t>
      </w:r>
      <w:r w:rsidRPr="00BE5E04">
        <w:rPr>
          <w:spacing w:val="-3"/>
          <w:sz w:val="23"/>
          <w:szCs w:val="23"/>
        </w:rPr>
        <w:t>b</w:t>
      </w:r>
      <w:r w:rsidRPr="00BE5E04">
        <w:rPr>
          <w:sz w:val="23"/>
          <w:szCs w:val="23"/>
        </w:rPr>
        <w:t xml:space="preserve">e </w:t>
      </w:r>
      <w:r w:rsidRPr="00BE5E04">
        <w:rPr>
          <w:spacing w:val="-3"/>
          <w:sz w:val="23"/>
          <w:szCs w:val="23"/>
        </w:rPr>
        <w:t>born</w:t>
      </w:r>
      <w:r w:rsidRPr="00BE5E04">
        <w:rPr>
          <w:sz w:val="23"/>
          <w:szCs w:val="23"/>
        </w:rPr>
        <w:t xml:space="preserve">e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and shal</w:t>
      </w:r>
      <w:r w:rsidRPr="00BE5E04">
        <w:rPr>
          <w:sz w:val="23"/>
          <w:szCs w:val="23"/>
        </w:rPr>
        <w:t>l</w:t>
      </w:r>
      <w:r w:rsidRPr="00BE5E04">
        <w:rPr>
          <w:spacing w:val="-7"/>
          <w:sz w:val="23"/>
          <w:szCs w:val="23"/>
        </w:rPr>
        <w:t xml:space="preserve"> </w:t>
      </w:r>
      <w:r w:rsidRPr="00BE5E04">
        <w:rPr>
          <w:spacing w:val="-3"/>
          <w:sz w:val="23"/>
          <w:szCs w:val="23"/>
        </w:rPr>
        <w:t>constitut</w:t>
      </w:r>
      <w:r w:rsidRPr="00BE5E04">
        <w:rPr>
          <w:sz w:val="23"/>
          <w:szCs w:val="23"/>
        </w:rPr>
        <w:t>e</w:t>
      </w:r>
      <w:r w:rsidRPr="00BE5E04">
        <w:rPr>
          <w:spacing w:val="-7"/>
          <w:sz w:val="23"/>
          <w:szCs w:val="23"/>
        </w:rPr>
        <w:t xml:space="preserve"> </w:t>
      </w:r>
      <w:r w:rsidRPr="00BE5E04">
        <w:rPr>
          <w:spacing w:val="-3"/>
          <w:sz w:val="23"/>
          <w:szCs w:val="23"/>
        </w:rPr>
        <w:t>adequat</w:t>
      </w:r>
      <w:r w:rsidRPr="00BE5E04">
        <w:rPr>
          <w:sz w:val="23"/>
          <w:szCs w:val="23"/>
        </w:rPr>
        <w:t>e</w:t>
      </w:r>
      <w:r w:rsidRPr="00BE5E04">
        <w:rPr>
          <w:spacing w:val="-7"/>
          <w:sz w:val="23"/>
          <w:szCs w:val="23"/>
        </w:rPr>
        <w:t xml:space="preserve"> </w:t>
      </w:r>
      <w:r w:rsidRPr="00BE5E04">
        <w:rPr>
          <w:spacing w:val="-3"/>
          <w:sz w:val="23"/>
          <w:szCs w:val="23"/>
        </w:rPr>
        <w:t>ground</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dis</w:t>
      </w:r>
      <w:r w:rsidRPr="00BE5E04">
        <w:rPr>
          <w:spacing w:val="-6"/>
          <w:sz w:val="23"/>
          <w:szCs w:val="23"/>
        </w:rPr>
        <w:t>m</w:t>
      </w:r>
      <w:r w:rsidRPr="00BE5E04">
        <w:rPr>
          <w:spacing w:val="-3"/>
          <w:sz w:val="23"/>
          <w:szCs w:val="23"/>
        </w:rPr>
        <w:t>issa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actio</w:t>
      </w:r>
      <w:r w:rsidRPr="00BE5E04">
        <w:rPr>
          <w:sz w:val="23"/>
          <w:szCs w:val="23"/>
        </w:rPr>
        <w:t>n</w:t>
      </w:r>
      <w:r w:rsidRPr="00BE5E04">
        <w:rPr>
          <w:spacing w:val="-7"/>
          <w:sz w:val="23"/>
          <w:szCs w:val="23"/>
        </w:rPr>
        <w:t xml:space="preserve"> </w:t>
      </w:r>
      <w:r w:rsidRPr="00BE5E04">
        <w:rPr>
          <w:spacing w:val="-3"/>
          <w:sz w:val="23"/>
          <w:szCs w:val="23"/>
        </w:rPr>
        <w:t>agains</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29FDBAE1" w14:textId="77777777" w:rsidR="00BE5E04" w:rsidRPr="00BE5E04" w:rsidRDefault="00BE5E04" w:rsidP="00BE5E04">
      <w:pPr>
        <w:widowControl w:val="0"/>
        <w:ind w:right="-155"/>
        <w:contextualSpacing/>
        <w:rPr>
          <w:sz w:val="23"/>
          <w:szCs w:val="23"/>
        </w:rPr>
      </w:pPr>
    </w:p>
    <w:p w14:paraId="05F7192B"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2.6.2</w:t>
      </w:r>
      <w:r w:rsidRPr="00BE5E04">
        <w:rPr>
          <w:sz w:val="23"/>
          <w:szCs w:val="23"/>
        </w:rPr>
        <w:t xml:space="preserve">0 </w:t>
      </w:r>
      <w:r w:rsidRPr="00BE5E04">
        <w:rPr>
          <w:spacing w:val="18"/>
          <w:sz w:val="23"/>
          <w:szCs w:val="23"/>
        </w:rPr>
        <w:t xml:space="preserve"> </w:t>
      </w:r>
      <w:r w:rsidRPr="00BE5E04">
        <w:rPr>
          <w:spacing w:val="-4"/>
          <w:sz w:val="23"/>
          <w:szCs w:val="23"/>
        </w:rPr>
        <w:t>A</w:t>
      </w:r>
      <w:r w:rsidRPr="00BE5E04">
        <w:rPr>
          <w:sz w:val="23"/>
          <w:szCs w:val="23"/>
        </w:rPr>
        <w:t>s</w:t>
      </w:r>
      <w:proofErr w:type="gramEnd"/>
      <w:r w:rsidRPr="00BE5E04">
        <w:rPr>
          <w:spacing w:val="52"/>
          <w:sz w:val="23"/>
          <w:szCs w:val="23"/>
        </w:rPr>
        <w:t xml:space="preserve"> </w:t>
      </w:r>
      <w:r w:rsidRPr="00BE5E04">
        <w:rPr>
          <w:spacing w:val="-4"/>
          <w:sz w:val="23"/>
          <w:szCs w:val="23"/>
        </w:rPr>
        <w:t>par</w:t>
      </w:r>
      <w:r w:rsidRPr="00BE5E04">
        <w:rPr>
          <w:sz w:val="23"/>
          <w:szCs w:val="23"/>
        </w:rPr>
        <w:t>t</w:t>
      </w:r>
      <w:r w:rsidRPr="00BE5E04">
        <w:rPr>
          <w:spacing w:val="52"/>
          <w:sz w:val="23"/>
          <w:szCs w:val="23"/>
        </w:rPr>
        <w:t xml:space="preserve"> </w:t>
      </w:r>
      <w:r w:rsidRPr="00BE5E04">
        <w:rPr>
          <w:spacing w:val="-4"/>
          <w:sz w:val="23"/>
          <w:szCs w:val="23"/>
        </w:rPr>
        <w:t>o</w:t>
      </w:r>
      <w:r w:rsidRPr="00BE5E04">
        <w:rPr>
          <w:sz w:val="23"/>
          <w:szCs w:val="23"/>
        </w:rPr>
        <w:t>f</w:t>
      </w:r>
      <w:r w:rsidRPr="00BE5E04">
        <w:rPr>
          <w:spacing w:val="52"/>
          <w:sz w:val="23"/>
          <w:szCs w:val="23"/>
        </w:rPr>
        <w:t xml:space="preserve"> </w:t>
      </w:r>
      <w:r w:rsidRPr="00BE5E04">
        <w:rPr>
          <w:spacing w:val="-4"/>
          <w:sz w:val="23"/>
          <w:szCs w:val="23"/>
        </w:rPr>
        <w:t>th</w:t>
      </w:r>
      <w:r w:rsidRPr="00BE5E04">
        <w:rPr>
          <w:sz w:val="23"/>
          <w:szCs w:val="23"/>
        </w:rPr>
        <w:t>e</w:t>
      </w:r>
      <w:r w:rsidRPr="00BE5E04">
        <w:rPr>
          <w:spacing w:val="52"/>
          <w:sz w:val="23"/>
          <w:szCs w:val="23"/>
        </w:rPr>
        <w:t xml:space="preserve"> </w:t>
      </w:r>
      <w:r w:rsidRPr="00BE5E04">
        <w:rPr>
          <w:spacing w:val="-4"/>
          <w:sz w:val="23"/>
          <w:szCs w:val="23"/>
        </w:rPr>
        <w:t>Desig</w:t>
      </w:r>
      <w:r w:rsidRPr="00BE5E04">
        <w:rPr>
          <w:sz w:val="23"/>
          <w:szCs w:val="23"/>
        </w:rPr>
        <w:t>n</w:t>
      </w:r>
      <w:r w:rsidRPr="00BE5E04">
        <w:rPr>
          <w:spacing w:val="52"/>
          <w:sz w:val="23"/>
          <w:szCs w:val="23"/>
        </w:rPr>
        <w:t xml:space="preserve"> </w:t>
      </w:r>
      <w:r w:rsidRPr="00BE5E04">
        <w:rPr>
          <w:spacing w:val="-4"/>
          <w:sz w:val="23"/>
          <w:szCs w:val="23"/>
        </w:rPr>
        <w:t>Professional</w:t>
      </w:r>
      <w:r w:rsidRPr="00BE5E04">
        <w:rPr>
          <w:spacing w:val="-5"/>
          <w:sz w:val="23"/>
          <w:szCs w:val="23"/>
        </w:rPr>
        <w:t>'</w:t>
      </w:r>
      <w:r w:rsidRPr="00BE5E04">
        <w:rPr>
          <w:sz w:val="23"/>
          <w:szCs w:val="23"/>
        </w:rPr>
        <w:t>s</w:t>
      </w:r>
      <w:r w:rsidRPr="00BE5E04">
        <w:rPr>
          <w:spacing w:val="52"/>
          <w:sz w:val="23"/>
          <w:szCs w:val="23"/>
        </w:rPr>
        <w:t xml:space="preserve"> </w:t>
      </w:r>
      <w:r w:rsidRPr="00BE5E04">
        <w:rPr>
          <w:spacing w:val="-4"/>
          <w:sz w:val="23"/>
          <w:szCs w:val="23"/>
        </w:rPr>
        <w:t>Basi</w:t>
      </w:r>
      <w:r w:rsidRPr="00BE5E04">
        <w:rPr>
          <w:sz w:val="23"/>
          <w:szCs w:val="23"/>
        </w:rPr>
        <w:t>c</w:t>
      </w:r>
      <w:r w:rsidRPr="00BE5E04">
        <w:rPr>
          <w:spacing w:val="52"/>
          <w:sz w:val="23"/>
          <w:szCs w:val="23"/>
        </w:rPr>
        <w:t xml:space="preserve"> </w:t>
      </w:r>
      <w:r w:rsidRPr="00BE5E04">
        <w:rPr>
          <w:spacing w:val="-4"/>
          <w:sz w:val="23"/>
          <w:szCs w:val="23"/>
        </w:rPr>
        <w:t>Se</w:t>
      </w:r>
      <w:r w:rsidRPr="00BE5E04">
        <w:rPr>
          <w:spacing w:val="-3"/>
          <w:sz w:val="23"/>
          <w:szCs w:val="23"/>
        </w:rPr>
        <w:t>rvices</w:t>
      </w:r>
      <w:r w:rsidRPr="00BE5E04">
        <w:rPr>
          <w:sz w:val="23"/>
          <w:szCs w:val="23"/>
        </w:rPr>
        <w:t>,</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52"/>
          <w:sz w:val="23"/>
          <w:szCs w:val="23"/>
        </w:rPr>
        <w:t xml:space="preserve"> </w:t>
      </w:r>
      <w:r w:rsidRPr="00BE5E04">
        <w:rPr>
          <w:spacing w:val="-3"/>
          <w:sz w:val="23"/>
          <w:szCs w:val="23"/>
        </w:rPr>
        <w:t>Desig</w:t>
      </w:r>
      <w:r w:rsidRPr="00BE5E04">
        <w:rPr>
          <w:sz w:val="23"/>
          <w:szCs w:val="23"/>
        </w:rPr>
        <w:t>n</w:t>
      </w:r>
      <w:r w:rsidRPr="00BE5E04">
        <w:rPr>
          <w:spacing w:val="52"/>
          <w:sz w:val="23"/>
          <w:szCs w:val="23"/>
        </w:rPr>
        <w:t xml:space="preserve"> </w:t>
      </w:r>
      <w:r w:rsidRPr="00BE5E04">
        <w:rPr>
          <w:spacing w:val="-3"/>
          <w:sz w:val="23"/>
          <w:szCs w:val="23"/>
        </w:rPr>
        <w:t>Professiona</w:t>
      </w:r>
      <w:r w:rsidRPr="00BE5E04">
        <w:rPr>
          <w:sz w:val="23"/>
          <w:szCs w:val="23"/>
        </w:rPr>
        <w:t>l</w:t>
      </w:r>
      <w:r w:rsidRPr="00BE5E04">
        <w:rPr>
          <w:spacing w:val="52"/>
          <w:sz w:val="23"/>
          <w:szCs w:val="23"/>
        </w:rPr>
        <w:t xml:space="preserve"> </w:t>
      </w:r>
      <w:r w:rsidRPr="00BE5E04">
        <w:rPr>
          <w:spacing w:val="-3"/>
          <w:sz w:val="23"/>
          <w:szCs w:val="23"/>
        </w:rPr>
        <w:t>shal</w:t>
      </w:r>
      <w:r w:rsidRPr="00BE5E04">
        <w:rPr>
          <w:sz w:val="23"/>
          <w:szCs w:val="23"/>
        </w:rPr>
        <w:t>l</w:t>
      </w:r>
      <w:r w:rsidRPr="00BE5E04">
        <w:rPr>
          <w:spacing w:val="52"/>
          <w:sz w:val="23"/>
          <w:szCs w:val="23"/>
        </w:rPr>
        <w:t xml:space="preserve"> </w:t>
      </w:r>
      <w:r w:rsidRPr="00BE5E04">
        <w:rPr>
          <w:spacing w:val="-6"/>
          <w:sz w:val="23"/>
          <w:szCs w:val="23"/>
        </w:rPr>
        <w:t>m</w:t>
      </w:r>
      <w:r w:rsidRPr="00BE5E04">
        <w:rPr>
          <w:spacing w:val="-3"/>
          <w:sz w:val="23"/>
          <w:szCs w:val="23"/>
        </w:rPr>
        <w:t>odif</w:t>
      </w:r>
      <w:r w:rsidRPr="00BE5E04">
        <w:rPr>
          <w:sz w:val="23"/>
          <w:szCs w:val="23"/>
        </w:rPr>
        <w:t>y</w:t>
      </w:r>
      <w:r w:rsidRPr="00BE5E04">
        <w:rPr>
          <w:spacing w:val="52"/>
          <w:sz w:val="23"/>
          <w:szCs w:val="23"/>
        </w:rPr>
        <w:t xml:space="preserve"> </w:t>
      </w:r>
      <w:r w:rsidRPr="00BE5E04">
        <w:rPr>
          <w:spacing w:val="-3"/>
          <w:sz w:val="23"/>
          <w:szCs w:val="23"/>
        </w:rPr>
        <w:t>the origina</w:t>
      </w:r>
      <w:r w:rsidRPr="00BE5E04">
        <w:rPr>
          <w:sz w:val="23"/>
          <w:szCs w:val="23"/>
        </w:rPr>
        <w:t>l</w:t>
      </w:r>
      <w:r w:rsidRPr="00BE5E04">
        <w:rPr>
          <w:spacing w:val="2"/>
          <w:sz w:val="23"/>
          <w:szCs w:val="23"/>
        </w:rPr>
        <w:t xml:space="preserve"> </w:t>
      </w:r>
      <w:r w:rsidRPr="00BE5E04">
        <w:rPr>
          <w:spacing w:val="-3"/>
          <w:sz w:val="23"/>
          <w:szCs w:val="23"/>
        </w:rPr>
        <w:t>reproducibl</w:t>
      </w:r>
      <w:r w:rsidRPr="00BE5E04">
        <w:rPr>
          <w:sz w:val="23"/>
          <w:szCs w:val="23"/>
        </w:rPr>
        <w:t>e</w:t>
      </w:r>
      <w:r w:rsidRPr="00BE5E04">
        <w:rPr>
          <w:spacing w:val="2"/>
          <w:sz w:val="23"/>
          <w:szCs w:val="23"/>
        </w:rPr>
        <w:t xml:space="preserve"> </w:t>
      </w:r>
      <w:r w:rsidRPr="00BE5E04">
        <w:rPr>
          <w:spacing w:val="-3"/>
          <w:sz w:val="23"/>
          <w:szCs w:val="23"/>
        </w:rPr>
        <w:t>drawing</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Projec</w:t>
      </w:r>
      <w:r w:rsidRPr="00BE5E04">
        <w:rPr>
          <w:sz w:val="23"/>
          <w:szCs w:val="23"/>
        </w:rPr>
        <w:t>t</w:t>
      </w:r>
      <w:r w:rsidRPr="00BE5E04">
        <w:rPr>
          <w:spacing w:val="2"/>
          <w:sz w:val="23"/>
          <w:szCs w:val="23"/>
        </w:rPr>
        <w:t xml:space="preserve"> </w:t>
      </w:r>
      <w:r w:rsidRPr="00BE5E04">
        <w:rPr>
          <w:spacing w:val="-3"/>
          <w:sz w:val="23"/>
          <w:szCs w:val="23"/>
        </w:rPr>
        <w:t>Manual</w:t>
      </w:r>
      <w:r w:rsidRPr="00BE5E04">
        <w:rPr>
          <w:sz w:val="23"/>
          <w:szCs w:val="23"/>
        </w:rPr>
        <w:t xml:space="preserve">, </w:t>
      </w:r>
      <w:r w:rsidRPr="00BE5E04">
        <w:rPr>
          <w:spacing w:val="-3"/>
          <w:sz w:val="23"/>
          <w:szCs w:val="23"/>
        </w:rPr>
        <w:t>delineatin</w:t>
      </w:r>
      <w:r w:rsidRPr="00BE5E04">
        <w:rPr>
          <w:sz w:val="23"/>
          <w:szCs w:val="23"/>
        </w:rPr>
        <w:t xml:space="preserve">g </w:t>
      </w:r>
      <w:r w:rsidRPr="00BE5E04">
        <w:rPr>
          <w:spacing w:val="-3"/>
          <w:sz w:val="23"/>
          <w:szCs w:val="23"/>
        </w:rPr>
        <w:t>recorde</w:t>
      </w:r>
      <w:r w:rsidRPr="00BE5E04">
        <w:rPr>
          <w:sz w:val="23"/>
          <w:szCs w:val="23"/>
        </w:rPr>
        <w:t xml:space="preserve">d </w:t>
      </w:r>
      <w:r w:rsidRPr="00BE5E04">
        <w:rPr>
          <w:spacing w:val="-3"/>
          <w:sz w:val="23"/>
          <w:szCs w:val="23"/>
        </w:rPr>
        <w:t>buil</w:t>
      </w:r>
      <w:r w:rsidRPr="00BE5E04">
        <w:rPr>
          <w:sz w:val="23"/>
          <w:szCs w:val="23"/>
        </w:rPr>
        <w:t xml:space="preserve">t </w:t>
      </w:r>
      <w:r w:rsidRPr="00BE5E04">
        <w:rPr>
          <w:spacing w:val="-3"/>
          <w:sz w:val="23"/>
          <w:szCs w:val="23"/>
        </w:rPr>
        <w:t>condition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Project o</w:t>
      </w:r>
      <w:r w:rsidRPr="00BE5E04">
        <w:rPr>
          <w:sz w:val="23"/>
          <w:szCs w:val="23"/>
        </w:rPr>
        <w:t>r</w:t>
      </w:r>
      <w:r w:rsidRPr="00BE5E04">
        <w:rPr>
          <w:spacing w:val="2"/>
          <w:sz w:val="23"/>
          <w:szCs w:val="23"/>
        </w:rPr>
        <w:t xml:space="preserve"> </w:t>
      </w:r>
      <w:r w:rsidRPr="00BE5E04">
        <w:rPr>
          <w:spacing w:val="-3"/>
          <w:sz w:val="23"/>
          <w:szCs w:val="23"/>
        </w:rPr>
        <w:t>recor</w:t>
      </w:r>
      <w:r w:rsidRPr="00BE5E04">
        <w:rPr>
          <w:sz w:val="23"/>
          <w:szCs w:val="23"/>
        </w:rPr>
        <w:t>d</w:t>
      </w:r>
      <w:r w:rsidRPr="00BE5E04">
        <w:rPr>
          <w:spacing w:val="2"/>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2"/>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ile</w:t>
      </w:r>
      <w:r w:rsidRPr="00BE5E04">
        <w:rPr>
          <w:sz w:val="23"/>
          <w:szCs w:val="23"/>
        </w:rPr>
        <w:t>d</w:t>
      </w:r>
      <w:r w:rsidRPr="00BE5E04">
        <w:rPr>
          <w:spacing w:val="2"/>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record</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w:t>
      </w:r>
      <w:r w:rsidRPr="00BE5E04">
        <w:rPr>
          <w:spacing w:val="-5"/>
          <w:sz w:val="23"/>
          <w:szCs w:val="23"/>
        </w:rPr>
        <w:t>h</w:t>
      </w:r>
      <w:r w:rsidRPr="00BE5E04">
        <w:rPr>
          <w:sz w:val="23"/>
          <w:szCs w:val="23"/>
        </w:rPr>
        <w:t>e</w:t>
      </w:r>
      <w:r w:rsidRPr="00BE5E04">
        <w:rPr>
          <w:spacing w:val="2"/>
          <w:sz w:val="23"/>
          <w:szCs w:val="23"/>
        </w:rPr>
        <w:t xml:space="preserve"> </w:t>
      </w:r>
      <w:r w:rsidRPr="00BE5E04">
        <w:rPr>
          <w:spacing w:val="-3"/>
          <w:sz w:val="23"/>
          <w:szCs w:val="23"/>
        </w:rPr>
        <w:t>Contracto</w:t>
      </w:r>
      <w:r w:rsidRPr="00BE5E04">
        <w:rPr>
          <w:sz w:val="23"/>
          <w:szCs w:val="23"/>
        </w:rPr>
        <w:t>r</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w:t>
      </w:r>
      <w:r w:rsidRPr="00BE5E04">
        <w:rPr>
          <w:sz w:val="23"/>
          <w:szCs w:val="23"/>
        </w:rPr>
        <w:t>,</w:t>
      </w:r>
      <w:r w:rsidRPr="00BE5E04">
        <w:rPr>
          <w:spacing w:val="1"/>
          <w:sz w:val="23"/>
          <w:szCs w:val="23"/>
        </w:rPr>
        <w:t xml:space="preserve"> </w:t>
      </w:r>
      <w:r w:rsidRPr="00BE5E04">
        <w:rPr>
          <w:spacing w:val="-3"/>
          <w:sz w:val="23"/>
          <w:szCs w:val="23"/>
        </w:rPr>
        <w:t>showin</w:t>
      </w:r>
      <w:r w:rsidRPr="00BE5E04">
        <w:rPr>
          <w:sz w:val="23"/>
          <w:szCs w:val="23"/>
        </w:rPr>
        <w:t>g</w:t>
      </w:r>
      <w:r w:rsidRPr="00BE5E04">
        <w:rPr>
          <w:spacing w:val="1"/>
          <w:sz w:val="23"/>
          <w:szCs w:val="23"/>
        </w:rPr>
        <w:t xml:space="preserve"> </w:t>
      </w:r>
      <w:r w:rsidRPr="00BE5E04">
        <w:rPr>
          <w:spacing w:val="-3"/>
          <w:sz w:val="23"/>
          <w:szCs w:val="23"/>
        </w:rPr>
        <w:t>all change</w:t>
      </w:r>
      <w:r w:rsidRPr="00BE5E04">
        <w:rPr>
          <w:sz w:val="23"/>
          <w:szCs w:val="23"/>
        </w:rPr>
        <w:t>s</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w:t>
      </w:r>
      <w:r w:rsidRPr="00BE5E04">
        <w:rPr>
          <w:spacing w:val="53"/>
          <w:sz w:val="23"/>
          <w:szCs w:val="23"/>
        </w:rPr>
        <w:t xml:space="preserve"> </w:t>
      </w:r>
      <w:r w:rsidRPr="00BE5E04">
        <w:rPr>
          <w:spacing w:val="-3"/>
          <w:sz w:val="23"/>
          <w:szCs w:val="23"/>
        </w:rPr>
        <w:t>Thi</w:t>
      </w:r>
      <w:r w:rsidRPr="00BE5E04">
        <w:rPr>
          <w:sz w:val="23"/>
          <w:szCs w:val="23"/>
        </w:rPr>
        <w:t>s</w:t>
      </w:r>
      <w:r w:rsidRPr="00BE5E04">
        <w:rPr>
          <w:spacing w:val="-5"/>
          <w:sz w:val="23"/>
          <w:szCs w:val="23"/>
        </w:rPr>
        <w:t xml:space="preserve"> </w:t>
      </w:r>
      <w:r w:rsidRPr="00BE5E04">
        <w:rPr>
          <w:spacing w:val="-3"/>
          <w:sz w:val="23"/>
          <w:szCs w:val="23"/>
        </w:rPr>
        <w:t>se</w:t>
      </w:r>
      <w:r w:rsidRPr="00BE5E04">
        <w:rPr>
          <w:sz w:val="23"/>
          <w:szCs w:val="23"/>
        </w:rPr>
        <w:t>t</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5"/>
          <w:sz w:val="23"/>
          <w:szCs w:val="23"/>
        </w:rPr>
        <w:t xml:space="preserve"> </w:t>
      </w:r>
      <w:r w:rsidRPr="00BE5E04">
        <w:rPr>
          <w:spacing w:val="-3"/>
          <w:sz w:val="23"/>
          <w:szCs w:val="23"/>
        </w:rPr>
        <w:t>a</w:t>
      </w:r>
      <w:r w:rsidRPr="00BE5E04">
        <w:rPr>
          <w:spacing w:val="-5"/>
          <w:sz w:val="23"/>
          <w:szCs w:val="23"/>
        </w:rPr>
        <w:t>l</w:t>
      </w:r>
      <w:r w:rsidRPr="00BE5E04">
        <w:rPr>
          <w:spacing w:val="-3"/>
          <w:sz w:val="23"/>
          <w:szCs w:val="23"/>
        </w:rPr>
        <w:t>s</w:t>
      </w:r>
      <w:r w:rsidRPr="00BE5E04">
        <w:rPr>
          <w:sz w:val="23"/>
          <w:szCs w:val="23"/>
        </w:rPr>
        <w:t>o</w:t>
      </w:r>
      <w:r w:rsidRPr="00BE5E04">
        <w:rPr>
          <w:spacing w:val="-6"/>
          <w:sz w:val="23"/>
          <w:szCs w:val="23"/>
        </w:rPr>
        <w:t xml:space="preserve"> </w:t>
      </w:r>
      <w:r w:rsidRPr="00BE5E04">
        <w:rPr>
          <w:spacing w:val="-3"/>
          <w:sz w:val="23"/>
          <w:szCs w:val="23"/>
        </w:rPr>
        <w:t>includ</w:t>
      </w:r>
      <w:r w:rsidRPr="00BE5E04">
        <w:rPr>
          <w:sz w:val="23"/>
          <w:szCs w:val="23"/>
        </w:rPr>
        <w:t>e</w:t>
      </w:r>
      <w:r w:rsidRPr="00BE5E04">
        <w:rPr>
          <w:spacing w:val="-6"/>
          <w:sz w:val="23"/>
          <w:szCs w:val="23"/>
        </w:rPr>
        <w:t xml:space="preserve"> </w:t>
      </w:r>
      <w:r w:rsidRPr="00BE5E04">
        <w:rPr>
          <w:spacing w:val="-3"/>
          <w:sz w:val="23"/>
          <w:szCs w:val="23"/>
        </w:rPr>
        <w:t>recor</w:t>
      </w:r>
      <w:r w:rsidRPr="00BE5E04">
        <w:rPr>
          <w:sz w:val="23"/>
          <w:szCs w:val="23"/>
        </w:rPr>
        <w:t>d</w:t>
      </w:r>
      <w:r w:rsidRPr="00BE5E04">
        <w:rPr>
          <w:spacing w:val="-6"/>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6"/>
          <w:sz w:val="23"/>
          <w:szCs w:val="23"/>
        </w:rPr>
        <w:t xml:space="preserve"> </w:t>
      </w:r>
      <w:r w:rsidRPr="00BE5E04">
        <w:rPr>
          <w:spacing w:val="-3"/>
          <w:sz w:val="23"/>
          <w:szCs w:val="23"/>
        </w:rPr>
        <w:t>showin</w:t>
      </w:r>
      <w:r w:rsidRPr="00BE5E04">
        <w:rPr>
          <w:sz w:val="23"/>
          <w:szCs w:val="23"/>
        </w:rPr>
        <w:t>g</w:t>
      </w:r>
      <w:r w:rsidRPr="00BE5E04">
        <w:rPr>
          <w:spacing w:val="-6"/>
          <w:sz w:val="23"/>
          <w:szCs w:val="23"/>
        </w:rPr>
        <w:t xml:space="preserve"> </w:t>
      </w:r>
      <w:r w:rsidRPr="00BE5E04">
        <w:rPr>
          <w:spacing w:val="-3"/>
          <w:sz w:val="23"/>
          <w:szCs w:val="23"/>
        </w:rPr>
        <w:t>actua</w:t>
      </w:r>
      <w:r w:rsidRPr="00BE5E04">
        <w:rPr>
          <w:sz w:val="23"/>
          <w:szCs w:val="23"/>
        </w:rPr>
        <w:t>l</w:t>
      </w:r>
      <w:r w:rsidRPr="00BE5E04">
        <w:rPr>
          <w:spacing w:val="-6"/>
          <w:sz w:val="23"/>
          <w:szCs w:val="23"/>
        </w:rPr>
        <w:t xml:space="preserve"> </w:t>
      </w:r>
      <w:r w:rsidRPr="00BE5E04">
        <w:rPr>
          <w:spacing w:val="-3"/>
          <w:sz w:val="23"/>
          <w:szCs w:val="23"/>
        </w:rPr>
        <w:t>locatio</w:t>
      </w:r>
      <w:r w:rsidRPr="00BE5E04">
        <w:rPr>
          <w:sz w:val="23"/>
          <w:szCs w:val="23"/>
        </w:rPr>
        <w:t>n</w:t>
      </w:r>
      <w:r w:rsidRPr="00BE5E04">
        <w:rPr>
          <w:spacing w:val="-6"/>
          <w:sz w:val="23"/>
          <w:szCs w:val="23"/>
        </w:rPr>
        <w:t xml:space="preserve"> </w:t>
      </w:r>
      <w:r w:rsidRPr="00BE5E04">
        <w:rPr>
          <w:spacing w:val="-3"/>
          <w:sz w:val="23"/>
          <w:szCs w:val="23"/>
        </w:rPr>
        <w:t>of al</w:t>
      </w:r>
      <w:r w:rsidRPr="00BE5E04">
        <w:rPr>
          <w:sz w:val="23"/>
          <w:szCs w:val="23"/>
        </w:rPr>
        <w:t>l</w:t>
      </w:r>
      <w:r w:rsidRPr="00BE5E04">
        <w:rPr>
          <w:spacing w:val="-7"/>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p>
    <w:p w14:paraId="738D2869" w14:textId="77777777" w:rsidR="00BE5E04" w:rsidRPr="00BE5E04" w:rsidRDefault="00BE5E04" w:rsidP="00BE5E04">
      <w:pPr>
        <w:widowControl w:val="0"/>
        <w:ind w:right="-155"/>
        <w:contextualSpacing/>
        <w:rPr>
          <w:rFonts w:ascii="Calibri" w:eastAsia="Calibri" w:hAnsi="Calibri"/>
          <w:sz w:val="23"/>
          <w:szCs w:val="23"/>
        </w:rPr>
      </w:pPr>
    </w:p>
    <w:p w14:paraId="09544147"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2.6.2</w:t>
      </w:r>
      <w:r w:rsidRPr="00BE5E04">
        <w:rPr>
          <w:sz w:val="23"/>
          <w:szCs w:val="23"/>
        </w:rPr>
        <w:t>1</w:t>
      </w:r>
      <w:r w:rsidRPr="00BE5E04">
        <w:rPr>
          <w:spacing w:val="-12"/>
          <w:sz w:val="23"/>
          <w:szCs w:val="23"/>
        </w:rPr>
        <w:t xml:space="preserve">  </w:t>
      </w:r>
      <w:r w:rsidRPr="00BE5E04">
        <w:rPr>
          <w:spacing w:val="-4"/>
          <w:sz w:val="23"/>
          <w:szCs w:val="23"/>
        </w:rPr>
        <w:t>Recor</w:t>
      </w:r>
      <w:r w:rsidRPr="00BE5E04">
        <w:rPr>
          <w:sz w:val="23"/>
          <w:szCs w:val="23"/>
        </w:rPr>
        <w:t>d</w:t>
      </w:r>
      <w:proofErr w:type="gramEnd"/>
      <w:r w:rsidRPr="00BE5E04">
        <w:rPr>
          <w:spacing w:val="2"/>
          <w:sz w:val="23"/>
          <w:szCs w:val="23"/>
        </w:rPr>
        <w:t xml:space="preserve"> </w:t>
      </w:r>
      <w:r w:rsidRPr="00BE5E04">
        <w:rPr>
          <w:spacing w:val="-4"/>
          <w:sz w:val="23"/>
          <w:szCs w:val="23"/>
        </w:rPr>
        <w:t>Drawings</w:t>
      </w:r>
      <w:r w:rsidRPr="00BE5E04">
        <w:rPr>
          <w:sz w:val="23"/>
          <w:szCs w:val="23"/>
        </w:rPr>
        <w:t xml:space="preserve">: </w:t>
      </w:r>
      <w:r w:rsidRPr="00BE5E04">
        <w:rPr>
          <w:spacing w:val="8"/>
          <w:sz w:val="23"/>
          <w:szCs w:val="23"/>
        </w:rPr>
        <w:t xml:space="preserve"> </w:t>
      </w:r>
      <w:r w:rsidRPr="00BE5E04">
        <w:rPr>
          <w:spacing w:val="-4"/>
          <w:sz w:val="23"/>
          <w:szCs w:val="23"/>
        </w:rPr>
        <w:t>Recor</w:t>
      </w:r>
      <w:r w:rsidRPr="00BE5E04">
        <w:rPr>
          <w:sz w:val="23"/>
          <w:szCs w:val="23"/>
        </w:rPr>
        <w:t>d</w:t>
      </w:r>
      <w:r w:rsidRPr="00BE5E04">
        <w:rPr>
          <w:spacing w:val="2"/>
          <w:sz w:val="23"/>
          <w:szCs w:val="23"/>
        </w:rPr>
        <w:t xml:space="preserve"> </w:t>
      </w:r>
      <w:r w:rsidRPr="00BE5E04">
        <w:rPr>
          <w:spacing w:val="-4"/>
          <w:sz w:val="23"/>
          <w:szCs w:val="23"/>
        </w:rPr>
        <w:t>drawing</w:t>
      </w:r>
      <w:r w:rsidRPr="00BE5E04">
        <w:rPr>
          <w:sz w:val="23"/>
          <w:szCs w:val="23"/>
        </w:rPr>
        <w:t>s</w:t>
      </w:r>
      <w:r w:rsidRPr="00BE5E04">
        <w:rPr>
          <w:spacing w:val="2"/>
          <w:sz w:val="23"/>
          <w:szCs w:val="23"/>
        </w:rPr>
        <w:t xml:space="preserve"> </w:t>
      </w:r>
      <w:r w:rsidRPr="00BE5E04">
        <w:rPr>
          <w:spacing w:val="-4"/>
          <w:sz w:val="23"/>
          <w:szCs w:val="23"/>
        </w:rPr>
        <w:t>an</w:t>
      </w:r>
      <w:r w:rsidRPr="00BE5E04">
        <w:rPr>
          <w:sz w:val="23"/>
          <w:szCs w:val="23"/>
        </w:rPr>
        <w:t>d</w:t>
      </w:r>
      <w:r w:rsidRPr="00BE5E04">
        <w:rPr>
          <w:spacing w:val="2"/>
          <w:sz w:val="23"/>
          <w:szCs w:val="23"/>
        </w:rPr>
        <w:t xml:space="preserve"> </w:t>
      </w:r>
      <w:r w:rsidRPr="00BE5E04">
        <w:rPr>
          <w:spacing w:val="-4"/>
          <w:sz w:val="23"/>
          <w:szCs w:val="23"/>
        </w:rPr>
        <w:t>docu</w:t>
      </w:r>
      <w:r w:rsidRPr="00BE5E04">
        <w:rPr>
          <w:spacing w:val="-5"/>
          <w:sz w:val="23"/>
          <w:szCs w:val="23"/>
        </w:rPr>
        <w:t>m</w:t>
      </w:r>
      <w:r w:rsidRPr="00BE5E04">
        <w:rPr>
          <w:spacing w:val="-4"/>
          <w:sz w:val="23"/>
          <w:szCs w:val="23"/>
        </w:rPr>
        <w:t>ent</w:t>
      </w:r>
      <w:r w:rsidRPr="00BE5E04">
        <w:rPr>
          <w:sz w:val="23"/>
          <w:szCs w:val="23"/>
        </w:rPr>
        <w:t>s</w:t>
      </w:r>
      <w:r w:rsidRPr="00BE5E04">
        <w:rPr>
          <w:spacing w:val="2"/>
          <w:sz w:val="23"/>
          <w:szCs w:val="23"/>
        </w:rPr>
        <w:t xml:space="preserve"> </w:t>
      </w:r>
      <w:r w:rsidRPr="00BE5E04">
        <w:rPr>
          <w:spacing w:val="-3"/>
          <w:sz w:val="23"/>
          <w:szCs w:val="23"/>
        </w:rPr>
        <w:t>ar</w:t>
      </w:r>
      <w:r w:rsidRPr="00BE5E04">
        <w:rPr>
          <w:sz w:val="23"/>
          <w:szCs w:val="23"/>
        </w:rPr>
        <w:t>e</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delivere</w:t>
      </w:r>
      <w:r w:rsidRPr="00BE5E04">
        <w:rPr>
          <w:sz w:val="23"/>
          <w:szCs w:val="23"/>
        </w:rPr>
        <w:t>d</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withi</w:t>
      </w:r>
      <w:r w:rsidRPr="00BE5E04">
        <w:rPr>
          <w:sz w:val="23"/>
          <w:szCs w:val="23"/>
        </w:rPr>
        <w:t>n</w:t>
      </w:r>
      <w:r w:rsidRPr="00BE5E04">
        <w:rPr>
          <w:spacing w:val="2"/>
          <w:sz w:val="23"/>
          <w:szCs w:val="23"/>
        </w:rPr>
        <w:t xml:space="preserve"> </w:t>
      </w:r>
      <w:r w:rsidRPr="00BE5E04">
        <w:rPr>
          <w:spacing w:val="-3"/>
          <w:sz w:val="23"/>
          <w:szCs w:val="23"/>
        </w:rPr>
        <w:t>3</w:t>
      </w:r>
      <w:r w:rsidRPr="00BE5E04">
        <w:rPr>
          <w:sz w:val="23"/>
          <w:szCs w:val="23"/>
        </w:rPr>
        <w:t>0</w:t>
      </w:r>
      <w:r w:rsidRPr="00BE5E04">
        <w:rPr>
          <w:spacing w:val="2"/>
          <w:sz w:val="23"/>
          <w:szCs w:val="23"/>
        </w:rPr>
        <w:t xml:space="preserve"> </w:t>
      </w:r>
      <w:r w:rsidRPr="00BE5E04">
        <w:rPr>
          <w:spacing w:val="-3"/>
          <w:sz w:val="23"/>
          <w:szCs w:val="23"/>
        </w:rPr>
        <w:t xml:space="preserve">days </w:t>
      </w:r>
      <w:r w:rsidRPr="00BE5E04">
        <w:rPr>
          <w:spacing w:val="-4"/>
          <w:sz w:val="23"/>
          <w:szCs w:val="23"/>
        </w:rPr>
        <w:t>fo</w:t>
      </w:r>
      <w:r w:rsidRPr="00BE5E04">
        <w:rPr>
          <w:spacing w:val="-3"/>
          <w:sz w:val="23"/>
          <w:szCs w:val="23"/>
        </w:rPr>
        <w:t>llowin</w:t>
      </w:r>
      <w:r w:rsidRPr="00BE5E04">
        <w:rPr>
          <w:sz w:val="23"/>
          <w:szCs w:val="23"/>
        </w:rPr>
        <w:t>g</w:t>
      </w:r>
      <w:r w:rsidRPr="00BE5E04">
        <w:rPr>
          <w:spacing w:val="27"/>
          <w:sz w:val="23"/>
          <w:szCs w:val="23"/>
        </w:rPr>
        <w:t xml:space="preserve"> </w:t>
      </w:r>
      <w:r w:rsidRPr="00BE5E04">
        <w:rPr>
          <w:spacing w:val="-3"/>
          <w:sz w:val="23"/>
          <w:szCs w:val="23"/>
        </w:rPr>
        <w:t>Substantia</w:t>
      </w:r>
      <w:r w:rsidRPr="00BE5E04">
        <w:rPr>
          <w:sz w:val="23"/>
          <w:szCs w:val="23"/>
        </w:rPr>
        <w:t>l</w:t>
      </w:r>
      <w:r w:rsidRPr="00BE5E04">
        <w:rPr>
          <w:spacing w:val="2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etitio</w:t>
      </w:r>
      <w:r w:rsidRPr="00BE5E04">
        <w:rPr>
          <w:sz w:val="23"/>
          <w:szCs w:val="23"/>
        </w:rPr>
        <w:t>n</w:t>
      </w:r>
      <w:r w:rsidRPr="00BE5E04">
        <w:rPr>
          <w:spacing w:val="27"/>
          <w:sz w:val="23"/>
          <w:szCs w:val="23"/>
        </w:rPr>
        <w:t xml:space="preserve"> </w:t>
      </w:r>
      <w:r w:rsidRPr="00BE5E04">
        <w:rPr>
          <w:spacing w:val="-3"/>
          <w:sz w:val="23"/>
          <w:szCs w:val="23"/>
        </w:rPr>
        <w:t>o</w:t>
      </w:r>
      <w:r w:rsidRPr="00BE5E04">
        <w:rPr>
          <w:sz w:val="23"/>
          <w:szCs w:val="23"/>
        </w:rPr>
        <w:t>f</w:t>
      </w:r>
      <w:r w:rsidRPr="00BE5E04">
        <w:rPr>
          <w:spacing w:val="26"/>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projec</w:t>
      </w:r>
      <w:r w:rsidRPr="00BE5E04">
        <w:rPr>
          <w:sz w:val="23"/>
          <w:szCs w:val="23"/>
        </w:rPr>
        <w:t>t</w:t>
      </w:r>
      <w:r w:rsidRPr="00BE5E04">
        <w:rPr>
          <w:spacing w:val="27"/>
          <w:sz w:val="23"/>
          <w:szCs w:val="23"/>
        </w:rPr>
        <w:t xml:space="preserve"> </w:t>
      </w:r>
      <w:r w:rsidRPr="00BE5E04">
        <w:rPr>
          <w:spacing w:val="-3"/>
          <w:sz w:val="23"/>
          <w:szCs w:val="23"/>
        </w:rPr>
        <w:t>b</w:t>
      </w:r>
      <w:r w:rsidRPr="00BE5E04">
        <w:rPr>
          <w:sz w:val="23"/>
          <w:szCs w:val="23"/>
        </w:rPr>
        <w:t>y</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6"/>
          <w:sz w:val="23"/>
          <w:szCs w:val="23"/>
        </w:rPr>
        <w:t xml:space="preserve"> </w:t>
      </w:r>
      <w:r w:rsidRPr="00BE5E04">
        <w:rPr>
          <w:spacing w:val="-3"/>
          <w:sz w:val="23"/>
          <w:szCs w:val="23"/>
        </w:rPr>
        <w:t>Desig</w:t>
      </w:r>
      <w:r w:rsidRPr="00BE5E04">
        <w:rPr>
          <w:sz w:val="23"/>
          <w:szCs w:val="23"/>
        </w:rPr>
        <w:t>n</w:t>
      </w:r>
      <w:r w:rsidRPr="00BE5E04">
        <w:rPr>
          <w:spacing w:val="27"/>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essional</w:t>
      </w:r>
      <w:r w:rsidRPr="00BE5E04">
        <w:rPr>
          <w:sz w:val="23"/>
          <w:szCs w:val="23"/>
        </w:rPr>
        <w:t xml:space="preserve">. </w:t>
      </w:r>
      <w:r w:rsidRPr="00BE5E04">
        <w:rPr>
          <w:spacing w:val="57"/>
          <w:sz w:val="23"/>
          <w:szCs w:val="23"/>
        </w:rPr>
        <w:t xml:space="preserve"> </w:t>
      </w:r>
      <w:r w:rsidRPr="00BE5E04">
        <w:rPr>
          <w:spacing w:val="-3"/>
          <w:sz w:val="23"/>
          <w:szCs w:val="23"/>
        </w:rPr>
        <w:t>Recor</w:t>
      </w:r>
      <w:r w:rsidRPr="00BE5E04">
        <w:rPr>
          <w:sz w:val="23"/>
          <w:szCs w:val="23"/>
        </w:rPr>
        <w:t>d</w:t>
      </w:r>
      <w:r w:rsidRPr="00BE5E04">
        <w:rPr>
          <w:spacing w:val="27"/>
          <w:sz w:val="23"/>
          <w:szCs w:val="23"/>
        </w:rPr>
        <w:t xml:space="preserve"> </w:t>
      </w:r>
      <w:r w:rsidRPr="00BE5E04">
        <w:rPr>
          <w:spacing w:val="-3"/>
          <w:sz w:val="23"/>
          <w:szCs w:val="23"/>
        </w:rPr>
        <w:t>Drawing</w:t>
      </w:r>
      <w:r w:rsidRPr="00BE5E04">
        <w:rPr>
          <w:sz w:val="23"/>
          <w:szCs w:val="23"/>
        </w:rPr>
        <w:t>s</w:t>
      </w:r>
      <w:r w:rsidRPr="00BE5E04">
        <w:rPr>
          <w:spacing w:val="27"/>
          <w:sz w:val="23"/>
          <w:szCs w:val="23"/>
        </w:rPr>
        <w:t xml:space="preserve"> </w:t>
      </w:r>
      <w:r w:rsidRPr="00BE5E04">
        <w:rPr>
          <w:spacing w:val="-3"/>
          <w:sz w:val="23"/>
          <w:szCs w:val="23"/>
        </w:rPr>
        <w:t>shal</w:t>
      </w:r>
      <w:r w:rsidRPr="00BE5E04">
        <w:rPr>
          <w:sz w:val="23"/>
          <w:szCs w:val="23"/>
        </w:rPr>
        <w:t>l</w:t>
      </w:r>
      <w:r w:rsidRPr="00BE5E04">
        <w:rPr>
          <w:spacing w:val="27"/>
          <w:sz w:val="23"/>
          <w:szCs w:val="23"/>
        </w:rPr>
        <w:t xml:space="preserve"> </w:t>
      </w:r>
      <w:r w:rsidRPr="00BE5E04">
        <w:rPr>
          <w:spacing w:val="-3"/>
          <w:sz w:val="23"/>
          <w:szCs w:val="23"/>
        </w:rPr>
        <w:t>be produce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consis</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 xml:space="preserve">f a </w:t>
      </w:r>
      <w:r w:rsidRPr="00BE5E04">
        <w:rPr>
          <w:spacing w:val="-3"/>
          <w:sz w:val="23"/>
          <w:szCs w:val="23"/>
        </w:rPr>
        <w:t>se</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reproducibl</w:t>
      </w:r>
      <w:r w:rsidRPr="00BE5E04">
        <w:rPr>
          <w:sz w:val="23"/>
          <w:szCs w:val="23"/>
        </w:rPr>
        <w:t xml:space="preserve">e </w:t>
      </w:r>
      <w:r w:rsidRPr="00BE5E04">
        <w:rPr>
          <w:spacing w:val="-3"/>
          <w:sz w:val="23"/>
          <w:szCs w:val="23"/>
        </w:rPr>
        <w:t>drawing</w:t>
      </w:r>
      <w:r w:rsidRPr="00BE5E04">
        <w:rPr>
          <w:sz w:val="23"/>
          <w:szCs w:val="23"/>
        </w:rPr>
        <w:t xml:space="preserve">s </w:t>
      </w:r>
      <w:r w:rsidRPr="00BE5E04">
        <w:rPr>
          <w:spacing w:val="-3"/>
          <w:sz w:val="23"/>
          <w:szCs w:val="23"/>
        </w:rPr>
        <w:t>sheets</w:t>
      </w:r>
      <w:r w:rsidRPr="00BE5E04">
        <w:rPr>
          <w:sz w:val="23"/>
          <w:szCs w:val="23"/>
        </w:rPr>
        <w:t xml:space="preserve">, </w:t>
      </w:r>
      <w:r w:rsidRPr="00BE5E04">
        <w:rPr>
          <w:spacing w:val="-3"/>
          <w:sz w:val="23"/>
          <w:szCs w:val="23"/>
        </w:rPr>
        <w:t>base</w:t>
      </w:r>
      <w:r w:rsidRPr="00BE5E04">
        <w:rPr>
          <w:sz w:val="23"/>
          <w:szCs w:val="23"/>
        </w:rPr>
        <w:t xml:space="preserve">d </w:t>
      </w:r>
      <w:r w:rsidRPr="00BE5E04">
        <w:rPr>
          <w:spacing w:val="-3"/>
          <w:sz w:val="23"/>
          <w:szCs w:val="23"/>
        </w:rPr>
        <w:t>o</w:t>
      </w:r>
      <w:r w:rsidRPr="00BE5E04">
        <w:rPr>
          <w:sz w:val="23"/>
          <w:szCs w:val="23"/>
        </w:rPr>
        <w:t xml:space="preserve">n a </w:t>
      </w:r>
      <w:r w:rsidRPr="00BE5E04">
        <w:rPr>
          <w:spacing w:val="-3"/>
          <w:sz w:val="23"/>
          <w:szCs w:val="23"/>
        </w:rPr>
        <w:t>Myla</w:t>
      </w:r>
      <w:r w:rsidRPr="00BE5E04">
        <w:rPr>
          <w:sz w:val="23"/>
          <w:szCs w:val="23"/>
        </w:rPr>
        <w:t>r</w:t>
      </w:r>
      <w:r w:rsidRPr="00BE5E04">
        <w:rPr>
          <w:spacing w:val="-2"/>
          <w:sz w:val="23"/>
          <w:szCs w:val="23"/>
        </w:rPr>
        <w:t xml:space="preserve"> </w:t>
      </w:r>
      <w:r w:rsidRPr="00BE5E04">
        <w:rPr>
          <w:spacing w:val="-3"/>
          <w:sz w:val="23"/>
          <w:szCs w:val="23"/>
        </w:rPr>
        <w:t>for</w:t>
      </w:r>
      <w:r w:rsidRPr="00BE5E04">
        <w:rPr>
          <w:spacing w:val="-6"/>
          <w:sz w:val="23"/>
          <w:szCs w:val="23"/>
        </w:rPr>
        <w:t>m</w:t>
      </w:r>
      <w:r w:rsidRPr="00BE5E04">
        <w:rPr>
          <w:spacing w:val="-3"/>
          <w:sz w:val="23"/>
          <w:szCs w:val="23"/>
        </w:rPr>
        <w:t>at</w:t>
      </w:r>
      <w:r w:rsidRPr="00BE5E04">
        <w:rPr>
          <w:sz w:val="23"/>
          <w:szCs w:val="23"/>
        </w:rPr>
        <w:t>,</w:t>
      </w:r>
      <w:r w:rsidRPr="00BE5E04">
        <w:rPr>
          <w:spacing w:val="-2"/>
          <w:sz w:val="23"/>
          <w:szCs w:val="23"/>
        </w:rPr>
        <w:t xml:space="preserve"> </w:t>
      </w:r>
      <w:r w:rsidRPr="00BE5E04">
        <w:rPr>
          <w:spacing w:val="-3"/>
          <w:sz w:val="23"/>
          <w:szCs w:val="23"/>
        </w:rPr>
        <w:t>specification</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n</w:t>
      </w:r>
      <w:r w:rsidRPr="00BE5E04">
        <w:rPr>
          <w:spacing w:val="-2"/>
          <w:sz w:val="23"/>
          <w:szCs w:val="23"/>
        </w:rPr>
        <w:t xml:space="preserve"> </w:t>
      </w:r>
      <w:r w:rsidRPr="00BE5E04">
        <w:rPr>
          <w:sz w:val="23"/>
          <w:szCs w:val="23"/>
        </w:rPr>
        <w:t>8</w:t>
      </w:r>
      <w:r w:rsidRPr="00BE5E04">
        <w:rPr>
          <w:spacing w:val="-2"/>
          <w:sz w:val="23"/>
          <w:szCs w:val="23"/>
        </w:rPr>
        <w:t xml:space="preserve"> </w:t>
      </w:r>
      <w:r w:rsidRPr="00BE5E04">
        <w:rPr>
          <w:sz w:val="23"/>
          <w:szCs w:val="23"/>
        </w:rPr>
        <w:t>½</w:t>
      </w:r>
      <w:r w:rsidRPr="00BE5E04">
        <w:rPr>
          <w:spacing w:val="-2"/>
          <w:sz w:val="23"/>
          <w:szCs w:val="23"/>
        </w:rPr>
        <w:t xml:space="preserve"> </w:t>
      </w:r>
      <w:r w:rsidRPr="00BE5E04">
        <w:rPr>
          <w:sz w:val="23"/>
          <w:szCs w:val="23"/>
        </w:rPr>
        <w:t>X</w:t>
      </w:r>
      <w:r w:rsidRPr="00BE5E04">
        <w:rPr>
          <w:spacing w:val="-3"/>
          <w:sz w:val="23"/>
          <w:szCs w:val="23"/>
        </w:rPr>
        <w:t xml:space="preserve"> 1</w:t>
      </w:r>
      <w:r w:rsidRPr="00BE5E04">
        <w:rPr>
          <w:sz w:val="23"/>
          <w:szCs w:val="23"/>
        </w:rPr>
        <w:t>1</w:t>
      </w:r>
      <w:r w:rsidRPr="00BE5E04">
        <w:rPr>
          <w:spacing w:val="-3"/>
          <w:sz w:val="23"/>
          <w:szCs w:val="23"/>
        </w:rPr>
        <w:t xml:space="preserve"> in</w:t>
      </w:r>
      <w:r w:rsidRPr="00BE5E04">
        <w:rPr>
          <w:sz w:val="23"/>
          <w:szCs w:val="23"/>
        </w:rPr>
        <w:t>.</w:t>
      </w:r>
      <w:r w:rsidRPr="00BE5E04">
        <w:rPr>
          <w:spacing w:val="-3"/>
          <w:sz w:val="23"/>
          <w:szCs w:val="23"/>
        </w:rPr>
        <w:t xml:space="preserve"> pape</w:t>
      </w:r>
      <w:r w:rsidRPr="00BE5E04">
        <w:rPr>
          <w:sz w:val="23"/>
          <w:szCs w:val="23"/>
        </w:rPr>
        <w:t>r</w:t>
      </w:r>
      <w:r w:rsidRPr="00BE5E04">
        <w:rPr>
          <w:spacing w:val="-3"/>
          <w:sz w:val="23"/>
          <w:szCs w:val="23"/>
        </w:rPr>
        <w:t xml:space="preserve"> an</w:t>
      </w:r>
      <w:r w:rsidRPr="00BE5E04">
        <w:rPr>
          <w:sz w:val="23"/>
          <w:szCs w:val="23"/>
        </w:rPr>
        <w:t>d</w:t>
      </w:r>
      <w:r w:rsidRPr="00BE5E04">
        <w:rPr>
          <w:spacing w:val="-3"/>
          <w:sz w:val="23"/>
          <w:szCs w:val="23"/>
        </w:rPr>
        <w:t xml:space="preserve"> shal</w:t>
      </w:r>
      <w:r w:rsidRPr="00BE5E04">
        <w:rPr>
          <w:sz w:val="23"/>
          <w:szCs w:val="23"/>
        </w:rPr>
        <w:t>l</w:t>
      </w:r>
      <w:r w:rsidRPr="00BE5E04">
        <w:rPr>
          <w:spacing w:val="-3"/>
          <w:sz w:val="23"/>
          <w:szCs w:val="23"/>
        </w:rPr>
        <w:t xml:space="preserve"> provid</w:t>
      </w:r>
      <w:r w:rsidRPr="00BE5E04">
        <w:rPr>
          <w:sz w:val="23"/>
          <w:szCs w:val="23"/>
        </w:rPr>
        <w:t>e</w:t>
      </w:r>
      <w:r w:rsidRPr="00BE5E04">
        <w:rPr>
          <w:spacing w:val="-3"/>
          <w:sz w:val="23"/>
          <w:szCs w:val="23"/>
        </w:rPr>
        <w:t xml:space="preserve"> al</w:t>
      </w:r>
      <w:r w:rsidRPr="00BE5E04">
        <w:rPr>
          <w:sz w:val="23"/>
          <w:szCs w:val="23"/>
        </w:rPr>
        <w:t>l</w:t>
      </w:r>
      <w:r w:rsidRPr="00BE5E04">
        <w:rPr>
          <w:spacing w:val="-3"/>
          <w:sz w:val="23"/>
          <w:szCs w:val="23"/>
        </w:rPr>
        <w:t xml:space="preserve"> th</w:t>
      </w:r>
      <w:r w:rsidRPr="00BE5E04">
        <w:rPr>
          <w:sz w:val="23"/>
          <w:szCs w:val="23"/>
        </w:rPr>
        <w:t>e</w:t>
      </w:r>
      <w:r w:rsidRPr="00BE5E04">
        <w:rPr>
          <w:spacing w:val="-3"/>
          <w:sz w:val="23"/>
          <w:szCs w:val="23"/>
        </w:rPr>
        <w:t xml:space="preserve"> As-buil</w:t>
      </w:r>
      <w:r w:rsidRPr="00BE5E04">
        <w:rPr>
          <w:sz w:val="23"/>
          <w:szCs w:val="23"/>
        </w:rPr>
        <w:t>t</w:t>
      </w:r>
      <w:r w:rsidRPr="00BE5E04">
        <w:rPr>
          <w:spacing w:val="-3"/>
          <w:sz w:val="23"/>
          <w:szCs w:val="23"/>
        </w:rPr>
        <w:t xml:space="preserve"> condition</w:t>
      </w:r>
      <w:r w:rsidRPr="00BE5E04">
        <w:rPr>
          <w:sz w:val="23"/>
          <w:szCs w:val="23"/>
        </w:rPr>
        <w:t>s</w:t>
      </w:r>
      <w:r w:rsidRPr="00BE5E04">
        <w:rPr>
          <w:spacing w:val="-3"/>
          <w:sz w:val="23"/>
          <w:szCs w:val="23"/>
        </w:rPr>
        <w:t xml:space="preserve"> docu</w:t>
      </w:r>
      <w:r w:rsidRPr="00BE5E04">
        <w:rPr>
          <w:spacing w:val="-6"/>
          <w:sz w:val="23"/>
          <w:szCs w:val="23"/>
        </w:rPr>
        <w:t>m</w:t>
      </w:r>
      <w:r w:rsidRPr="00BE5E04">
        <w:rPr>
          <w:spacing w:val="-3"/>
          <w:sz w:val="23"/>
          <w:szCs w:val="23"/>
        </w:rPr>
        <w:t>ented b</w:t>
      </w:r>
      <w:r w:rsidRPr="00BE5E04">
        <w:rPr>
          <w:sz w:val="23"/>
          <w:szCs w:val="23"/>
        </w:rPr>
        <w:t>y</w:t>
      </w:r>
      <w:r w:rsidRPr="00BE5E04">
        <w:rPr>
          <w:spacing w:val="19"/>
          <w:sz w:val="23"/>
          <w:szCs w:val="23"/>
        </w:rPr>
        <w:t xml:space="preserve"> </w:t>
      </w:r>
      <w:r w:rsidRPr="00BE5E04">
        <w:rPr>
          <w:spacing w:val="-3"/>
          <w:sz w:val="23"/>
          <w:szCs w:val="23"/>
        </w:rPr>
        <w:t>th</w:t>
      </w:r>
      <w:r w:rsidRPr="00BE5E04">
        <w:rPr>
          <w:sz w:val="23"/>
          <w:szCs w:val="23"/>
        </w:rPr>
        <w:t>e</w:t>
      </w:r>
      <w:r w:rsidRPr="00BE5E04">
        <w:rPr>
          <w:spacing w:val="19"/>
          <w:sz w:val="23"/>
          <w:szCs w:val="23"/>
        </w:rPr>
        <w:t xml:space="preserve"> </w:t>
      </w:r>
      <w:r w:rsidRPr="00BE5E04">
        <w:rPr>
          <w:spacing w:val="-3"/>
          <w:sz w:val="23"/>
          <w:szCs w:val="23"/>
        </w:rPr>
        <w:t>Contracto</w:t>
      </w:r>
      <w:r w:rsidRPr="00BE5E04">
        <w:rPr>
          <w:sz w:val="23"/>
          <w:szCs w:val="23"/>
        </w:rPr>
        <w:t>r</w:t>
      </w:r>
      <w:r w:rsidRPr="00BE5E04">
        <w:rPr>
          <w:spacing w:val="19"/>
          <w:sz w:val="23"/>
          <w:szCs w:val="23"/>
        </w:rPr>
        <w:t xml:space="preserve"> </w:t>
      </w:r>
      <w:r w:rsidRPr="00BE5E04">
        <w:rPr>
          <w:spacing w:val="-3"/>
          <w:sz w:val="23"/>
          <w:szCs w:val="23"/>
        </w:rPr>
        <w:t>fo</w:t>
      </w:r>
      <w:r w:rsidRPr="00BE5E04">
        <w:rPr>
          <w:sz w:val="23"/>
          <w:szCs w:val="23"/>
        </w:rPr>
        <w:t>r</w:t>
      </w:r>
      <w:r w:rsidRPr="00BE5E04">
        <w:rPr>
          <w:spacing w:val="19"/>
          <w:sz w:val="23"/>
          <w:szCs w:val="23"/>
        </w:rPr>
        <w:t xml:space="preserve"> </w:t>
      </w:r>
      <w:r w:rsidRPr="00BE5E04">
        <w:rPr>
          <w:spacing w:val="-3"/>
          <w:sz w:val="23"/>
          <w:szCs w:val="23"/>
        </w:rPr>
        <w:t>th</w:t>
      </w:r>
      <w:r w:rsidRPr="00BE5E04">
        <w:rPr>
          <w:sz w:val="23"/>
          <w:szCs w:val="23"/>
        </w:rPr>
        <w:t>e</w:t>
      </w:r>
      <w:r w:rsidRPr="00BE5E04">
        <w:rPr>
          <w:spacing w:val="19"/>
          <w:sz w:val="23"/>
          <w:szCs w:val="23"/>
        </w:rPr>
        <w:t xml:space="preserve"> </w:t>
      </w:r>
      <w:r w:rsidRPr="00BE5E04">
        <w:rPr>
          <w:spacing w:val="-3"/>
          <w:sz w:val="23"/>
          <w:szCs w:val="23"/>
        </w:rPr>
        <w:t>project</w:t>
      </w:r>
      <w:r w:rsidRPr="00BE5E04">
        <w:rPr>
          <w:sz w:val="23"/>
          <w:szCs w:val="23"/>
        </w:rPr>
        <w:t xml:space="preserve">. </w:t>
      </w:r>
      <w:r w:rsidRPr="00BE5E04">
        <w:rPr>
          <w:spacing w:val="40"/>
          <w:sz w:val="23"/>
          <w:szCs w:val="23"/>
        </w:rPr>
        <w:t xml:space="preserve"> </w:t>
      </w:r>
      <w:r w:rsidRPr="00BE5E04">
        <w:rPr>
          <w:spacing w:val="-3"/>
          <w:sz w:val="23"/>
          <w:szCs w:val="23"/>
        </w:rPr>
        <w:t>Th</w:t>
      </w:r>
      <w:r w:rsidRPr="00BE5E04">
        <w:rPr>
          <w:sz w:val="23"/>
          <w:szCs w:val="23"/>
        </w:rPr>
        <w:t>e</w:t>
      </w:r>
      <w:r w:rsidRPr="00BE5E04">
        <w:rPr>
          <w:spacing w:val="18"/>
          <w:sz w:val="23"/>
          <w:szCs w:val="23"/>
        </w:rPr>
        <w:t xml:space="preserve"> </w:t>
      </w:r>
      <w:r w:rsidRPr="00BE5E04">
        <w:rPr>
          <w:spacing w:val="-3"/>
          <w:sz w:val="23"/>
          <w:szCs w:val="23"/>
        </w:rPr>
        <w:t>Desig</w:t>
      </w:r>
      <w:r w:rsidRPr="00BE5E04">
        <w:rPr>
          <w:sz w:val="23"/>
          <w:szCs w:val="23"/>
        </w:rPr>
        <w:t>n</w:t>
      </w:r>
      <w:r w:rsidRPr="00BE5E04">
        <w:rPr>
          <w:spacing w:val="18"/>
          <w:sz w:val="23"/>
          <w:szCs w:val="23"/>
        </w:rPr>
        <w:t xml:space="preserve"> </w:t>
      </w:r>
      <w:r w:rsidRPr="00BE5E04">
        <w:rPr>
          <w:spacing w:val="-3"/>
          <w:sz w:val="23"/>
          <w:szCs w:val="23"/>
        </w:rPr>
        <w:t>Professiona</w:t>
      </w:r>
      <w:r w:rsidRPr="00BE5E04">
        <w:rPr>
          <w:sz w:val="23"/>
          <w:szCs w:val="23"/>
        </w:rPr>
        <w:t>l</w:t>
      </w:r>
      <w:r w:rsidRPr="00BE5E04">
        <w:rPr>
          <w:spacing w:val="18"/>
          <w:sz w:val="23"/>
          <w:szCs w:val="23"/>
        </w:rPr>
        <w:t xml:space="preserve"> </w:t>
      </w:r>
      <w:r w:rsidRPr="00BE5E04">
        <w:rPr>
          <w:spacing w:val="-3"/>
          <w:sz w:val="23"/>
          <w:szCs w:val="23"/>
        </w:rPr>
        <w:t>shal</w:t>
      </w:r>
      <w:r w:rsidRPr="00BE5E04">
        <w:rPr>
          <w:sz w:val="23"/>
          <w:szCs w:val="23"/>
        </w:rPr>
        <w:t>l</w:t>
      </w:r>
      <w:r w:rsidRPr="00BE5E04">
        <w:rPr>
          <w:spacing w:val="18"/>
          <w:sz w:val="23"/>
          <w:szCs w:val="23"/>
        </w:rPr>
        <w:t xml:space="preserve"> </w:t>
      </w:r>
      <w:r w:rsidRPr="00BE5E04">
        <w:rPr>
          <w:spacing w:val="-3"/>
          <w:sz w:val="23"/>
          <w:szCs w:val="23"/>
        </w:rPr>
        <w:t>als</w:t>
      </w:r>
      <w:r w:rsidRPr="00BE5E04">
        <w:rPr>
          <w:sz w:val="23"/>
          <w:szCs w:val="23"/>
        </w:rPr>
        <w:t>o</w:t>
      </w:r>
      <w:r w:rsidRPr="00BE5E04">
        <w:rPr>
          <w:spacing w:val="18"/>
          <w:sz w:val="23"/>
          <w:szCs w:val="23"/>
        </w:rPr>
        <w:t xml:space="preserve"> </w:t>
      </w:r>
      <w:r w:rsidRPr="00BE5E04">
        <w:rPr>
          <w:spacing w:val="-3"/>
          <w:sz w:val="23"/>
          <w:szCs w:val="23"/>
        </w:rPr>
        <w:t>provid</w:t>
      </w:r>
      <w:r w:rsidRPr="00BE5E04">
        <w:rPr>
          <w:sz w:val="23"/>
          <w:szCs w:val="23"/>
        </w:rPr>
        <w:t>e</w:t>
      </w:r>
      <w:r w:rsidRPr="00BE5E04">
        <w:rPr>
          <w:spacing w:val="18"/>
          <w:sz w:val="23"/>
          <w:szCs w:val="23"/>
        </w:rPr>
        <w:t xml:space="preserve"> </w:t>
      </w:r>
      <w:r w:rsidRPr="00BE5E04">
        <w:rPr>
          <w:spacing w:val="-3"/>
          <w:sz w:val="23"/>
          <w:szCs w:val="23"/>
        </w:rPr>
        <w:t>t</w:t>
      </w:r>
      <w:r w:rsidRPr="00BE5E04">
        <w:rPr>
          <w:sz w:val="23"/>
          <w:szCs w:val="23"/>
        </w:rPr>
        <w:t>o</w:t>
      </w:r>
      <w:r w:rsidRPr="00BE5E04">
        <w:rPr>
          <w:spacing w:val="18"/>
          <w:sz w:val="23"/>
          <w:szCs w:val="23"/>
        </w:rPr>
        <w:t xml:space="preserve"> </w:t>
      </w:r>
      <w:r w:rsidRPr="00BE5E04">
        <w:rPr>
          <w:spacing w:val="-3"/>
          <w:sz w:val="23"/>
          <w:szCs w:val="23"/>
        </w:rPr>
        <w:t>th</w:t>
      </w:r>
      <w:r w:rsidRPr="00BE5E04">
        <w:rPr>
          <w:sz w:val="23"/>
          <w:szCs w:val="23"/>
        </w:rPr>
        <w:t>e</w:t>
      </w:r>
      <w:r w:rsidRPr="00BE5E04">
        <w:rPr>
          <w:spacing w:val="18"/>
          <w:sz w:val="23"/>
          <w:szCs w:val="23"/>
        </w:rPr>
        <w:t xml:space="preserve"> </w:t>
      </w:r>
      <w:r w:rsidRPr="00BE5E04">
        <w:rPr>
          <w:spacing w:val="-3"/>
          <w:sz w:val="23"/>
          <w:szCs w:val="23"/>
        </w:rPr>
        <w:t>Owne</w:t>
      </w:r>
      <w:r w:rsidRPr="00BE5E04">
        <w:rPr>
          <w:sz w:val="23"/>
          <w:szCs w:val="23"/>
        </w:rPr>
        <w:t>r</w:t>
      </w:r>
      <w:r w:rsidRPr="00BE5E04">
        <w:rPr>
          <w:spacing w:val="18"/>
          <w:sz w:val="23"/>
          <w:szCs w:val="23"/>
        </w:rPr>
        <w:t xml:space="preserve"> </w:t>
      </w:r>
      <w:r w:rsidRPr="00BE5E04">
        <w:rPr>
          <w:sz w:val="23"/>
          <w:szCs w:val="23"/>
        </w:rPr>
        <w:t>a</w:t>
      </w:r>
      <w:r w:rsidRPr="00BE5E04">
        <w:rPr>
          <w:spacing w:val="18"/>
          <w:sz w:val="23"/>
          <w:szCs w:val="23"/>
        </w:rPr>
        <w:t xml:space="preserve"> </w:t>
      </w:r>
      <w:r w:rsidRPr="00BE5E04">
        <w:rPr>
          <w:spacing w:val="-3"/>
          <w:sz w:val="23"/>
          <w:szCs w:val="23"/>
        </w:rPr>
        <w:t>se</w:t>
      </w:r>
      <w:r w:rsidRPr="00BE5E04">
        <w:rPr>
          <w:sz w:val="23"/>
          <w:szCs w:val="23"/>
        </w:rPr>
        <w:t>t</w:t>
      </w:r>
      <w:r w:rsidRPr="00BE5E04">
        <w:rPr>
          <w:spacing w:val="18"/>
          <w:sz w:val="23"/>
          <w:szCs w:val="23"/>
        </w:rPr>
        <w:t xml:space="preserve"> </w:t>
      </w:r>
      <w:r w:rsidRPr="00BE5E04">
        <w:rPr>
          <w:spacing w:val="-3"/>
          <w:sz w:val="23"/>
          <w:szCs w:val="23"/>
        </w:rPr>
        <w:t>o</w:t>
      </w:r>
      <w:r w:rsidRPr="00BE5E04">
        <w:rPr>
          <w:sz w:val="23"/>
          <w:szCs w:val="23"/>
        </w:rPr>
        <w:t>f</w:t>
      </w:r>
      <w:r w:rsidRPr="00BE5E04">
        <w:rPr>
          <w:spacing w:val="18"/>
          <w:sz w:val="23"/>
          <w:szCs w:val="23"/>
        </w:rPr>
        <w:t xml:space="preserve"> </w:t>
      </w:r>
      <w:r w:rsidRPr="00BE5E04">
        <w:rPr>
          <w:spacing w:val="-3"/>
          <w:sz w:val="23"/>
          <w:szCs w:val="23"/>
        </w:rPr>
        <w:t xml:space="preserve">PDF </w:t>
      </w:r>
      <w:r w:rsidRPr="00BE5E04">
        <w:rPr>
          <w:spacing w:val="-4"/>
          <w:sz w:val="23"/>
          <w:szCs w:val="23"/>
        </w:rPr>
        <w:t>drawin</w:t>
      </w:r>
      <w:r w:rsidRPr="00BE5E04">
        <w:rPr>
          <w:sz w:val="23"/>
          <w:szCs w:val="23"/>
        </w:rPr>
        <w:t>g</w:t>
      </w:r>
      <w:r w:rsidRPr="00BE5E04">
        <w:rPr>
          <w:spacing w:val="-2"/>
          <w:sz w:val="23"/>
          <w:szCs w:val="23"/>
        </w:rPr>
        <w:t xml:space="preserve"> </w:t>
      </w:r>
      <w:r w:rsidRPr="00BE5E04">
        <w:rPr>
          <w:spacing w:val="-4"/>
          <w:sz w:val="23"/>
          <w:szCs w:val="23"/>
        </w:rPr>
        <w:t>file</w:t>
      </w:r>
      <w:r w:rsidRPr="00BE5E04">
        <w:rPr>
          <w:sz w:val="23"/>
          <w:szCs w:val="23"/>
        </w:rPr>
        <w:t>s</w:t>
      </w:r>
      <w:r w:rsidRPr="00BE5E04">
        <w:rPr>
          <w:spacing w:val="-2"/>
          <w:sz w:val="23"/>
          <w:szCs w:val="23"/>
        </w:rPr>
        <w:t xml:space="preserve"> </w:t>
      </w:r>
      <w:r w:rsidRPr="00BE5E04">
        <w:rPr>
          <w:spacing w:val="-4"/>
          <w:sz w:val="23"/>
          <w:szCs w:val="23"/>
        </w:rPr>
        <w:t>an</w:t>
      </w:r>
      <w:r w:rsidRPr="00BE5E04">
        <w:rPr>
          <w:sz w:val="23"/>
          <w:szCs w:val="23"/>
        </w:rPr>
        <w:t>d</w:t>
      </w:r>
      <w:r w:rsidRPr="00BE5E04">
        <w:rPr>
          <w:spacing w:val="-2"/>
          <w:sz w:val="23"/>
          <w:szCs w:val="23"/>
        </w:rPr>
        <w:t xml:space="preserve"> </w:t>
      </w:r>
      <w:r w:rsidRPr="00BE5E04">
        <w:rPr>
          <w:spacing w:val="-4"/>
          <w:sz w:val="23"/>
          <w:szCs w:val="23"/>
        </w:rPr>
        <w:t>CA</w:t>
      </w:r>
      <w:r w:rsidRPr="00BE5E04">
        <w:rPr>
          <w:sz w:val="23"/>
          <w:szCs w:val="23"/>
        </w:rPr>
        <w:t>D</w:t>
      </w:r>
      <w:r w:rsidRPr="00BE5E04">
        <w:rPr>
          <w:spacing w:val="-2"/>
          <w:sz w:val="23"/>
          <w:szCs w:val="23"/>
        </w:rPr>
        <w:t xml:space="preserve"> </w:t>
      </w:r>
      <w:r w:rsidRPr="00BE5E04">
        <w:rPr>
          <w:spacing w:val="-4"/>
          <w:sz w:val="23"/>
          <w:szCs w:val="23"/>
        </w:rPr>
        <w:t>drawin</w:t>
      </w:r>
      <w:r w:rsidRPr="00BE5E04">
        <w:rPr>
          <w:sz w:val="23"/>
          <w:szCs w:val="23"/>
        </w:rPr>
        <w:t>g</w:t>
      </w:r>
      <w:r w:rsidRPr="00BE5E04">
        <w:rPr>
          <w:spacing w:val="-2"/>
          <w:sz w:val="23"/>
          <w:szCs w:val="23"/>
        </w:rPr>
        <w:t xml:space="preserve"> </w:t>
      </w:r>
      <w:r w:rsidRPr="00BE5E04">
        <w:rPr>
          <w:spacing w:val="-4"/>
          <w:sz w:val="23"/>
          <w:szCs w:val="23"/>
        </w:rPr>
        <w:t>file</w:t>
      </w:r>
      <w:r w:rsidRPr="00BE5E04">
        <w:rPr>
          <w:sz w:val="23"/>
          <w:szCs w:val="23"/>
        </w:rPr>
        <w:t>s</w:t>
      </w:r>
      <w:r w:rsidRPr="00BE5E04">
        <w:rPr>
          <w:spacing w:val="-2"/>
          <w:sz w:val="23"/>
          <w:szCs w:val="23"/>
        </w:rPr>
        <w:t xml:space="preserve"> </w:t>
      </w:r>
      <w:r w:rsidRPr="00BE5E04">
        <w:rPr>
          <w:spacing w:val="-4"/>
          <w:sz w:val="23"/>
          <w:szCs w:val="23"/>
        </w:rPr>
        <w:t>for</w:t>
      </w:r>
      <w:r w:rsidRPr="00BE5E04">
        <w:rPr>
          <w:spacing w:val="-5"/>
          <w:sz w:val="23"/>
          <w:szCs w:val="23"/>
        </w:rPr>
        <w:t>m</w:t>
      </w:r>
      <w:r w:rsidRPr="00BE5E04">
        <w:rPr>
          <w:spacing w:val="-4"/>
          <w:sz w:val="23"/>
          <w:szCs w:val="23"/>
        </w:rPr>
        <w:t>atte</w:t>
      </w:r>
      <w:r w:rsidRPr="00BE5E04">
        <w:rPr>
          <w:sz w:val="23"/>
          <w:szCs w:val="23"/>
        </w:rPr>
        <w:t>d</w:t>
      </w:r>
      <w:r w:rsidRPr="00BE5E04">
        <w:rPr>
          <w:spacing w:val="-2"/>
          <w:sz w:val="23"/>
          <w:szCs w:val="23"/>
        </w:rPr>
        <w:t xml:space="preserve"> </w:t>
      </w:r>
      <w:r w:rsidRPr="00BE5E04">
        <w:rPr>
          <w:spacing w:val="-4"/>
          <w:sz w:val="23"/>
          <w:szCs w:val="23"/>
        </w:rPr>
        <w:t>o</w:t>
      </w:r>
      <w:r w:rsidRPr="00BE5E04">
        <w:rPr>
          <w:sz w:val="23"/>
          <w:szCs w:val="23"/>
        </w:rPr>
        <w:t>n</w:t>
      </w:r>
      <w:r w:rsidRPr="00BE5E04">
        <w:rPr>
          <w:spacing w:val="-2"/>
          <w:sz w:val="23"/>
          <w:szCs w:val="23"/>
        </w:rPr>
        <w:t xml:space="preserve"> </w:t>
      </w:r>
      <w:r w:rsidRPr="00BE5E04">
        <w:rPr>
          <w:spacing w:val="-4"/>
          <w:sz w:val="23"/>
          <w:szCs w:val="23"/>
        </w:rPr>
        <w:t>CD-RO</w:t>
      </w:r>
      <w:r w:rsidRPr="00BE5E04">
        <w:rPr>
          <w:sz w:val="23"/>
          <w:szCs w:val="23"/>
        </w:rPr>
        <w:t>M</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4"/>
          <w:sz w:val="23"/>
          <w:szCs w:val="23"/>
        </w:rPr>
        <w:t>f</w:t>
      </w:r>
      <w:r w:rsidRPr="00BE5E04">
        <w:rPr>
          <w:spacing w:val="-3"/>
          <w:sz w:val="23"/>
          <w:szCs w:val="23"/>
        </w:rPr>
        <w:t>il</w:t>
      </w:r>
      <w:r w:rsidRPr="00BE5E04">
        <w:rPr>
          <w:sz w:val="23"/>
          <w:szCs w:val="23"/>
        </w:rPr>
        <w:t>e</w:t>
      </w:r>
      <w:r w:rsidRPr="00BE5E04">
        <w:rPr>
          <w:spacing w:val="-2"/>
          <w:sz w:val="23"/>
          <w:szCs w:val="23"/>
        </w:rPr>
        <w:t xml:space="preserve"> </w:t>
      </w:r>
      <w:r w:rsidRPr="00BE5E04">
        <w:rPr>
          <w:spacing w:val="-4"/>
          <w:sz w:val="23"/>
          <w:szCs w:val="23"/>
        </w:rPr>
        <w:t>fo</w:t>
      </w:r>
      <w:r w:rsidRPr="00BE5E04">
        <w:rPr>
          <w:spacing w:val="-3"/>
          <w:sz w:val="23"/>
          <w:szCs w:val="23"/>
        </w:rPr>
        <w:t>r</w:t>
      </w:r>
      <w:r w:rsidRPr="00BE5E04">
        <w:rPr>
          <w:spacing w:val="-5"/>
          <w:sz w:val="23"/>
          <w:szCs w:val="23"/>
        </w:rPr>
        <w:t>m</w:t>
      </w:r>
      <w:r w:rsidRPr="00BE5E04">
        <w:rPr>
          <w:spacing w:val="-3"/>
          <w:sz w:val="23"/>
          <w:szCs w:val="23"/>
        </w:rPr>
        <w:t>a</w:t>
      </w:r>
      <w:r w:rsidRPr="00BE5E04">
        <w:rPr>
          <w:sz w:val="23"/>
          <w:szCs w:val="23"/>
        </w:rPr>
        <w:t>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4"/>
          <w:sz w:val="23"/>
          <w:szCs w:val="23"/>
        </w:rPr>
        <w:t>fo</w:t>
      </w:r>
      <w:r w:rsidRPr="00BE5E04">
        <w:rPr>
          <w:spacing w:val="-3"/>
          <w:sz w:val="23"/>
          <w:szCs w:val="23"/>
        </w:rPr>
        <w:t>llo</w:t>
      </w:r>
      <w:r w:rsidRPr="00BE5E04">
        <w:rPr>
          <w:sz w:val="23"/>
          <w:szCs w:val="23"/>
        </w:rPr>
        <w:t>w</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standar</w:t>
      </w:r>
      <w:r w:rsidRPr="00BE5E04">
        <w:rPr>
          <w:sz w:val="23"/>
          <w:szCs w:val="23"/>
        </w:rPr>
        <w:t>d</w:t>
      </w:r>
      <w:r w:rsidRPr="00BE5E04">
        <w:rPr>
          <w:spacing w:val="-2"/>
          <w:sz w:val="23"/>
          <w:szCs w:val="23"/>
        </w:rPr>
        <w:t xml:space="preserve"> </w:t>
      </w:r>
      <w:r w:rsidRPr="00BE5E04">
        <w:rPr>
          <w:spacing w:val="-3"/>
          <w:sz w:val="23"/>
          <w:szCs w:val="23"/>
        </w:rPr>
        <w:t>utilized 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w:t>
      </w:r>
      <w:r w:rsidRPr="00BE5E04">
        <w:rPr>
          <w:spacing w:val="-4"/>
          <w:sz w:val="23"/>
          <w:szCs w:val="23"/>
        </w:rPr>
        <w:t>g</w:t>
      </w:r>
      <w:r w:rsidRPr="00BE5E04">
        <w:rPr>
          <w:spacing w:val="-3"/>
          <w:sz w:val="23"/>
          <w:szCs w:val="23"/>
        </w:rPr>
        <w:t>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7"/>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CD-RO</w:t>
      </w:r>
      <w:r w:rsidRPr="00BE5E04">
        <w:rPr>
          <w:sz w:val="23"/>
          <w:szCs w:val="23"/>
        </w:rPr>
        <w:t xml:space="preserve">M </w:t>
      </w:r>
      <w:r w:rsidRPr="00BE5E04">
        <w:rPr>
          <w:spacing w:val="-3"/>
          <w:sz w:val="23"/>
          <w:szCs w:val="23"/>
        </w:rPr>
        <w:t>file</w:t>
      </w:r>
      <w:r w:rsidRPr="00BE5E04">
        <w:rPr>
          <w:sz w:val="23"/>
          <w:szCs w:val="23"/>
        </w:rPr>
        <w:t xml:space="preserve">s </w:t>
      </w:r>
      <w:r w:rsidRPr="00BE5E04">
        <w:rPr>
          <w:spacing w:val="-3"/>
          <w:sz w:val="23"/>
          <w:szCs w:val="23"/>
        </w:rPr>
        <w:t>shal</w:t>
      </w:r>
      <w:r w:rsidRPr="00BE5E04">
        <w:rPr>
          <w:sz w:val="23"/>
          <w:szCs w:val="23"/>
        </w:rPr>
        <w:t xml:space="preserve">l </w:t>
      </w:r>
      <w:r w:rsidRPr="00BE5E04">
        <w:rPr>
          <w:spacing w:val="-3"/>
          <w:sz w:val="23"/>
          <w:szCs w:val="23"/>
        </w:rPr>
        <w:t>duplicat</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condition</w:t>
      </w:r>
      <w:r w:rsidRPr="00BE5E04">
        <w:rPr>
          <w:sz w:val="23"/>
          <w:szCs w:val="23"/>
        </w:rPr>
        <w:t xml:space="preserve">s </w:t>
      </w:r>
      <w:r w:rsidRPr="00BE5E04">
        <w:rPr>
          <w:spacing w:val="-3"/>
          <w:sz w:val="23"/>
          <w:szCs w:val="23"/>
        </w:rPr>
        <w:t>docu</w:t>
      </w:r>
      <w:r w:rsidRPr="00BE5E04">
        <w:rPr>
          <w:spacing w:val="-6"/>
          <w:sz w:val="23"/>
          <w:szCs w:val="23"/>
        </w:rPr>
        <w:t>m</w:t>
      </w:r>
      <w:r w:rsidRPr="00BE5E04">
        <w:rPr>
          <w:spacing w:val="-3"/>
          <w:sz w:val="23"/>
          <w:szCs w:val="23"/>
        </w:rPr>
        <w:t>ented 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Myla</w:t>
      </w:r>
      <w:r w:rsidRPr="00BE5E04">
        <w:rPr>
          <w:sz w:val="23"/>
          <w:szCs w:val="23"/>
        </w:rPr>
        <w:t>r</w:t>
      </w:r>
      <w:r w:rsidRPr="00BE5E04">
        <w:rPr>
          <w:spacing w:val="1"/>
          <w:sz w:val="23"/>
          <w:szCs w:val="23"/>
        </w:rPr>
        <w:t xml:space="preserve"> </w:t>
      </w:r>
      <w:r w:rsidRPr="00BE5E04">
        <w:rPr>
          <w:spacing w:val="-3"/>
          <w:sz w:val="23"/>
          <w:szCs w:val="23"/>
        </w:rPr>
        <w:t>Recor</w:t>
      </w:r>
      <w:r w:rsidRPr="00BE5E04">
        <w:rPr>
          <w:sz w:val="23"/>
          <w:szCs w:val="23"/>
        </w:rPr>
        <w:t>d</w:t>
      </w:r>
      <w:r w:rsidRPr="00BE5E04">
        <w:rPr>
          <w:spacing w:val="1"/>
          <w:sz w:val="23"/>
          <w:szCs w:val="23"/>
        </w:rPr>
        <w:t xml:space="preserve"> </w:t>
      </w:r>
      <w:r w:rsidRPr="00BE5E04">
        <w:rPr>
          <w:spacing w:val="-3"/>
          <w:sz w:val="23"/>
          <w:szCs w:val="23"/>
        </w:rPr>
        <w:t>Drawings</w:t>
      </w:r>
      <w:r w:rsidRPr="00BE5E04">
        <w:rPr>
          <w:sz w:val="23"/>
          <w:szCs w:val="23"/>
        </w:rPr>
        <w:t xml:space="preserve">.   </w:t>
      </w:r>
      <w:r w:rsidRPr="00BE5E04">
        <w:rPr>
          <w:spacing w:val="-3"/>
          <w:sz w:val="23"/>
          <w:szCs w:val="23"/>
        </w:rPr>
        <w:t>Further</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delive</w:t>
      </w:r>
      <w:r w:rsidRPr="00BE5E04">
        <w:rPr>
          <w:sz w:val="23"/>
          <w:szCs w:val="23"/>
        </w:rPr>
        <w:t>r</w:t>
      </w:r>
      <w:r w:rsidRPr="00BE5E04">
        <w:rPr>
          <w:spacing w:val="1"/>
          <w:sz w:val="23"/>
          <w:szCs w:val="23"/>
        </w:rPr>
        <w:t xml:space="preserve"> </w:t>
      </w:r>
      <w:r w:rsidRPr="00BE5E04">
        <w:rPr>
          <w:spacing w:val="-3"/>
          <w:sz w:val="23"/>
          <w:szCs w:val="23"/>
        </w:rPr>
        <w:t>thre</w:t>
      </w:r>
      <w:r w:rsidRPr="00BE5E04">
        <w:rPr>
          <w:sz w:val="23"/>
          <w:szCs w:val="23"/>
        </w:rPr>
        <w:t>e</w:t>
      </w:r>
      <w:r w:rsidRPr="00BE5E04">
        <w:rPr>
          <w:spacing w:val="1"/>
          <w:sz w:val="23"/>
          <w:szCs w:val="23"/>
        </w:rPr>
        <w:t xml:space="preserve"> </w:t>
      </w:r>
      <w:r w:rsidRPr="00BE5E04">
        <w:rPr>
          <w:spacing w:val="-3"/>
          <w:sz w:val="23"/>
          <w:szCs w:val="23"/>
        </w:rPr>
        <w:t>(3</w:t>
      </w:r>
      <w:r w:rsidRPr="00BE5E04">
        <w:rPr>
          <w:sz w:val="23"/>
          <w:szCs w:val="23"/>
        </w:rPr>
        <w:t>)</w:t>
      </w:r>
      <w:r w:rsidRPr="00BE5E04">
        <w:rPr>
          <w:spacing w:val="1"/>
          <w:sz w:val="23"/>
          <w:szCs w:val="23"/>
        </w:rPr>
        <w:t xml:space="preserve"> </w:t>
      </w:r>
      <w:r w:rsidRPr="00BE5E04">
        <w:rPr>
          <w:spacing w:val="-3"/>
          <w:sz w:val="23"/>
          <w:szCs w:val="23"/>
        </w:rPr>
        <w:t>set</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the operation</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6"/>
          <w:sz w:val="23"/>
          <w:szCs w:val="23"/>
        </w:rPr>
        <w:t>m</w:t>
      </w:r>
      <w:r w:rsidRPr="00BE5E04">
        <w:rPr>
          <w:spacing w:val="-3"/>
          <w:sz w:val="23"/>
          <w:szCs w:val="23"/>
        </w:rPr>
        <w:t>aintenanc</w:t>
      </w:r>
      <w:r w:rsidRPr="00BE5E04">
        <w:rPr>
          <w:sz w:val="23"/>
          <w:szCs w:val="23"/>
        </w:rPr>
        <w:t>e</w:t>
      </w:r>
      <w:r w:rsidRPr="00BE5E04">
        <w:rPr>
          <w:spacing w:val="1"/>
          <w:sz w:val="23"/>
          <w:szCs w:val="23"/>
        </w:rPr>
        <w:t xml:space="preserve"> </w:t>
      </w:r>
      <w:r w:rsidRPr="00BE5E04">
        <w:rPr>
          <w:spacing w:val="-6"/>
          <w:sz w:val="23"/>
          <w:szCs w:val="23"/>
        </w:rPr>
        <w:t>m</w:t>
      </w:r>
      <w:r w:rsidRPr="00BE5E04">
        <w:rPr>
          <w:spacing w:val="-3"/>
          <w:sz w:val="23"/>
          <w:szCs w:val="23"/>
        </w:rPr>
        <w:t>anuals</w:t>
      </w:r>
      <w:r w:rsidRPr="00BE5E04">
        <w:rPr>
          <w:sz w:val="23"/>
          <w:szCs w:val="23"/>
        </w:rPr>
        <w:t>,</w:t>
      </w:r>
      <w:r w:rsidRPr="00BE5E04">
        <w:rPr>
          <w:spacing w:val="1"/>
          <w:sz w:val="23"/>
          <w:szCs w:val="23"/>
        </w:rPr>
        <w:t xml:space="preserve"> </w:t>
      </w:r>
      <w:r w:rsidRPr="00BE5E04">
        <w:rPr>
          <w:spacing w:val="-3"/>
          <w:sz w:val="23"/>
          <w:szCs w:val="23"/>
        </w:rPr>
        <w:t>har</w:t>
      </w:r>
      <w:r w:rsidRPr="00BE5E04">
        <w:rPr>
          <w:sz w:val="23"/>
          <w:szCs w:val="23"/>
        </w:rPr>
        <w:t>d</w:t>
      </w:r>
      <w:r w:rsidRPr="00BE5E04">
        <w:rPr>
          <w:spacing w:val="1"/>
          <w:sz w:val="23"/>
          <w:szCs w:val="23"/>
        </w:rPr>
        <w:t xml:space="preserve"> </w:t>
      </w:r>
      <w:r w:rsidRPr="00BE5E04">
        <w:rPr>
          <w:spacing w:val="-3"/>
          <w:sz w:val="23"/>
          <w:szCs w:val="23"/>
        </w:rPr>
        <w:t>cop</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electronic</w:t>
      </w:r>
      <w:r w:rsidRPr="00BE5E04">
        <w:rPr>
          <w:sz w:val="23"/>
          <w:szCs w:val="23"/>
        </w:rPr>
        <w:t xml:space="preserve">, </w:t>
      </w:r>
      <w:r w:rsidRPr="00BE5E04">
        <w:rPr>
          <w:spacing w:val="-3"/>
          <w:sz w:val="23"/>
          <w:szCs w:val="23"/>
        </w:rPr>
        <w:t>trainin</w:t>
      </w:r>
      <w:r w:rsidRPr="00BE5E04">
        <w:rPr>
          <w:sz w:val="23"/>
          <w:szCs w:val="23"/>
        </w:rPr>
        <w:t xml:space="preserve">g </w:t>
      </w:r>
      <w:r w:rsidRPr="00BE5E04">
        <w:rPr>
          <w:spacing w:val="-3"/>
          <w:sz w:val="23"/>
          <w:szCs w:val="23"/>
        </w:rPr>
        <w:t>videos</w:t>
      </w:r>
      <w:r w:rsidRPr="00BE5E04">
        <w:rPr>
          <w:sz w:val="23"/>
          <w:szCs w:val="23"/>
        </w:rPr>
        <w:t xml:space="preserve">, </w:t>
      </w:r>
      <w:r w:rsidRPr="00BE5E04">
        <w:rPr>
          <w:spacing w:val="-3"/>
          <w:sz w:val="23"/>
          <w:szCs w:val="23"/>
        </w:rPr>
        <w:t>writte</w:t>
      </w:r>
      <w:r w:rsidRPr="00BE5E04">
        <w:rPr>
          <w:sz w:val="23"/>
          <w:szCs w:val="23"/>
        </w:rPr>
        <w:t xml:space="preserve">n </w:t>
      </w:r>
      <w:r w:rsidRPr="00BE5E04">
        <w:rPr>
          <w:spacing w:val="-3"/>
          <w:sz w:val="23"/>
          <w:szCs w:val="23"/>
        </w:rPr>
        <w:t>warrantee</w:t>
      </w:r>
      <w:r w:rsidRPr="00BE5E04">
        <w:rPr>
          <w:sz w:val="23"/>
          <w:szCs w:val="23"/>
        </w:rPr>
        <w:t xml:space="preserve">s </w:t>
      </w:r>
      <w:r w:rsidRPr="00BE5E04">
        <w:rPr>
          <w:spacing w:val="-3"/>
          <w:sz w:val="23"/>
          <w:szCs w:val="23"/>
        </w:rPr>
        <w:t>and relate</w:t>
      </w:r>
      <w:r w:rsidRPr="00BE5E04">
        <w:rPr>
          <w:sz w:val="23"/>
          <w:szCs w:val="23"/>
        </w:rPr>
        <w:t>d</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p>
    <w:p w14:paraId="00590176" w14:textId="77777777" w:rsidR="00BE5E04" w:rsidRPr="00BE5E04" w:rsidRDefault="00BE5E04" w:rsidP="00BE5E04">
      <w:pPr>
        <w:widowControl w:val="0"/>
        <w:ind w:right="-155"/>
        <w:contextualSpacing/>
        <w:rPr>
          <w:rFonts w:ascii="Calibri" w:eastAsia="Calibri" w:hAnsi="Calibri"/>
          <w:sz w:val="23"/>
          <w:szCs w:val="23"/>
        </w:rPr>
      </w:pPr>
    </w:p>
    <w:p w14:paraId="7199B5F9"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7      </w:t>
      </w:r>
      <w:r w:rsidRPr="00BE5E04">
        <w:rPr>
          <w:b/>
          <w:bCs/>
          <w:spacing w:val="7"/>
          <w:sz w:val="23"/>
          <w:szCs w:val="23"/>
        </w:rPr>
        <w:t xml:space="preserve"> </w:t>
      </w:r>
      <w:r w:rsidRPr="00BE5E04">
        <w:rPr>
          <w:b/>
          <w:bCs/>
          <w:spacing w:val="-4"/>
          <w:sz w:val="23"/>
          <w:szCs w:val="23"/>
        </w:rPr>
        <w:t>PROJEC</w:t>
      </w:r>
      <w:r w:rsidRPr="00BE5E04">
        <w:rPr>
          <w:b/>
          <w:bCs/>
          <w:sz w:val="23"/>
          <w:szCs w:val="23"/>
        </w:rPr>
        <w:t>T</w:t>
      </w:r>
      <w:r w:rsidRPr="00BE5E04">
        <w:rPr>
          <w:b/>
          <w:bCs/>
          <w:spacing w:val="-7"/>
          <w:sz w:val="23"/>
          <w:szCs w:val="23"/>
        </w:rPr>
        <w:t xml:space="preserve"> </w:t>
      </w:r>
      <w:r w:rsidRPr="00BE5E04">
        <w:rPr>
          <w:b/>
          <w:bCs/>
          <w:spacing w:val="-4"/>
          <w:sz w:val="23"/>
          <w:szCs w:val="23"/>
        </w:rPr>
        <w:t>CLOSEOU</w:t>
      </w:r>
      <w:r w:rsidRPr="00BE5E04">
        <w:rPr>
          <w:b/>
          <w:bCs/>
          <w:sz w:val="23"/>
          <w:szCs w:val="23"/>
        </w:rPr>
        <w:t>T</w:t>
      </w:r>
      <w:r w:rsidRPr="00BE5E04">
        <w:rPr>
          <w:b/>
          <w:bCs/>
          <w:spacing w:val="-7"/>
          <w:sz w:val="23"/>
          <w:szCs w:val="23"/>
        </w:rPr>
        <w:t xml:space="preserve"> </w:t>
      </w:r>
      <w:r w:rsidRPr="00BE5E04">
        <w:rPr>
          <w:b/>
          <w:bCs/>
          <w:spacing w:val="-4"/>
          <w:sz w:val="23"/>
          <w:szCs w:val="23"/>
        </w:rPr>
        <w:t>AN</w:t>
      </w:r>
      <w:r w:rsidRPr="00BE5E04">
        <w:rPr>
          <w:b/>
          <w:bCs/>
          <w:sz w:val="23"/>
          <w:szCs w:val="23"/>
        </w:rPr>
        <w:t>D</w:t>
      </w:r>
      <w:r w:rsidRPr="00BE5E04">
        <w:rPr>
          <w:b/>
          <w:bCs/>
          <w:spacing w:val="-7"/>
          <w:sz w:val="23"/>
          <w:szCs w:val="23"/>
        </w:rPr>
        <w:t xml:space="preserve"> </w:t>
      </w:r>
      <w:r w:rsidRPr="00BE5E04">
        <w:rPr>
          <w:b/>
          <w:bCs/>
          <w:spacing w:val="-4"/>
          <w:sz w:val="23"/>
          <w:szCs w:val="23"/>
        </w:rPr>
        <w:t>1</w:t>
      </w:r>
      <w:r w:rsidRPr="00BE5E04">
        <w:rPr>
          <w:b/>
          <w:bCs/>
          <w:sz w:val="23"/>
          <w:szCs w:val="23"/>
        </w:rPr>
        <w:t>1</w:t>
      </w:r>
      <w:r w:rsidRPr="00BE5E04">
        <w:rPr>
          <w:b/>
          <w:bCs/>
          <w:spacing w:val="-7"/>
          <w:sz w:val="23"/>
          <w:szCs w:val="23"/>
        </w:rPr>
        <w:t xml:space="preserve"> </w:t>
      </w:r>
      <w:r w:rsidRPr="00BE5E04">
        <w:rPr>
          <w:b/>
          <w:bCs/>
          <w:spacing w:val="-4"/>
          <w:sz w:val="23"/>
          <w:szCs w:val="23"/>
        </w:rPr>
        <w:t>MONT</w:t>
      </w:r>
      <w:r w:rsidRPr="00BE5E04">
        <w:rPr>
          <w:b/>
          <w:bCs/>
          <w:sz w:val="23"/>
          <w:szCs w:val="23"/>
        </w:rPr>
        <w:t>H</w:t>
      </w:r>
      <w:r w:rsidRPr="00BE5E04">
        <w:rPr>
          <w:b/>
          <w:bCs/>
          <w:spacing w:val="-7"/>
          <w:sz w:val="23"/>
          <w:szCs w:val="23"/>
        </w:rPr>
        <w:t xml:space="preserve"> </w:t>
      </w:r>
      <w:r w:rsidRPr="00BE5E04">
        <w:rPr>
          <w:b/>
          <w:bCs/>
          <w:spacing w:val="-4"/>
          <w:sz w:val="23"/>
          <w:szCs w:val="23"/>
        </w:rPr>
        <w:t>WARRANT</w:t>
      </w:r>
      <w:r w:rsidRPr="00BE5E04">
        <w:rPr>
          <w:b/>
          <w:bCs/>
          <w:sz w:val="23"/>
          <w:szCs w:val="23"/>
        </w:rPr>
        <w:t>Y</w:t>
      </w:r>
      <w:r w:rsidRPr="00BE5E04">
        <w:rPr>
          <w:b/>
          <w:bCs/>
          <w:spacing w:val="-7"/>
          <w:sz w:val="23"/>
          <w:szCs w:val="23"/>
        </w:rPr>
        <w:t xml:space="preserve"> </w:t>
      </w:r>
      <w:r w:rsidRPr="00BE5E04">
        <w:rPr>
          <w:b/>
          <w:bCs/>
          <w:spacing w:val="-4"/>
          <w:sz w:val="23"/>
          <w:szCs w:val="23"/>
        </w:rPr>
        <w:t>INSPECTIO</w:t>
      </w:r>
      <w:r w:rsidRPr="00BE5E04">
        <w:rPr>
          <w:b/>
          <w:bCs/>
          <w:sz w:val="23"/>
          <w:szCs w:val="23"/>
        </w:rPr>
        <w:t>N</w:t>
      </w:r>
      <w:r w:rsidRPr="00BE5E04">
        <w:rPr>
          <w:b/>
          <w:bCs/>
          <w:spacing w:val="-7"/>
          <w:sz w:val="23"/>
          <w:szCs w:val="23"/>
        </w:rPr>
        <w:t xml:space="preserve"> </w:t>
      </w:r>
      <w:r w:rsidRPr="00BE5E04">
        <w:rPr>
          <w:b/>
          <w:bCs/>
          <w:spacing w:val="-4"/>
          <w:sz w:val="23"/>
          <w:szCs w:val="23"/>
        </w:rPr>
        <w:t>PHASE</w:t>
      </w:r>
    </w:p>
    <w:p w14:paraId="30E714CF" w14:textId="77777777" w:rsidR="00BE5E04" w:rsidRPr="00BE5E04" w:rsidRDefault="00BE5E04" w:rsidP="00BE5E04">
      <w:pPr>
        <w:widowControl w:val="0"/>
        <w:ind w:right="-155"/>
        <w:contextualSpacing/>
        <w:rPr>
          <w:rFonts w:ascii="Calibri" w:eastAsia="Calibri" w:hAnsi="Calibri"/>
          <w:sz w:val="23"/>
          <w:szCs w:val="23"/>
        </w:rPr>
      </w:pPr>
    </w:p>
    <w:p w14:paraId="2C161B19" w14:textId="77777777" w:rsidR="00BE5E04" w:rsidRPr="00BE5E04" w:rsidRDefault="00BE5E04" w:rsidP="00BE5E04">
      <w:pPr>
        <w:widowControl w:val="0"/>
        <w:ind w:right="-155"/>
        <w:contextualSpacing/>
        <w:jc w:val="both"/>
        <w:rPr>
          <w:sz w:val="23"/>
          <w:szCs w:val="23"/>
        </w:rPr>
      </w:pPr>
      <w:r w:rsidRPr="00BE5E04">
        <w:rPr>
          <w:spacing w:val="-4"/>
          <w:sz w:val="23"/>
          <w:szCs w:val="23"/>
        </w:rPr>
        <w:t>2.7.</w:t>
      </w:r>
      <w:r w:rsidRPr="00BE5E04">
        <w:rPr>
          <w:sz w:val="23"/>
          <w:szCs w:val="23"/>
        </w:rPr>
        <w:t xml:space="preserve">1   </w:t>
      </w:r>
      <w:r w:rsidRPr="00BE5E04">
        <w:rPr>
          <w:spacing w:val="14"/>
          <w:sz w:val="23"/>
          <w:szCs w:val="23"/>
        </w:rPr>
        <w:t xml:space="preserve"> </w:t>
      </w:r>
      <w:r w:rsidRPr="00BE5E04">
        <w:rPr>
          <w:b/>
          <w:bCs/>
          <w:spacing w:val="-3"/>
          <w:sz w:val="23"/>
          <w:szCs w:val="23"/>
        </w:rPr>
        <w:t>General</w:t>
      </w:r>
      <w:r w:rsidRPr="00BE5E04">
        <w:rPr>
          <w:b/>
          <w:bCs/>
          <w:sz w:val="23"/>
          <w:szCs w:val="23"/>
        </w:rPr>
        <w:t xml:space="preserve">. </w:t>
      </w:r>
      <w:r w:rsidRPr="00BE5E04">
        <w:rPr>
          <w:b/>
          <w:bCs/>
          <w:spacing w:val="56"/>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Desig</w:t>
      </w:r>
      <w:r w:rsidRPr="00BE5E04">
        <w:rPr>
          <w:sz w:val="23"/>
          <w:szCs w:val="23"/>
        </w:rPr>
        <w:t>n</w:t>
      </w:r>
      <w:r w:rsidRPr="00BE5E04">
        <w:rPr>
          <w:spacing w:val="27"/>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27"/>
          <w:sz w:val="23"/>
          <w:szCs w:val="23"/>
        </w:rPr>
        <w:t xml:space="preserve"> </w:t>
      </w:r>
      <w:r w:rsidRPr="00BE5E04">
        <w:rPr>
          <w:spacing w:val="-3"/>
          <w:sz w:val="23"/>
          <w:szCs w:val="23"/>
        </w:rPr>
        <w:t>shal</w:t>
      </w:r>
      <w:r w:rsidRPr="00BE5E04">
        <w:rPr>
          <w:sz w:val="23"/>
          <w:szCs w:val="23"/>
        </w:rPr>
        <w:t>l</w:t>
      </w:r>
      <w:r w:rsidRPr="00BE5E04">
        <w:rPr>
          <w:spacing w:val="2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27"/>
          <w:sz w:val="23"/>
          <w:szCs w:val="23"/>
        </w:rPr>
        <w:t xml:space="preserve"> </w:t>
      </w:r>
      <w:r w:rsidRPr="00BE5E04">
        <w:rPr>
          <w:spacing w:val="-3"/>
          <w:sz w:val="23"/>
          <w:szCs w:val="23"/>
        </w:rPr>
        <w:t>t</w:t>
      </w:r>
      <w:r w:rsidRPr="00BE5E04">
        <w:rPr>
          <w:sz w:val="23"/>
          <w:szCs w:val="23"/>
        </w:rPr>
        <w:t>o</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6"/>
          <w:sz w:val="23"/>
          <w:szCs w:val="23"/>
        </w:rPr>
        <w:t xml:space="preserve"> </w:t>
      </w:r>
      <w:r w:rsidRPr="00BE5E04">
        <w:rPr>
          <w:spacing w:val="-3"/>
          <w:sz w:val="23"/>
          <w:szCs w:val="23"/>
        </w:rPr>
        <w:t>Owne</w:t>
      </w:r>
      <w:r w:rsidRPr="00BE5E04">
        <w:rPr>
          <w:sz w:val="23"/>
          <w:szCs w:val="23"/>
        </w:rPr>
        <w:t>r</w:t>
      </w:r>
      <w:r w:rsidRPr="00BE5E04">
        <w:rPr>
          <w:spacing w:val="26"/>
          <w:sz w:val="23"/>
          <w:szCs w:val="23"/>
        </w:rPr>
        <w:t xml:space="preserve"> </w:t>
      </w:r>
      <w:r w:rsidRPr="00BE5E04">
        <w:rPr>
          <w:spacing w:val="-3"/>
          <w:sz w:val="23"/>
          <w:szCs w:val="23"/>
        </w:rPr>
        <w:t>hi</w:t>
      </w:r>
      <w:r w:rsidRPr="00BE5E04">
        <w:rPr>
          <w:sz w:val="23"/>
          <w:szCs w:val="23"/>
        </w:rPr>
        <w:t>s</w:t>
      </w:r>
      <w:r w:rsidRPr="00BE5E04">
        <w:rPr>
          <w:spacing w:val="26"/>
          <w:sz w:val="23"/>
          <w:szCs w:val="23"/>
        </w:rPr>
        <w:t xml:space="preserve"> </w:t>
      </w:r>
      <w:r w:rsidRPr="00BE5E04">
        <w:rPr>
          <w:spacing w:val="-3"/>
          <w:sz w:val="23"/>
          <w:szCs w:val="23"/>
        </w:rPr>
        <w:t>reco</w:t>
      </w:r>
      <w:r w:rsidRPr="00BE5E04">
        <w:rPr>
          <w:spacing w:val="-6"/>
          <w:sz w:val="23"/>
          <w:szCs w:val="23"/>
        </w:rPr>
        <w:t>mm</w:t>
      </w:r>
      <w:r w:rsidRPr="00BE5E04">
        <w:rPr>
          <w:spacing w:val="-3"/>
          <w:sz w:val="23"/>
          <w:szCs w:val="23"/>
        </w:rPr>
        <w:t>endatio</w:t>
      </w:r>
      <w:r w:rsidRPr="00BE5E04">
        <w:rPr>
          <w:sz w:val="23"/>
          <w:szCs w:val="23"/>
        </w:rPr>
        <w:t>n</w:t>
      </w:r>
      <w:r w:rsidRPr="00BE5E04">
        <w:rPr>
          <w:spacing w:val="26"/>
          <w:sz w:val="23"/>
          <w:szCs w:val="23"/>
        </w:rPr>
        <w:t xml:space="preserve"> </w:t>
      </w:r>
      <w:r w:rsidRPr="00BE5E04">
        <w:rPr>
          <w:spacing w:val="-3"/>
          <w:sz w:val="23"/>
          <w:szCs w:val="23"/>
        </w:rPr>
        <w:t>regardin</w:t>
      </w:r>
      <w:r w:rsidRPr="00BE5E04">
        <w:rPr>
          <w:sz w:val="23"/>
          <w:szCs w:val="23"/>
        </w:rPr>
        <w:t>g</w:t>
      </w:r>
      <w:r w:rsidRPr="00BE5E04">
        <w:rPr>
          <w:spacing w:val="26"/>
          <w:sz w:val="23"/>
          <w:szCs w:val="23"/>
        </w:rPr>
        <w:t xml:space="preserve"> </w:t>
      </w:r>
      <w:r w:rsidRPr="00BE5E04">
        <w:rPr>
          <w:spacing w:val="-3"/>
          <w:sz w:val="23"/>
          <w:szCs w:val="23"/>
        </w:rPr>
        <w:t>the 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n</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al</w:t>
      </w:r>
      <w:r w:rsidRPr="00BE5E04">
        <w:rPr>
          <w:sz w:val="23"/>
          <w:szCs w:val="23"/>
        </w:rPr>
        <w:t>l</w:t>
      </w:r>
      <w:r w:rsidRPr="00BE5E04">
        <w:rPr>
          <w:spacing w:val="-5"/>
          <w:sz w:val="23"/>
          <w:szCs w:val="23"/>
        </w:rPr>
        <w:t xml:space="preserve"> </w:t>
      </w:r>
      <w:r w:rsidRPr="00BE5E04">
        <w:rPr>
          <w:spacing w:val="-3"/>
          <w:sz w:val="23"/>
          <w:szCs w:val="23"/>
        </w:rPr>
        <w:t>contracts</w:t>
      </w:r>
      <w:r w:rsidRPr="00BE5E04">
        <w:rPr>
          <w:sz w:val="23"/>
          <w:szCs w:val="23"/>
        </w:rPr>
        <w:t>.</w:t>
      </w:r>
      <w:r w:rsidRPr="00BE5E04">
        <w:rPr>
          <w:spacing w:val="54"/>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Desig</w:t>
      </w:r>
      <w:r w:rsidRPr="00BE5E04">
        <w:rPr>
          <w:sz w:val="23"/>
          <w:szCs w:val="23"/>
        </w:rPr>
        <w:t>n</w:t>
      </w:r>
      <w:r w:rsidRPr="00BE5E04">
        <w:rPr>
          <w:spacing w:val="-5"/>
          <w:sz w:val="23"/>
          <w:szCs w:val="23"/>
        </w:rPr>
        <w:t xml:space="preserve"> </w:t>
      </w:r>
      <w:r w:rsidRPr="00BE5E04">
        <w:rPr>
          <w:spacing w:val="-3"/>
          <w:sz w:val="23"/>
          <w:szCs w:val="23"/>
        </w:rPr>
        <w:t>Professiona</w:t>
      </w:r>
      <w:r w:rsidRPr="00BE5E04">
        <w:rPr>
          <w:sz w:val="23"/>
          <w:szCs w:val="23"/>
        </w:rPr>
        <w:t>l</w:t>
      </w:r>
      <w:r w:rsidRPr="00BE5E04">
        <w:rPr>
          <w:spacing w:val="-5"/>
          <w:sz w:val="23"/>
          <w:szCs w:val="23"/>
        </w:rPr>
        <w:t xml:space="preserve"> </w:t>
      </w:r>
      <w:r w:rsidRPr="00BE5E04">
        <w:rPr>
          <w:spacing w:val="-3"/>
          <w:sz w:val="23"/>
          <w:szCs w:val="23"/>
        </w:rPr>
        <w:t>sh</w:t>
      </w:r>
      <w:r w:rsidRPr="00BE5E04">
        <w:rPr>
          <w:spacing w:val="-5"/>
          <w:sz w:val="23"/>
          <w:szCs w:val="23"/>
        </w:rPr>
        <w:t>a</w:t>
      </w:r>
      <w:r w:rsidRPr="00BE5E04">
        <w:rPr>
          <w:spacing w:val="-3"/>
          <w:sz w:val="23"/>
          <w:szCs w:val="23"/>
        </w:rPr>
        <w:t>l</w:t>
      </w:r>
      <w:r w:rsidRPr="00BE5E04">
        <w:rPr>
          <w:sz w:val="23"/>
          <w:szCs w:val="23"/>
        </w:rPr>
        <w:t>l</w:t>
      </w:r>
      <w:r w:rsidRPr="00BE5E04">
        <w:rPr>
          <w:spacing w:val="-6"/>
          <w:sz w:val="23"/>
          <w:szCs w:val="23"/>
        </w:rPr>
        <w:t xml:space="preserve"> </w:t>
      </w:r>
      <w:r w:rsidRPr="00BE5E04">
        <w:rPr>
          <w:spacing w:val="-3"/>
          <w:sz w:val="23"/>
          <w:szCs w:val="23"/>
        </w:rPr>
        <w:t>obtai</w:t>
      </w:r>
      <w:r w:rsidRPr="00BE5E04">
        <w:rPr>
          <w:sz w:val="23"/>
          <w:szCs w:val="23"/>
        </w:rPr>
        <w:t>n</w:t>
      </w:r>
      <w:r w:rsidRPr="00BE5E04">
        <w:rPr>
          <w:spacing w:val="-6"/>
          <w:sz w:val="23"/>
          <w:szCs w:val="23"/>
        </w:rPr>
        <w:t xml:space="preserve"> </w:t>
      </w:r>
      <w:r w:rsidRPr="00BE5E04">
        <w:rPr>
          <w:spacing w:val="-3"/>
          <w:sz w:val="23"/>
          <w:szCs w:val="23"/>
        </w:rPr>
        <w:t>fro</w:t>
      </w:r>
      <w:r w:rsidRPr="00BE5E04">
        <w:rPr>
          <w:sz w:val="23"/>
          <w:szCs w:val="23"/>
        </w:rPr>
        <w:t>m</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contracto</w:t>
      </w:r>
      <w:r w:rsidRPr="00BE5E04">
        <w:rPr>
          <w:sz w:val="23"/>
          <w:szCs w:val="23"/>
        </w:rPr>
        <w:t>r</w:t>
      </w:r>
      <w:r w:rsidRPr="00BE5E04">
        <w:rPr>
          <w:spacing w:val="-6"/>
          <w:sz w:val="23"/>
          <w:szCs w:val="23"/>
        </w:rPr>
        <w:t xml:space="preserve"> </w:t>
      </w:r>
      <w:r w:rsidRPr="00BE5E04">
        <w:rPr>
          <w:spacing w:val="-3"/>
          <w:sz w:val="23"/>
          <w:szCs w:val="23"/>
        </w:rPr>
        <w:t>al</w:t>
      </w:r>
      <w:r w:rsidRPr="00BE5E04">
        <w:rPr>
          <w:sz w:val="23"/>
          <w:szCs w:val="23"/>
        </w:rPr>
        <w:t>l</w:t>
      </w:r>
      <w:r w:rsidRPr="00BE5E04">
        <w:rPr>
          <w:spacing w:val="-6"/>
          <w:sz w:val="23"/>
          <w:szCs w:val="23"/>
        </w:rPr>
        <w:t xml:space="preserve"> </w:t>
      </w:r>
      <w:r w:rsidRPr="00BE5E04">
        <w:rPr>
          <w:spacing w:val="-3"/>
          <w:sz w:val="23"/>
          <w:szCs w:val="23"/>
        </w:rPr>
        <w:t>releases</w:t>
      </w:r>
      <w:r w:rsidRPr="00BE5E04">
        <w:rPr>
          <w:sz w:val="23"/>
          <w:szCs w:val="23"/>
        </w:rPr>
        <w:t>,</w:t>
      </w:r>
      <w:r w:rsidRPr="00BE5E04">
        <w:rPr>
          <w:spacing w:val="-6"/>
          <w:sz w:val="23"/>
          <w:szCs w:val="23"/>
        </w:rPr>
        <w:t xml:space="preserve"> </w:t>
      </w:r>
      <w:r w:rsidRPr="00BE5E04">
        <w:rPr>
          <w:spacing w:val="-3"/>
          <w:sz w:val="23"/>
          <w:szCs w:val="23"/>
        </w:rPr>
        <w:t>waiver</w:t>
      </w:r>
      <w:r w:rsidRPr="00BE5E04">
        <w:rPr>
          <w:sz w:val="23"/>
          <w:szCs w:val="23"/>
        </w:rPr>
        <w:t>s</w:t>
      </w:r>
      <w:r w:rsidRPr="00BE5E04">
        <w:rPr>
          <w:spacing w:val="-6"/>
          <w:sz w:val="23"/>
          <w:szCs w:val="23"/>
        </w:rPr>
        <w:t xml:space="preserve"> </w:t>
      </w:r>
      <w:r w:rsidRPr="00BE5E04">
        <w:rPr>
          <w:spacing w:val="-3"/>
          <w:sz w:val="23"/>
          <w:szCs w:val="23"/>
        </w:rPr>
        <w:t>of lien</w:t>
      </w:r>
      <w:r w:rsidRPr="00BE5E04">
        <w:rPr>
          <w:sz w:val="23"/>
          <w:szCs w:val="23"/>
        </w:rPr>
        <w:t xml:space="preserve">, </w:t>
      </w:r>
      <w:r w:rsidRPr="00BE5E04">
        <w:rPr>
          <w:spacing w:val="-3"/>
          <w:sz w:val="23"/>
          <w:szCs w:val="23"/>
        </w:rPr>
        <w:t>guarantees</w:t>
      </w:r>
      <w:r w:rsidRPr="00BE5E04">
        <w:rPr>
          <w:sz w:val="23"/>
          <w:szCs w:val="23"/>
        </w:rPr>
        <w:t xml:space="preserve">, </w:t>
      </w:r>
      <w:r w:rsidRPr="00BE5E04">
        <w:rPr>
          <w:spacing w:val="-3"/>
          <w:sz w:val="23"/>
          <w:szCs w:val="23"/>
        </w:rPr>
        <w:t>warranties</w:t>
      </w:r>
      <w:r w:rsidRPr="00BE5E04">
        <w:rPr>
          <w:sz w:val="23"/>
          <w:szCs w:val="23"/>
        </w:rPr>
        <w:t xml:space="preserve">, </w:t>
      </w:r>
      <w:r w:rsidRPr="00BE5E04">
        <w:rPr>
          <w:spacing w:val="-6"/>
          <w:sz w:val="23"/>
          <w:szCs w:val="23"/>
        </w:rPr>
        <w:t>m</w:t>
      </w:r>
      <w:r w:rsidRPr="00BE5E04">
        <w:rPr>
          <w:spacing w:val="-3"/>
          <w:sz w:val="23"/>
          <w:szCs w:val="23"/>
        </w:rPr>
        <w:t>aintenanc</w:t>
      </w:r>
      <w:r w:rsidRPr="00BE5E04">
        <w:rPr>
          <w:sz w:val="23"/>
          <w:szCs w:val="23"/>
        </w:rPr>
        <w:t xml:space="preserve">e </w:t>
      </w:r>
      <w:r w:rsidRPr="00BE5E04">
        <w:rPr>
          <w:spacing w:val="-3"/>
          <w:sz w:val="23"/>
          <w:szCs w:val="23"/>
        </w:rPr>
        <w:t>data</w:t>
      </w:r>
      <w:r w:rsidRPr="00BE5E04">
        <w:rPr>
          <w:sz w:val="23"/>
          <w:szCs w:val="23"/>
        </w:rPr>
        <w:t xml:space="preserve">, </w:t>
      </w:r>
      <w:r w:rsidRPr="00BE5E04">
        <w:rPr>
          <w:spacing w:val="-3"/>
          <w:sz w:val="23"/>
          <w:szCs w:val="23"/>
        </w:rPr>
        <w:t>bonds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acknowledg</w:t>
      </w:r>
      <w:r w:rsidRPr="00BE5E04">
        <w:rPr>
          <w:sz w:val="23"/>
          <w:szCs w:val="23"/>
        </w:rPr>
        <w:t xml:space="preserve">e </w:t>
      </w:r>
      <w:r w:rsidRPr="00BE5E04">
        <w:rPr>
          <w:spacing w:val="-3"/>
          <w:sz w:val="23"/>
          <w:szCs w:val="23"/>
        </w:rPr>
        <w:t>receip</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contractor’</w:t>
      </w:r>
      <w:r w:rsidRPr="00BE5E04">
        <w:rPr>
          <w:sz w:val="23"/>
          <w:szCs w:val="23"/>
        </w:rPr>
        <w:t xml:space="preserve">s </w:t>
      </w:r>
      <w:r w:rsidRPr="00BE5E04">
        <w:rPr>
          <w:spacing w:val="-3"/>
          <w:sz w:val="23"/>
          <w:szCs w:val="23"/>
        </w:rPr>
        <w:t>record drawings</w:t>
      </w:r>
      <w:r w:rsidRPr="00BE5E04">
        <w:rPr>
          <w:sz w:val="23"/>
          <w:szCs w:val="23"/>
        </w:rPr>
        <w:t>.</w:t>
      </w:r>
      <w:r w:rsidRPr="00BE5E04">
        <w:rPr>
          <w:spacing w:val="54"/>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Desig</w:t>
      </w:r>
      <w:r w:rsidRPr="00BE5E04">
        <w:rPr>
          <w:sz w:val="23"/>
          <w:szCs w:val="23"/>
        </w:rPr>
        <w:t>n</w:t>
      </w:r>
      <w:r w:rsidRPr="00BE5E04">
        <w:rPr>
          <w:spacing w:val="-5"/>
          <w:sz w:val="23"/>
          <w:szCs w:val="23"/>
        </w:rPr>
        <w:t xml:space="preserve"> </w:t>
      </w:r>
      <w:r w:rsidRPr="00BE5E04">
        <w:rPr>
          <w:spacing w:val="-3"/>
          <w:sz w:val="23"/>
          <w:szCs w:val="23"/>
        </w:rPr>
        <w:t>Professiona</w:t>
      </w:r>
      <w:r w:rsidRPr="00BE5E04">
        <w:rPr>
          <w:sz w:val="23"/>
          <w:szCs w:val="23"/>
        </w:rPr>
        <w:t>l</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5"/>
          <w:sz w:val="23"/>
          <w:szCs w:val="23"/>
        </w:rPr>
        <w:t xml:space="preserve"> </w:t>
      </w:r>
      <w:r w:rsidRPr="00BE5E04">
        <w:rPr>
          <w:spacing w:val="-3"/>
          <w:sz w:val="23"/>
          <w:szCs w:val="23"/>
        </w:rPr>
        <w:t>obtai</w:t>
      </w:r>
      <w:r w:rsidRPr="00BE5E04">
        <w:rPr>
          <w:sz w:val="23"/>
          <w:szCs w:val="23"/>
        </w:rPr>
        <w:t>n</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deli</w:t>
      </w:r>
      <w:r w:rsidRPr="00BE5E04">
        <w:rPr>
          <w:spacing w:val="-6"/>
          <w:sz w:val="23"/>
          <w:szCs w:val="23"/>
        </w:rPr>
        <w:t>v</w:t>
      </w:r>
      <w:r w:rsidRPr="00BE5E04">
        <w:rPr>
          <w:spacing w:val="-3"/>
          <w:sz w:val="23"/>
          <w:szCs w:val="23"/>
        </w:rPr>
        <w:t>e</w:t>
      </w:r>
      <w:r w:rsidRPr="00BE5E04">
        <w:rPr>
          <w:sz w:val="23"/>
          <w:szCs w:val="23"/>
        </w:rPr>
        <w:t>r</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Projec</w:t>
      </w:r>
      <w:r w:rsidRPr="00BE5E04">
        <w:rPr>
          <w:sz w:val="23"/>
          <w:szCs w:val="23"/>
        </w:rPr>
        <w:t>t</w:t>
      </w:r>
      <w:r w:rsidRPr="00BE5E04">
        <w:rPr>
          <w:spacing w:val="-5"/>
          <w:sz w:val="23"/>
          <w:szCs w:val="23"/>
        </w:rPr>
        <w:t xml:space="preserve"> </w:t>
      </w:r>
      <w:r w:rsidRPr="00BE5E04">
        <w:rPr>
          <w:spacing w:val="-3"/>
          <w:sz w:val="23"/>
          <w:szCs w:val="23"/>
        </w:rPr>
        <w:t>Manage</w:t>
      </w:r>
      <w:r w:rsidRPr="00BE5E04">
        <w:rPr>
          <w:sz w:val="23"/>
          <w:szCs w:val="23"/>
        </w:rPr>
        <w:t>r</w:t>
      </w:r>
      <w:r w:rsidRPr="00BE5E04">
        <w:rPr>
          <w:spacing w:val="-5"/>
          <w:sz w:val="23"/>
          <w:szCs w:val="23"/>
        </w:rPr>
        <w:t xml:space="preserve"> </w:t>
      </w:r>
      <w:r w:rsidRPr="00BE5E04">
        <w:rPr>
          <w:sz w:val="23"/>
          <w:szCs w:val="23"/>
        </w:rPr>
        <w:t>a</w:t>
      </w:r>
      <w:r w:rsidRPr="00BE5E04">
        <w:rPr>
          <w:spacing w:val="-5"/>
          <w:sz w:val="23"/>
          <w:szCs w:val="23"/>
        </w:rPr>
        <w:t xml:space="preserve"> </w:t>
      </w:r>
      <w:r w:rsidRPr="00BE5E04">
        <w:rPr>
          <w:spacing w:val="-3"/>
          <w:sz w:val="23"/>
          <w:szCs w:val="23"/>
        </w:rPr>
        <w:t>signe</w:t>
      </w:r>
      <w:r w:rsidRPr="00BE5E04">
        <w:rPr>
          <w:sz w:val="23"/>
          <w:szCs w:val="23"/>
        </w:rPr>
        <w:t>d</w:t>
      </w:r>
      <w:r w:rsidRPr="00BE5E04">
        <w:rPr>
          <w:spacing w:val="-5"/>
          <w:sz w:val="23"/>
          <w:szCs w:val="23"/>
        </w:rPr>
        <w:t xml:space="preserve"> </w:t>
      </w:r>
      <w:r w:rsidRPr="00BE5E04">
        <w:rPr>
          <w:spacing w:val="-3"/>
          <w:sz w:val="23"/>
          <w:szCs w:val="23"/>
        </w:rPr>
        <w:t>receip</w:t>
      </w:r>
      <w:r w:rsidRPr="00BE5E04">
        <w:rPr>
          <w:sz w:val="23"/>
          <w:szCs w:val="23"/>
        </w:rPr>
        <w:t>t</w:t>
      </w:r>
      <w:r w:rsidRPr="00BE5E04">
        <w:rPr>
          <w:spacing w:val="-5"/>
          <w:sz w:val="23"/>
          <w:szCs w:val="23"/>
        </w:rPr>
        <w:t xml:space="preserve"> </w:t>
      </w:r>
      <w:r w:rsidRPr="00BE5E04">
        <w:rPr>
          <w:spacing w:val="-3"/>
          <w:sz w:val="23"/>
          <w:szCs w:val="23"/>
        </w:rPr>
        <w:t>for al</w:t>
      </w:r>
      <w:r w:rsidRPr="00BE5E04">
        <w:rPr>
          <w:sz w:val="23"/>
          <w:szCs w:val="23"/>
        </w:rPr>
        <w:t>l</w:t>
      </w:r>
      <w:r w:rsidRPr="00BE5E04">
        <w:rPr>
          <w:spacing w:val="-7"/>
          <w:sz w:val="23"/>
          <w:szCs w:val="23"/>
        </w:rPr>
        <w:t xml:space="preserve"> </w:t>
      </w:r>
      <w:r w:rsidRPr="00BE5E04">
        <w:rPr>
          <w:spacing w:val="-5"/>
          <w:sz w:val="23"/>
          <w:szCs w:val="23"/>
        </w:rPr>
        <w:t>m</w:t>
      </w:r>
      <w:r w:rsidRPr="00BE5E04">
        <w:rPr>
          <w:spacing w:val="-3"/>
          <w:sz w:val="23"/>
          <w:szCs w:val="23"/>
        </w:rPr>
        <w:t>aterial</w:t>
      </w:r>
      <w:r w:rsidRPr="00BE5E04">
        <w:rPr>
          <w:sz w:val="23"/>
          <w:szCs w:val="23"/>
        </w:rPr>
        <w:t>s</w:t>
      </w:r>
      <w:r w:rsidRPr="00BE5E04">
        <w:rPr>
          <w:spacing w:val="-7"/>
          <w:sz w:val="23"/>
          <w:szCs w:val="23"/>
        </w:rPr>
        <w:t xml:space="preserve"> </w:t>
      </w:r>
      <w:r w:rsidRPr="00BE5E04">
        <w:rPr>
          <w:spacing w:val="-3"/>
          <w:sz w:val="23"/>
          <w:szCs w:val="23"/>
        </w:rPr>
        <w:t>turne</w:t>
      </w:r>
      <w:r w:rsidRPr="00BE5E04">
        <w:rPr>
          <w:sz w:val="23"/>
          <w:szCs w:val="23"/>
        </w:rPr>
        <w:t>d</w:t>
      </w:r>
      <w:r w:rsidRPr="00BE5E04">
        <w:rPr>
          <w:spacing w:val="-7"/>
          <w:sz w:val="23"/>
          <w:szCs w:val="23"/>
        </w:rPr>
        <w:t xml:space="preserve"> </w:t>
      </w:r>
      <w:r w:rsidRPr="00BE5E04">
        <w:rPr>
          <w:spacing w:val="-3"/>
          <w:sz w:val="23"/>
          <w:szCs w:val="23"/>
        </w:rPr>
        <w:t>over.</w:t>
      </w:r>
    </w:p>
    <w:p w14:paraId="671A5603" w14:textId="77777777" w:rsidR="00BE5E04" w:rsidRPr="00BE5E04" w:rsidRDefault="00BE5E04" w:rsidP="00BE5E04">
      <w:pPr>
        <w:widowControl w:val="0"/>
        <w:ind w:right="-155"/>
        <w:contextualSpacing/>
        <w:rPr>
          <w:rFonts w:ascii="Calibri" w:eastAsia="Calibri" w:hAnsi="Calibri"/>
          <w:sz w:val="23"/>
          <w:szCs w:val="23"/>
        </w:rPr>
      </w:pPr>
    </w:p>
    <w:p w14:paraId="78629950" w14:textId="77777777" w:rsidR="00BE5E04" w:rsidRPr="00BE5E04" w:rsidRDefault="00BE5E04" w:rsidP="00BE5E04">
      <w:pPr>
        <w:widowControl w:val="0"/>
        <w:tabs>
          <w:tab w:val="left" w:pos="840"/>
        </w:tabs>
        <w:ind w:right="-155"/>
        <w:contextualSpacing/>
        <w:jc w:val="both"/>
        <w:rPr>
          <w:sz w:val="23"/>
          <w:szCs w:val="23"/>
        </w:rPr>
      </w:pPr>
      <w:r w:rsidRPr="00BE5E04">
        <w:rPr>
          <w:spacing w:val="-3"/>
          <w:sz w:val="23"/>
          <w:szCs w:val="23"/>
        </w:rPr>
        <w:t>2.7.</w:t>
      </w:r>
      <w:r w:rsidRPr="00BE5E04">
        <w:rPr>
          <w:sz w:val="23"/>
          <w:szCs w:val="23"/>
        </w:rPr>
        <w:t>2</w:t>
      </w:r>
      <w:r w:rsidRPr="00BE5E04">
        <w:rPr>
          <w:sz w:val="23"/>
          <w:szCs w:val="23"/>
        </w:rPr>
        <w:tab/>
      </w:r>
      <w:r w:rsidRPr="00BE5E04">
        <w:rPr>
          <w:spacing w:val="-3"/>
          <w:sz w:val="23"/>
          <w:szCs w:val="23"/>
        </w:rPr>
        <w:t>Th</w:t>
      </w:r>
      <w:r w:rsidRPr="00BE5E04">
        <w:rPr>
          <w:sz w:val="23"/>
          <w:szCs w:val="23"/>
        </w:rPr>
        <w:t>e</w:t>
      </w:r>
      <w:r w:rsidRPr="00BE5E04">
        <w:rPr>
          <w:spacing w:val="9"/>
          <w:sz w:val="23"/>
          <w:szCs w:val="23"/>
        </w:rPr>
        <w:t xml:space="preserve"> </w:t>
      </w:r>
      <w:r w:rsidRPr="00BE5E04">
        <w:rPr>
          <w:spacing w:val="-3"/>
          <w:sz w:val="23"/>
          <w:szCs w:val="23"/>
        </w:rPr>
        <w:t>Desig</w:t>
      </w:r>
      <w:r w:rsidRPr="00BE5E04">
        <w:rPr>
          <w:sz w:val="23"/>
          <w:szCs w:val="23"/>
        </w:rPr>
        <w:t>n</w:t>
      </w:r>
      <w:r w:rsidRPr="00BE5E04">
        <w:rPr>
          <w:spacing w:val="9"/>
          <w:sz w:val="23"/>
          <w:szCs w:val="23"/>
        </w:rPr>
        <w:t xml:space="preserve"> </w:t>
      </w:r>
      <w:r w:rsidRPr="00BE5E04">
        <w:rPr>
          <w:spacing w:val="-3"/>
          <w:sz w:val="23"/>
          <w:szCs w:val="23"/>
        </w:rPr>
        <w:t>Professiona</w:t>
      </w:r>
      <w:r w:rsidRPr="00BE5E04">
        <w:rPr>
          <w:sz w:val="23"/>
          <w:szCs w:val="23"/>
        </w:rPr>
        <w:t>l</w:t>
      </w:r>
      <w:r w:rsidRPr="00BE5E04">
        <w:rPr>
          <w:spacing w:val="9"/>
          <w:sz w:val="23"/>
          <w:szCs w:val="23"/>
        </w:rPr>
        <w:t xml:space="preserve"> </w:t>
      </w:r>
      <w:r w:rsidRPr="00BE5E04">
        <w:rPr>
          <w:spacing w:val="-3"/>
          <w:sz w:val="23"/>
          <w:szCs w:val="23"/>
        </w:rPr>
        <w:t>shal</w:t>
      </w:r>
      <w:r w:rsidRPr="00BE5E04">
        <w:rPr>
          <w:sz w:val="23"/>
          <w:szCs w:val="23"/>
        </w:rPr>
        <w:t>l</w:t>
      </w:r>
      <w:r w:rsidRPr="00BE5E04">
        <w:rPr>
          <w:spacing w:val="9"/>
          <w:sz w:val="23"/>
          <w:szCs w:val="23"/>
        </w:rPr>
        <w:t xml:space="preserve"> </w:t>
      </w:r>
      <w:r w:rsidRPr="00BE5E04">
        <w:rPr>
          <w:spacing w:val="-3"/>
          <w:sz w:val="23"/>
          <w:szCs w:val="23"/>
        </w:rPr>
        <w:t>atten</w:t>
      </w:r>
      <w:r w:rsidRPr="00BE5E04">
        <w:rPr>
          <w:sz w:val="23"/>
          <w:szCs w:val="23"/>
        </w:rPr>
        <w:t>d</w:t>
      </w:r>
      <w:r w:rsidRPr="00BE5E04">
        <w:rPr>
          <w:spacing w:val="7"/>
          <w:sz w:val="23"/>
          <w:szCs w:val="23"/>
        </w:rPr>
        <w:t xml:space="preserve"> </w:t>
      </w:r>
      <w:r w:rsidRPr="00BE5E04">
        <w:rPr>
          <w:spacing w:val="-3"/>
          <w:sz w:val="23"/>
          <w:szCs w:val="23"/>
        </w:rPr>
        <w:t>on</w:t>
      </w:r>
      <w:r w:rsidRPr="00BE5E04">
        <w:rPr>
          <w:sz w:val="23"/>
          <w:szCs w:val="23"/>
        </w:rPr>
        <w:t>e</w:t>
      </w:r>
      <w:r w:rsidRPr="00BE5E04">
        <w:rPr>
          <w:spacing w:val="8"/>
          <w:sz w:val="23"/>
          <w:szCs w:val="23"/>
        </w:rPr>
        <w:t xml:space="preserve"> </w:t>
      </w:r>
      <w:r w:rsidRPr="00BE5E04">
        <w:rPr>
          <w:spacing w:val="-3"/>
          <w:sz w:val="23"/>
          <w:szCs w:val="23"/>
        </w:rPr>
        <w:t>desig</w:t>
      </w:r>
      <w:r w:rsidRPr="00BE5E04">
        <w:rPr>
          <w:sz w:val="23"/>
          <w:szCs w:val="23"/>
        </w:rPr>
        <w:t>n</w:t>
      </w:r>
      <w:r w:rsidRPr="00BE5E04">
        <w:rPr>
          <w:spacing w:val="8"/>
          <w:sz w:val="23"/>
          <w:szCs w:val="23"/>
        </w:rPr>
        <w:t xml:space="preserve"> </w:t>
      </w:r>
      <w:r w:rsidRPr="00BE5E04">
        <w:rPr>
          <w:spacing w:val="-3"/>
          <w:sz w:val="23"/>
          <w:szCs w:val="23"/>
        </w:rPr>
        <w:t>proces</w:t>
      </w:r>
      <w:r w:rsidRPr="00BE5E04">
        <w:rPr>
          <w:sz w:val="23"/>
          <w:szCs w:val="23"/>
        </w:rPr>
        <w:t>s</w:t>
      </w:r>
      <w:r w:rsidRPr="00BE5E04">
        <w:rPr>
          <w:spacing w:val="8"/>
          <w:sz w:val="23"/>
          <w:szCs w:val="23"/>
        </w:rPr>
        <w:t xml:space="preserve"> </w:t>
      </w:r>
      <w:r w:rsidRPr="00BE5E04">
        <w:rPr>
          <w:spacing w:val="-3"/>
          <w:sz w:val="23"/>
          <w:szCs w:val="23"/>
        </w:rPr>
        <w:t>analysi</w:t>
      </w:r>
      <w:r w:rsidRPr="00BE5E04">
        <w:rPr>
          <w:sz w:val="23"/>
          <w:szCs w:val="23"/>
        </w:rPr>
        <w:t>s</w:t>
      </w:r>
      <w:r w:rsidRPr="00BE5E04">
        <w:rPr>
          <w:spacing w:val="8"/>
          <w:sz w:val="23"/>
          <w:szCs w:val="23"/>
        </w:rPr>
        <w:t xml:space="preserve"> </w:t>
      </w:r>
      <w:r w:rsidRPr="00BE5E04">
        <w:rPr>
          <w:spacing w:val="-6"/>
          <w:sz w:val="23"/>
          <w:szCs w:val="23"/>
        </w:rPr>
        <w:t>m</w:t>
      </w:r>
      <w:r w:rsidRPr="00BE5E04">
        <w:rPr>
          <w:spacing w:val="-3"/>
          <w:sz w:val="23"/>
          <w:szCs w:val="23"/>
        </w:rPr>
        <w:t>eetin</w:t>
      </w:r>
      <w:r w:rsidRPr="00BE5E04">
        <w:rPr>
          <w:sz w:val="23"/>
          <w:szCs w:val="23"/>
        </w:rPr>
        <w:t>g</w:t>
      </w:r>
      <w:r w:rsidRPr="00BE5E04">
        <w:rPr>
          <w:spacing w:val="8"/>
          <w:sz w:val="23"/>
          <w:szCs w:val="23"/>
        </w:rPr>
        <w:t xml:space="preserve"> </w:t>
      </w:r>
      <w:r w:rsidRPr="00BE5E04">
        <w:rPr>
          <w:spacing w:val="-3"/>
          <w:sz w:val="23"/>
          <w:szCs w:val="23"/>
        </w:rPr>
        <w:t>t</w:t>
      </w:r>
      <w:r w:rsidRPr="00BE5E04">
        <w:rPr>
          <w:sz w:val="23"/>
          <w:szCs w:val="23"/>
        </w:rPr>
        <w:t>o</w:t>
      </w:r>
      <w:r w:rsidRPr="00BE5E04">
        <w:rPr>
          <w:spacing w:val="8"/>
          <w:sz w:val="23"/>
          <w:szCs w:val="23"/>
        </w:rPr>
        <w:t xml:space="preserve"> </w:t>
      </w:r>
      <w:r w:rsidRPr="00BE5E04">
        <w:rPr>
          <w:spacing w:val="-3"/>
          <w:sz w:val="23"/>
          <w:szCs w:val="23"/>
        </w:rPr>
        <w:t>asses</w:t>
      </w:r>
      <w:r w:rsidRPr="00BE5E04">
        <w:rPr>
          <w:sz w:val="23"/>
          <w:szCs w:val="23"/>
        </w:rPr>
        <w:t>s</w:t>
      </w:r>
      <w:r w:rsidRPr="00BE5E04">
        <w:rPr>
          <w:spacing w:val="8"/>
          <w:sz w:val="23"/>
          <w:szCs w:val="23"/>
        </w:rPr>
        <w:t xml:space="preserve"> </w:t>
      </w:r>
      <w:r w:rsidRPr="00BE5E04">
        <w:rPr>
          <w:spacing w:val="-3"/>
          <w:sz w:val="23"/>
          <w:szCs w:val="23"/>
        </w:rPr>
        <w:t>i</w:t>
      </w:r>
      <w:r w:rsidRPr="00BE5E04">
        <w:rPr>
          <w:spacing w:val="-6"/>
          <w:sz w:val="23"/>
          <w:szCs w:val="23"/>
        </w:rPr>
        <w:t>m</w:t>
      </w:r>
      <w:r w:rsidRPr="00BE5E04">
        <w:rPr>
          <w:spacing w:val="-3"/>
          <w:sz w:val="23"/>
          <w:szCs w:val="23"/>
        </w:rPr>
        <w:t>ple</w:t>
      </w:r>
      <w:r w:rsidRPr="00BE5E04">
        <w:rPr>
          <w:spacing w:val="-6"/>
          <w:sz w:val="23"/>
          <w:szCs w:val="23"/>
        </w:rPr>
        <w:t>m</w:t>
      </w:r>
      <w:r w:rsidRPr="00BE5E04">
        <w:rPr>
          <w:spacing w:val="-3"/>
          <w:sz w:val="23"/>
          <w:szCs w:val="23"/>
        </w:rPr>
        <w:t>entation o</w:t>
      </w:r>
      <w:r w:rsidRPr="00BE5E04">
        <w:rPr>
          <w:sz w:val="23"/>
          <w:szCs w:val="23"/>
        </w:rPr>
        <w:t>f</w:t>
      </w:r>
      <w:r w:rsidRPr="00BE5E04">
        <w:rPr>
          <w:spacing w:val="-4"/>
          <w:sz w:val="23"/>
          <w:szCs w:val="23"/>
        </w:rPr>
        <w:t xml:space="preserve"> any </w:t>
      </w:r>
      <w:r w:rsidRPr="00BE5E04">
        <w:rPr>
          <w:spacing w:val="-3"/>
          <w:sz w:val="23"/>
          <w:szCs w:val="23"/>
        </w:rPr>
        <w:t>sustainabl</w:t>
      </w:r>
      <w:r w:rsidRPr="00BE5E04">
        <w:rPr>
          <w:sz w:val="23"/>
          <w:szCs w:val="23"/>
        </w:rPr>
        <w:t>e</w:t>
      </w:r>
      <w:r w:rsidRPr="00BE5E04">
        <w:rPr>
          <w:spacing w:val="-4"/>
          <w:sz w:val="23"/>
          <w:szCs w:val="23"/>
        </w:rPr>
        <w:t xml:space="preserve"> </w:t>
      </w:r>
      <w:r w:rsidRPr="00BE5E04">
        <w:rPr>
          <w:spacing w:val="-3"/>
          <w:sz w:val="23"/>
          <w:szCs w:val="23"/>
        </w:rPr>
        <w:t>desig</w:t>
      </w:r>
      <w:r w:rsidRPr="00BE5E04">
        <w:rPr>
          <w:sz w:val="23"/>
          <w:szCs w:val="23"/>
        </w:rPr>
        <w:t>n</w:t>
      </w:r>
      <w:r w:rsidRPr="00BE5E04">
        <w:rPr>
          <w:spacing w:val="-4"/>
          <w:sz w:val="23"/>
          <w:szCs w:val="23"/>
        </w:rPr>
        <w:t xml:space="preserve"> </w:t>
      </w:r>
      <w:r w:rsidRPr="00BE5E04">
        <w:rPr>
          <w:spacing w:val="-3"/>
          <w:sz w:val="23"/>
          <w:szCs w:val="23"/>
        </w:rPr>
        <w:t>an</w:t>
      </w:r>
      <w:r w:rsidRPr="00BE5E04">
        <w:rPr>
          <w:sz w:val="23"/>
          <w:szCs w:val="23"/>
        </w:rPr>
        <w:t>d</w:t>
      </w:r>
      <w:r w:rsidRPr="00BE5E04">
        <w:rPr>
          <w:spacing w:val="-4"/>
          <w:sz w:val="23"/>
          <w:szCs w:val="23"/>
        </w:rPr>
        <w:t xml:space="preserve"> </w:t>
      </w:r>
      <w:r w:rsidRPr="00BE5E04">
        <w:rPr>
          <w:spacing w:val="-3"/>
          <w:sz w:val="23"/>
          <w:szCs w:val="23"/>
        </w:rPr>
        <w:t>constructio</w:t>
      </w:r>
      <w:r w:rsidRPr="00BE5E04">
        <w:rPr>
          <w:sz w:val="23"/>
          <w:szCs w:val="23"/>
        </w:rPr>
        <w:t>n</w:t>
      </w:r>
      <w:r w:rsidRPr="00BE5E04">
        <w:rPr>
          <w:spacing w:val="-4"/>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ent</w:t>
      </w:r>
      <w:r w:rsidRPr="00BE5E04">
        <w:rPr>
          <w:sz w:val="23"/>
          <w:szCs w:val="23"/>
        </w:rPr>
        <w:t>s</w:t>
      </w:r>
      <w:r w:rsidRPr="00BE5E04">
        <w:rPr>
          <w:spacing w:val="-4"/>
          <w:sz w:val="23"/>
          <w:szCs w:val="23"/>
        </w:rPr>
        <w:t xml:space="preserve"> </w:t>
      </w:r>
      <w:r w:rsidRPr="00BE5E04">
        <w:rPr>
          <w:spacing w:val="-3"/>
          <w:sz w:val="23"/>
          <w:szCs w:val="23"/>
        </w:rPr>
        <w:t>int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projec</w:t>
      </w:r>
      <w:r w:rsidRPr="00BE5E04">
        <w:rPr>
          <w:sz w:val="23"/>
          <w:szCs w:val="23"/>
        </w:rPr>
        <w:t>t</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revie</w:t>
      </w:r>
      <w:r w:rsidRPr="00BE5E04">
        <w:rPr>
          <w:sz w:val="23"/>
          <w:szCs w:val="23"/>
        </w:rPr>
        <w:t>w</w:t>
      </w:r>
      <w:r w:rsidRPr="00BE5E04">
        <w:rPr>
          <w:spacing w:val="-5"/>
          <w:sz w:val="23"/>
          <w:szCs w:val="23"/>
        </w:rPr>
        <w:t xml:space="preserve"> </w:t>
      </w:r>
      <w:r w:rsidRPr="00BE5E04">
        <w:rPr>
          <w:spacing w:val="-3"/>
          <w:sz w:val="23"/>
          <w:szCs w:val="23"/>
        </w:rPr>
        <w:t>an</w:t>
      </w:r>
      <w:r w:rsidRPr="00BE5E04">
        <w:rPr>
          <w:sz w:val="23"/>
          <w:szCs w:val="23"/>
        </w:rPr>
        <w:t>y</w:t>
      </w:r>
      <w:r w:rsidRPr="00BE5E04">
        <w:rPr>
          <w:spacing w:val="-5"/>
          <w:sz w:val="23"/>
          <w:szCs w:val="23"/>
        </w:rPr>
        <w:t xml:space="preserve"> </w:t>
      </w:r>
      <w:r w:rsidRPr="00BE5E04">
        <w:rPr>
          <w:spacing w:val="-3"/>
          <w:sz w:val="23"/>
          <w:szCs w:val="23"/>
        </w:rPr>
        <w:t>lesson</w:t>
      </w:r>
      <w:r w:rsidRPr="00BE5E04">
        <w:rPr>
          <w:sz w:val="23"/>
          <w:szCs w:val="23"/>
        </w:rPr>
        <w:t>s</w:t>
      </w:r>
      <w:r w:rsidRPr="00BE5E04">
        <w:rPr>
          <w:spacing w:val="-5"/>
          <w:sz w:val="23"/>
          <w:szCs w:val="23"/>
        </w:rPr>
        <w:t xml:space="preserve"> </w:t>
      </w:r>
      <w:r w:rsidRPr="00BE5E04">
        <w:rPr>
          <w:spacing w:val="-3"/>
          <w:sz w:val="23"/>
          <w:szCs w:val="23"/>
        </w:rPr>
        <w:t>learne</w:t>
      </w:r>
      <w:r w:rsidRPr="00BE5E04">
        <w:rPr>
          <w:sz w:val="23"/>
          <w:szCs w:val="23"/>
        </w:rPr>
        <w:t>d</w:t>
      </w:r>
      <w:r w:rsidRPr="00BE5E04">
        <w:rPr>
          <w:spacing w:val="-5"/>
          <w:sz w:val="23"/>
          <w:szCs w:val="23"/>
        </w:rPr>
        <w:t xml:space="preserve"> </w:t>
      </w:r>
      <w:r w:rsidRPr="00BE5E04">
        <w:rPr>
          <w:spacing w:val="-3"/>
          <w:sz w:val="23"/>
          <w:szCs w:val="23"/>
        </w:rPr>
        <w:t>fro</w:t>
      </w:r>
      <w:r w:rsidRPr="00BE5E04">
        <w:rPr>
          <w:sz w:val="23"/>
          <w:szCs w:val="23"/>
        </w:rPr>
        <w:t>m</w:t>
      </w:r>
      <w:r w:rsidRPr="00BE5E04">
        <w:rPr>
          <w:spacing w:val="-7"/>
          <w:sz w:val="23"/>
          <w:szCs w:val="23"/>
        </w:rPr>
        <w:t xml:space="preserve"> </w:t>
      </w:r>
      <w:r w:rsidRPr="00BE5E04">
        <w:rPr>
          <w:spacing w:val="-3"/>
          <w:sz w:val="23"/>
          <w:szCs w:val="23"/>
        </w:rPr>
        <w:t>the overal</w:t>
      </w:r>
      <w:r w:rsidRPr="00BE5E04">
        <w:rPr>
          <w:sz w:val="23"/>
          <w:szCs w:val="23"/>
        </w:rPr>
        <w:t>l</w:t>
      </w:r>
      <w:r w:rsidRPr="00BE5E04">
        <w:rPr>
          <w:spacing w:val="-7"/>
          <w:sz w:val="23"/>
          <w:szCs w:val="23"/>
        </w:rPr>
        <w:t xml:space="preserve"> </w:t>
      </w:r>
      <w:r w:rsidRPr="00BE5E04">
        <w:rPr>
          <w:spacing w:val="-3"/>
          <w:sz w:val="23"/>
          <w:szCs w:val="23"/>
        </w:rPr>
        <w:t>effor</w:t>
      </w:r>
      <w:r w:rsidRPr="00BE5E04">
        <w:rPr>
          <w:sz w:val="23"/>
          <w:szCs w:val="23"/>
        </w:rPr>
        <w:t>t</w:t>
      </w:r>
      <w:r w:rsidRPr="00BE5E04">
        <w:rPr>
          <w:spacing w:val="-3"/>
          <w:sz w:val="23"/>
          <w:szCs w:val="23"/>
        </w:rPr>
        <w:t>.</w:t>
      </w:r>
    </w:p>
    <w:p w14:paraId="79A0854D" w14:textId="77777777" w:rsidR="00BE5E04" w:rsidRPr="00BE5E04" w:rsidRDefault="00BE5E04" w:rsidP="00BE5E04">
      <w:pPr>
        <w:widowControl w:val="0"/>
        <w:ind w:right="-155"/>
        <w:contextualSpacing/>
        <w:rPr>
          <w:rFonts w:ascii="Calibri" w:eastAsia="Calibri" w:hAnsi="Calibri"/>
          <w:sz w:val="23"/>
          <w:szCs w:val="23"/>
        </w:rPr>
      </w:pPr>
    </w:p>
    <w:p w14:paraId="1E26C2E7"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2.7.</w:t>
      </w:r>
      <w:r w:rsidRPr="00BE5E04">
        <w:rPr>
          <w:sz w:val="23"/>
          <w:szCs w:val="23"/>
        </w:rPr>
        <w:t xml:space="preserve">3  </w:t>
      </w:r>
      <w:r w:rsidRPr="00BE5E04">
        <w:rPr>
          <w:spacing w:val="15"/>
          <w:sz w:val="23"/>
          <w:szCs w:val="23"/>
        </w:rPr>
        <w:t xml:space="preserve"> </w:t>
      </w:r>
      <w:r w:rsidRPr="00BE5E04">
        <w:rPr>
          <w:b/>
          <w:bCs/>
          <w:spacing w:val="-4"/>
          <w:sz w:val="23"/>
          <w:szCs w:val="23"/>
        </w:rPr>
        <w:t>Eleve</w:t>
      </w:r>
      <w:r w:rsidRPr="00BE5E04">
        <w:rPr>
          <w:b/>
          <w:bCs/>
          <w:sz w:val="23"/>
          <w:szCs w:val="23"/>
        </w:rPr>
        <w:t>n</w:t>
      </w:r>
      <w:r w:rsidRPr="00BE5E04">
        <w:rPr>
          <w:b/>
          <w:bCs/>
          <w:spacing w:val="1"/>
          <w:sz w:val="23"/>
          <w:szCs w:val="23"/>
        </w:rPr>
        <w:t xml:space="preserve"> </w:t>
      </w:r>
      <w:r w:rsidRPr="00BE5E04">
        <w:rPr>
          <w:b/>
          <w:bCs/>
          <w:spacing w:val="-4"/>
          <w:sz w:val="23"/>
          <w:szCs w:val="23"/>
        </w:rPr>
        <w:t>Mont</w:t>
      </w:r>
      <w:r w:rsidRPr="00BE5E04">
        <w:rPr>
          <w:b/>
          <w:bCs/>
          <w:sz w:val="23"/>
          <w:szCs w:val="23"/>
        </w:rPr>
        <w:t>h</w:t>
      </w:r>
      <w:r w:rsidRPr="00BE5E04">
        <w:rPr>
          <w:b/>
          <w:bCs/>
          <w:spacing w:val="1"/>
          <w:sz w:val="23"/>
          <w:szCs w:val="23"/>
        </w:rPr>
        <w:t xml:space="preserve"> </w:t>
      </w:r>
      <w:r w:rsidRPr="00BE5E04">
        <w:rPr>
          <w:b/>
          <w:bCs/>
          <w:spacing w:val="-4"/>
          <w:sz w:val="23"/>
          <w:szCs w:val="23"/>
        </w:rPr>
        <w:t>Inspectio</w:t>
      </w:r>
      <w:r w:rsidRPr="00BE5E04">
        <w:rPr>
          <w:b/>
          <w:bCs/>
          <w:sz w:val="23"/>
          <w:szCs w:val="23"/>
        </w:rPr>
        <w:t>n</w:t>
      </w:r>
      <w:r w:rsidRPr="00BE5E04">
        <w:rPr>
          <w:b/>
          <w:bCs/>
          <w:spacing w:val="1"/>
          <w:sz w:val="23"/>
          <w:szCs w:val="23"/>
        </w:rPr>
        <w:t xml:space="preserve"> </w:t>
      </w:r>
      <w:r w:rsidRPr="00BE5E04">
        <w:rPr>
          <w:b/>
          <w:bCs/>
          <w:spacing w:val="-4"/>
          <w:sz w:val="23"/>
          <w:szCs w:val="23"/>
        </w:rPr>
        <w:t>an</w:t>
      </w:r>
      <w:r w:rsidRPr="00BE5E04">
        <w:rPr>
          <w:b/>
          <w:bCs/>
          <w:sz w:val="23"/>
          <w:szCs w:val="23"/>
        </w:rPr>
        <w:t>d</w:t>
      </w:r>
      <w:r w:rsidRPr="00BE5E04">
        <w:rPr>
          <w:b/>
          <w:bCs/>
          <w:spacing w:val="1"/>
          <w:sz w:val="23"/>
          <w:szCs w:val="23"/>
        </w:rPr>
        <w:t xml:space="preserve"> </w:t>
      </w:r>
      <w:r w:rsidRPr="00BE5E04">
        <w:rPr>
          <w:b/>
          <w:bCs/>
          <w:spacing w:val="-4"/>
          <w:sz w:val="23"/>
          <w:szCs w:val="23"/>
        </w:rPr>
        <w:t>Report</w:t>
      </w:r>
      <w:r w:rsidRPr="00BE5E04">
        <w:rPr>
          <w:b/>
          <w:bCs/>
          <w:sz w:val="23"/>
          <w:szCs w:val="23"/>
        </w:rPr>
        <w:t xml:space="preserve">.  </w:t>
      </w:r>
      <w:r w:rsidRPr="00BE5E04">
        <w:rPr>
          <w:b/>
          <w:bCs/>
          <w:spacing w:val="6"/>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w:t>
      </w:r>
      <w:r w:rsidRPr="00BE5E04">
        <w:rPr>
          <w:spacing w:val="-4"/>
          <w:sz w:val="23"/>
          <w:szCs w:val="23"/>
        </w:rPr>
        <w:t>h</w:t>
      </w:r>
      <w:r w:rsidRPr="00BE5E04">
        <w:rPr>
          <w:spacing w:val="-3"/>
          <w:sz w:val="23"/>
          <w:szCs w:val="23"/>
        </w:rPr>
        <w:t>all</w:t>
      </w:r>
      <w:r w:rsidRPr="00BE5E04">
        <w:rPr>
          <w:sz w:val="23"/>
          <w:szCs w:val="23"/>
        </w:rPr>
        <w:t xml:space="preserve">, </w:t>
      </w:r>
      <w:r w:rsidRPr="00BE5E04">
        <w:rPr>
          <w:spacing w:val="-3"/>
          <w:sz w:val="23"/>
          <w:szCs w:val="23"/>
        </w:rPr>
        <w:t>eleve</w:t>
      </w:r>
      <w:r w:rsidRPr="00BE5E04">
        <w:rPr>
          <w:sz w:val="23"/>
          <w:szCs w:val="23"/>
        </w:rPr>
        <w:t xml:space="preserve">n </w:t>
      </w:r>
      <w:r w:rsidRPr="00BE5E04">
        <w:rPr>
          <w:spacing w:val="-6"/>
          <w:sz w:val="23"/>
          <w:szCs w:val="23"/>
        </w:rPr>
        <w:t>m</w:t>
      </w:r>
      <w:r w:rsidRPr="00BE5E04">
        <w:rPr>
          <w:spacing w:val="-3"/>
          <w:sz w:val="23"/>
          <w:szCs w:val="23"/>
        </w:rPr>
        <w:t>onth</w:t>
      </w:r>
      <w:r w:rsidRPr="00BE5E04">
        <w:rPr>
          <w:sz w:val="23"/>
          <w:szCs w:val="23"/>
        </w:rPr>
        <w:t xml:space="preserve">s </w:t>
      </w:r>
      <w:r w:rsidRPr="00BE5E04">
        <w:rPr>
          <w:spacing w:val="-3"/>
          <w:sz w:val="23"/>
          <w:szCs w:val="23"/>
        </w:rPr>
        <w:t>after substantia</w:t>
      </w:r>
      <w:r w:rsidRPr="00BE5E04">
        <w:rPr>
          <w:sz w:val="23"/>
          <w:szCs w:val="23"/>
        </w:rPr>
        <w:t>l</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w:t>
      </w:r>
      <w:r w:rsidRPr="00BE5E04">
        <w:rPr>
          <w:sz w:val="23"/>
          <w:szCs w:val="23"/>
        </w:rPr>
        <w:t>,</w:t>
      </w:r>
      <w:r w:rsidRPr="00BE5E04">
        <w:rPr>
          <w:spacing w:val="1"/>
          <w:sz w:val="23"/>
          <w:szCs w:val="23"/>
        </w:rPr>
        <w:t xml:space="preserve"> </w:t>
      </w:r>
      <w:r w:rsidRPr="00BE5E04">
        <w:rPr>
          <w:spacing w:val="-3"/>
          <w:sz w:val="23"/>
          <w:szCs w:val="23"/>
        </w:rPr>
        <w:t>schedul</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6"/>
          <w:sz w:val="23"/>
          <w:szCs w:val="23"/>
        </w:rPr>
        <w:t>m</w:t>
      </w:r>
      <w:r w:rsidRPr="00BE5E04">
        <w:rPr>
          <w:spacing w:val="-3"/>
          <w:sz w:val="23"/>
          <w:szCs w:val="23"/>
        </w:rPr>
        <w:t>e</w:t>
      </w:r>
      <w:r w:rsidRPr="00BE5E04">
        <w:rPr>
          <w:spacing w:val="-4"/>
          <w:sz w:val="23"/>
          <w:szCs w:val="23"/>
        </w:rPr>
        <w:t>e</w:t>
      </w:r>
      <w:r w:rsidRPr="00BE5E04">
        <w:rPr>
          <w:spacing w:val="-3"/>
          <w:sz w:val="23"/>
          <w:szCs w:val="23"/>
        </w:rPr>
        <w:t>tin</w:t>
      </w:r>
      <w:r w:rsidRPr="00BE5E04">
        <w:rPr>
          <w:sz w:val="23"/>
          <w:szCs w:val="23"/>
        </w:rPr>
        <w:t xml:space="preserve">g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Owner</w:t>
      </w:r>
      <w:r w:rsidRPr="00BE5E04">
        <w:rPr>
          <w:sz w:val="23"/>
          <w:szCs w:val="23"/>
        </w:rPr>
        <w:t xml:space="preserve"> </w:t>
      </w:r>
      <w:r w:rsidRPr="00BE5E04">
        <w:rPr>
          <w:spacing w:val="-3"/>
          <w:sz w:val="23"/>
          <w:szCs w:val="23"/>
        </w:rPr>
        <w:t>Representative</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Design Professional’</w:t>
      </w:r>
      <w:r w:rsidRPr="00BE5E04">
        <w:rPr>
          <w:sz w:val="23"/>
          <w:szCs w:val="23"/>
        </w:rPr>
        <w:t>s</w:t>
      </w:r>
      <w:r w:rsidRPr="00BE5E04">
        <w:rPr>
          <w:spacing w:val="1"/>
          <w:sz w:val="23"/>
          <w:szCs w:val="23"/>
        </w:rPr>
        <w:t xml:space="preserve"> </w:t>
      </w:r>
      <w:r w:rsidRPr="00BE5E04">
        <w:rPr>
          <w:spacing w:val="-3"/>
          <w:sz w:val="23"/>
          <w:szCs w:val="23"/>
        </w:rPr>
        <w:t>consultant</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evaluat</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buildin</w:t>
      </w:r>
      <w:r w:rsidRPr="00BE5E04">
        <w:rPr>
          <w:sz w:val="23"/>
          <w:szCs w:val="23"/>
        </w:rPr>
        <w:t>g</w:t>
      </w:r>
      <w:r w:rsidRPr="00BE5E04">
        <w:rPr>
          <w:spacing w:val="1"/>
          <w:sz w:val="23"/>
          <w:szCs w:val="23"/>
        </w:rPr>
        <w:t xml:space="preserve"> </w:t>
      </w:r>
      <w:r w:rsidRPr="00BE5E04">
        <w:rPr>
          <w:spacing w:val="-4"/>
          <w:sz w:val="23"/>
          <w:szCs w:val="23"/>
        </w:rPr>
        <w:t>a</w:t>
      </w:r>
      <w:r w:rsidRPr="00BE5E04">
        <w:rPr>
          <w:spacing w:val="-3"/>
          <w:sz w:val="23"/>
          <w:szCs w:val="23"/>
        </w:rPr>
        <w:t>n</w:t>
      </w:r>
      <w:r w:rsidRPr="00BE5E04">
        <w:rPr>
          <w:sz w:val="23"/>
          <w:szCs w:val="23"/>
        </w:rPr>
        <w:t xml:space="preserve">d </w:t>
      </w:r>
      <w:r w:rsidRPr="00BE5E04">
        <w:rPr>
          <w:spacing w:val="-3"/>
          <w:sz w:val="23"/>
          <w:szCs w:val="23"/>
        </w:rPr>
        <w:t>it</w:t>
      </w:r>
      <w:r w:rsidRPr="00BE5E04">
        <w:rPr>
          <w:sz w:val="23"/>
          <w:szCs w:val="23"/>
        </w:rPr>
        <w:t xml:space="preserve">s </w:t>
      </w:r>
      <w:r w:rsidRPr="00BE5E04">
        <w:rPr>
          <w:spacing w:val="-3"/>
          <w:sz w:val="23"/>
          <w:szCs w:val="23"/>
        </w:rPr>
        <w:t>operations</w:t>
      </w:r>
      <w:r w:rsidRPr="00BE5E04">
        <w:rPr>
          <w:sz w:val="23"/>
          <w:szCs w:val="23"/>
        </w:rPr>
        <w:t xml:space="preserve">, </w:t>
      </w:r>
      <w:r w:rsidRPr="00BE5E04">
        <w:rPr>
          <w:spacing w:val="-3"/>
          <w:sz w:val="23"/>
          <w:szCs w:val="23"/>
        </w:rPr>
        <w:t>inspec</w:t>
      </w:r>
      <w:r w:rsidRPr="00BE5E04">
        <w:rPr>
          <w:sz w:val="23"/>
          <w:szCs w:val="23"/>
        </w:rPr>
        <w:t xml:space="preserve">t </w:t>
      </w:r>
      <w:r w:rsidRPr="00BE5E04">
        <w:rPr>
          <w:spacing w:val="-3"/>
          <w:sz w:val="23"/>
          <w:szCs w:val="23"/>
        </w:rPr>
        <w:t>architectura</w:t>
      </w:r>
      <w:r w:rsidRPr="00BE5E04">
        <w:rPr>
          <w:sz w:val="23"/>
          <w:szCs w:val="23"/>
        </w:rPr>
        <w:t xml:space="preserve">l </w:t>
      </w:r>
      <w:r w:rsidRPr="00BE5E04">
        <w:rPr>
          <w:spacing w:val="-3"/>
          <w:sz w:val="23"/>
          <w:szCs w:val="23"/>
        </w:rPr>
        <w:t>syste</w:t>
      </w:r>
      <w:r w:rsidRPr="00BE5E04">
        <w:rPr>
          <w:spacing w:val="-6"/>
          <w:sz w:val="23"/>
          <w:szCs w:val="23"/>
        </w:rPr>
        <w:t>m</w:t>
      </w:r>
      <w:r w:rsidRPr="00BE5E04">
        <w:rPr>
          <w:spacing w:val="-3"/>
          <w:sz w:val="23"/>
          <w:szCs w:val="23"/>
        </w:rPr>
        <w:t>s</w:t>
      </w:r>
      <w:r w:rsidRPr="00BE5E04">
        <w:rPr>
          <w:sz w:val="23"/>
          <w:szCs w:val="23"/>
        </w:rPr>
        <w:t xml:space="preserve">, </w:t>
      </w:r>
      <w:r w:rsidRPr="00BE5E04">
        <w:rPr>
          <w:spacing w:val="-3"/>
          <w:sz w:val="23"/>
          <w:szCs w:val="23"/>
        </w:rPr>
        <w:t>and endeavo</w:t>
      </w:r>
      <w:r w:rsidRPr="00BE5E04">
        <w:rPr>
          <w:sz w:val="23"/>
          <w:szCs w:val="23"/>
        </w:rPr>
        <w:t>r</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discove</w:t>
      </w:r>
      <w:r w:rsidRPr="00BE5E04">
        <w:rPr>
          <w:sz w:val="23"/>
          <w:szCs w:val="23"/>
        </w:rPr>
        <w:t>r</w:t>
      </w:r>
      <w:r w:rsidRPr="00BE5E04">
        <w:rPr>
          <w:spacing w:val="1"/>
          <w:sz w:val="23"/>
          <w:szCs w:val="23"/>
        </w:rPr>
        <w:t xml:space="preserve"> </w:t>
      </w:r>
      <w:r w:rsidRPr="00BE5E04">
        <w:rPr>
          <w:spacing w:val="-3"/>
          <w:sz w:val="23"/>
          <w:szCs w:val="23"/>
        </w:rPr>
        <w:t>defect</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6"/>
          <w:sz w:val="23"/>
          <w:szCs w:val="23"/>
        </w:rPr>
        <w:t>m</w:t>
      </w:r>
      <w:r w:rsidRPr="00BE5E04">
        <w:rPr>
          <w:spacing w:val="-3"/>
          <w:sz w:val="23"/>
          <w:szCs w:val="23"/>
        </w:rPr>
        <w:t>aterials</w:t>
      </w:r>
      <w:r w:rsidRPr="00BE5E04">
        <w:rPr>
          <w:sz w:val="23"/>
          <w:szCs w:val="23"/>
        </w:rPr>
        <w:t>,</w:t>
      </w:r>
      <w:r w:rsidRPr="00BE5E04">
        <w:rPr>
          <w:spacing w:val="1"/>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work</w:t>
      </w:r>
      <w:r w:rsidRPr="00BE5E04">
        <w:rPr>
          <w:spacing w:val="-5"/>
          <w:sz w:val="23"/>
          <w:szCs w:val="23"/>
        </w:rPr>
        <w:t>m</w:t>
      </w:r>
      <w:r w:rsidRPr="00BE5E04">
        <w:rPr>
          <w:spacing w:val="-3"/>
          <w:sz w:val="23"/>
          <w:szCs w:val="23"/>
        </w:rPr>
        <w:t>anship</w:t>
      </w:r>
      <w:r w:rsidRPr="00BE5E04">
        <w:rPr>
          <w:sz w:val="23"/>
          <w:szCs w:val="23"/>
        </w:rPr>
        <w:t xml:space="preserve">. </w:t>
      </w:r>
      <w:r w:rsidRPr="00BE5E04">
        <w:rPr>
          <w:spacing w:val="3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shall provid</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writte</w:t>
      </w:r>
      <w:r w:rsidRPr="00BE5E04">
        <w:rPr>
          <w:sz w:val="23"/>
          <w:szCs w:val="23"/>
        </w:rPr>
        <w:t>n</w:t>
      </w:r>
      <w:r w:rsidRPr="00BE5E04">
        <w:rPr>
          <w:spacing w:val="1"/>
          <w:sz w:val="23"/>
          <w:szCs w:val="23"/>
        </w:rPr>
        <w:t xml:space="preserve"> </w:t>
      </w:r>
      <w:r w:rsidRPr="00BE5E04">
        <w:rPr>
          <w:spacing w:val="-3"/>
          <w:sz w:val="23"/>
          <w:szCs w:val="23"/>
        </w:rPr>
        <w:t>repor</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activit</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withi</w:t>
      </w:r>
      <w:r w:rsidRPr="00BE5E04">
        <w:rPr>
          <w:sz w:val="23"/>
          <w:szCs w:val="23"/>
        </w:rPr>
        <w:t>n</w:t>
      </w:r>
      <w:r w:rsidRPr="00BE5E04">
        <w:rPr>
          <w:spacing w:val="1"/>
          <w:sz w:val="23"/>
          <w:szCs w:val="23"/>
        </w:rPr>
        <w:t xml:space="preserve"> </w:t>
      </w:r>
      <w:r w:rsidRPr="00BE5E04">
        <w:rPr>
          <w:spacing w:val="-3"/>
          <w:sz w:val="23"/>
          <w:szCs w:val="23"/>
        </w:rPr>
        <w:t>seve</w:t>
      </w:r>
      <w:r w:rsidRPr="00BE5E04">
        <w:rPr>
          <w:sz w:val="23"/>
          <w:szCs w:val="23"/>
        </w:rPr>
        <w:t>n</w:t>
      </w:r>
      <w:r w:rsidRPr="00BE5E04">
        <w:rPr>
          <w:spacing w:val="1"/>
          <w:sz w:val="23"/>
          <w:szCs w:val="23"/>
        </w:rPr>
        <w:t xml:space="preserve"> </w:t>
      </w:r>
      <w:r w:rsidRPr="00BE5E04">
        <w:rPr>
          <w:spacing w:val="-3"/>
          <w:sz w:val="23"/>
          <w:szCs w:val="23"/>
        </w:rPr>
        <w:t>(7</w:t>
      </w:r>
      <w:r w:rsidRPr="00BE5E04">
        <w:rPr>
          <w:sz w:val="23"/>
          <w:szCs w:val="23"/>
        </w:rPr>
        <w:t>)</w:t>
      </w:r>
      <w:r w:rsidRPr="00BE5E04">
        <w:rPr>
          <w:spacing w:val="1"/>
          <w:sz w:val="23"/>
          <w:szCs w:val="23"/>
        </w:rPr>
        <w:t xml:space="preserve"> </w:t>
      </w:r>
      <w:r w:rsidRPr="00BE5E04">
        <w:rPr>
          <w:spacing w:val="-3"/>
          <w:sz w:val="23"/>
          <w:szCs w:val="23"/>
        </w:rPr>
        <w:t>calenda</w:t>
      </w:r>
      <w:r w:rsidRPr="00BE5E04">
        <w:rPr>
          <w:sz w:val="23"/>
          <w:szCs w:val="23"/>
        </w:rPr>
        <w:t>r</w:t>
      </w:r>
      <w:r w:rsidRPr="00BE5E04">
        <w:rPr>
          <w:spacing w:val="1"/>
          <w:sz w:val="23"/>
          <w:szCs w:val="23"/>
        </w:rPr>
        <w:t xml:space="preserve"> </w:t>
      </w:r>
      <w:r w:rsidRPr="00BE5E04">
        <w:rPr>
          <w:spacing w:val="-3"/>
          <w:sz w:val="23"/>
          <w:szCs w:val="23"/>
        </w:rPr>
        <w:t>days. Th</w:t>
      </w:r>
      <w:r w:rsidRPr="00BE5E04">
        <w:rPr>
          <w:sz w:val="23"/>
          <w:szCs w:val="23"/>
        </w:rPr>
        <w:t>e</w:t>
      </w:r>
      <w:r w:rsidRPr="00BE5E04">
        <w:rPr>
          <w:spacing w:val="1"/>
          <w:sz w:val="23"/>
          <w:szCs w:val="23"/>
        </w:rPr>
        <w:t xml:space="preserve"> </w:t>
      </w:r>
      <w:r w:rsidRPr="00BE5E04">
        <w:rPr>
          <w:spacing w:val="-3"/>
          <w:sz w:val="23"/>
          <w:szCs w:val="23"/>
        </w:rPr>
        <w:t>Owner</w:t>
      </w:r>
      <w:r w:rsidRPr="00BE5E04">
        <w:rPr>
          <w:sz w:val="23"/>
          <w:szCs w:val="23"/>
        </w:rPr>
        <w:t>,</w:t>
      </w:r>
      <w:r w:rsidRPr="00BE5E04">
        <w:rPr>
          <w:spacing w:val="1"/>
          <w:sz w:val="23"/>
          <w:szCs w:val="23"/>
        </w:rPr>
        <w:t xml:space="preserve"> </w:t>
      </w:r>
      <w:r w:rsidRPr="00BE5E04">
        <w:rPr>
          <w:spacing w:val="-3"/>
          <w:sz w:val="23"/>
          <w:szCs w:val="23"/>
        </w:rPr>
        <w:t>throug</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notif</w:t>
      </w:r>
      <w:r w:rsidRPr="00BE5E04">
        <w:rPr>
          <w:sz w:val="23"/>
          <w:szCs w:val="23"/>
        </w:rPr>
        <w:t xml:space="preserve">y </w:t>
      </w:r>
      <w:r w:rsidRPr="00BE5E04">
        <w:rPr>
          <w:spacing w:val="-3"/>
          <w:sz w:val="23"/>
          <w:szCs w:val="23"/>
        </w:rPr>
        <w:t>affecte</w:t>
      </w:r>
      <w:r w:rsidRPr="00BE5E04">
        <w:rPr>
          <w:sz w:val="23"/>
          <w:szCs w:val="23"/>
        </w:rPr>
        <w:t xml:space="preserve">d </w:t>
      </w:r>
      <w:r w:rsidRPr="00BE5E04">
        <w:rPr>
          <w:spacing w:val="-3"/>
          <w:sz w:val="23"/>
          <w:szCs w:val="23"/>
        </w:rPr>
        <w:t>contracto</w:t>
      </w:r>
      <w:r w:rsidRPr="00BE5E04">
        <w:rPr>
          <w:sz w:val="23"/>
          <w:szCs w:val="23"/>
        </w:rPr>
        <w:t xml:space="preserve">r </w:t>
      </w:r>
      <w:r w:rsidRPr="00BE5E04">
        <w:rPr>
          <w:spacing w:val="-3"/>
          <w:sz w:val="23"/>
          <w:szCs w:val="23"/>
        </w:rPr>
        <w:lastRenderedPageBreak/>
        <w:t>o</w:t>
      </w:r>
      <w:r w:rsidRPr="00BE5E04">
        <w:rPr>
          <w:sz w:val="23"/>
          <w:szCs w:val="23"/>
        </w:rPr>
        <w:t xml:space="preserve">f </w:t>
      </w:r>
      <w:r w:rsidRPr="00BE5E04">
        <w:rPr>
          <w:spacing w:val="-3"/>
          <w:sz w:val="23"/>
          <w:szCs w:val="23"/>
        </w:rPr>
        <w:t>an</w:t>
      </w:r>
      <w:r w:rsidRPr="00BE5E04">
        <w:rPr>
          <w:sz w:val="23"/>
          <w:szCs w:val="23"/>
        </w:rPr>
        <w:t xml:space="preserve">y </w:t>
      </w:r>
      <w:r w:rsidRPr="00BE5E04">
        <w:rPr>
          <w:spacing w:val="-3"/>
          <w:sz w:val="23"/>
          <w:szCs w:val="23"/>
        </w:rPr>
        <w:t>correctiv</w:t>
      </w:r>
      <w:r w:rsidRPr="00BE5E04">
        <w:rPr>
          <w:sz w:val="23"/>
          <w:szCs w:val="23"/>
        </w:rPr>
        <w:t xml:space="preserve">e </w:t>
      </w:r>
      <w:r w:rsidRPr="00BE5E04">
        <w:rPr>
          <w:spacing w:val="-3"/>
          <w:sz w:val="23"/>
          <w:szCs w:val="23"/>
        </w:rPr>
        <w:t>actio</w:t>
      </w:r>
      <w:r w:rsidRPr="00BE5E04">
        <w:rPr>
          <w:sz w:val="23"/>
          <w:szCs w:val="23"/>
        </w:rPr>
        <w:t xml:space="preserve">n </w:t>
      </w:r>
      <w:r w:rsidRPr="00BE5E04">
        <w:rPr>
          <w:spacing w:val="-3"/>
          <w:sz w:val="23"/>
          <w:szCs w:val="23"/>
        </w:rPr>
        <w:t>noted 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report.</w:t>
      </w:r>
    </w:p>
    <w:p w14:paraId="500FC8FF" w14:textId="77777777" w:rsidR="00BE5E04" w:rsidRPr="00BE5E04" w:rsidRDefault="00BE5E04" w:rsidP="00BE5E04">
      <w:pPr>
        <w:widowControl w:val="0"/>
        <w:ind w:right="-155"/>
        <w:contextualSpacing/>
        <w:jc w:val="both"/>
        <w:rPr>
          <w:bCs/>
          <w:spacing w:val="-4"/>
          <w:sz w:val="23"/>
          <w:szCs w:val="23"/>
        </w:rPr>
      </w:pPr>
    </w:p>
    <w:p w14:paraId="089EB781" w14:textId="77777777" w:rsidR="00BE5E04" w:rsidRPr="00BE5E04" w:rsidRDefault="00BE5E04" w:rsidP="00BE5E04">
      <w:pPr>
        <w:widowControl w:val="0"/>
        <w:ind w:right="-155"/>
        <w:contextualSpacing/>
        <w:jc w:val="both"/>
        <w:rPr>
          <w:b/>
          <w:bCs/>
          <w:spacing w:val="-4"/>
          <w:sz w:val="23"/>
          <w:szCs w:val="23"/>
        </w:rPr>
      </w:pPr>
      <w:r w:rsidRPr="00BE5E04">
        <w:rPr>
          <w:bCs/>
          <w:spacing w:val="-4"/>
          <w:sz w:val="23"/>
          <w:szCs w:val="23"/>
        </w:rPr>
        <w:t>2.</w:t>
      </w:r>
      <w:r w:rsidRPr="00BE5E04">
        <w:rPr>
          <w:bCs/>
          <w:sz w:val="23"/>
          <w:szCs w:val="23"/>
        </w:rPr>
        <w:t>8</w:t>
      </w:r>
      <w:r w:rsidRPr="00BE5E04">
        <w:rPr>
          <w:b/>
          <w:bCs/>
          <w:sz w:val="23"/>
          <w:szCs w:val="23"/>
        </w:rPr>
        <w:t xml:space="preserve">      </w:t>
      </w:r>
      <w:r w:rsidRPr="00BE5E04">
        <w:rPr>
          <w:b/>
          <w:bCs/>
          <w:spacing w:val="7"/>
          <w:sz w:val="23"/>
          <w:szCs w:val="23"/>
        </w:rPr>
        <w:t xml:space="preserve"> </w:t>
      </w:r>
      <w:r w:rsidRPr="00BE5E04">
        <w:rPr>
          <w:b/>
          <w:bCs/>
          <w:spacing w:val="-4"/>
          <w:sz w:val="23"/>
          <w:szCs w:val="23"/>
        </w:rPr>
        <w:t>PROJEC</w:t>
      </w:r>
      <w:r w:rsidRPr="00BE5E04">
        <w:rPr>
          <w:b/>
          <w:bCs/>
          <w:sz w:val="23"/>
          <w:szCs w:val="23"/>
        </w:rPr>
        <w:t>T</w:t>
      </w:r>
      <w:r w:rsidRPr="00BE5E04">
        <w:rPr>
          <w:b/>
          <w:bCs/>
          <w:spacing w:val="-8"/>
          <w:sz w:val="23"/>
          <w:szCs w:val="23"/>
        </w:rPr>
        <w:t xml:space="preserve"> </w:t>
      </w:r>
      <w:r w:rsidRPr="00BE5E04">
        <w:rPr>
          <w:b/>
          <w:bCs/>
          <w:spacing w:val="-4"/>
          <w:sz w:val="23"/>
          <w:szCs w:val="23"/>
        </w:rPr>
        <w:t>REPRESENTATIO</w:t>
      </w:r>
      <w:r w:rsidRPr="00BE5E04">
        <w:rPr>
          <w:b/>
          <w:bCs/>
          <w:sz w:val="23"/>
          <w:szCs w:val="23"/>
        </w:rPr>
        <w:t>N</w:t>
      </w:r>
      <w:r w:rsidRPr="00BE5E04">
        <w:rPr>
          <w:b/>
          <w:bCs/>
          <w:spacing w:val="-8"/>
          <w:sz w:val="23"/>
          <w:szCs w:val="23"/>
        </w:rPr>
        <w:t xml:space="preserve"> </w:t>
      </w:r>
      <w:r w:rsidRPr="00BE5E04">
        <w:rPr>
          <w:b/>
          <w:bCs/>
          <w:spacing w:val="-4"/>
          <w:sz w:val="23"/>
          <w:szCs w:val="23"/>
        </w:rPr>
        <w:t>BEYON</w:t>
      </w:r>
      <w:r w:rsidRPr="00BE5E04">
        <w:rPr>
          <w:b/>
          <w:bCs/>
          <w:sz w:val="23"/>
          <w:szCs w:val="23"/>
        </w:rPr>
        <w:t>D</w:t>
      </w:r>
      <w:r w:rsidRPr="00BE5E04">
        <w:rPr>
          <w:b/>
          <w:bCs/>
          <w:spacing w:val="-8"/>
          <w:sz w:val="23"/>
          <w:szCs w:val="23"/>
        </w:rPr>
        <w:t xml:space="preserve"> </w:t>
      </w:r>
      <w:r w:rsidRPr="00BE5E04">
        <w:rPr>
          <w:b/>
          <w:bCs/>
          <w:spacing w:val="-4"/>
          <w:sz w:val="23"/>
          <w:szCs w:val="23"/>
        </w:rPr>
        <w:t>BASI</w:t>
      </w:r>
      <w:r w:rsidRPr="00BE5E04">
        <w:rPr>
          <w:b/>
          <w:bCs/>
          <w:sz w:val="23"/>
          <w:szCs w:val="23"/>
        </w:rPr>
        <w:t>C</w:t>
      </w:r>
      <w:r w:rsidRPr="00BE5E04">
        <w:rPr>
          <w:b/>
          <w:bCs/>
          <w:spacing w:val="-8"/>
          <w:sz w:val="23"/>
          <w:szCs w:val="23"/>
        </w:rPr>
        <w:t xml:space="preserve"> </w:t>
      </w:r>
      <w:r w:rsidRPr="00BE5E04">
        <w:rPr>
          <w:b/>
          <w:bCs/>
          <w:spacing w:val="-4"/>
          <w:sz w:val="23"/>
          <w:szCs w:val="23"/>
        </w:rPr>
        <w:t>SERVICES</w:t>
      </w:r>
    </w:p>
    <w:p w14:paraId="4BF293AC" w14:textId="77777777" w:rsidR="00BE5E04" w:rsidRPr="00BE5E04" w:rsidRDefault="00BE5E04" w:rsidP="00BE5E04">
      <w:pPr>
        <w:widowControl w:val="0"/>
        <w:ind w:right="-155"/>
        <w:contextualSpacing/>
        <w:jc w:val="both"/>
        <w:rPr>
          <w:b/>
          <w:bCs/>
          <w:spacing w:val="-4"/>
          <w:sz w:val="23"/>
          <w:szCs w:val="23"/>
        </w:rPr>
      </w:pPr>
    </w:p>
    <w:p w14:paraId="34181616"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2.8.</w:t>
      </w:r>
      <w:r w:rsidRPr="00BE5E04">
        <w:rPr>
          <w:sz w:val="23"/>
          <w:szCs w:val="23"/>
        </w:rPr>
        <w:t xml:space="preserve">1    </w:t>
      </w:r>
      <w:r w:rsidRPr="00BE5E04">
        <w:rPr>
          <w:spacing w:val="-3"/>
          <w:sz w:val="23"/>
          <w:szCs w:val="23"/>
        </w:rPr>
        <w:t>Desig</w:t>
      </w:r>
      <w:r w:rsidRPr="00BE5E04">
        <w:rPr>
          <w:sz w:val="23"/>
          <w:szCs w:val="23"/>
        </w:rPr>
        <w:t>n</w:t>
      </w:r>
      <w:r w:rsidRPr="00BE5E04">
        <w:rPr>
          <w:spacing w:val="4"/>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4"/>
          <w:sz w:val="23"/>
          <w:szCs w:val="23"/>
        </w:rPr>
        <w:t xml:space="preserve"> </w:t>
      </w:r>
      <w:r w:rsidRPr="00BE5E04">
        <w:rPr>
          <w:spacing w:val="-3"/>
          <w:sz w:val="23"/>
          <w:szCs w:val="23"/>
        </w:rPr>
        <w:t>Projec</w:t>
      </w:r>
      <w:r w:rsidRPr="00BE5E04">
        <w:rPr>
          <w:sz w:val="23"/>
          <w:szCs w:val="23"/>
        </w:rPr>
        <w:t>t</w:t>
      </w:r>
      <w:r w:rsidRPr="00BE5E04">
        <w:rPr>
          <w:spacing w:val="4"/>
          <w:sz w:val="23"/>
          <w:szCs w:val="23"/>
        </w:rPr>
        <w:t xml:space="preserve"> </w:t>
      </w:r>
      <w:r w:rsidRPr="00BE5E04">
        <w:rPr>
          <w:spacing w:val="-3"/>
          <w:sz w:val="23"/>
          <w:szCs w:val="23"/>
        </w:rPr>
        <w:t>Representative</w:t>
      </w:r>
      <w:r w:rsidRPr="00BE5E04">
        <w:rPr>
          <w:sz w:val="23"/>
          <w:szCs w:val="23"/>
        </w:rPr>
        <w:t>:</w:t>
      </w:r>
      <w:r w:rsidRPr="00BE5E04">
        <w:rPr>
          <w:spacing w:val="4"/>
          <w:sz w:val="23"/>
          <w:szCs w:val="23"/>
        </w:rPr>
        <w:t xml:space="preserve"> </w:t>
      </w:r>
      <w:r w:rsidRPr="00BE5E04">
        <w:rPr>
          <w:spacing w:val="-3"/>
          <w:sz w:val="23"/>
          <w:szCs w:val="23"/>
        </w:rPr>
        <w:t>I</w:t>
      </w:r>
      <w:r w:rsidRPr="00BE5E04">
        <w:rPr>
          <w:sz w:val="23"/>
          <w:szCs w:val="23"/>
        </w:rPr>
        <w:t>f</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Owne</w:t>
      </w:r>
      <w:r w:rsidRPr="00BE5E04">
        <w:rPr>
          <w:sz w:val="23"/>
          <w:szCs w:val="23"/>
        </w:rPr>
        <w:t>r</w:t>
      </w:r>
      <w:r w:rsidRPr="00BE5E04">
        <w:rPr>
          <w:spacing w:val="3"/>
          <w:sz w:val="23"/>
          <w:szCs w:val="23"/>
        </w:rPr>
        <w:t xml:space="preserve"> </w:t>
      </w:r>
      <w:r w:rsidRPr="00BE5E04">
        <w:rPr>
          <w:spacing w:val="-3"/>
          <w:sz w:val="23"/>
          <w:szCs w:val="23"/>
        </w:rPr>
        <w:t>an</w:t>
      </w:r>
      <w:r w:rsidRPr="00BE5E04">
        <w:rPr>
          <w:sz w:val="23"/>
          <w:szCs w:val="23"/>
        </w:rPr>
        <w:t>d</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Desig</w:t>
      </w:r>
      <w:r w:rsidRPr="00BE5E04">
        <w:rPr>
          <w:sz w:val="23"/>
          <w:szCs w:val="23"/>
        </w:rPr>
        <w:t>n</w:t>
      </w:r>
      <w:r w:rsidRPr="00BE5E04">
        <w:rPr>
          <w:spacing w:val="3"/>
          <w:sz w:val="23"/>
          <w:szCs w:val="23"/>
        </w:rPr>
        <w:t xml:space="preserve"> </w:t>
      </w:r>
      <w:r w:rsidRPr="00BE5E04">
        <w:rPr>
          <w:spacing w:val="-3"/>
          <w:sz w:val="23"/>
          <w:szCs w:val="23"/>
        </w:rPr>
        <w:t>Professiona</w:t>
      </w:r>
      <w:r w:rsidRPr="00BE5E04">
        <w:rPr>
          <w:sz w:val="23"/>
          <w:szCs w:val="23"/>
        </w:rPr>
        <w:t>l</w:t>
      </w:r>
      <w:r w:rsidRPr="00BE5E04">
        <w:rPr>
          <w:spacing w:val="3"/>
          <w:sz w:val="23"/>
          <w:szCs w:val="23"/>
        </w:rPr>
        <w:t xml:space="preserve"> </w:t>
      </w:r>
      <w:r w:rsidRPr="00BE5E04">
        <w:rPr>
          <w:spacing w:val="-3"/>
          <w:sz w:val="23"/>
          <w:szCs w:val="23"/>
        </w:rPr>
        <w:t>agre</w:t>
      </w:r>
      <w:r w:rsidRPr="00BE5E04">
        <w:rPr>
          <w:sz w:val="23"/>
          <w:szCs w:val="23"/>
        </w:rPr>
        <w:t>e</w:t>
      </w:r>
      <w:r w:rsidRPr="00BE5E04">
        <w:rPr>
          <w:spacing w:val="3"/>
          <w:sz w:val="23"/>
          <w:szCs w:val="23"/>
        </w:rPr>
        <w:t xml:space="preserve"> </w:t>
      </w:r>
      <w:r w:rsidRPr="00BE5E04">
        <w:rPr>
          <w:spacing w:val="-3"/>
          <w:sz w:val="23"/>
          <w:szCs w:val="23"/>
        </w:rPr>
        <w:t xml:space="preserve">that </w:t>
      </w:r>
      <w:r w:rsidRPr="00BE5E04">
        <w:rPr>
          <w:spacing w:val="-6"/>
          <w:sz w:val="23"/>
          <w:szCs w:val="23"/>
        </w:rPr>
        <w:t>m</w:t>
      </w:r>
      <w:r w:rsidRPr="00BE5E04">
        <w:rPr>
          <w:spacing w:val="-4"/>
          <w:sz w:val="23"/>
          <w:szCs w:val="23"/>
        </w:rPr>
        <w:t>o</w:t>
      </w:r>
      <w:r w:rsidRPr="00BE5E04">
        <w:rPr>
          <w:spacing w:val="-3"/>
          <w:sz w:val="23"/>
          <w:szCs w:val="23"/>
        </w:rPr>
        <w:t>r</w:t>
      </w:r>
      <w:r w:rsidRPr="00BE5E04">
        <w:rPr>
          <w:sz w:val="23"/>
          <w:szCs w:val="23"/>
        </w:rPr>
        <w:t>e</w:t>
      </w:r>
      <w:r w:rsidRPr="00BE5E04">
        <w:rPr>
          <w:spacing w:val="1"/>
          <w:sz w:val="23"/>
          <w:szCs w:val="23"/>
        </w:rPr>
        <w:t xml:space="preserve"> </w:t>
      </w:r>
      <w:r w:rsidRPr="00BE5E04">
        <w:rPr>
          <w:spacing w:val="-3"/>
          <w:sz w:val="23"/>
          <w:szCs w:val="23"/>
        </w:rPr>
        <w:t>extensiv</w:t>
      </w:r>
      <w:r w:rsidRPr="00BE5E04">
        <w:rPr>
          <w:sz w:val="23"/>
          <w:szCs w:val="23"/>
        </w:rPr>
        <w:t>e</w:t>
      </w:r>
      <w:r w:rsidRPr="00BE5E04">
        <w:rPr>
          <w:spacing w:val="1"/>
          <w:sz w:val="23"/>
          <w:szCs w:val="23"/>
        </w:rPr>
        <w:t xml:space="preserve"> </w:t>
      </w:r>
      <w:r w:rsidRPr="00BE5E04">
        <w:rPr>
          <w:spacing w:val="-3"/>
          <w:sz w:val="23"/>
          <w:szCs w:val="23"/>
        </w:rPr>
        <w:t>representatio</w:t>
      </w:r>
      <w:r w:rsidRPr="00BE5E04">
        <w:rPr>
          <w:sz w:val="23"/>
          <w:szCs w:val="23"/>
        </w:rPr>
        <w:t>n</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observatio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Sit</w:t>
      </w:r>
      <w:r w:rsidRPr="00BE5E04">
        <w:rPr>
          <w:sz w:val="23"/>
          <w:szCs w:val="23"/>
        </w:rPr>
        <w:t xml:space="preserve">e </w:t>
      </w:r>
      <w:r w:rsidRPr="00BE5E04">
        <w:rPr>
          <w:spacing w:val="-3"/>
          <w:sz w:val="23"/>
          <w:szCs w:val="23"/>
        </w:rPr>
        <w:t>tha</w:t>
      </w:r>
      <w:r w:rsidRPr="00BE5E04">
        <w:rPr>
          <w:sz w:val="23"/>
          <w:szCs w:val="23"/>
        </w:rPr>
        <w:t xml:space="preserve">n </w:t>
      </w:r>
      <w:r w:rsidRPr="00BE5E04">
        <w:rPr>
          <w:spacing w:val="-3"/>
          <w:sz w:val="23"/>
          <w:szCs w:val="23"/>
        </w:rPr>
        <w:t>tha</w:t>
      </w:r>
      <w:r w:rsidRPr="00BE5E04">
        <w:rPr>
          <w:sz w:val="23"/>
          <w:szCs w:val="23"/>
        </w:rPr>
        <w:t xml:space="preserve">t </w:t>
      </w:r>
      <w:r w:rsidRPr="00BE5E04">
        <w:rPr>
          <w:spacing w:val="-3"/>
          <w:sz w:val="23"/>
          <w:szCs w:val="23"/>
        </w:rPr>
        <w:t>describe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Subparagrap</w:t>
      </w:r>
      <w:r w:rsidRPr="00BE5E04">
        <w:rPr>
          <w:sz w:val="23"/>
          <w:szCs w:val="23"/>
        </w:rPr>
        <w:t xml:space="preserve">h </w:t>
      </w:r>
      <w:r w:rsidRPr="00BE5E04">
        <w:rPr>
          <w:spacing w:val="-3"/>
          <w:sz w:val="23"/>
          <w:szCs w:val="23"/>
        </w:rPr>
        <w:t>2.6.</w:t>
      </w:r>
      <w:r w:rsidRPr="00BE5E04">
        <w:rPr>
          <w:sz w:val="23"/>
          <w:szCs w:val="23"/>
        </w:rPr>
        <w:t xml:space="preserve">6 </w:t>
      </w:r>
      <w:r w:rsidRPr="00BE5E04">
        <w:rPr>
          <w:spacing w:val="-3"/>
          <w:sz w:val="23"/>
          <w:szCs w:val="23"/>
        </w:rPr>
        <w:t>shal</w:t>
      </w:r>
      <w:r w:rsidRPr="00BE5E04">
        <w:rPr>
          <w:sz w:val="23"/>
          <w:szCs w:val="23"/>
        </w:rPr>
        <w:t xml:space="preserve">l </w:t>
      </w:r>
      <w:r w:rsidRPr="00BE5E04">
        <w:rPr>
          <w:spacing w:val="-3"/>
          <w:sz w:val="23"/>
          <w:szCs w:val="23"/>
        </w:rPr>
        <w:t>be provided</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shall</w:t>
      </w:r>
      <w:r w:rsidRPr="00BE5E04">
        <w:rPr>
          <w:sz w:val="23"/>
          <w:szCs w:val="23"/>
        </w:rPr>
        <w:t>,</w:t>
      </w:r>
      <w:r w:rsidRPr="00BE5E04">
        <w:rPr>
          <w:spacing w:val="1"/>
          <w:sz w:val="23"/>
          <w:szCs w:val="23"/>
        </w:rPr>
        <w:t xml:space="preserve"> </w:t>
      </w:r>
      <w:r w:rsidRPr="00BE5E04">
        <w:rPr>
          <w:spacing w:val="-3"/>
          <w:sz w:val="23"/>
          <w:szCs w:val="23"/>
        </w:rPr>
        <w:t>upo</w:t>
      </w:r>
      <w:r w:rsidRPr="00BE5E04">
        <w:rPr>
          <w:sz w:val="23"/>
          <w:szCs w:val="23"/>
        </w:rPr>
        <w:t>n</w:t>
      </w:r>
      <w:r w:rsidRPr="00BE5E04">
        <w:rPr>
          <w:spacing w:val="1"/>
          <w:sz w:val="23"/>
          <w:szCs w:val="23"/>
        </w:rPr>
        <w:t xml:space="preserve"> </w:t>
      </w:r>
      <w:r w:rsidRPr="00BE5E04">
        <w:rPr>
          <w:spacing w:val="-3"/>
          <w:sz w:val="23"/>
          <w:szCs w:val="23"/>
        </w:rPr>
        <w:t>writte</w:t>
      </w:r>
      <w:r w:rsidRPr="00BE5E04">
        <w:rPr>
          <w:sz w:val="23"/>
          <w:szCs w:val="23"/>
        </w:rPr>
        <w:t>n</w:t>
      </w:r>
      <w:r w:rsidRPr="00BE5E04">
        <w:rPr>
          <w:spacing w:val="1"/>
          <w:sz w:val="23"/>
          <w:szCs w:val="23"/>
        </w:rPr>
        <w:t xml:space="preserve"> </w:t>
      </w:r>
      <w:r w:rsidRPr="00BE5E04">
        <w:rPr>
          <w:spacing w:val="-3"/>
          <w:sz w:val="23"/>
          <w:szCs w:val="23"/>
        </w:rPr>
        <w:t>a</w:t>
      </w:r>
      <w:r w:rsidRPr="00BE5E04">
        <w:rPr>
          <w:spacing w:val="-4"/>
          <w:sz w:val="23"/>
          <w:szCs w:val="23"/>
        </w:rPr>
        <w:t>u</w:t>
      </w:r>
      <w:r w:rsidRPr="00BE5E04">
        <w:rPr>
          <w:spacing w:val="-3"/>
          <w:sz w:val="23"/>
          <w:szCs w:val="23"/>
        </w:rPr>
        <w:t>thorizatio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pacing w:val="-4"/>
          <w:sz w:val="23"/>
          <w:szCs w:val="23"/>
        </w:rPr>
        <w:t>r</w:t>
      </w:r>
      <w:r w:rsidRPr="00BE5E04">
        <w:rPr>
          <w:sz w:val="23"/>
          <w:szCs w:val="23"/>
        </w:rPr>
        <w:t xml:space="preserve">, </w:t>
      </w:r>
      <w:r w:rsidRPr="00BE5E04">
        <w:rPr>
          <w:spacing w:val="-3"/>
          <w:sz w:val="23"/>
          <w:szCs w:val="23"/>
        </w:rPr>
        <w:t>provid</w:t>
      </w:r>
      <w:r w:rsidRPr="00BE5E04">
        <w:rPr>
          <w:sz w:val="23"/>
          <w:szCs w:val="23"/>
        </w:rPr>
        <w:t xml:space="preserve">e </w:t>
      </w:r>
      <w:r w:rsidRPr="00BE5E04">
        <w:rPr>
          <w:spacing w:val="-3"/>
          <w:sz w:val="23"/>
          <w:szCs w:val="23"/>
        </w:rPr>
        <w:t>on</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6"/>
          <w:sz w:val="23"/>
          <w:szCs w:val="23"/>
        </w:rPr>
        <w:t>m</w:t>
      </w:r>
      <w:r w:rsidRPr="00BE5E04">
        <w:rPr>
          <w:spacing w:val="-4"/>
          <w:sz w:val="23"/>
          <w:szCs w:val="23"/>
        </w:rPr>
        <w:t>o</w:t>
      </w:r>
      <w:r w:rsidRPr="00BE5E04">
        <w:rPr>
          <w:spacing w:val="-3"/>
          <w:sz w:val="23"/>
          <w:szCs w:val="23"/>
        </w:rPr>
        <w:t>re Projec</w:t>
      </w:r>
      <w:r w:rsidRPr="00BE5E04">
        <w:rPr>
          <w:sz w:val="23"/>
          <w:szCs w:val="23"/>
        </w:rPr>
        <w:t>t</w:t>
      </w:r>
      <w:r w:rsidRPr="00BE5E04">
        <w:rPr>
          <w:spacing w:val="-7"/>
          <w:sz w:val="23"/>
          <w:szCs w:val="23"/>
        </w:rPr>
        <w:t xml:space="preserve"> </w:t>
      </w:r>
      <w:r w:rsidRPr="00BE5E04">
        <w:rPr>
          <w:spacing w:val="-3"/>
          <w:sz w:val="23"/>
          <w:szCs w:val="23"/>
        </w:rPr>
        <w:t>Representative</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assis</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carryin</w:t>
      </w:r>
      <w:r w:rsidRPr="00BE5E04">
        <w:rPr>
          <w:sz w:val="23"/>
          <w:szCs w:val="23"/>
        </w:rPr>
        <w:t>g</w:t>
      </w:r>
      <w:r w:rsidRPr="00BE5E04">
        <w:rPr>
          <w:spacing w:val="-7"/>
          <w:sz w:val="23"/>
          <w:szCs w:val="23"/>
        </w:rPr>
        <w:t xml:space="preserve"> </w:t>
      </w:r>
      <w:r w:rsidRPr="00BE5E04">
        <w:rPr>
          <w:spacing w:val="-3"/>
          <w:sz w:val="23"/>
          <w:szCs w:val="23"/>
        </w:rPr>
        <w:t>ou</w:t>
      </w:r>
      <w:r w:rsidRPr="00BE5E04">
        <w:rPr>
          <w:sz w:val="23"/>
          <w:szCs w:val="23"/>
        </w:rPr>
        <w:t>t</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responsibilitie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site.</w:t>
      </w:r>
    </w:p>
    <w:p w14:paraId="1B141359" w14:textId="77777777" w:rsidR="00BE5E04" w:rsidRPr="00BE5E04" w:rsidRDefault="00BE5E04" w:rsidP="00BE5E04">
      <w:pPr>
        <w:widowControl w:val="0"/>
        <w:ind w:right="-155"/>
        <w:contextualSpacing/>
        <w:jc w:val="both"/>
        <w:rPr>
          <w:spacing w:val="-3"/>
          <w:sz w:val="23"/>
          <w:szCs w:val="23"/>
        </w:rPr>
      </w:pPr>
    </w:p>
    <w:p w14:paraId="6C371080" w14:textId="77777777" w:rsidR="00BE5E04" w:rsidRPr="00BE5E04" w:rsidRDefault="00BE5E04" w:rsidP="00BE5E04">
      <w:pPr>
        <w:widowControl w:val="0"/>
        <w:ind w:right="-155"/>
        <w:contextualSpacing/>
        <w:jc w:val="both"/>
        <w:rPr>
          <w:sz w:val="23"/>
          <w:szCs w:val="23"/>
        </w:rPr>
      </w:pPr>
      <w:r w:rsidRPr="00BE5E04">
        <w:rPr>
          <w:spacing w:val="-3"/>
          <w:sz w:val="23"/>
          <w:szCs w:val="23"/>
        </w:rPr>
        <w:t>2.8.</w:t>
      </w:r>
      <w:r w:rsidRPr="00BE5E04">
        <w:rPr>
          <w:sz w:val="23"/>
          <w:szCs w:val="23"/>
        </w:rPr>
        <w:t xml:space="preserve">2    </w:t>
      </w:r>
      <w:r w:rsidRPr="00BE5E04">
        <w:rPr>
          <w:spacing w:val="-3"/>
          <w:sz w:val="23"/>
          <w:szCs w:val="23"/>
        </w:rPr>
        <w:t>Subjec</w:t>
      </w:r>
      <w:r w:rsidRPr="00BE5E04">
        <w:rPr>
          <w:sz w:val="23"/>
          <w:szCs w:val="23"/>
        </w:rPr>
        <w:t>t</w:t>
      </w:r>
      <w:r w:rsidRPr="00BE5E04">
        <w:rPr>
          <w:spacing w:val="8"/>
          <w:sz w:val="23"/>
          <w:szCs w:val="23"/>
        </w:rPr>
        <w:t xml:space="preserve"> </w:t>
      </w:r>
      <w:r w:rsidRPr="00BE5E04">
        <w:rPr>
          <w:spacing w:val="-3"/>
          <w:sz w:val="23"/>
          <w:szCs w:val="23"/>
        </w:rPr>
        <w:t>t</w:t>
      </w:r>
      <w:r w:rsidRPr="00BE5E04">
        <w:rPr>
          <w:sz w:val="23"/>
          <w:szCs w:val="23"/>
        </w:rPr>
        <w:t>o</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8"/>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8"/>
          <w:sz w:val="23"/>
          <w:szCs w:val="23"/>
        </w:rPr>
        <w:t xml:space="preserve"> </w:t>
      </w:r>
      <w:r w:rsidRPr="00BE5E04">
        <w:rPr>
          <w:spacing w:val="-3"/>
          <w:sz w:val="23"/>
          <w:szCs w:val="23"/>
        </w:rPr>
        <w:t>approval</w:t>
      </w:r>
      <w:r w:rsidRPr="00BE5E04">
        <w:rPr>
          <w:sz w:val="23"/>
          <w:szCs w:val="23"/>
        </w:rPr>
        <w:t>,</w:t>
      </w:r>
      <w:r w:rsidRPr="00BE5E04">
        <w:rPr>
          <w:spacing w:val="8"/>
          <w:sz w:val="23"/>
          <w:szCs w:val="23"/>
        </w:rPr>
        <w:t xml:space="preserve"> </w:t>
      </w:r>
      <w:r w:rsidRPr="00BE5E04">
        <w:rPr>
          <w:sz w:val="23"/>
          <w:szCs w:val="23"/>
        </w:rPr>
        <w:t>a</w:t>
      </w:r>
      <w:r w:rsidRPr="00BE5E04">
        <w:rPr>
          <w:spacing w:val="8"/>
          <w:sz w:val="23"/>
          <w:szCs w:val="23"/>
        </w:rPr>
        <w:t xml:space="preserve"> </w:t>
      </w:r>
      <w:r w:rsidRPr="00BE5E04">
        <w:rPr>
          <w:spacing w:val="-3"/>
          <w:sz w:val="23"/>
          <w:szCs w:val="23"/>
        </w:rPr>
        <w:t>Desig</w:t>
      </w:r>
      <w:r w:rsidRPr="00BE5E04">
        <w:rPr>
          <w:sz w:val="23"/>
          <w:szCs w:val="23"/>
        </w:rPr>
        <w:t>n</w:t>
      </w:r>
      <w:r w:rsidRPr="00BE5E04">
        <w:rPr>
          <w:spacing w:val="8"/>
          <w:sz w:val="23"/>
          <w:szCs w:val="23"/>
        </w:rPr>
        <w:t xml:space="preserve"> </w:t>
      </w:r>
      <w:r w:rsidRPr="00BE5E04">
        <w:rPr>
          <w:spacing w:val="-3"/>
          <w:sz w:val="23"/>
          <w:szCs w:val="23"/>
        </w:rPr>
        <w:t>Prof</w:t>
      </w:r>
      <w:r w:rsidRPr="00BE5E04">
        <w:rPr>
          <w:spacing w:val="-4"/>
          <w:sz w:val="23"/>
          <w:szCs w:val="23"/>
        </w:rPr>
        <w:t>e</w:t>
      </w:r>
      <w:r w:rsidRPr="00BE5E04">
        <w:rPr>
          <w:spacing w:val="-3"/>
          <w:sz w:val="23"/>
          <w:szCs w:val="23"/>
        </w:rPr>
        <w:t>ssional</w:t>
      </w:r>
      <w:r w:rsidRPr="00BE5E04">
        <w:rPr>
          <w:spacing w:val="-5"/>
          <w:sz w:val="23"/>
          <w:szCs w:val="23"/>
        </w:rPr>
        <w:t>'</w:t>
      </w:r>
      <w:r w:rsidRPr="00BE5E04">
        <w:rPr>
          <w:sz w:val="23"/>
          <w:szCs w:val="23"/>
        </w:rPr>
        <w:t>s</w:t>
      </w:r>
      <w:r w:rsidRPr="00BE5E04">
        <w:rPr>
          <w:spacing w:val="8"/>
          <w:sz w:val="23"/>
          <w:szCs w:val="23"/>
        </w:rPr>
        <w:t xml:space="preserve"> </w:t>
      </w:r>
      <w:r w:rsidRPr="00BE5E04">
        <w:rPr>
          <w:spacing w:val="-3"/>
          <w:sz w:val="23"/>
          <w:szCs w:val="23"/>
        </w:rPr>
        <w:t>Projec</w:t>
      </w:r>
      <w:r w:rsidRPr="00BE5E04">
        <w:rPr>
          <w:sz w:val="23"/>
          <w:szCs w:val="23"/>
        </w:rPr>
        <w:t>t</w:t>
      </w:r>
      <w:r w:rsidRPr="00BE5E04">
        <w:rPr>
          <w:spacing w:val="8"/>
          <w:sz w:val="23"/>
          <w:szCs w:val="23"/>
        </w:rPr>
        <w:t xml:space="preserve"> </w:t>
      </w:r>
      <w:r w:rsidRPr="00BE5E04">
        <w:rPr>
          <w:spacing w:val="-3"/>
          <w:sz w:val="23"/>
          <w:szCs w:val="23"/>
        </w:rPr>
        <w:t>Representativ</w:t>
      </w:r>
      <w:r w:rsidRPr="00BE5E04">
        <w:rPr>
          <w:sz w:val="23"/>
          <w:szCs w:val="23"/>
        </w:rPr>
        <w:t>e</w:t>
      </w:r>
      <w:r w:rsidRPr="00BE5E04">
        <w:rPr>
          <w:spacing w:val="8"/>
          <w:sz w:val="23"/>
          <w:szCs w:val="23"/>
        </w:rPr>
        <w:t xml:space="preserve"> </w:t>
      </w:r>
      <w:r w:rsidRPr="00BE5E04">
        <w:rPr>
          <w:spacing w:val="-3"/>
          <w:sz w:val="23"/>
          <w:szCs w:val="23"/>
        </w:rPr>
        <w:t>shal</w:t>
      </w:r>
      <w:r w:rsidRPr="00BE5E04">
        <w:rPr>
          <w:sz w:val="23"/>
          <w:szCs w:val="23"/>
        </w:rPr>
        <w:t>l</w:t>
      </w:r>
      <w:r w:rsidRPr="00BE5E04">
        <w:rPr>
          <w:spacing w:val="8"/>
          <w:sz w:val="23"/>
          <w:szCs w:val="23"/>
        </w:rPr>
        <w:t xml:space="preserve"> </w:t>
      </w:r>
      <w:r w:rsidRPr="00BE5E04">
        <w:rPr>
          <w:spacing w:val="-3"/>
          <w:sz w:val="23"/>
          <w:szCs w:val="23"/>
        </w:rPr>
        <w:t>b</w:t>
      </w:r>
      <w:r w:rsidRPr="00BE5E04">
        <w:rPr>
          <w:sz w:val="23"/>
          <w:szCs w:val="23"/>
        </w:rPr>
        <w:t>e</w:t>
      </w:r>
      <w:r w:rsidRPr="00BE5E04">
        <w:rPr>
          <w:spacing w:val="8"/>
          <w:sz w:val="23"/>
          <w:szCs w:val="23"/>
        </w:rPr>
        <w:t xml:space="preserve"> </w:t>
      </w:r>
      <w:r w:rsidRPr="00BE5E04">
        <w:rPr>
          <w:spacing w:val="-3"/>
          <w:sz w:val="23"/>
          <w:szCs w:val="23"/>
        </w:rPr>
        <w:t>selected, e</w:t>
      </w:r>
      <w:r w:rsidRPr="00BE5E04">
        <w:rPr>
          <w:spacing w:val="-5"/>
          <w:sz w:val="23"/>
          <w:szCs w:val="23"/>
        </w:rPr>
        <w:t>m</w:t>
      </w:r>
      <w:r w:rsidRPr="00BE5E04">
        <w:rPr>
          <w:spacing w:val="-3"/>
          <w:sz w:val="23"/>
          <w:szCs w:val="23"/>
        </w:rPr>
        <w:t>ployed</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directe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 xml:space="preserve">.  </w:t>
      </w:r>
      <w:r w:rsidRPr="00BE5E04">
        <w:rPr>
          <w:spacing w:val="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ensated therefor</w:t>
      </w:r>
      <w:r w:rsidRPr="00BE5E04">
        <w:rPr>
          <w:sz w:val="23"/>
          <w:szCs w:val="23"/>
        </w:rPr>
        <w:t>e</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6"/>
          <w:sz w:val="23"/>
          <w:szCs w:val="23"/>
        </w:rPr>
        <w:t>m</w:t>
      </w:r>
      <w:r w:rsidRPr="00BE5E04">
        <w:rPr>
          <w:spacing w:val="-4"/>
          <w:sz w:val="23"/>
          <w:szCs w:val="23"/>
        </w:rPr>
        <w:t>u</w:t>
      </w:r>
      <w:r w:rsidRPr="00BE5E04">
        <w:rPr>
          <w:spacing w:val="-3"/>
          <w:sz w:val="23"/>
          <w:szCs w:val="23"/>
        </w:rPr>
        <w:t>tuall</w:t>
      </w:r>
      <w:r w:rsidRPr="00BE5E04">
        <w:rPr>
          <w:sz w:val="23"/>
          <w:szCs w:val="23"/>
        </w:rPr>
        <w:t>y</w:t>
      </w:r>
      <w:r w:rsidRPr="00BE5E04">
        <w:rPr>
          <w:spacing w:val="1"/>
          <w:sz w:val="23"/>
          <w:szCs w:val="23"/>
        </w:rPr>
        <w:t xml:space="preserve"> </w:t>
      </w:r>
      <w:r w:rsidRPr="00BE5E04">
        <w:rPr>
          <w:spacing w:val="-3"/>
          <w:sz w:val="23"/>
          <w:szCs w:val="23"/>
        </w:rPr>
        <w:t>agree</w:t>
      </w:r>
      <w:r w:rsidRPr="00BE5E04">
        <w:rPr>
          <w:sz w:val="23"/>
          <w:szCs w:val="23"/>
        </w:rPr>
        <w:t>d</w:t>
      </w:r>
      <w:r w:rsidRPr="00BE5E04">
        <w:rPr>
          <w:spacing w:val="1"/>
          <w:sz w:val="23"/>
          <w:szCs w:val="23"/>
        </w:rPr>
        <w:t xml:space="preserve"> </w:t>
      </w:r>
      <w:r w:rsidRPr="00BE5E04">
        <w:rPr>
          <w:spacing w:val="-3"/>
          <w:sz w:val="23"/>
          <w:szCs w:val="23"/>
        </w:rPr>
        <w:t>bet</w:t>
      </w:r>
      <w:r w:rsidRPr="00BE5E04">
        <w:rPr>
          <w:spacing w:val="-5"/>
          <w:sz w:val="23"/>
          <w:szCs w:val="23"/>
        </w:rPr>
        <w:t>w</w:t>
      </w:r>
      <w:r w:rsidRPr="00BE5E04">
        <w:rPr>
          <w:spacing w:val="-3"/>
          <w:sz w:val="23"/>
          <w:szCs w:val="23"/>
        </w:rPr>
        <w:t>ee</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w:t>
      </w:r>
      <w:r w:rsidRPr="00BE5E04">
        <w:rPr>
          <w:sz w:val="23"/>
          <w:szCs w:val="23"/>
        </w:rPr>
        <w:t xml:space="preserve">s </w:t>
      </w:r>
      <w:r w:rsidRPr="00BE5E04">
        <w:rPr>
          <w:spacing w:val="-3"/>
          <w:sz w:val="23"/>
          <w:szCs w:val="23"/>
        </w:rPr>
        <w:t>se</w:t>
      </w:r>
      <w:r w:rsidRPr="00BE5E04">
        <w:rPr>
          <w:sz w:val="23"/>
          <w:szCs w:val="23"/>
        </w:rPr>
        <w:t xml:space="preserve">t </w:t>
      </w:r>
      <w:r w:rsidRPr="00BE5E04">
        <w:rPr>
          <w:spacing w:val="-3"/>
          <w:sz w:val="23"/>
          <w:szCs w:val="23"/>
        </w:rPr>
        <w:t>fort</w:t>
      </w:r>
      <w:r w:rsidRPr="00BE5E04">
        <w:rPr>
          <w:sz w:val="23"/>
          <w:szCs w:val="23"/>
        </w:rPr>
        <w:t xml:space="preserve">h </w:t>
      </w:r>
      <w:r w:rsidRPr="00BE5E04">
        <w:rPr>
          <w:spacing w:val="-3"/>
          <w:sz w:val="23"/>
          <w:szCs w:val="23"/>
        </w:rPr>
        <w:t>i</w:t>
      </w:r>
      <w:r w:rsidRPr="00BE5E04">
        <w:rPr>
          <w:sz w:val="23"/>
          <w:szCs w:val="23"/>
        </w:rPr>
        <w:t xml:space="preserve">n </w:t>
      </w:r>
      <w:r w:rsidRPr="00BE5E04">
        <w:rPr>
          <w:spacing w:val="-3"/>
          <w:sz w:val="23"/>
          <w:szCs w:val="23"/>
        </w:rPr>
        <w:t>a</w:t>
      </w:r>
      <w:r w:rsidRPr="00BE5E04">
        <w:rPr>
          <w:sz w:val="23"/>
          <w:szCs w:val="23"/>
        </w:rPr>
        <w:t xml:space="preserve">n </w:t>
      </w:r>
      <w:r w:rsidRPr="00BE5E04">
        <w:rPr>
          <w:spacing w:val="-3"/>
          <w:sz w:val="23"/>
          <w:szCs w:val="23"/>
        </w:rPr>
        <w:t>approved 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whic</w:t>
      </w:r>
      <w:r w:rsidRPr="00BE5E04">
        <w:rPr>
          <w:sz w:val="23"/>
          <w:szCs w:val="23"/>
        </w:rPr>
        <w:t xml:space="preserve">h </w:t>
      </w:r>
      <w:r w:rsidRPr="00BE5E04">
        <w:rPr>
          <w:spacing w:val="-3"/>
          <w:sz w:val="23"/>
          <w:szCs w:val="23"/>
        </w:rPr>
        <w:t>shall</w:t>
      </w:r>
      <w:r w:rsidRPr="00BE5E04">
        <w:rPr>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ad</w:t>
      </w:r>
      <w:r w:rsidRPr="00BE5E04">
        <w:rPr>
          <w:spacing w:val="-4"/>
          <w:sz w:val="23"/>
          <w:szCs w:val="23"/>
        </w:rPr>
        <w:t>d</w:t>
      </w:r>
      <w:r w:rsidRPr="00BE5E04">
        <w:rPr>
          <w:spacing w:val="-3"/>
          <w:sz w:val="23"/>
          <w:szCs w:val="23"/>
        </w:rPr>
        <w:t>ition</w:t>
      </w:r>
      <w:r w:rsidRPr="00BE5E04">
        <w:rPr>
          <w:sz w:val="23"/>
          <w:szCs w:val="23"/>
        </w:rPr>
        <w:t xml:space="preserve">, </w:t>
      </w:r>
      <w:r w:rsidRPr="00BE5E04">
        <w:rPr>
          <w:spacing w:val="-3"/>
          <w:sz w:val="23"/>
          <w:szCs w:val="23"/>
        </w:rPr>
        <w:t>describ</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duties</w:t>
      </w:r>
      <w:r w:rsidRPr="00BE5E04">
        <w:rPr>
          <w:sz w:val="23"/>
          <w:szCs w:val="23"/>
        </w:rPr>
        <w:t xml:space="preserve">, </w:t>
      </w:r>
      <w:r w:rsidRPr="00BE5E04">
        <w:rPr>
          <w:spacing w:val="-3"/>
          <w:sz w:val="23"/>
          <w:szCs w:val="23"/>
        </w:rPr>
        <w:t>responsibilities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li</w:t>
      </w:r>
      <w:r w:rsidRPr="00BE5E04">
        <w:rPr>
          <w:spacing w:val="-5"/>
          <w:sz w:val="23"/>
          <w:szCs w:val="23"/>
        </w:rPr>
        <w:t>m</w:t>
      </w:r>
      <w:r w:rsidRPr="00BE5E04">
        <w:rPr>
          <w:spacing w:val="-3"/>
          <w:sz w:val="23"/>
          <w:szCs w:val="23"/>
        </w:rPr>
        <w:t>itations o</w:t>
      </w:r>
      <w:r w:rsidRPr="00BE5E04">
        <w:rPr>
          <w:sz w:val="23"/>
          <w:szCs w:val="23"/>
        </w:rPr>
        <w:t>f</w:t>
      </w:r>
      <w:r w:rsidRPr="00BE5E04">
        <w:rPr>
          <w:spacing w:val="-7"/>
          <w:sz w:val="23"/>
          <w:szCs w:val="23"/>
        </w:rPr>
        <w:t xml:space="preserve"> </w:t>
      </w:r>
      <w:r w:rsidRPr="00BE5E04">
        <w:rPr>
          <w:spacing w:val="-3"/>
          <w:sz w:val="23"/>
          <w:szCs w:val="23"/>
        </w:rPr>
        <w:t>authorit</w:t>
      </w:r>
      <w:r w:rsidRPr="00BE5E04">
        <w:rPr>
          <w:sz w:val="23"/>
          <w:szCs w:val="23"/>
        </w:rPr>
        <w:t>y</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Representative(s).</w:t>
      </w:r>
    </w:p>
    <w:p w14:paraId="1780F02B" w14:textId="77777777" w:rsidR="00BE5E04" w:rsidRPr="00BE5E04" w:rsidRDefault="00BE5E04" w:rsidP="00BE5E04">
      <w:pPr>
        <w:widowControl w:val="0"/>
        <w:ind w:right="-155"/>
        <w:contextualSpacing/>
        <w:rPr>
          <w:rFonts w:ascii="Calibri" w:eastAsia="Calibri" w:hAnsi="Calibri"/>
          <w:sz w:val="23"/>
          <w:szCs w:val="23"/>
        </w:rPr>
      </w:pPr>
    </w:p>
    <w:p w14:paraId="488A6A3A" w14:textId="77777777" w:rsidR="00BE5E04" w:rsidRPr="00BE5E04" w:rsidRDefault="00BE5E04" w:rsidP="00BE5E04">
      <w:pPr>
        <w:widowControl w:val="0"/>
        <w:ind w:right="-155"/>
        <w:contextualSpacing/>
        <w:jc w:val="both"/>
        <w:rPr>
          <w:sz w:val="23"/>
          <w:szCs w:val="23"/>
        </w:rPr>
      </w:pPr>
      <w:r w:rsidRPr="00BE5E04">
        <w:rPr>
          <w:spacing w:val="-3"/>
          <w:sz w:val="23"/>
          <w:szCs w:val="23"/>
        </w:rPr>
        <w:t>2.8.</w:t>
      </w:r>
      <w:r w:rsidRPr="00BE5E04">
        <w:rPr>
          <w:sz w:val="23"/>
          <w:szCs w:val="23"/>
        </w:rPr>
        <w:t xml:space="preserve">3    </w:t>
      </w:r>
      <w:r w:rsidRPr="00BE5E04">
        <w:rPr>
          <w:spacing w:val="-3"/>
          <w:sz w:val="23"/>
          <w:szCs w:val="23"/>
        </w:rPr>
        <w:t>Throug</w:t>
      </w:r>
      <w:r w:rsidRPr="00BE5E04">
        <w:rPr>
          <w:sz w:val="23"/>
          <w:szCs w:val="23"/>
        </w:rPr>
        <w:t>h</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observation</w:t>
      </w:r>
      <w:r w:rsidRPr="00BE5E04">
        <w:rPr>
          <w:sz w:val="23"/>
          <w:szCs w:val="23"/>
        </w:rPr>
        <w:t>s</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suc</w:t>
      </w:r>
      <w:r w:rsidRPr="00BE5E04">
        <w:rPr>
          <w:sz w:val="23"/>
          <w:szCs w:val="23"/>
        </w:rPr>
        <w:t>h</w:t>
      </w:r>
      <w:r w:rsidRPr="00BE5E04">
        <w:rPr>
          <w:spacing w:val="5"/>
          <w:sz w:val="23"/>
          <w:szCs w:val="23"/>
        </w:rPr>
        <w:t xml:space="preserve"> </w:t>
      </w:r>
      <w:r w:rsidRPr="00BE5E04">
        <w:rPr>
          <w:spacing w:val="-3"/>
          <w:sz w:val="23"/>
          <w:szCs w:val="23"/>
        </w:rPr>
        <w:t>Projec</w:t>
      </w:r>
      <w:r w:rsidRPr="00BE5E04">
        <w:rPr>
          <w:sz w:val="23"/>
          <w:szCs w:val="23"/>
        </w:rPr>
        <w:t>t</w:t>
      </w:r>
      <w:r w:rsidRPr="00BE5E04">
        <w:rPr>
          <w:spacing w:val="5"/>
          <w:sz w:val="23"/>
          <w:szCs w:val="23"/>
        </w:rPr>
        <w:t xml:space="preserve"> </w:t>
      </w:r>
      <w:r w:rsidRPr="00BE5E04">
        <w:rPr>
          <w:spacing w:val="-3"/>
          <w:sz w:val="23"/>
          <w:szCs w:val="23"/>
        </w:rPr>
        <w:t>Representative(s)</w:t>
      </w:r>
      <w:r w:rsidRPr="00BE5E04">
        <w:rPr>
          <w:sz w:val="23"/>
          <w:szCs w:val="23"/>
        </w:rPr>
        <w:t>,</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Desig</w:t>
      </w:r>
      <w:r w:rsidRPr="00BE5E04">
        <w:rPr>
          <w:sz w:val="23"/>
          <w:szCs w:val="23"/>
        </w:rPr>
        <w:t>n</w:t>
      </w:r>
      <w:r w:rsidRPr="00BE5E04">
        <w:rPr>
          <w:spacing w:val="4"/>
          <w:sz w:val="23"/>
          <w:szCs w:val="23"/>
        </w:rPr>
        <w:t xml:space="preserve"> </w:t>
      </w:r>
      <w:r w:rsidRPr="00BE5E04">
        <w:rPr>
          <w:spacing w:val="-3"/>
          <w:sz w:val="23"/>
          <w:szCs w:val="23"/>
        </w:rPr>
        <w:t>Professiona</w:t>
      </w:r>
      <w:r w:rsidRPr="00BE5E04">
        <w:rPr>
          <w:sz w:val="23"/>
          <w:szCs w:val="23"/>
        </w:rPr>
        <w:t>l</w:t>
      </w:r>
      <w:r w:rsidRPr="00BE5E04">
        <w:rPr>
          <w:spacing w:val="4"/>
          <w:sz w:val="23"/>
          <w:szCs w:val="23"/>
        </w:rPr>
        <w:t xml:space="preserve"> </w:t>
      </w:r>
      <w:r w:rsidRPr="00BE5E04">
        <w:rPr>
          <w:spacing w:val="-3"/>
          <w:sz w:val="23"/>
          <w:szCs w:val="23"/>
        </w:rPr>
        <w:t>shal</w:t>
      </w:r>
      <w:r w:rsidRPr="00BE5E04">
        <w:rPr>
          <w:sz w:val="23"/>
          <w:szCs w:val="23"/>
        </w:rPr>
        <w:t>l</w:t>
      </w:r>
      <w:r w:rsidRPr="00BE5E04">
        <w:rPr>
          <w:spacing w:val="4"/>
          <w:sz w:val="23"/>
          <w:szCs w:val="23"/>
        </w:rPr>
        <w:t xml:space="preserve"> </w:t>
      </w:r>
      <w:r w:rsidRPr="00BE5E04">
        <w:rPr>
          <w:spacing w:val="-3"/>
          <w:sz w:val="23"/>
          <w:szCs w:val="23"/>
        </w:rPr>
        <w:t>provide furthe</w:t>
      </w:r>
      <w:r w:rsidRPr="00BE5E04">
        <w:rPr>
          <w:sz w:val="23"/>
          <w:szCs w:val="23"/>
        </w:rPr>
        <w:t>r</w:t>
      </w:r>
      <w:r w:rsidRPr="00BE5E04">
        <w:rPr>
          <w:spacing w:val="1"/>
          <w:sz w:val="23"/>
          <w:szCs w:val="23"/>
        </w:rPr>
        <w:t xml:space="preserve"> </w:t>
      </w:r>
      <w:r w:rsidRPr="00BE5E04">
        <w:rPr>
          <w:spacing w:val="-3"/>
          <w:sz w:val="23"/>
          <w:szCs w:val="23"/>
        </w:rPr>
        <w:t>protectio</w:t>
      </w:r>
      <w:r w:rsidRPr="00BE5E04">
        <w:rPr>
          <w:sz w:val="23"/>
          <w:szCs w:val="23"/>
        </w:rPr>
        <w:t>n</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agains</w:t>
      </w:r>
      <w:r w:rsidRPr="00BE5E04">
        <w:rPr>
          <w:sz w:val="23"/>
          <w:szCs w:val="23"/>
        </w:rPr>
        <w:t>t</w:t>
      </w:r>
      <w:r w:rsidRPr="00BE5E04">
        <w:rPr>
          <w:spacing w:val="1"/>
          <w:sz w:val="23"/>
          <w:szCs w:val="23"/>
        </w:rPr>
        <w:t xml:space="preserve"> </w:t>
      </w:r>
      <w:r w:rsidRPr="00BE5E04">
        <w:rPr>
          <w:spacing w:val="-3"/>
          <w:sz w:val="23"/>
          <w:szCs w:val="23"/>
        </w:rPr>
        <w:t>defect</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defic</w:t>
      </w:r>
      <w:r w:rsidRPr="00BE5E04">
        <w:rPr>
          <w:spacing w:val="-5"/>
          <w:sz w:val="23"/>
          <w:szCs w:val="23"/>
        </w:rPr>
        <w:t>i</w:t>
      </w:r>
      <w:r w:rsidRPr="00BE5E04">
        <w:rPr>
          <w:spacing w:val="-3"/>
          <w:sz w:val="23"/>
          <w:szCs w:val="23"/>
        </w:rPr>
        <w:t>encie</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d</w:t>
      </w:r>
      <w:r w:rsidRPr="00BE5E04">
        <w:rPr>
          <w:spacing w:val="-4"/>
          <w:sz w:val="23"/>
          <w:szCs w:val="23"/>
        </w:rPr>
        <w:t>e</w:t>
      </w:r>
      <w:r w:rsidRPr="00BE5E04">
        <w:rPr>
          <w:spacing w:val="-3"/>
          <w:sz w:val="23"/>
          <w:szCs w:val="23"/>
        </w:rPr>
        <w:t>ter</w:t>
      </w:r>
      <w:r w:rsidRPr="00BE5E04">
        <w:rPr>
          <w:spacing w:val="-5"/>
          <w:sz w:val="23"/>
          <w:szCs w:val="23"/>
        </w:rPr>
        <w:t>m</w:t>
      </w:r>
      <w:r w:rsidRPr="00BE5E04">
        <w:rPr>
          <w:spacing w:val="-3"/>
          <w:sz w:val="23"/>
          <w:szCs w:val="23"/>
        </w:rPr>
        <w:t>in</w:t>
      </w:r>
      <w:r w:rsidRPr="00BE5E04">
        <w:rPr>
          <w:sz w:val="23"/>
          <w:szCs w:val="23"/>
        </w:rPr>
        <w:t xml:space="preserve">e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is carrie</w:t>
      </w:r>
      <w:r w:rsidRPr="00BE5E04">
        <w:rPr>
          <w:sz w:val="23"/>
          <w:szCs w:val="23"/>
        </w:rPr>
        <w:t>d</w:t>
      </w:r>
      <w:r w:rsidRPr="00BE5E04">
        <w:rPr>
          <w:spacing w:val="1"/>
          <w:sz w:val="23"/>
          <w:szCs w:val="23"/>
        </w:rPr>
        <w:t xml:space="preserve"> </w:t>
      </w:r>
      <w:r w:rsidRPr="00BE5E04">
        <w:rPr>
          <w:spacing w:val="-3"/>
          <w:sz w:val="23"/>
          <w:szCs w:val="23"/>
        </w:rPr>
        <w:t>ou</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confor</w:t>
      </w:r>
      <w:r w:rsidRPr="00BE5E04">
        <w:rPr>
          <w:spacing w:val="-6"/>
          <w:sz w:val="23"/>
          <w:szCs w:val="23"/>
        </w:rPr>
        <w:t>m</w:t>
      </w:r>
      <w:r w:rsidRPr="00BE5E04">
        <w:rPr>
          <w:spacing w:val="-3"/>
          <w:sz w:val="23"/>
          <w:szCs w:val="23"/>
        </w:rPr>
        <w:t>anc</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plan</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w:t>
      </w:r>
      <w:r w:rsidRPr="00BE5E04">
        <w:rPr>
          <w:spacing w:val="-4"/>
          <w:sz w:val="23"/>
          <w:szCs w:val="23"/>
        </w:rPr>
        <w:t>p</w:t>
      </w:r>
      <w:r w:rsidRPr="00BE5E04">
        <w:rPr>
          <w:spacing w:val="-3"/>
          <w:sz w:val="23"/>
          <w:szCs w:val="23"/>
        </w:rPr>
        <w:t>ecifications</w:t>
      </w:r>
      <w:r w:rsidRPr="00BE5E04">
        <w:rPr>
          <w:sz w:val="23"/>
          <w:szCs w:val="23"/>
        </w:rPr>
        <w:t xml:space="preserve">; </w:t>
      </w:r>
      <w:r w:rsidRPr="00BE5E04">
        <w:rPr>
          <w:spacing w:val="-3"/>
          <w:sz w:val="23"/>
          <w:szCs w:val="23"/>
        </w:rPr>
        <w:t>bu</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furnishin</w:t>
      </w:r>
      <w:r w:rsidRPr="00BE5E04">
        <w:rPr>
          <w:sz w:val="23"/>
          <w:szCs w:val="23"/>
        </w:rPr>
        <w:t xml:space="preserve">g </w:t>
      </w:r>
      <w:r w:rsidRPr="00BE5E04">
        <w:rPr>
          <w:spacing w:val="-3"/>
          <w:sz w:val="23"/>
          <w:szCs w:val="23"/>
        </w:rPr>
        <w:t>o</w:t>
      </w:r>
      <w:r w:rsidRPr="00BE5E04">
        <w:rPr>
          <w:sz w:val="23"/>
          <w:szCs w:val="23"/>
        </w:rPr>
        <w:t xml:space="preserve">f </w:t>
      </w:r>
      <w:r w:rsidRPr="00BE5E04">
        <w:rPr>
          <w:spacing w:val="-3"/>
          <w:sz w:val="23"/>
          <w:szCs w:val="23"/>
        </w:rPr>
        <w:t>suc</w:t>
      </w:r>
      <w:r w:rsidRPr="00BE5E04">
        <w:rPr>
          <w:sz w:val="23"/>
          <w:szCs w:val="23"/>
        </w:rPr>
        <w:t xml:space="preserve">h </w:t>
      </w:r>
      <w:r w:rsidRPr="00BE5E04">
        <w:rPr>
          <w:spacing w:val="-3"/>
          <w:sz w:val="23"/>
          <w:szCs w:val="23"/>
        </w:rPr>
        <w:t>project representatio</w:t>
      </w:r>
      <w:r w:rsidRPr="00BE5E04">
        <w:rPr>
          <w:sz w:val="23"/>
          <w:szCs w:val="23"/>
        </w:rPr>
        <w:t>n</w:t>
      </w:r>
      <w:r w:rsidRPr="00BE5E04">
        <w:rPr>
          <w:spacing w:val="30"/>
          <w:sz w:val="23"/>
          <w:szCs w:val="23"/>
        </w:rPr>
        <w:t xml:space="preserve"> </w:t>
      </w:r>
      <w:r w:rsidRPr="00BE5E04">
        <w:rPr>
          <w:spacing w:val="-3"/>
          <w:sz w:val="23"/>
          <w:szCs w:val="23"/>
        </w:rPr>
        <w:t>shal</w:t>
      </w:r>
      <w:r w:rsidRPr="00BE5E04">
        <w:rPr>
          <w:sz w:val="23"/>
          <w:szCs w:val="23"/>
        </w:rPr>
        <w:t>l</w:t>
      </w:r>
      <w:r w:rsidRPr="00BE5E04">
        <w:rPr>
          <w:spacing w:val="30"/>
          <w:sz w:val="23"/>
          <w:szCs w:val="23"/>
        </w:rPr>
        <w:t xml:space="preserve"> </w:t>
      </w:r>
      <w:r w:rsidRPr="00BE5E04">
        <w:rPr>
          <w:spacing w:val="-3"/>
          <w:sz w:val="23"/>
          <w:szCs w:val="23"/>
        </w:rPr>
        <w:t>no</w:t>
      </w:r>
      <w:r w:rsidRPr="00BE5E04">
        <w:rPr>
          <w:sz w:val="23"/>
          <w:szCs w:val="23"/>
        </w:rPr>
        <w:t>t</w:t>
      </w:r>
      <w:r w:rsidRPr="00BE5E04">
        <w:rPr>
          <w:spacing w:val="30"/>
          <w:sz w:val="23"/>
          <w:szCs w:val="23"/>
        </w:rPr>
        <w:t xml:space="preserve"> </w:t>
      </w:r>
      <w:r w:rsidRPr="00BE5E04">
        <w:rPr>
          <w:spacing w:val="-3"/>
          <w:sz w:val="23"/>
          <w:szCs w:val="23"/>
        </w:rPr>
        <w:t>di</w:t>
      </w:r>
      <w:r w:rsidRPr="00BE5E04">
        <w:rPr>
          <w:spacing w:val="-5"/>
          <w:sz w:val="23"/>
          <w:szCs w:val="23"/>
        </w:rPr>
        <w:t>m</w:t>
      </w:r>
      <w:r w:rsidRPr="00BE5E04">
        <w:rPr>
          <w:spacing w:val="-3"/>
          <w:sz w:val="23"/>
          <w:szCs w:val="23"/>
        </w:rPr>
        <w:t>inis</w:t>
      </w:r>
      <w:r w:rsidRPr="00BE5E04">
        <w:rPr>
          <w:sz w:val="23"/>
          <w:szCs w:val="23"/>
        </w:rPr>
        <w:t>h</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rights</w:t>
      </w:r>
      <w:r w:rsidRPr="00BE5E04">
        <w:rPr>
          <w:sz w:val="23"/>
          <w:szCs w:val="23"/>
        </w:rPr>
        <w:t>,</w:t>
      </w:r>
      <w:r w:rsidRPr="00BE5E04">
        <w:rPr>
          <w:spacing w:val="30"/>
          <w:sz w:val="23"/>
          <w:szCs w:val="23"/>
        </w:rPr>
        <w:t xml:space="preserve"> </w:t>
      </w:r>
      <w:r w:rsidRPr="00BE5E04">
        <w:rPr>
          <w:spacing w:val="-3"/>
          <w:sz w:val="23"/>
          <w:szCs w:val="23"/>
        </w:rPr>
        <w:t>responsi</w:t>
      </w:r>
      <w:r w:rsidRPr="00BE5E04">
        <w:rPr>
          <w:spacing w:val="-5"/>
          <w:sz w:val="23"/>
          <w:szCs w:val="23"/>
        </w:rPr>
        <w:t>b</w:t>
      </w:r>
      <w:r w:rsidRPr="00BE5E04">
        <w:rPr>
          <w:spacing w:val="-3"/>
          <w:sz w:val="23"/>
          <w:szCs w:val="23"/>
        </w:rPr>
        <w:t>ilities</w:t>
      </w:r>
      <w:r w:rsidRPr="00BE5E04">
        <w:rPr>
          <w:sz w:val="23"/>
          <w:szCs w:val="23"/>
        </w:rPr>
        <w:t>,</w:t>
      </w:r>
      <w:r w:rsidRPr="00BE5E04">
        <w:rPr>
          <w:spacing w:val="29"/>
          <w:sz w:val="23"/>
          <w:szCs w:val="23"/>
        </w:rPr>
        <w:t xml:space="preserve"> </w:t>
      </w:r>
      <w:r w:rsidRPr="00BE5E04">
        <w:rPr>
          <w:spacing w:val="-3"/>
          <w:sz w:val="23"/>
          <w:szCs w:val="23"/>
        </w:rPr>
        <w:t>o</w:t>
      </w:r>
      <w:r w:rsidRPr="00BE5E04">
        <w:rPr>
          <w:sz w:val="23"/>
          <w:szCs w:val="23"/>
        </w:rPr>
        <w:t>r</w:t>
      </w:r>
      <w:r w:rsidRPr="00BE5E04">
        <w:rPr>
          <w:spacing w:val="29"/>
          <w:sz w:val="23"/>
          <w:szCs w:val="23"/>
        </w:rPr>
        <w:t xml:space="preserve"> </w:t>
      </w:r>
      <w:r w:rsidRPr="00BE5E04">
        <w:rPr>
          <w:spacing w:val="-3"/>
          <w:sz w:val="23"/>
          <w:szCs w:val="23"/>
        </w:rPr>
        <w:t>obligation</w:t>
      </w:r>
      <w:r w:rsidRPr="00BE5E04">
        <w:rPr>
          <w:sz w:val="23"/>
          <w:szCs w:val="23"/>
        </w:rPr>
        <w:t>s</w:t>
      </w:r>
      <w:r w:rsidRPr="00BE5E04">
        <w:rPr>
          <w:spacing w:val="29"/>
          <w:sz w:val="23"/>
          <w:szCs w:val="23"/>
        </w:rPr>
        <w:t xml:space="preserve"> </w:t>
      </w:r>
      <w:r w:rsidRPr="00BE5E04">
        <w:rPr>
          <w:spacing w:val="-3"/>
          <w:sz w:val="23"/>
          <w:szCs w:val="23"/>
        </w:rPr>
        <w:t>o</w:t>
      </w:r>
      <w:r w:rsidRPr="00BE5E04">
        <w:rPr>
          <w:sz w:val="23"/>
          <w:szCs w:val="23"/>
        </w:rPr>
        <w:t>f</w:t>
      </w:r>
      <w:r w:rsidRPr="00BE5E04">
        <w:rPr>
          <w:spacing w:val="29"/>
          <w:sz w:val="23"/>
          <w:szCs w:val="23"/>
        </w:rPr>
        <w:t xml:space="preserve"> </w:t>
      </w:r>
      <w:r w:rsidRPr="00BE5E04">
        <w:rPr>
          <w:spacing w:val="-3"/>
          <w:sz w:val="23"/>
          <w:szCs w:val="23"/>
        </w:rPr>
        <w:t>th</w:t>
      </w:r>
      <w:r w:rsidRPr="00BE5E04">
        <w:rPr>
          <w:sz w:val="23"/>
          <w:szCs w:val="23"/>
        </w:rPr>
        <w:t>e</w:t>
      </w:r>
      <w:r w:rsidRPr="00BE5E04">
        <w:rPr>
          <w:spacing w:val="29"/>
          <w:sz w:val="23"/>
          <w:szCs w:val="23"/>
        </w:rPr>
        <w:t xml:space="preserve"> </w:t>
      </w:r>
      <w:r w:rsidRPr="00BE5E04">
        <w:rPr>
          <w:spacing w:val="-3"/>
          <w:sz w:val="23"/>
          <w:szCs w:val="23"/>
        </w:rPr>
        <w:t>Desig</w:t>
      </w:r>
      <w:r w:rsidRPr="00BE5E04">
        <w:rPr>
          <w:sz w:val="23"/>
          <w:szCs w:val="23"/>
        </w:rPr>
        <w:t>n</w:t>
      </w:r>
      <w:r w:rsidRPr="00BE5E04">
        <w:rPr>
          <w:spacing w:val="29"/>
          <w:sz w:val="23"/>
          <w:szCs w:val="23"/>
        </w:rPr>
        <w:t xml:space="preserve"> </w:t>
      </w:r>
      <w:r w:rsidRPr="00BE5E04">
        <w:rPr>
          <w:spacing w:val="-3"/>
          <w:sz w:val="23"/>
          <w:szCs w:val="23"/>
        </w:rPr>
        <w:t>Professiona</w:t>
      </w:r>
      <w:r w:rsidRPr="00BE5E04">
        <w:rPr>
          <w:sz w:val="23"/>
          <w:szCs w:val="23"/>
        </w:rPr>
        <w:t>l</w:t>
      </w:r>
      <w:r w:rsidRPr="00BE5E04">
        <w:rPr>
          <w:spacing w:val="29"/>
          <w:sz w:val="23"/>
          <w:szCs w:val="23"/>
        </w:rPr>
        <w:t xml:space="preserve"> </w:t>
      </w:r>
      <w:r w:rsidRPr="00BE5E04">
        <w:rPr>
          <w:spacing w:val="-3"/>
          <w:sz w:val="23"/>
          <w:szCs w:val="23"/>
        </w:rPr>
        <w:t>as describe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011A0D4A" w14:textId="77777777" w:rsidR="00BE5E04" w:rsidRPr="00BE5E04" w:rsidRDefault="00BE5E04" w:rsidP="00BE5E04">
      <w:pPr>
        <w:widowControl w:val="0"/>
        <w:ind w:right="-155"/>
        <w:contextualSpacing/>
        <w:jc w:val="both"/>
        <w:rPr>
          <w:spacing w:val="-3"/>
          <w:sz w:val="23"/>
          <w:szCs w:val="23"/>
        </w:rPr>
      </w:pPr>
    </w:p>
    <w:p w14:paraId="5F7C77AB" w14:textId="77777777" w:rsidR="00BE5E04" w:rsidRPr="00BE5E04" w:rsidRDefault="00BE5E04" w:rsidP="00BE5E04">
      <w:pPr>
        <w:widowControl w:val="0"/>
        <w:ind w:right="-155"/>
        <w:contextualSpacing/>
        <w:jc w:val="both"/>
        <w:rPr>
          <w:sz w:val="23"/>
          <w:szCs w:val="23"/>
        </w:rPr>
      </w:pPr>
      <w:r w:rsidRPr="00BE5E04">
        <w:rPr>
          <w:spacing w:val="-3"/>
          <w:sz w:val="23"/>
          <w:szCs w:val="23"/>
        </w:rPr>
        <w:t>2.8.</w:t>
      </w:r>
      <w:r w:rsidRPr="00BE5E04">
        <w:rPr>
          <w:sz w:val="23"/>
          <w:szCs w:val="23"/>
        </w:rPr>
        <w:t xml:space="preserve">4    </w:t>
      </w:r>
      <w:r w:rsidRPr="00BE5E04">
        <w:rPr>
          <w:spacing w:val="-3"/>
          <w:sz w:val="23"/>
          <w:szCs w:val="23"/>
        </w:rPr>
        <w:t>Th</w:t>
      </w:r>
      <w:r w:rsidRPr="00BE5E04">
        <w:rPr>
          <w:sz w:val="23"/>
          <w:szCs w:val="23"/>
        </w:rPr>
        <w:t xml:space="preserve">e </w:t>
      </w:r>
      <w:r w:rsidRPr="00BE5E04">
        <w:rPr>
          <w:spacing w:val="13"/>
          <w:sz w:val="23"/>
          <w:szCs w:val="23"/>
        </w:rPr>
        <w:t xml:space="preserve"> </w:t>
      </w:r>
      <w:r w:rsidRPr="00BE5E04">
        <w:rPr>
          <w:spacing w:val="-3"/>
          <w:sz w:val="23"/>
          <w:szCs w:val="23"/>
        </w:rPr>
        <w:t>Owne</w:t>
      </w:r>
      <w:r w:rsidRPr="00BE5E04">
        <w:rPr>
          <w:sz w:val="23"/>
          <w:szCs w:val="23"/>
        </w:rPr>
        <w:t xml:space="preserve">r </w:t>
      </w:r>
      <w:r w:rsidRPr="00BE5E04">
        <w:rPr>
          <w:spacing w:val="13"/>
          <w:sz w:val="23"/>
          <w:szCs w:val="23"/>
        </w:rPr>
        <w:t xml:space="preserve"> </w:t>
      </w:r>
      <w:r w:rsidRPr="00BE5E04">
        <w:rPr>
          <w:spacing w:val="-3"/>
          <w:sz w:val="23"/>
          <w:szCs w:val="23"/>
        </w:rPr>
        <w:t>reserve</w:t>
      </w:r>
      <w:r w:rsidRPr="00BE5E04">
        <w:rPr>
          <w:sz w:val="23"/>
          <w:szCs w:val="23"/>
        </w:rPr>
        <w:t xml:space="preserve">s </w:t>
      </w:r>
      <w:r w:rsidRPr="00BE5E04">
        <w:rPr>
          <w:spacing w:val="13"/>
          <w:sz w:val="23"/>
          <w:szCs w:val="23"/>
        </w:rPr>
        <w:t xml:space="preserve"> </w:t>
      </w:r>
      <w:r w:rsidRPr="00BE5E04">
        <w:rPr>
          <w:spacing w:val="-3"/>
          <w:sz w:val="23"/>
          <w:szCs w:val="23"/>
        </w:rPr>
        <w:t>th</w:t>
      </w:r>
      <w:r w:rsidRPr="00BE5E04">
        <w:rPr>
          <w:sz w:val="23"/>
          <w:szCs w:val="23"/>
        </w:rPr>
        <w:t xml:space="preserve">e </w:t>
      </w:r>
      <w:r w:rsidRPr="00BE5E04">
        <w:rPr>
          <w:spacing w:val="13"/>
          <w:sz w:val="23"/>
          <w:szCs w:val="23"/>
        </w:rPr>
        <w:t xml:space="preserve"> </w:t>
      </w:r>
      <w:r w:rsidRPr="00BE5E04">
        <w:rPr>
          <w:spacing w:val="-3"/>
          <w:sz w:val="23"/>
          <w:szCs w:val="23"/>
        </w:rPr>
        <w:t>righ</w:t>
      </w:r>
      <w:r w:rsidRPr="00BE5E04">
        <w:rPr>
          <w:sz w:val="23"/>
          <w:szCs w:val="23"/>
        </w:rPr>
        <w:t xml:space="preserve">t </w:t>
      </w:r>
      <w:r w:rsidRPr="00BE5E04">
        <w:rPr>
          <w:spacing w:val="13"/>
          <w:sz w:val="23"/>
          <w:szCs w:val="23"/>
        </w:rPr>
        <w:t xml:space="preserve"> </w:t>
      </w:r>
      <w:r w:rsidRPr="00BE5E04">
        <w:rPr>
          <w:spacing w:val="-3"/>
          <w:sz w:val="23"/>
          <w:szCs w:val="23"/>
        </w:rPr>
        <w:t>t</w:t>
      </w:r>
      <w:r w:rsidRPr="00BE5E04">
        <w:rPr>
          <w:sz w:val="23"/>
          <w:szCs w:val="23"/>
        </w:rPr>
        <w:t xml:space="preserve">o </w:t>
      </w:r>
      <w:r w:rsidRPr="00BE5E04">
        <w:rPr>
          <w:spacing w:val="13"/>
          <w:sz w:val="23"/>
          <w:szCs w:val="23"/>
        </w:rPr>
        <w:t xml:space="preserve"> </w:t>
      </w:r>
      <w:r w:rsidRPr="00BE5E04">
        <w:rPr>
          <w:spacing w:val="-3"/>
          <w:sz w:val="23"/>
          <w:szCs w:val="23"/>
        </w:rPr>
        <w:t>designat</w:t>
      </w:r>
      <w:r w:rsidRPr="00BE5E04">
        <w:rPr>
          <w:sz w:val="23"/>
          <w:szCs w:val="23"/>
        </w:rPr>
        <w:t xml:space="preserve">e </w:t>
      </w:r>
      <w:r w:rsidRPr="00BE5E04">
        <w:rPr>
          <w:spacing w:val="13"/>
          <w:sz w:val="23"/>
          <w:szCs w:val="23"/>
        </w:rPr>
        <w:t xml:space="preserve"> </w:t>
      </w:r>
      <w:r w:rsidRPr="00BE5E04">
        <w:rPr>
          <w:spacing w:val="-3"/>
          <w:sz w:val="23"/>
          <w:szCs w:val="23"/>
        </w:rPr>
        <w:t>a</w:t>
      </w:r>
      <w:r w:rsidRPr="00BE5E04">
        <w:rPr>
          <w:sz w:val="23"/>
          <w:szCs w:val="23"/>
        </w:rPr>
        <w:t xml:space="preserve">n </w:t>
      </w:r>
      <w:r w:rsidRPr="00BE5E04">
        <w:rPr>
          <w:spacing w:val="12"/>
          <w:sz w:val="23"/>
          <w:szCs w:val="23"/>
        </w:rPr>
        <w:t xml:space="preserve"> </w:t>
      </w:r>
      <w:r w:rsidRPr="00BE5E04">
        <w:rPr>
          <w:spacing w:val="-3"/>
          <w:sz w:val="23"/>
          <w:szCs w:val="23"/>
        </w:rPr>
        <w:t>Owne</w:t>
      </w:r>
      <w:r w:rsidRPr="00BE5E04">
        <w:rPr>
          <w:sz w:val="23"/>
          <w:szCs w:val="23"/>
        </w:rPr>
        <w:t xml:space="preserve">r </w:t>
      </w:r>
      <w:r w:rsidRPr="00BE5E04">
        <w:rPr>
          <w:spacing w:val="12"/>
          <w:sz w:val="23"/>
          <w:szCs w:val="23"/>
        </w:rPr>
        <w:t xml:space="preserve"> </w:t>
      </w:r>
      <w:r w:rsidRPr="00BE5E04">
        <w:rPr>
          <w:spacing w:val="-3"/>
          <w:sz w:val="23"/>
          <w:szCs w:val="23"/>
        </w:rPr>
        <w:t>Representativ</w:t>
      </w:r>
      <w:r w:rsidRPr="00BE5E04">
        <w:rPr>
          <w:sz w:val="23"/>
          <w:szCs w:val="23"/>
        </w:rPr>
        <w:t xml:space="preserve">e </w:t>
      </w:r>
      <w:r w:rsidRPr="00BE5E04">
        <w:rPr>
          <w:spacing w:val="12"/>
          <w:sz w:val="23"/>
          <w:szCs w:val="23"/>
        </w:rPr>
        <w:t xml:space="preserve"> </w:t>
      </w:r>
      <w:r w:rsidRPr="00BE5E04">
        <w:rPr>
          <w:spacing w:val="-3"/>
          <w:sz w:val="23"/>
          <w:szCs w:val="23"/>
        </w:rPr>
        <w:t>i</w:t>
      </w:r>
      <w:r w:rsidRPr="00BE5E04">
        <w:rPr>
          <w:sz w:val="23"/>
          <w:szCs w:val="23"/>
        </w:rPr>
        <w:t xml:space="preserve">n </w:t>
      </w:r>
      <w:r w:rsidRPr="00BE5E04">
        <w:rPr>
          <w:spacing w:val="12"/>
          <w:sz w:val="23"/>
          <w:szCs w:val="23"/>
        </w:rPr>
        <w:t xml:space="preserve"> </w:t>
      </w:r>
      <w:r w:rsidRPr="00BE5E04">
        <w:rPr>
          <w:spacing w:val="-3"/>
          <w:sz w:val="23"/>
          <w:szCs w:val="23"/>
        </w:rPr>
        <w:t>lie</w:t>
      </w:r>
      <w:r w:rsidRPr="00BE5E04">
        <w:rPr>
          <w:sz w:val="23"/>
          <w:szCs w:val="23"/>
        </w:rPr>
        <w:t xml:space="preserve">u </w:t>
      </w:r>
      <w:r w:rsidRPr="00BE5E04">
        <w:rPr>
          <w:spacing w:val="12"/>
          <w:sz w:val="23"/>
          <w:szCs w:val="23"/>
        </w:rPr>
        <w:t xml:space="preserve"> </w:t>
      </w:r>
      <w:r w:rsidRPr="00BE5E04">
        <w:rPr>
          <w:spacing w:val="-3"/>
          <w:sz w:val="23"/>
          <w:szCs w:val="23"/>
        </w:rPr>
        <w:t>o</w:t>
      </w:r>
      <w:r w:rsidRPr="00BE5E04">
        <w:rPr>
          <w:sz w:val="23"/>
          <w:szCs w:val="23"/>
        </w:rPr>
        <w:t xml:space="preserve">f </w:t>
      </w:r>
      <w:r w:rsidRPr="00BE5E04">
        <w:rPr>
          <w:spacing w:val="12"/>
          <w:sz w:val="23"/>
          <w:szCs w:val="23"/>
        </w:rPr>
        <w:t xml:space="preserve"> </w:t>
      </w:r>
      <w:r w:rsidRPr="00BE5E04">
        <w:rPr>
          <w:sz w:val="23"/>
          <w:szCs w:val="23"/>
        </w:rPr>
        <w:t xml:space="preserve">a </w:t>
      </w:r>
      <w:r w:rsidRPr="00BE5E04">
        <w:rPr>
          <w:spacing w:val="12"/>
          <w:sz w:val="23"/>
          <w:szCs w:val="23"/>
        </w:rPr>
        <w:t xml:space="preserve"> </w:t>
      </w:r>
      <w:r w:rsidRPr="00BE5E04">
        <w:rPr>
          <w:spacing w:val="-3"/>
          <w:sz w:val="23"/>
          <w:szCs w:val="23"/>
        </w:rPr>
        <w:t>Design Professional</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Representativ</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provid</w:t>
      </w:r>
      <w:r w:rsidRPr="00BE5E04">
        <w:rPr>
          <w:sz w:val="23"/>
          <w:szCs w:val="23"/>
        </w:rPr>
        <w:t>e</w:t>
      </w:r>
      <w:r w:rsidRPr="00BE5E04">
        <w:rPr>
          <w:spacing w:val="1"/>
          <w:sz w:val="23"/>
          <w:szCs w:val="23"/>
        </w:rPr>
        <w:t xml:space="preserve"> </w:t>
      </w:r>
      <w:r w:rsidRPr="00BE5E04">
        <w:rPr>
          <w:spacing w:val="-3"/>
          <w:sz w:val="23"/>
          <w:szCs w:val="23"/>
        </w:rPr>
        <w:t>additiona</w:t>
      </w:r>
      <w:r w:rsidRPr="00BE5E04">
        <w:rPr>
          <w:sz w:val="23"/>
          <w:szCs w:val="23"/>
        </w:rPr>
        <w:t xml:space="preserve">l </w:t>
      </w:r>
      <w:r w:rsidRPr="00BE5E04">
        <w:rPr>
          <w:spacing w:val="-3"/>
          <w:sz w:val="23"/>
          <w:szCs w:val="23"/>
        </w:rPr>
        <w:t>sit</w:t>
      </w:r>
      <w:r w:rsidRPr="00BE5E04">
        <w:rPr>
          <w:sz w:val="23"/>
          <w:szCs w:val="23"/>
        </w:rPr>
        <w:t xml:space="preserve">e </w:t>
      </w:r>
      <w:r w:rsidRPr="00BE5E04">
        <w:rPr>
          <w:spacing w:val="-3"/>
          <w:sz w:val="23"/>
          <w:szCs w:val="23"/>
        </w:rPr>
        <w:t>representatio</w:t>
      </w:r>
      <w:r w:rsidRPr="00BE5E04">
        <w:rPr>
          <w:sz w:val="23"/>
          <w:szCs w:val="23"/>
        </w:rPr>
        <w:t xml:space="preserve">n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beyon</w:t>
      </w:r>
      <w:r w:rsidRPr="00BE5E04">
        <w:rPr>
          <w:sz w:val="23"/>
          <w:szCs w:val="23"/>
        </w:rPr>
        <w:t xml:space="preserve">d </w:t>
      </w:r>
      <w:r w:rsidRPr="00BE5E04">
        <w:rPr>
          <w:spacing w:val="-3"/>
          <w:sz w:val="23"/>
          <w:szCs w:val="23"/>
        </w:rPr>
        <w:t>that provide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 </w:t>
      </w:r>
      <w:r w:rsidRPr="00BE5E04">
        <w:rPr>
          <w:spacing w:val="14"/>
          <w:sz w:val="23"/>
          <w:szCs w:val="23"/>
        </w:rPr>
        <w:t xml:space="preserve"> </w:t>
      </w:r>
      <w:r w:rsidRPr="00BE5E04">
        <w:rPr>
          <w:spacing w:val="-3"/>
          <w:sz w:val="23"/>
          <w:szCs w:val="23"/>
        </w:rPr>
        <w:t>I</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elect</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provid</w:t>
      </w:r>
      <w:r w:rsidRPr="00BE5E04">
        <w:rPr>
          <w:sz w:val="23"/>
          <w:szCs w:val="23"/>
        </w:rPr>
        <w:t xml:space="preserve">e </w:t>
      </w:r>
      <w:r w:rsidRPr="00BE5E04">
        <w:rPr>
          <w:spacing w:val="-3"/>
          <w:sz w:val="23"/>
          <w:szCs w:val="23"/>
        </w:rPr>
        <w:t>a</w:t>
      </w:r>
      <w:r w:rsidRPr="00BE5E04">
        <w:rPr>
          <w:sz w:val="23"/>
          <w:szCs w:val="23"/>
        </w:rPr>
        <w:t xml:space="preserve">n </w:t>
      </w:r>
      <w:r w:rsidRPr="00BE5E04">
        <w:rPr>
          <w:spacing w:val="-3"/>
          <w:sz w:val="23"/>
          <w:szCs w:val="23"/>
        </w:rPr>
        <w:t>Owne</w:t>
      </w:r>
      <w:r w:rsidRPr="00BE5E04">
        <w:rPr>
          <w:sz w:val="23"/>
          <w:szCs w:val="23"/>
        </w:rPr>
        <w:t xml:space="preserve">r </w:t>
      </w:r>
      <w:r w:rsidRPr="00BE5E04">
        <w:rPr>
          <w:spacing w:val="-3"/>
          <w:sz w:val="23"/>
          <w:szCs w:val="23"/>
        </w:rPr>
        <w:t>Representativ</w:t>
      </w:r>
      <w:r w:rsidRPr="00BE5E04">
        <w:rPr>
          <w:sz w:val="23"/>
          <w:szCs w:val="23"/>
        </w:rPr>
        <w:t xml:space="preserve">e </w:t>
      </w:r>
      <w:r w:rsidRPr="00BE5E04">
        <w:rPr>
          <w:spacing w:val="-3"/>
          <w:sz w:val="23"/>
          <w:szCs w:val="23"/>
        </w:rPr>
        <w:t>i</w:t>
      </w:r>
      <w:r w:rsidRPr="00BE5E04">
        <w:rPr>
          <w:sz w:val="23"/>
          <w:szCs w:val="23"/>
        </w:rPr>
        <w:t xml:space="preserve">n </w:t>
      </w:r>
      <w:r w:rsidRPr="00BE5E04">
        <w:rPr>
          <w:spacing w:val="-3"/>
          <w:sz w:val="23"/>
          <w:szCs w:val="23"/>
        </w:rPr>
        <w:t>lie</w:t>
      </w:r>
      <w:r w:rsidRPr="00BE5E04">
        <w:rPr>
          <w:sz w:val="23"/>
          <w:szCs w:val="23"/>
        </w:rPr>
        <w:t xml:space="preserve">u </w:t>
      </w:r>
      <w:r w:rsidRPr="00BE5E04">
        <w:rPr>
          <w:spacing w:val="-3"/>
          <w:sz w:val="23"/>
          <w:szCs w:val="23"/>
        </w:rPr>
        <w:t>o</w:t>
      </w:r>
      <w:r w:rsidRPr="00BE5E04">
        <w:rPr>
          <w:sz w:val="23"/>
          <w:szCs w:val="23"/>
        </w:rPr>
        <w:t xml:space="preserve">f a </w:t>
      </w:r>
      <w:r w:rsidRPr="00BE5E04">
        <w:rPr>
          <w:spacing w:val="-3"/>
          <w:sz w:val="23"/>
          <w:szCs w:val="23"/>
        </w:rPr>
        <w:t>Projec</w:t>
      </w:r>
      <w:r w:rsidRPr="00BE5E04">
        <w:rPr>
          <w:sz w:val="23"/>
          <w:szCs w:val="23"/>
        </w:rPr>
        <w:t xml:space="preserve">t </w:t>
      </w:r>
      <w:r w:rsidRPr="00BE5E04">
        <w:rPr>
          <w:spacing w:val="-3"/>
          <w:sz w:val="23"/>
          <w:szCs w:val="23"/>
        </w:rPr>
        <w:t>Representative</w:t>
      </w:r>
      <w:r w:rsidRPr="00BE5E04">
        <w:rPr>
          <w:sz w:val="23"/>
          <w:szCs w:val="23"/>
        </w:rPr>
        <w:t xml:space="preserve">, </w:t>
      </w:r>
      <w:r w:rsidRPr="00BE5E04">
        <w:rPr>
          <w:spacing w:val="-3"/>
          <w:sz w:val="23"/>
          <w:szCs w:val="23"/>
        </w:rPr>
        <w:t>thi</w:t>
      </w:r>
      <w:r w:rsidRPr="00BE5E04">
        <w:rPr>
          <w:sz w:val="23"/>
          <w:szCs w:val="23"/>
        </w:rPr>
        <w:t xml:space="preserve">s </w:t>
      </w:r>
      <w:r w:rsidRPr="00BE5E04">
        <w:rPr>
          <w:spacing w:val="-3"/>
          <w:sz w:val="23"/>
          <w:szCs w:val="23"/>
        </w:rPr>
        <w:t>subsectio</w:t>
      </w:r>
      <w:r w:rsidRPr="00BE5E04">
        <w:rPr>
          <w:sz w:val="23"/>
          <w:szCs w:val="23"/>
        </w:rPr>
        <w:t xml:space="preserve">n </w:t>
      </w:r>
      <w:r w:rsidRPr="00BE5E04">
        <w:rPr>
          <w:spacing w:val="-3"/>
          <w:sz w:val="23"/>
          <w:szCs w:val="23"/>
        </w:rPr>
        <w:t>shal</w:t>
      </w:r>
      <w:r w:rsidRPr="00BE5E04">
        <w:rPr>
          <w:sz w:val="23"/>
          <w:szCs w:val="23"/>
        </w:rPr>
        <w:t xml:space="preserve">l </w:t>
      </w:r>
      <w:r w:rsidRPr="00BE5E04">
        <w:rPr>
          <w:spacing w:val="-3"/>
          <w:sz w:val="23"/>
          <w:szCs w:val="23"/>
        </w:rPr>
        <w:t>no</w:t>
      </w:r>
      <w:r w:rsidRPr="00BE5E04">
        <w:rPr>
          <w:sz w:val="23"/>
          <w:szCs w:val="23"/>
        </w:rPr>
        <w:t xml:space="preserve">t </w:t>
      </w:r>
      <w:r w:rsidRPr="00BE5E04">
        <w:rPr>
          <w:spacing w:val="-3"/>
          <w:sz w:val="23"/>
          <w:szCs w:val="23"/>
        </w:rPr>
        <w:t>di</w:t>
      </w:r>
      <w:r w:rsidRPr="00BE5E04">
        <w:rPr>
          <w:spacing w:val="-6"/>
          <w:sz w:val="23"/>
          <w:szCs w:val="23"/>
        </w:rPr>
        <w:t>m</w:t>
      </w:r>
      <w:r w:rsidRPr="00BE5E04">
        <w:rPr>
          <w:spacing w:val="-3"/>
          <w:sz w:val="23"/>
          <w:szCs w:val="23"/>
        </w:rPr>
        <w:t>in</w:t>
      </w:r>
      <w:r w:rsidRPr="00BE5E04">
        <w:rPr>
          <w:spacing w:val="-4"/>
          <w:sz w:val="23"/>
          <w:szCs w:val="23"/>
        </w:rPr>
        <w:t>i</w:t>
      </w:r>
      <w:r w:rsidRPr="00BE5E04">
        <w:rPr>
          <w:spacing w:val="-3"/>
          <w:sz w:val="23"/>
          <w:szCs w:val="23"/>
        </w:rPr>
        <w:t>s</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rights</w:t>
      </w:r>
      <w:r w:rsidRPr="00BE5E04">
        <w:rPr>
          <w:sz w:val="23"/>
          <w:szCs w:val="23"/>
        </w:rPr>
        <w:t xml:space="preserve">, </w:t>
      </w:r>
      <w:r w:rsidRPr="00BE5E04">
        <w:rPr>
          <w:spacing w:val="-3"/>
          <w:sz w:val="23"/>
          <w:szCs w:val="23"/>
        </w:rPr>
        <w:t>responsibilities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obligation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the Desig</w:t>
      </w:r>
      <w:r w:rsidRPr="00BE5E04">
        <w:rPr>
          <w:sz w:val="23"/>
          <w:szCs w:val="23"/>
        </w:rPr>
        <w:t>n</w:t>
      </w:r>
      <w:r w:rsidRPr="00BE5E04">
        <w:rPr>
          <w:spacing w:val="1"/>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
          <w:sz w:val="23"/>
          <w:szCs w:val="23"/>
        </w:rPr>
        <w:t xml:space="preserve"> </w:t>
      </w:r>
      <w:r w:rsidRPr="00BE5E04">
        <w:rPr>
          <w:spacing w:val="-3"/>
          <w:sz w:val="23"/>
          <w:szCs w:val="23"/>
        </w:rPr>
        <w:t>establishe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56"/>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Representative</w:t>
      </w:r>
      <w:r w:rsidRPr="00BE5E04">
        <w:rPr>
          <w:spacing w:val="-5"/>
          <w:sz w:val="23"/>
          <w:szCs w:val="23"/>
        </w:rPr>
        <w:t>'</w:t>
      </w:r>
      <w:r w:rsidRPr="00BE5E04">
        <w:rPr>
          <w:sz w:val="23"/>
          <w:szCs w:val="23"/>
        </w:rPr>
        <w:t xml:space="preserve">s </w:t>
      </w:r>
      <w:r w:rsidRPr="00BE5E04">
        <w:rPr>
          <w:spacing w:val="-3"/>
          <w:sz w:val="23"/>
          <w:szCs w:val="23"/>
        </w:rPr>
        <w:t>dutie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 xml:space="preserve">s </w:t>
      </w:r>
      <w:r w:rsidRPr="00BE5E04">
        <w:rPr>
          <w:spacing w:val="-3"/>
          <w:sz w:val="23"/>
          <w:szCs w:val="23"/>
        </w:rPr>
        <w:t>of authorit</w:t>
      </w:r>
      <w:r w:rsidRPr="00BE5E04">
        <w:rPr>
          <w:sz w:val="23"/>
          <w:szCs w:val="23"/>
        </w:rPr>
        <w:t>y</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establishe</w:t>
      </w:r>
      <w:r w:rsidRPr="00BE5E04">
        <w:rPr>
          <w:sz w:val="23"/>
          <w:szCs w:val="23"/>
        </w:rPr>
        <w:t>d</w:t>
      </w:r>
      <w:r w:rsidRPr="00BE5E04">
        <w:rPr>
          <w:spacing w:val="1"/>
          <w:sz w:val="23"/>
          <w:szCs w:val="23"/>
        </w:rPr>
        <w:t xml:space="preserve"> </w:t>
      </w:r>
      <w:r w:rsidRPr="00BE5E04">
        <w:rPr>
          <w:spacing w:val="-3"/>
          <w:sz w:val="23"/>
          <w:szCs w:val="23"/>
        </w:rPr>
        <w:t>s</w:t>
      </w:r>
      <w:r w:rsidRPr="00BE5E04">
        <w:rPr>
          <w:sz w:val="23"/>
          <w:szCs w:val="23"/>
        </w:rPr>
        <w:t>o</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con</w:t>
      </w:r>
      <w:r w:rsidRPr="00BE5E04">
        <w:rPr>
          <w:spacing w:val="-4"/>
          <w:sz w:val="23"/>
          <w:szCs w:val="23"/>
        </w:rPr>
        <w:t>f</w:t>
      </w:r>
      <w:r w:rsidRPr="00BE5E04">
        <w:rPr>
          <w:spacing w:val="-3"/>
          <w:sz w:val="23"/>
          <w:szCs w:val="23"/>
        </w:rPr>
        <w:t>li</w:t>
      </w:r>
      <w:r w:rsidRPr="00BE5E04">
        <w:rPr>
          <w:spacing w:val="-4"/>
          <w:sz w:val="23"/>
          <w:szCs w:val="23"/>
        </w:rPr>
        <w:t>c</w:t>
      </w:r>
      <w:r w:rsidRPr="00BE5E04">
        <w:rPr>
          <w:sz w:val="23"/>
          <w:szCs w:val="23"/>
        </w:rPr>
        <w:t xml:space="preserve">t </w:t>
      </w:r>
      <w:r w:rsidRPr="00BE5E04">
        <w:rPr>
          <w:spacing w:val="-3"/>
          <w:sz w:val="23"/>
          <w:szCs w:val="23"/>
        </w:rPr>
        <w:t>wit</w:t>
      </w:r>
      <w:r w:rsidRPr="00BE5E04">
        <w:rPr>
          <w:sz w:val="23"/>
          <w:szCs w:val="23"/>
        </w:rPr>
        <w:t xml:space="preserve">h </w:t>
      </w:r>
      <w:r w:rsidRPr="00BE5E04">
        <w:rPr>
          <w:spacing w:val="-3"/>
          <w:sz w:val="23"/>
          <w:szCs w:val="23"/>
        </w:rPr>
        <w:t>thos</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 </w:t>
      </w:r>
      <w:r w:rsidRPr="00BE5E04">
        <w:rPr>
          <w:spacing w:val="41"/>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Design 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cooperat</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Rep</w:t>
      </w:r>
      <w:r w:rsidRPr="00BE5E04">
        <w:rPr>
          <w:spacing w:val="-2"/>
          <w:sz w:val="23"/>
          <w:szCs w:val="23"/>
        </w:rPr>
        <w:t>r</w:t>
      </w:r>
      <w:r w:rsidRPr="00BE5E04">
        <w:rPr>
          <w:spacing w:val="-3"/>
          <w:sz w:val="23"/>
          <w:szCs w:val="23"/>
        </w:rPr>
        <w:t>esentativ</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hi</w:t>
      </w:r>
      <w:r w:rsidRPr="00BE5E04">
        <w:rPr>
          <w:sz w:val="23"/>
          <w:szCs w:val="23"/>
        </w:rPr>
        <w:t>s</w:t>
      </w:r>
      <w:r w:rsidRPr="00BE5E04">
        <w:rPr>
          <w:spacing w:val="-7"/>
          <w:sz w:val="23"/>
          <w:szCs w:val="23"/>
        </w:rPr>
        <w:t xml:space="preserve"> </w:t>
      </w:r>
      <w:r w:rsidRPr="00BE5E04">
        <w:rPr>
          <w:spacing w:val="-3"/>
          <w:sz w:val="23"/>
          <w:szCs w:val="23"/>
        </w:rPr>
        <w:t>duties.</w:t>
      </w:r>
    </w:p>
    <w:p w14:paraId="4507C645" w14:textId="77777777" w:rsidR="00BE5E04" w:rsidRPr="00BE5E04" w:rsidRDefault="00BE5E04" w:rsidP="00BE5E04">
      <w:pPr>
        <w:widowControl w:val="0"/>
        <w:ind w:right="-155"/>
        <w:contextualSpacing/>
        <w:rPr>
          <w:rFonts w:ascii="Calibri" w:eastAsia="Calibri" w:hAnsi="Calibri"/>
          <w:sz w:val="23"/>
          <w:szCs w:val="23"/>
        </w:rPr>
      </w:pPr>
    </w:p>
    <w:p w14:paraId="564E20A1" w14:textId="77777777" w:rsidR="00BE5E04" w:rsidRPr="00BE5E04" w:rsidRDefault="00BE5E04" w:rsidP="00BE5E04">
      <w:pPr>
        <w:widowControl w:val="0"/>
        <w:ind w:right="-155"/>
        <w:contextualSpacing/>
        <w:jc w:val="both"/>
        <w:rPr>
          <w:sz w:val="23"/>
          <w:szCs w:val="23"/>
        </w:rPr>
      </w:pPr>
      <w:r w:rsidRPr="00BE5E04">
        <w:rPr>
          <w:spacing w:val="-3"/>
          <w:sz w:val="23"/>
          <w:szCs w:val="23"/>
        </w:rPr>
        <w:t>2.8.</w:t>
      </w:r>
      <w:r w:rsidRPr="00BE5E04">
        <w:rPr>
          <w:sz w:val="23"/>
          <w:szCs w:val="23"/>
        </w:rPr>
        <w:t xml:space="preserve">5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Owne</w:t>
      </w:r>
      <w:r w:rsidRPr="00BE5E04">
        <w:rPr>
          <w:sz w:val="23"/>
          <w:szCs w:val="23"/>
        </w:rPr>
        <w:t>r</w:t>
      </w:r>
      <w:r w:rsidRPr="00BE5E04">
        <w:rPr>
          <w:spacing w:val="3"/>
          <w:sz w:val="23"/>
          <w:szCs w:val="23"/>
        </w:rPr>
        <w:t xml:space="preserve"> </w:t>
      </w:r>
      <w:r w:rsidRPr="00BE5E04">
        <w:rPr>
          <w:spacing w:val="-3"/>
          <w:sz w:val="23"/>
          <w:szCs w:val="23"/>
        </w:rPr>
        <w:t>reserve</w:t>
      </w:r>
      <w:r w:rsidRPr="00BE5E04">
        <w:rPr>
          <w:sz w:val="23"/>
          <w:szCs w:val="23"/>
        </w:rPr>
        <w:t>s</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righ</w:t>
      </w:r>
      <w:r w:rsidRPr="00BE5E04">
        <w:rPr>
          <w:sz w:val="23"/>
          <w:szCs w:val="23"/>
        </w:rPr>
        <w:t>t</w:t>
      </w:r>
      <w:r w:rsidRPr="00BE5E04">
        <w:rPr>
          <w:spacing w:val="3"/>
          <w:sz w:val="23"/>
          <w:szCs w:val="23"/>
        </w:rPr>
        <w:t xml:space="preserve"> </w:t>
      </w:r>
      <w:r w:rsidRPr="00BE5E04">
        <w:rPr>
          <w:spacing w:val="-3"/>
          <w:sz w:val="23"/>
          <w:szCs w:val="23"/>
        </w:rPr>
        <w:t>t</w:t>
      </w:r>
      <w:r w:rsidRPr="00BE5E04">
        <w:rPr>
          <w:sz w:val="23"/>
          <w:szCs w:val="23"/>
        </w:rPr>
        <w:t>o</w:t>
      </w:r>
      <w:r w:rsidRPr="00BE5E04">
        <w:rPr>
          <w:spacing w:val="3"/>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w:t>
      </w:r>
      <w:r w:rsidRPr="00BE5E04">
        <w:rPr>
          <w:sz w:val="23"/>
          <w:szCs w:val="23"/>
        </w:rPr>
        <w:t>y</w:t>
      </w:r>
      <w:r w:rsidRPr="00BE5E04">
        <w:rPr>
          <w:spacing w:val="3"/>
          <w:sz w:val="23"/>
          <w:szCs w:val="23"/>
        </w:rPr>
        <w:t xml:space="preserve"> </w:t>
      </w:r>
      <w:r w:rsidRPr="00BE5E04">
        <w:rPr>
          <w:spacing w:val="-3"/>
          <w:sz w:val="23"/>
          <w:szCs w:val="23"/>
        </w:rPr>
        <w:t>a</w:t>
      </w:r>
      <w:r w:rsidRPr="00BE5E04">
        <w:rPr>
          <w:sz w:val="23"/>
          <w:szCs w:val="23"/>
        </w:rPr>
        <w:t>n</w:t>
      </w:r>
      <w:r w:rsidRPr="00BE5E04">
        <w:rPr>
          <w:spacing w:val="3"/>
          <w:sz w:val="23"/>
          <w:szCs w:val="23"/>
        </w:rPr>
        <w:t xml:space="preserve"> </w:t>
      </w:r>
      <w:r w:rsidRPr="00BE5E04">
        <w:rPr>
          <w:spacing w:val="-3"/>
          <w:sz w:val="23"/>
          <w:szCs w:val="23"/>
        </w:rPr>
        <w:t>independen</w:t>
      </w:r>
      <w:r w:rsidRPr="00BE5E04">
        <w:rPr>
          <w:sz w:val="23"/>
          <w:szCs w:val="23"/>
        </w:rPr>
        <w:t>t</w:t>
      </w:r>
      <w:r w:rsidRPr="00BE5E04">
        <w:rPr>
          <w:spacing w:val="3"/>
          <w:sz w:val="23"/>
          <w:szCs w:val="23"/>
        </w:rPr>
        <w:t xml:space="preserve"> </w:t>
      </w:r>
      <w:r w:rsidRPr="00BE5E04">
        <w:rPr>
          <w:spacing w:val="-3"/>
          <w:sz w:val="23"/>
          <w:szCs w:val="23"/>
        </w:rPr>
        <w:t>cos</w:t>
      </w:r>
      <w:r w:rsidRPr="00BE5E04">
        <w:rPr>
          <w:sz w:val="23"/>
          <w:szCs w:val="23"/>
        </w:rPr>
        <w:t>t</w:t>
      </w:r>
      <w:r w:rsidRPr="00BE5E04">
        <w:rPr>
          <w:spacing w:val="3"/>
          <w:sz w:val="23"/>
          <w:szCs w:val="23"/>
        </w:rPr>
        <w:t xml:space="preserve"> </w:t>
      </w:r>
      <w:r w:rsidRPr="00BE5E04">
        <w:rPr>
          <w:spacing w:val="-3"/>
          <w:sz w:val="23"/>
          <w:szCs w:val="23"/>
        </w:rPr>
        <w:t>consultan</w:t>
      </w:r>
      <w:r w:rsidRPr="00BE5E04">
        <w:rPr>
          <w:sz w:val="23"/>
          <w:szCs w:val="23"/>
        </w:rPr>
        <w:t>t</w:t>
      </w:r>
      <w:r w:rsidRPr="00BE5E04">
        <w:rPr>
          <w:spacing w:val="3"/>
          <w:sz w:val="23"/>
          <w:szCs w:val="23"/>
        </w:rPr>
        <w:t xml:space="preserve"> </w:t>
      </w:r>
      <w:r w:rsidRPr="00BE5E04">
        <w:rPr>
          <w:spacing w:val="-3"/>
          <w:sz w:val="23"/>
          <w:szCs w:val="23"/>
        </w:rPr>
        <w:t>t</w:t>
      </w:r>
      <w:r w:rsidRPr="00BE5E04">
        <w:rPr>
          <w:sz w:val="23"/>
          <w:szCs w:val="23"/>
        </w:rPr>
        <w:t>o</w:t>
      </w:r>
      <w:r w:rsidRPr="00BE5E04">
        <w:rPr>
          <w:spacing w:val="3"/>
          <w:sz w:val="23"/>
          <w:szCs w:val="23"/>
        </w:rPr>
        <w:t xml:space="preserve"> </w:t>
      </w:r>
      <w:r w:rsidRPr="00BE5E04">
        <w:rPr>
          <w:spacing w:val="-3"/>
          <w:sz w:val="23"/>
          <w:szCs w:val="23"/>
        </w:rPr>
        <w:t>provid</w:t>
      </w:r>
      <w:r w:rsidRPr="00BE5E04">
        <w:rPr>
          <w:sz w:val="23"/>
          <w:szCs w:val="23"/>
        </w:rPr>
        <w:t>e</w:t>
      </w:r>
      <w:r w:rsidRPr="00BE5E04">
        <w:rPr>
          <w:spacing w:val="3"/>
          <w:sz w:val="23"/>
          <w:szCs w:val="23"/>
        </w:rPr>
        <w:t xml:space="preserve"> </w:t>
      </w:r>
      <w:r w:rsidRPr="00BE5E04">
        <w:rPr>
          <w:spacing w:val="-3"/>
          <w:sz w:val="23"/>
          <w:szCs w:val="23"/>
        </w:rPr>
        <w:t>valu</w:t>
      </w:r>
      <w:r w:rsidRPr="00BE5E04">
        <w:rPr>
          <w:sz w:val="23"/>
          <w:szCs w:val="23"/>
        </w:rPr>
        <w:t>e</w:t>
      </w:r>
      <w:r w:rsidRPr="00BE5E04">
        <w:rPr>
          <w:spacing w:val="3"/>
          <w:sz w:val="23"/>
          <w:szCs w:val="23"/>
        </w:rPr>
        <w:t xml:space="preserve"> </w:t>
      </w:r>
      <w:r w:rsidRPr="00BE5E04">
        <w:rPr>
          <w:spacing w:val="-3"/>
          <w:sz w:val="23"/>
          <w:szCs w:val="23"/>
        </w:rPr>
        <w:t>an</w:t>
      </w:r>
      <w:r w:rsidRPr="00BE5E04">
        <w:rPr>
          <w:sz w:val="23"/>
          <w:szCs w:val="23"/>
        </w:rPr>
        <w:t>d</w:t>
      </w:r>
      <w:r w:rsidRPr="00BE5E04">
        <w:rPr>
          <w:spacing w:val="3"/>
          <w:sz w:val="23"/>
          <w:szCs w:val="23"/>
        </w:rPr>
        <w:t xml:space="preserve"> </w:t>
      </w:r>
      <w:r w:rsidRPr="00BE5E04">
        <w:rPr>
          <w:spacing w:val="-3"/>
          <w:sz w:val="23"/>
          <w:szCs w:val="23"/>
        </w:rPr>
        <w:t>cost architectura</w:t>
      </w:r>
      <w:r w:rsidRPr="00BE5E04">
        <w:rPr>
          <w:sz w:val="23"/>
          <w:szCs w:val="23"/>
        </w:rPr>
        <w:t>l</w:t>
      </w:r>
      <w:r w:rsidRPr="00BE5E04">
        <w:rPr>
          <w:spacing w:val="13"/>
          <w:sz w:val="23"/>
          <w:szCs w:val="23"/>
        </w:rPr>
        <w:t xml:space="preserve"> </w:t>
      </w:r>
      <w:r w:rsidRPr="00BE5E04">
        <w:rPr>
          <w:spacing w:val="-3"/>
          <w:sz w:val="23"/>
          <w:szCs w:val="23"/>
        </w:rPr>
        <w:t>o</w:t>
      </w:r>
      <w:r w:rsidRPr="00BE5E04">
        <w:rPr>
          <w:sz w:val="23"/>
          <w:szCs w:val="23"/>
        </w:rPr>
        <w:t>r</w:t>
      </w:r>
      <w:r w:rsidRPr="00BE5E04">
        <w:rPr>
          <w:spacing w:val="13"/>
          <w:sz w:val="23"/>
          <w:szCs w:val="23"/>
        </w:rPr>
        <w:t xml:space="preserve"> </w:t>
      </w:r>
      <w:r w:rsidRPr="00BE5E04">
        <w:rPr>
          <w:spacing w:val="-3"/>
          <w:sz w:val="23"/>
          <w:szCs w:val="23"/>
        </w:rPr>
        <w:t>engineerin</w:t>
      </w:r>
      <w:r w:rsidRPr="00BE5E04">
        <w:rPr>
          <w:sz w:val="23"/>
          <w:szCs w:val="23"/>
        </w:rPr>
        <w:t>g</w:t>
      </w:r>
      <w:r w:rsidRPr="00BE5E04">
        <w:rPr>
          <w:spacing w:val="13"/>
          <w:sz w:val="23"/>
          <w:szCs w:val="23"/>
        </w:rPr>
        <w:t xml:space="preserve"> </w:t>
      </w:r>
      <w:r w:rsidRPr="00BE5E04">
        <w:rPr>
          <w:spacing w:val="-3"/>
          <w:sz w:val="23"/>
          <w:szCs w:val="23"/>
        </w:rPr>
        <w:t>service</w:t>
      </w:r>
      <w:r w:rsidRPr="00BE5E04">
        <w:rPr>
          <w:sz w:val="23"/>
          <w:szCs w:val="23"/>
        </w:rPr>
        <w:t>s</w:t>
      </w:r>
      <w:r w:rsidRPr="00BE5E04">
        <w:rPr>
          <w:spacing w:val="13"/>
          <w:sz w:val="23"/>
          <w:szCs w:val="23"/>
        </w:rPr>
        <w:t xml:space="preserve"> </w:t>
      </w:r>
      <w:r w:rsidRPr="00BE5E04">
        <w:rPr>
          <w:spacing w:val="-3"/>
          <w:sz w:val="23"/>
          <w:szCs w:val="23"/>
        </w:rPr>
        <w:t>o</w:t>
      </w:r>
      <w:r w:rsidRPr="00BE5E04">
        <w:rPr>
          <w:sz w:val="23"/>
          <w:szCs w:val="23"/>
        </w:rPr>
        <w:t>n</w:t>
      </w:r>
      <w:r w:rsidRPr="00BE5E04">
        <w:rPr>
          <w:spacing w:val="13"/>
          <w:sz w:val="23"/>
          <w:szCs w:val="23"/>
        </w:rPr>
        <w:t xml:space="preserve"> </w:t>
      </w:r>
      <w:r w:rsidRPr="00BE5E04">
        <w:rPr>
          <w:spacing w:val="-3"/>
          <w:sz w:val="23"/>
          <w:szCs w:val="23"/>
        </w:rPr>
        <w:t>th</w:t>
      </w:r>
      <w:r w:rsidRPr="00BE5E04">
        <w:rPr>
          <w:sz w:val="23"/>
          <w:szCs w:val="23"/>
        </w:rPr>
        <w:t>e</w:t>
      </w:r>
      <w:r w:rsidRPr="00BE5E04">
        <w:rPr>
          <w:spacing w:val="13"/>
          <w:sz w:val="23"/>
          <w:szCs w:val="23"/>
        </w:rPr>
        <w:t xml:space="preserve"> </w:t>
      </w:r>
      <w:r w:rsidRPr="00BE5E04">
        <w:rPr>
          <w:spacing w:val="-3"/>
          <w:sz w:val="23"/>
          <w:szCs w:val="23"/>
        </w:rPr>
        <w:t>Project</w:t>
      </w:r>
      <w:r w:rsidRPr="00BE5E04">
        <w:rPr>
          <w:sz w:val="23"/>
          <w:szCs w:val="23"/>
        </w:rPr>
        <w:t xml:space="preserve">. </w:t>
      </w:r>
      <w:r w:rsidRPr="00BE5E04">
        <w:rPr>
          <w:spacing w:val="30"/>
          <w:sz w:val="23"/>
          <w:szCs w:val="23"/>
        </w:rPr>
        <w:t xml:space="preserve"> </w:t>
      </w:r>
      <w:r w:rsidRPr="00BE5E04">
        <w:rPr>
          <w:spacing w:val="-3"/>
          <w:sz w:val="23"/>
          <w:szCs w:val="23"/>
        </w:rPr>
        <w:t>I</w:t>
      </w:r>
      <w:r w:rsidRPr="00BE5E04">
        <w:rPr>
          <w:sz w:val="23"/>
          <w:szCs w:val="23"/>
        </w:rPr>
        <w:t>f</w:t>
      </w:r>
      <w:r w:rsidRPr="00BE5E04">
        <w:rPr>
          <w:spacing w:val="11"/>
          <w:sz w:val="23"/>
          <w:szCs w:val="23"/>
        </w:rPr>
        <w:t xml:space="preserve"> </w:t>
      </w:r>
      <w:r w:rsidRPr="00BE5E04">
        <w:rPr>
          <w:sz w:val="23"/>
          <w:szCs w:val="23"/>
        </w:rPr>
        <w:t>a</w:t>
      </w:r>
      <w:r w:rsidRPr="00BE5E04">
        <w:rPr>
          <w:spacing w:val="13"/>
          <w:sz w:val="23"/>
          <w:szCs w:val="23"/>
        </w:rPr>
        <w:t xml:space="preserve"> </w:t>
      </w:r>
      <w:r w:rsidRPr="00BE5E04">
        <w:rPr>
          <w:spacing w:val="-3"/>
          <w:sz w:val="23"/>
          <w:szCs w:val="23"/>
        </w:rPr>
        <w:t>cos</w:t>
      </w:r>
      <w:r w:rsidRPr="00BE5E04">
        <w:rPr>
          <w:sz w:val="23"/>
          <w:szCs w:val="23"/>
        </w:rPr>
        <w:t>t</w:t>
      </w:r>
      <w:r w:rsidRPr="00BE5E04">
        <w:rPr>
          <w:spacing w:val="13"/>
          <w:sz w:val="23"/>
          <w:szCs w:val="23"/>
        </w:rPr>
        <w:t xml:space="preserve"> </w:t>
      </w:r>
      <w:r w:rsidRPr="00BE5E04">
        <w:rPr>
          <w:spacing w:val="-3"/>
          <w:sz w:val="23"/>
          <w:szCs w:val="23"/>
        </w:rPr>
        <w:t>consultan</w:t>
      </w:r>
      <w:r w:rsidRPr="00BE5E04">
        <w:rPr>
          <w:sz w:val="23"/>
          <w:szCs w:val="23"/>
        </w:rPr>
        <w:t>t</w:t>
      </w:r>
      <w:r w:rsidRPr="00BE5E04">
        <w:rPr>
          <w:spacing w:val="13"/>
          <w:sz w:val="23"/>
          <w:szCs w:val="23"/>
        </w:rPr>
        <w:t xml:space="preserve"> </w:t>
      </w:r>
      <w:r w:rsidRPr="00BE5E04">
        <w:rPr>
          <w:spacing w:val="-3"/>
          <w:sz w:val="23"/>
          <w:szCs w:val="23"/>
        </w:rPr>
        <w:t>i</w:t>
      </w:r>
      <w:r w:rsidRPr="00BE5E04">
        <w:rPr>
          <w:sz w:val="23"/>
          <w:szCs w:val="23"/>
        </w:rPr>
        <w:t>s</w:t>
      </w:r>
      <w:r w:rsidRPr="00BE5E04">
        <w:rPr>
          <w:spacing w:val="13"/>
          <w:sz w:val="23"/>
          <w:szCs w:val="23"/>
        </w:rPr>
        <w:t xml:space="preserve"> </w:t>
      </w:r>
      <w:r w:rsidRPr="00BE5E04">
        <w:rPr>
          <w:spacing w:val="-3"/>
          <w:sz w:val="23"/>
          <w:szCs w:val="23"/>
        </w:rPr>
        <w:t>retained</w:t>
      </w:r>
      <w:r w:rsidRPr="00BE5E04">
        <w:rPr>
          <w:sz w:val="23"/>
          <w:szCs w:val="23"/>
        </w:rPr>
        <w:t>,</w:t>
      </w:r>
      <w:r w:rsidRPr="00BE5E04">
        <w:rPr>
          <w:spacing w:val="13"/>
          <w:sz w:val="23"/>
          <w:szCs w:val="23"/>
        </w:rPr>
        <w:t xml:space="preserve"> </w:t>
      </w:r>
      <w:r w:rsidRPr="00BE5E04">
        <w:rPr>
          <w:spacing w:val="-3"/>
          <w:sz w:val="23"/>
          <w:szCs w:val="23"/>
        </w:rPr>
        <w:t>a</w:t>
      </w:r>
      <w:r w:rsidRPr="00BE5E04">
        <w:rPr>
          <w:sz w:val="23"/>
          <w:szCs w:val="23"/>
        </w:rPr>
        <w:t>n</w:t>
      </w:r>
      <w:r w:rsidRPr="00BE5E04">
        <w:rPr>
          <w:spacing w:val="13"/>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t</w:t>
      </w:r>
      <w:r w:rsidRPr="00BE5E04">
        <w:rPr>
          <w:spacing w:val="13"/>
          <w:sz w:val="23"/>
          <w:szCs w:val="23"/>
        </w:rPr>
        <w:t xml:space="preserve"> </w:t>
      </w:r>
      <w:r w:rsidRPr="00BE5E04">
        <w:rPr>
          <w:spacing w:val="-3"/>
          <w:sz w:val="23"/>
          <w:szCs w:val="23"/>
        </w:rPr>
        <w:t>t</w:t>
      </w:r>
      <w:r w:rsidRPr="00BE5E04">
        <w:rPr>
          <w:sz w:val="23"/>
          <w:szCs w:val="23"/>
        </w:rPr>
        <w:t>o</w:t>
      </w:r>
      <w:r w:rsidRPr="00BE5E04">
        <w:rPr>
          <w:spacing w:val="13"/>
          <w:sz w:val="23"/>
          <w:szCs w:val="23"/>
        </w:rPr>
        <w:t xml:space="preserve"> </w:t>
      </w:r>
      <w:r w:rsidRPr="00BE5E04">
        <w:rPr>
          <w:spacing w:val="-3"/>
          <w:sz w:val="23"/>
          <w:szCs w:val="23"/>
        </w:rPr>
        <w:t>this Agree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wil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require</w:t>
      </w:r>
      <w:r w:rsidRPr="00BE5E04">
        <w:rPr>
          <w:sz w:val="23"/>
          <w:szCs w:val="23"/>
        </w:rPr>
        <w:t xml:space="preserve">d </w:t>
      </w:r>
      <w:r w:rsidRPr="00BE5E04">
        <w:rPr>
          <w:spacing w:val="-3"/>
          <w:sz w:val="23"/>
          <w:szCs w:val="23"/>
        </w:rPr>
        <w:t>identi</w:t>
      </w:r>
      <w:r w:rsidRPr="00BE5E04">
        <w:rPr>
          <w:spacing w:val="-4"/>
          <w:sz w:val="23"/>
          <w:szCs w:val="23"/>
        </w:rPr>
        <w:t>f</w:t>
      </w:r>
      <w:r w:rsidRPr="00BE5E04">
        <w:rPr>
          <w:spacing w:val="-3"/>
          <w:sz w:val="23"/>
          <w:szCs w:val="23"/>
        </w:rPr>
        <w:t>yin</w:t>
      </w:r>
      <w:r w:rsidRPr="00BE5E04">
        <w:rPr>
          <w:sz w:val="23"/>
          <w:szCs w:val="23"/>
        </w:rPr>
        <w:t xml:space="preserve">g </w:t>
      </w:r>
      <w:r w:rsidRPr="00BE5E04">
        <w:rPr>
          <w:spacing w:val="-3"/>
          <w:sz w:val="23"/>
          <w:szCs w:val="23"/>
        </w:rPr>
        <w:t>th</w:t>
      </w:r>
      <w:r w:rsidRPr="00BE5E04">
        <w:rPr>
          <w:sz w:val="23"/>
          <w:szCs w:val="23"/>
        </w:rPr>
        <w:t xml:space="preserve">e </w:t>
      </w:r>
      <w:r w:rsidRPr="00BE5E04">
        <w:rPr>
          <w:spacing w:val="-3"/>
          <w:sz w:val="23"/>
          <w:szCs w:val="23"/>
        </w:rPr>
        <w:t>dutie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li</w:t>
      </w:r>
      <w:r w:rsidRPr="00BE5E04">
        <w:rPr>
          <w:spacing w:val="-5"/>
          <w:sz w:val="23"/>
          <w:szCs w:val="23"/>
        </w:rPr>
        <w:t>m</w:t>
      </w:r>
      <w:r w:rsidRPr="00BE5E04">
        <w:rPr>
          <w:spacing w:val="-3"/>
          <w:sz w:val="23"/>
          <w:szCs w:val="23"/>
        </w:rPr>
        <w:t>it</w:t>
      </w:r>
      <w:r w:rsidRPr="00BE5E04">
        <w:rPr>
          <w:sz w:val="23"/>
          <w:szCs w:val="23"/>
        </w:rPr>
        <w:t>s</w:t>
      </w:r>
      <w:r w:rsidRPr="00BE5E04">
        <w:rPr>
          <w:spacing w:val="-3"/>
          <w:sz w:val="23"/>
          <w:szCs w:val="23"/>
        </w:rPr>
        <w:t xml:space="preserve"> o</w:t>
      </w:r>
      <w:r w:rsidRPr="00BE5E04">
        <w:rPr>
          <w:sz w:val="23"/>
          <w:szCs w:val="23"/>
        </w:rPr>
        <w:t>f</w:t>
      </w:r>
      <w:r w:rsidRPr="00BE5E04">
        <w:rPr>
          <w:spacing w:val="-2"/>
          <w:sz w:val="23"/>
          <w:szCs w:val="23"/>
        </w:rPr>
        <w:t xml:space="preserve"> </w:t>
      </w:r>
      <w:r w:rsidRPr="00BE5E04">
        <w:rPr>
          <w:spacing w:val="-3"/>
          <w:sz w:val="23"/>
          <w:szCs w:val="23"/>
        </w:rPr>
        <w:t>authorit</w:t>
      </w:r>
      <w:r w:rsidRPr="00BE5E04">
        <w:rPr>
          <w:sz w:val="23"/>
          <w:szCs w:val="23"/>
        </w:rPr>
        <w:t>y</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cos</w:t>
      </w:r>
      <w:r w:rsidRPr="00BE5E04">
        <w:rPr>
          <w:sz w:val="23"/>
          <w:szCs w:val="23"/>
        </w:rPr>
        <w:t>t</w:t>
      </w:r>
      <w:r w:rsidRPr="00BE5E04">
        <w:rPr>
          <w:spacing w:val="-1"/>
          <w:sz w:val="23"/>
          <w:szCs w:val="23"/>
        </w:rPr>
        <w:t xml:space="preserve"> </w:t>
      </w:r>
      <w:r w:rsidRPr="00BE5E04">
        <w:rPr>
          <w:spacing w:val="-3"/>
          <w:sz w:val="23"/>
          <w:szCs w:val="23"/>
        </w:rPr>
        <w:t>consultant</w:t>
      </w:r>
      <w:r w:rsidRPr="00BE5E04">
        <w:rPr>
          <w:sz w:val="23"/>
          <w:szCs w:val="23"/>
        </w:rPr>
        <w:t xml:space="preserve">. </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Design 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cooperat</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cos</w:t>
      </w:r>
      <w:r w:rsidRPr="00BE5E04">
        <w:rPr>
          <w:sz w:val="23"/>
          <w:szCs w:val="23"/>
        </w:rPr>
        <w:t>t</w:t>
      </w:r>
      <w:r w:rsidRPr="00BE5E04">
        <w:rPr>
          <w:spacing w:val="-7"/>
          <w:sz w:val="23"/>
          <w:szCs w:val="23"/>
        </w:rPr>
        <w:t xml:space="preserve"> </w:t>
      </w:r>
      <w:r w:rsidRPr="00BE5E04">
        <w:rPr>
          <w:spacing w:val="-3"/>
          <w:sz w:val="23"/>
          <w:szCs w:val="23"/>
        </w:rPr>
        <w:t>consultan</w:t>
      </w:r>
      <w:r w:rsidRPr="00BE5E04">
        <w:rPr>
          <w:sz w:val="23"/>
          <w:szCs w:val="23"/>
        </w:rPr>
        <w:t>t</w:t>
      </w:r>
      <w:r w:rsidRPr="00BE5E04">
        <w:rPr>
          <w:spacing w:val="-8"/>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cos</w:t>
      </w:r>
      <w:r w:rsidRPr="00BE5E04">
        <w:rPr>
          <w:sz w:val="23"/>
          <w:szCs w:val="23"/>
        </w:rPr>
        <w:t>t</w:t>
      </w:r>
      <w:r w:rsidRPr="00BE5E04">
        <w:rPr>
          <w:spacing w:val="-7"/>
          <w:sz w:val="23"/>
          <w:szCs w:val="23"/>
        </w:rPr>
        <w:t xml:space="preserve"> </w:t>
      </w:r>
      <w:r w:rsidRPr="00BE5E04">
        <w:rPr>
          <w:spacing w:val="-3"/>
          <w:sz w:val="23"/>
          <w:szCs w:val="23"/>
        </w:rPr>
        <w:t>consultant</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duties.</w:t>
      </w:r>
    </w:p>
    <w:p w14:paraId="0E4698FB" w14:textId="77777777" w:rsidR="00BE5E04" w:rsidRPr="00BE5E04" w:rsidRDefault="00BE5E04" w:rsidP="00BE5E04">
      <w:pPr>
        <w:widowControl w:val="0"/>
        <w:ind w:right="-155"/>
        <w:contextualSpacing/>
        <w:rPr>
          <w:rFonts w:ascii="Calibri" w:eastAsia="Calibri" w:hAnsi="Calibri"/>
          <w:sz w:val="23"/>
          <w:szCs w:val="23"/>
        </w:rPr>
      </w:pPr>
    </w:p>
    <w:p w14:paraId="45679C84" w14:textId="77777777" w:rsidR="00BE5E04" w:rsidRPr="00BE5E04" w:rsidRDefault="00BE5E04" w:rsidP="00BE5E04">
      <w:pPr>
        <w:widowControl w:val="0"/>
        <w:ind w:right="-155"/>
        <w:contextualSpacing/>
        <w:jc w:val="both"/>
        <w:rPr>
          <w:sz w:val="23"/>
          <w:szCs w:val="23"/>
        </w:rPr>
      </w:pPr>
      <w:r w:rsidRPr="00BE5E04">
        <w:rPr>
          <w:b/>
          <w:bCs/>
          <w:spacing w:val="-4"/>
          <w:sz w:val="23"/>
          <w:szCs w:val="23"/>
        </w:rPr>
        <w:t>2.</w:t>
      </w:r>
      <w:r w:rsidRPr="00BE5E04">
        <w:rPr>
          <w:b/>
          <w:bCs/>
          <w:sz w:val="23"/>
          <w:szCs w:val="23"/>
        </w:rPr>
        <w:t xml:space="preserve">9      </w:t>
      </w:r>
      <w:r w:rsidRPr="00BE5E04">
        <w:rPr>
          <w:b/>
          <w:bCs/>
          <w:spacing w:val="7"/>
          <w:sz w:val="23"/>
          <w:szCs w:val="23"/>
        </w:rPr>
        <w:t xml:space="preserve"> </w:t>
      </w:r>
      <w:r w:rsidRPr="00BE5E04">
        <w:rPr>
          <w:b/>
          <w:bCs/>
          <w:spacing w:val="-4"/>
          <w:sz w:val="23"/>
          <w:szCs w:val="23"/>
        </w:rPr>
        <w:t>ADDITIONA</w:t>
      </w:r>
      <w:r w:rsidRPr="00BE5E04">
        <w:rPr>
          <w:b/>
          <w:bCs/>
          <w:sz w:val="23"/>
          <w:szCs w:val="23"/>
        </w:rPr>
        <w:t>L</w:t>
      </w:r>
      <w:r w:rsidRPr="00BE5E04">
        <w:rPr>
          <w:b/>
          <w:bCs/>
          <w:spacing w:val="-7"/>
          <w:sz w:val="23"/>
          <w:szCs w:val="23"/>
        </w:rPr>
        <w:t xml:space="preserve"> </w:t>
      </w:r>
      <w:r w:rsidRPr="00BE5E04">
        <w:rPr>
          <w:b/>
          <w:bCs/>
          <w:spacing w:val="-4"/>
          <w:sz w:val="23"/>
          <w:szCs w:val="23"/>
        </w:rPr>
        <w:t>SERVICES</w:t>
      </w:r>
    </w:p>
    <w:p w14:paraId="32EC4ACC" w14:textId="77777777" w:rsidR="00BE5E04" w:rsidRPr="00BE5E04" w:rsidRDefault="00BE5E04" w:rsidP="00BE5E04">
      <w:pPr>
        <w:widowControl w:val="0"/>
        <w:ind w:right="-155"/>
        <w:contextualSpacing/>
        <w:rPr>
          <w:rFonts w:ascii="Calibri" w:eastAsia="Calibri" w:hAnsi="Calibri"/>
          <w:sz w:val="23"/>
          <w:szCs w:val="23"/>
        </w:rPr>
      </w:pPr>
    </w:p>
    <w:p w14:paraId="2DFE3B98" w14:textId="77777777" w:rsidR="00BE5E04" w:rsidRPr="00BE5E04" w:rsidRDefault="00BE5E04" w:rsidP="00BE5E04">
      <w:pPr>
        <w:widowControl w:val="0"/>
        <w:ind w:right="-155"/>
        <w:contextualSpacing/>
        <w:jc w:val="both"/>
        <w:rPr>
          <w:sz w:val="23"/>
          <w:szCs w:val="23"/>
        </w:rPr>
      </w:pPr>
      <w:r w:rsidRPr="00BE5E04">
        <w:rPr>
          <w:spacing w:val="-3"/>
          <w:sz w:val="23"/>
          <w:szCs w:val="23"/>
        </w:rPr>
        <w:t>Additiona</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ar</w:t>
      </w:r>
      <w:r w:rsidRPr="00BE5E04">
        <w:rPr>
          <w:sz w:val="23"/>
          <w:szCs w:val="23"/>
        </w:rPr>
        <w:t xml:space="preserve">e </w:t>
      </w:r>
      <w:r w:rsidRPr="00BE5E04">
        <w:rPr>
          <w:spacing w:val="-3"/>
          <w:sz w:val="23"/>
          <w:szCs w:val="23"/>
        </w:rPr>
        <w:t>serv</w:t>
      </w:r>
      <w:r w:rsidRPr="00BE5E04">
        <w:rPr>
          <w:spacing w:val="-5"/>
          <w:sz w:val="23"/>
          <w:szCs w:val="23"/>
        </w:rPr>
        <w:t>i</w:t>
      </w:r>
      <w:r w:rsidRPr="00BE5E04">
        <w:rPr>
          <w:spacing w:val="-3"/>
          <w:sz w:val="23"/>
          <w:szCs w:val="23"/>
        </w:rPr>
        <w:t>ce</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3"/>
          <w:sz w:val="23"/>
          <w:szCs w:val="23"/>
        </w:rPr>
        <w:t>ar</w:t>
      </w:r>
      <w:r w:rsidRPr="00BE5E04">
        <w:rPr>
          <w:sz w:val="23"/>
          <w:szCs w:val="23"/>
        </w:rPr>
        <w:t xml:space="preserve">e </w:t>
      </w:r>
      <w:r w:rsidRPr="00BE5E04">
        <w:rPr>
          <w:spacing w:val="-3"/>
          <w:sz w:val="23"/>
          <w:szCs w:val="23"/>
        </w:rPr>
        <w:t>i</w:t>
      </w:r>
      <w:r w:rsidRPr="00BE5E04">
        <w:rPr>
          <w:sz w:val="23"/>
          <w:szCs w:val="23"/>
        </w:rPr>
        <w:t xml:space="preserve">n </w:t>
      </w:r>
      <w:r w:rsidRPr="00BE5E04">
        <w:rPr>
          <w:spacing w:val="-3"/>
          <w:sz w:val="23"/>
          <w:szCs w:val="23"/>
        </w:rPr>
        <w:t>additio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bu</w:t>
      </w:r>
      <w:r w:rsidRPr="00BE5E04">
        <w:rPr>
          <w:sz w:val="23"/>
          <w:szCs w:val="23"/>
        </w:rPr>
        <w:t xml:space="preserve">t </w:t>
      </w:r>
      <w:r w:rsidRPr="00BE5E04">
        <w:rPr>
          <w:spacing w:val="-3"/>
          <w:sz w:val="23"/>
          <w:szCs w:val="23"/>
        </w:rPr>
        <w:t>no</w:t>
      </w:r>
      <w:r w:rsidRPr="00BE5E04">
        <w:rPr>
          <w:sz w:val="23"/>
          <w:szCs w:val="23"/>
        </w:rPr>
        <w:t xml:space="preserve">t </w:t>
      </w:r>
      <w:r w:rsidRPr="00BE5E04">
        <w:rPr>
          <w:spacing w:val="-3"/>
          <w:sz w:val="23"/>
          <w:szCs w:val="23"/>
        </w:rPr>
        <w:t>include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basic services</w:t>
      </w:r>
      <w:r w:rsidRPr="00BE5E04">
        <w:rPr>
          <w:sz w:val="23"/>
          <w:szCs w:val="23"/>
        </w:rPr>
        <w:t>,</w:t>
      </w:r>
      <w:r w:rsidRPr="00BE5E04">
        <w:rPr>
          <w:spacing w:val="1"/>
          <w:sz w:val="23"/>
          <w:szCs w:val="23"/>
        </w:rPr>
        <w:t xml:space="preserve"> </w:t>
      </w:r>
      <w:r w:rsidRPr="00BE5E04">
        <w:rPr>
          <w:spacing w:val="-3"/>
          <w:sz w:val="23"/>
          <w:szCs w:val="23"/>
        </w:rPr>
        <w:t>provide</w:t>
      </w:r>
      <w:r w:rsidRPr="00BE5E04">
        <w:rPr>
          <w:sz w:val="23"/>
          <w:szCs w:val="23"/>
        </w:rPr>
        <w:t>d</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obli</w:t>
      </w:r>
      <w:r w:rsidRPr="00BE5E04">
        <w:rPr>
          <w:spacing w:val="-4"/>
          <w:sz w:val="23"/>
          <w:szCs w:val="23"/>
        </w:rPr>
        <w:t>g</w:t>
      </w:r>
      <w:r w:rsidRPr="00BE5E04">
        <w:rPr>
          <w:spacing w:val="-3"/>
          <w:sz w:val="23"/>
          <w:szCs w:val="23"/>
        </w:rPr>
        <w:t>ate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perfor</w:t>
      </w:r>
      <w:r w:rsidRPr="00BE5E04">
        <w:rPr>
          <w:spacing w:val="-5"/>
          <w:sz w:val="23"/>
          <w:szCs w:val="23"/>
        </w:rPr>
        <w:t>m</w:t>
      </w:r>
      <w:r w:rsidRPr="00BE5E04">
        <w:rPr>
          <w:sz w:val="23"/>
          <w:szCs w:val="23"/>
        </w:rPr>
        <w:t>,</w:t>
      </w:r>
      <w:r w:rsidRPr="00BE5E04">
        <w:rPr>
          <w:spacing w:val="1"/>
          <w:sz w:val="23"/>
          <w:szCs w:val="23"/>
        </w:rPr>
        <w:t xml:space="preserve"> </w:t>
      </w:r>
      <w:r w:rsidRPr="00BE5E04">
        <w:rPr>
          <w:spacing w:val="-3"/>
          <w:sz w:val="23"/>
          <w:szCs w:val="23"/>
        </w:rPr>
        <w:t>furnis</w:t>
      </w:r>
      <w:r w:rsidRPr="00BE5E04">
        <w:rPr>
          <w:sz w:val="23"/>
          <w:szCs w:val="23"/>
        </w:rPr>
        <w:t>h</w:t>
      </w:r>
      <w:r w:rsidRPr="00BE5E04">
        <w:rPr>
          <w:spacing w:val="1"/>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incu</w:t>
      </w:r>
      <w:r w:rsidRPr="00BE5E04">
        <w:rPr>
          <w:sz w:val="23"/>
          <w:szCs w:val="23"/>
        </w:rPr>
        <w:t xml:space="preserve">r </w:t>
      </w:r>
      <w:r w:rsidRPr="00BE5E04">
        <w:rPr>
          <w:spacing w:val="-3"/>
          <w:sz w:val="23"/>
          <w:szCs w:val="23"/>
        </w:rPr>
        <w:t>suc</w:t>
      </w:r>
      <w:r w:rsidRPr="00BE5E04">
        <w:rPr>
          <w:sz w:val="23"/>
          <w:szCs w:val="23"/>
        </w:rPr>
        <w:t xml:space="preserve">h </w:t>
      </w:r>
      <w:r w:rsidRPr="00BE5E04">
        <w:rPr>
          <w:spacing w:val="-3"/>
          <w:sz w:val="23"/>
          <w:szCs w:val="23"/>
        </w:rPr>
        <w:t>service</w:t>
      </w:r>
      <w:r w:rsidRPr="00BE5E04">
        <w:rPr>
          <w:sz w:val="23"/>
          <w:szCs w:val="23"/>
        </w:rPr>
        <w:t xml:space="preserve">s </w:t>
      </w:r>
      <w:r w:rsidRPr="00BE5E04">
        <w:rPr>
          <w:spacing w:val="-3"/>
          <w:sz w:val="23"/>
          <w:szCs w:val="23"/>
        </w:rPr>
        <w:t xml:space="preserve">as </w:t>
      </w:r>
      <w:r w:rsidRPr="00BE5E04">
        <w:rPr>
          <w:sz w:val="23"/>
          <w:szCs w:val="23"/>
        </w:rPr>
        <w:t>a</w:t>
      </w:r>
      <w:r w:rsidRPr="00BE5E04">
        <w:rPr>
          <w:spacing w:val="15"/>
          <w:sz w:val="23"/>
          <w:szCs w:val="23"/>
        </w:rPr>
        <w:t xml:space="preserve"> </w:t>
      </w:r>
      <w:r w:rsidRPr="00BE5E04">
        <w:rPr>
          <w:spacing w:val="-3"/>
          <w:sz w:val="23"/>
          <w:szCs w:val="23"/>
        </w:rPr>
        <w:t>par</w:t>
      </w:r>
      <w:r w:rsidRPr="00BE5E04">
        <w:rPr>
          <w:sz w:val="23"/>
          <w:szCs w:val="23"/>
        </w:rPr>
        <w:t>t</w:t>
      </w:r>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Desig</w:t>
      </w:r>
      <w:r w:rsidRPr="00BE5E04">
        <w:rPr>
          <w:sz w:val="23"/>
          <w:szCs w:val="23"/>
        </w:rPr>
        <w:t>n</w:t>
      </w:r>
      <w:r w:rsidRPr="00BE5E04">
        <w:rPr>
          <w:spacing w:val="15"/>
          <w:sz w:val="23"/>
          <w:szCs w:val="23"/>
        </w:rPr>
        <w:t xml:space="preserve"> </w:t>
      </w:r>
      <w:r w:rsidRPr="00BE5E04">
        <w:rPr>
          <w:spacing w:val="-3"/>
          <w:sz w:val="23"/>
          <w:szCs w:val="23"/>
        </w:rPr>
        <w:t>Professional’</w:t>
      </w:r>
      <w:r w:rsidRPr="00BE5E04">
        <w:rPr>
          <w:sz w:val="23"/>
          <w:szCs w:val="23"/>
        </w:rPr>
        <w:t>s</w:t>
      </w:r>
      <w:r w:rsidRPr="00BE5E04">
        <w:rPr>
          <w:spacing w:val="15"/>
          <w:sz w:val="23"/>
          <w:szCs w:val="23"/>
        </w:rPr>
        <w:t xml:space="preserve"> </w:t>
      </w:r>
      <w:r w:rsidRPr="00BE5E04">
        <w:rPr>
          <w:spacing w:val="-3"/>
          <w:sz w:val="23"/>
          <w:szCs w:val="23"/>
        </w:rPr>
        <w:t>basi</w:t>
      </w:r>
      <w:r w:rsidRPr="00BE5E04">
        <w:rPr>
          <w:sz w:val="23"/>
          <w:szCs w:val="23"/>
        </w:rPr>
        <w:t>c</w:t>
      </w:r>
      <w:r w:rsidRPr="00BE5E04">
        <w:rPr>
          <w:spacing w:val="15"/>
          <w:sz w:val="23"/>
          <w:szCs w:val="23"/>
        </w:rPr>
        <w:t xml:space="preserve"> </w:t>
      </w:r>
      <w:r w:rsidRPr="00BE5E04">
        <w:rPr>
          <w:spacing w:val="-3"/>
          <w:sz w:val="23"/>
          <w:szCs w:val="23"/>
        </w:rPr>
        <w:t>services</w:t>
      </w:r>
      <w:r w:rsidRPr="00BE5E04">
        <w:rPr>
          <w:sz w:val="23"/>
          <w:szCs w:val="23"/>
        </w:rPr>
        <w:t xml:space="preserve">. </w:t>
      </w:r>
      <w:r w:rsidRPr="00BE5E04">
        <w:rPr>
          <w:spacing w:val="33"/>
          <w:sz w:val="23"/>
          <w:szCs w:val="23"/>
        </w:rPr>
        <w:t xml:space="preserve"> </w:t>
      </w:r>
      <w:r w:rsidRPr="00BE5E04">
        <w:rPr>
          <w:spacing w:val="-3"/>
          <w:sz w:val="23"/>
          <w:szCs w:val="23"/>
        </w:rPr>
        <w:t>T</w:t>
      </w:r>
      <w:r w:rsidRPr="00BE5E04">
        <w:rPr>
          <w:spacing w:val="-4"/>
          <w:sz w:val="23"/>
          <w:szCs w:val="23"/>
        </w:rPr>
        <w:t>h</w:t>
      </w:r>
      <w:r w:rsidRPr="00BE5E04">
        <w:rPr>
          <w:spacing w:val="-3"/>
          <w:sz w:val="23"/>
          <w:szCs w:val="23"/>
        </w:rPr>
        <w:t>es</w:t>
      </w:r>
      <w:r w:rsidRPr="00BE5E04">
        <w:rPr>
          <w:sz w:val="23"/>
          <w:szCs w:val="23"/>
        </w:rPr>
        <w:t>e</w:t>
      </w:r>
      <w:r w:rsidRPr="00BE5E04">
        <w:rPr>
          <w:spacing w:val="14"/>
          <w:sz w:val="23"/>
          <w:szCs w:val="23"/>
        </w:rPr>
        <w:t xml:space="preserve"> </w:t>
      </w:r>
      <w:r w:rsidRPr="00BE5E04">
        <w:rPr>
          <w:spacing w:val="-3"/>
          <w:sz w:val="23"/>
          <w:szCs w:val="23"/>
        </w:rPr>
        <w:t>service</w:t>
      </w:r>
      <w:r w:rsidRPr="00BE5E04">
        <w:rPr>
          <w:sz w:val="23"/>
          <w:szCs w:val="23"/>
        </w:rPr>
        <w:t>s</w:t>
      </w:r>
      <w:r w:rsidRPr="00BE5E04">
        <w:rPr>
          <w:spacing w:val="14"/>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4"/>
          <w:sz w:val="23"/>
          <w:szCs w:val="23"/>
        </w:rPr>
        <w:t xml:space="preserve"> </w:t>
      </w:r>
      <w:r w:rsidRPr="00BE5E04">
        <w:rPr>
          <w:spacing w:val="-3"/>
          <w:sz w:val="23"/>
          <w:szCs w:val="23"/>
        </w:rPr>
        <w:t>b</w:t>
      </w:r>
      <w:r w:rsidRPr="00BE5E04">
        <w:rPr>
          <w:sz w:val="23"/>
          <w:szCs w:val="23"/>
        </w:rPr>
        <w:t>e</w:t>
      </w:r>
      <w:r w:rsidRPr="00BE5E04">
        <w:rPr>
          <w:spacing w:val="14"/>
          <w:sz w:val="23"/>
          <w:szCs w:val="23"/>
        </w:rPr>
        <w:t xml:space="preserve"> </w:t>
      </w:r>
      <w:r w:rsidRPr="00BE5E04">
        <w:rPr>
          <w:spacing w:val="-3"/>
          <w:sz w:val="23"/>
          <w:szCs w:val="23"/>
        </w:rPr>
        <w:t>identifie</w:t>
      </w:r>
      <w:r w:rsidRPr="00BE5E04">
        <w:rPr>
          <w:sz w:val="23"/>
          <w:szCs w:val="23"/>
        </w:rPr>
        <w:t>d</w:t>
      </w:r>
      <w:r w:rsidRPr="00BE5E04">
        <w:rPr>
          <w:spacing w:val="14"/>
          <w:sz w:val="23"/>
          <w:szCs w:val="23"/>
        </w:rPr>
        <w:t xml:space="preserve"> </w:t>
      </w:r>
      <w:r w:rsidRPr="00BE5E04">
        <w:rPr>
          <w:spacing w:val="-3"/>
          <w:sz w:val="23"/>
          <w:szCs w:val="23"/>
        </w:rPr>
        <w:t>a</w:t>
      </w:r>
      <w:r w:rsidRPr="00BE5E04">
        <w:rPr>
          <w:sz w:val="23"/>
          <w:szCs w:val="23"/>
        </w:rPr>
        <w:t>s</w:t>
      </w:r>
      <w:r w:rsidRPr="00BE5E04">
        <w:rPr>
          <w:spacing w:val="14"/>
          <w:sz w:val="23"/>
          <w:szCs w:val="23"/>
        </w:rPr>
        <w:t xml:space="preserve"> </w:t>
      </w:r>
      <w:r w:rsidRPr="00BE5E04">
        <w:rPr>
          <w:spacing w:val="-3"/>
          <w:sz w:val="23"/>
          <w:szCs w:val="23"/>
        </w:rPr>
        <w:t>par</w:t>
      </w:r>
      <w:r w:rsidRPr="00BE5E04">
        <w:rPr>
          <w:sz w:val="23"/>
          <w:szCs w:val="23"/>
        </w:rPr>
        <w:t>t</w:t>
      </w:r>
      <w:r w:rsidRPr="00BE5E04">
        <w:rPr>
          <w:spacing w:val="14"/>
          <w:sz w:val="23"/>
          <w:szCs w:val="23"/>
        </w:rPr>
        <w:t xml:space="preserve"> </w:t>
      </w:r>
      <w:r w:rsidRPr="00BE5E04">
        <w:rPr>
          <w:spacing w:val="-3"/>
          <w:sz w:val="23"/>
          <w:szCs w:val="23"/>
        </w:rPr>
        <w:t>o</w:t>
      </w:r>
      <w:r w:rsidRPr="00BE5E04">
        <w:rPr>
          <w:sz w:val="23"/>
          <w:szCs w:val="23"/>
        </w:rPr>
        <w:t>f</w:t>
      </w:r>
      <w:r w:rsidRPr="00BE5E04">
        <w:rPr>
          <w:spacing w:val="14"/>
          <w:sz w:val="23"/>
          <w:szCs w:val="23"/>
        </w:rPr>
        <w:t xml:space="preserve"> </w:t>
      </w:r>
      <w:r w:rsidRPr="00BE5E04">
        <w:rPr>
          <w:spacing w:val="-3"/>
          <w:sz w:val="23"/>
          <w:szCs w:val="23"/>
        </w:rPr>
        <w:t>th</w:t>
      </w:r>
      <w:r w:rsidRPr="00BE5E04">
        <w:rPr>
          <w:sz w:val="23"/>
          <w:szCs w:val="23"/>
        </w:rPr>
        <w:t>e</w:t>
      </w:r>
      <w:r w:rsidRPr="00BE5E04">
        <w:rPr>
          <w:spacing w:val="14"/>
          <w:sz w:val="23"/>
          <w:szCs w:val="23"/>
        </w:rPr>
        <w:t xml:space="preserve"> </w:t>
      </w:r>
      <w:r w:rsidRPr="00BE5E04">
        <w:rPr>
          <w:spacing w:val="-3"/>
          <w:sz w:val="23"/>
          <w:szCs w:val="23"/>
        </w:rPr>
        <w:t>Design Professional’</w:t>
      </w:r>
      <w:r w:rsidRPr="00BE5E04">
        <w:rPr>
          <w:sz w:val="23"/>
          <w:szCs w:val="23"/>
        </w:rPr>
        <w:t>s</w:t>
      </w:r>
      <w:r w:rsidRPr="00BE5E04">
        <w:rPr>
          <w:spacing w:val="3"/>
          <w:sz w:val="23"/>
          <w:szCs w:val="23"/>
        </w:rPr>
        <w:t xml:space="preserve"> </w:t>
      </w:r>
      <w:r w:rsidRPr="00BE5E04">
        <w:rPr>
          <w:spacing w:val="-3"/>
          <w:sz w:val="23"/>
          <w:szCs w:val="23"/>
        </w:rPr>
        <w:t>fe</w:t>
      </w:r>
      <w:r w:rsidRPr="00BE5E04">
        <w:rPr>
          <w:sz w:val="23"/>
          <w:szCs w:val="23"/>
        </w:rPr>
        <w:t>e</w:t>
      </w:r>
      <w:r w:rsidRPr="00BE5E04">
        <w:rPr>
          <w:spacing w:val="3"/>
          <w:sz w:val="23"/>
          <w:szCs w:val="23"/>
        </w:rPr>
        <w:t xml:space="preserve"> </w:t>
      </w:r>
      <w:r w:rsidRPr="00BE5E04">
        <w:rPr>
          <w:spacing w:val="-3"/>
          <w:sz w:val="23"/>
          <w:szCs w:val="23"/>
        </w:rPr>
        <w:t>proposa</w:t>
      </w:r>
      <w:r w:rsidRPr="00BE5E04">
        <w:rPr>
          <w:sz w:val="23"/>
          <w:szCs w:val="23"/>
        </w:rPr>
        <w:t>l</w:t>
      </w:r>
      <w:r w:rsidRPr="00BE5E04">
        <w:rPr>
          <w:spacing w:val="3"/>
          <w:sz w:val="23"/>
          <w:szCs w:val="23"/>
        </w:rPr>
        <w:t xml:space="preserve"> </w:t>
      </w:r>
      <w:r w:rsidRPr="00BE5E04">
        <w:rPr>
          <w:spacing w:val="-3"/>
          <w:sz w:val="23"/>
          <w:szCs w:val="23"/>
        </w:rPr>
        <w:t>an</w:t>
      </w:r>
      <w:r w:rsidRPr="00BE5E04">
        <w:rPr>
          <w:sz w:val="23"/>
          <w:szCs w:val="23"/>
        </w:rPr>
        <w:t>d</w:t>
      </w:r>
      <w:r w:rsidRPr="00BE5E04">
        <w:rPr>
          <w:spacing w:val="3"/>
          <w:sz w:val="23"/>
          <w:szCs w:val="23"/>
        </w:rPr>
        <w:t xml:space="preserve"> </w:t>
      </w:r>
      <w:r w:rsidRPr="00BE5E04">
        <w:rPr>
          <w:spacing w:val="-3"/>
          <w:sz w:val="23"/>
          <w:szCs w:val="23"/>
        </w:rPr>
        <w:t>includ</w:t>
      </w:r>
      <w:r w:rsidRPr="00BE5E04">
        <w:rPr>
          <w:spacing w:val="-4"/>
          <w:sz w:val="23"/>
          <w:szCs w:val="23"/>
        </w:rPr>
        <w:t>e</w:t>
      </w:r>
      <w:r w:rsidRPr="00BE5E04">
        <w:rPr>
          <w:sz w:val="23"/>
          <w:szCs w:val="23"/>
        </w:rPr>
        <w:t>d</w:t>
      </w:r>
      <w:r w:rsidRPr="00BE5E04">
        <w:rPr>
          <w:spacing w:val="2"/>
          <w:sz w:val="23"/>
          <w:szCs w:val="23"/>
        </w:rPr>
        <w:t xml:space="preserve"> </w:t>
      </w:r>
      <w:r w:rsidRPr="00BE5E04">
        <w:rPr>
          <w:spacing w:val="-3"/>
          <w:sz w:val="23"/>
          <w:szCs w:val="23"/>
        </w:rPr>
        <w:t>wit</w:t>
      </w:r>
      <w:r w:rsidRPr="00BE5E04">
        <w:rPr>
          <w:sz w:val="23"/>
          <w:szCs w:val="23"/>
        </w:rPr>
        <w:t>h</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lu</w:t>
      </w:r>
      <w:r w:rsidRPr="00BE5E04">
        <w:rPr>
          <w:spacing w:val="-6"/>
          <w:sz w:val="23"/>
          <w:szCs w:val="23"/>
        </w:rPr>
        <w:t>m</w:t>
      </w:r>
      <w:r w:rsidRPr="00BE5E04">
        <w:rPr>
          <w:sz w:val="23"/>
          <w:szCs w:val="23"/>
        </w:rPr>
        <w:t>p</w:t>
      </w:r>
      <w:r w:rsidRPr="00BE5E04">
        <w:rPr>
          <w:spacing w:val="2"/>
          <w:sz w:val="23"/>
          <w:szCs w:val="23"/>
        </w:rPr>
        <w:t xml:space="preserve"> </w:t>
      </w:r>
      <w:r w:rsidRPr="00BE5E04">
        <w:rPr>
          <w:spacing w:val="-3"/>
          <w:sz w:val="23"/>
          <w:szCs w:val="23"/>
        </w:rPr>
        <w:t>su</w:t>
      </w:r>
      <w:r w:rsidRPr="00BE5E04">
        <w:rPr>
          <w:sz w:val="23"/>
          <w:szCs w:val="23"/>
        </w:rPr>
        <w:t xml:space="preserve">m </w:t>
      </w:r>
      <w:r w:rsidRPr="00BE5E04">
        <w:rPr>
          <w:spacing w:val="-3"/>
          <w:sz w:val="23"/>
          <w:szCs w:val="23"/>
        </w:rPr>
        <w:t>fe</w:t>
      </w:r>
      <w:r w:rsidRPr="00BE5E04">
        <w:rPr>
          <w:sz w:val="23"/>
          <w:szCs w:val="23"/>
        </w:rPr>
        <w:t>e</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pacing w:val="-3"/>
          <w:sz w:val="23"/>
          <w:szCs w:val="23"/>
        </w:rPr>
        <w:t>such</w:t>
      </w:r>
      <w:r w:rsidRPr="00BE5E04">
        <w:rPr>
          <w:sz w:val="23"/>
          <w:szCs w:val="23"/>
        </w:rPr>
        <w:t xml:space="preserve">. </w:t>
      </w:r>
      <w:r w:rsidRPr="00BE5E04">
        <w:rPr>
          <w:spacing w:val="15"/>
          <w:sz w:val="23"/>
          <w:szCs w:val="23"/>
        </w:rPr>
        <w:t xml:space="preserve"> </w:t>
      </w:r>
      <w:r w:rsidRPr="00BE5E04">
        <w:rPr>
          <w:spacing w:val="-3"/>
          <w:sz w:val="23"/>
          <w:szCs w:val="23"/>
        </w:rPr>
        <w:t>Thes</w:t>
      </w:r>
      <w:r w:rsidRPr="00BE5E04">
        <w:rPr>
          <w:sz w:val="23"/>
          <w:szCs w:val="23"/>
        </w:rPr>
        <w:t>e</w:t>
      </w:r>
      <w:r w:rsidRPr="00BE5E04">
        <w:rPr>
          <w:spacing w:val="2"/>
          <w:sz w:val="23"/>
          <w:szCs w:val="23"/>
        </w:rPr>
        <w:t xml:space="preserve"> </w:t>
      </w:r>
      <w:r w:rsidRPr="00BE5E04">
        <w:rPr>
          <w:spacing w:val="-3"/>
          <w:sz w:val="23"/>
          <w:szCs w:val="23"/>
        </w:rPr>
        <w:t>service</w:t>
      </w:r>
      <w:r w:rsidRPr="00BE5E04">
        <w:rPr>
          <w:sz w:val="23"/>
          <w:szCs w:val="23"/>
        </w:rPr>
        <w:t>s</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provided whe</w:t>
      </w:r>
      <w:r w:rsidRPr="00BE5E04">
        <w:rPr>
          <w:sz w:val="23"/>
          <w:szCs w:val="23"/>
        </w:rPr>
        <w:t>n</w:t>
      </w:r>
      <w:r w:rsidRPr="00BE5E04">
        <w:rPr>
          <w:spacing w:val="-3"/>
          <w:sz w:val="23"/>
          <w:szCs w:val="23"/>
        </w:rPr>
        <w:t xml:space="preserve"> authorize</w:t>
      </w:r>
      <w:r w:rsidRPr="00BE5E04">
        <w:rPr>
          <w:sz w:val="23"/>
          <w:szCs w:val="23"/>
        </w:rPr>
        <w:t>d</w:t>
      </w:r>
      <w:r w:rsidRPr="00BE5E04">
        <w:rPr>
          <w:spacing w:val="-3"/>
          <w:sz w:val="23"/>
          <w:szCs w:val="23"/>
        </w:rPr>
        <w:t xml:space="preserve"> i</w:t>
      </w:r>
      <w:r w:rsidRPr="00BE5E04">
        <w:rPr>
          <w:sz w:val="23"/>
          <w:szCs w:val="23"/>
        </w:rPr>
        <w:t>n</w:t>
      </w:r>
      <w:r w:rsidRPr="00BE5E04">
        <w:rPr>
          <w:spacing w:val="-3"/>
          <w:sz w:val="23"/>
          <w:szCs w:val="23"/>
        </w:rPr>
        <w:t xml:space="preserve"> advanc</w:t>
      </w:r>
      <w:r w:rsidRPr="00BE5E04">
        <w:rPr>
          <w:sz w:val="23"/>
          <w:szCs w:val="23"/>
        </w:rPr>
        <w:t>e</w:t>
      </w:r>
      <w:r w:rsidRPr="00BE5E04">
        <w:rPr>
          <w:spacing w:val="-3"/>
          <w:sz w:val="23"/>
          <w:szCs w:val="23"/>
        </w:rPr>
        <w:t xml:space="preserve"> i</w:t>
      </w:r>
      <w:r w:rsidRPr="00BE5E04">
        <w:rPr>
          <w:sz w:val="23"/>
          <w:szCs w:val="23"/>
        </w:rPr>
        <w:t>n</w:t>
      </w:r>
      <w:r w:rsidRPr="00BE5E04">
        <w:rPr>
          <w:spacing w:val="-3"/>
          <w:sz w:val="23"/>
          <w:szCs w:val="23"/>
        </w:rPr>
        <w:t xml:space="preserve"> writin</w:t>
      </w:r>
      <w:r w:rsidRPr="00BE5E04">
        <w:rPr>
          <w:sz w:val="23"/>
          <w:szCs w:val="23"/>
        </w:rPr>
        <w:t>g</w:t>
      </w:r>
      <w:r w:rsidRPr="00BE5E04">
        <w:rPr>
          <w:spacing w:val="-3"/>
          <w:sz w:val="23"/>
          <w:szCs w:val="23"/>
        </w:rPr>
        <w:t xml:space="preserve"> b</w:t>
      </w:r>
      <w:r w:rsidRPr="00BE5E04">
        <w:rPr>
          <w:sz w:val="23"/>
          <w:szCs w:val="23"/>
        </w:rPr>
        <w:t>y</w:t>
      </w:r>
      <w:r w:rsidRPr="00BE5E04">
        <w:rPr>
          <w:spacing w:val="-3"/>
          <w:sz w:val="23"/>
          <w:szCs w:val="23"/>
        </w:rPr>
        <w:t xml:space="preserve"> th</w:t>
      </w:r>
      <w:r w:rsidRPr="00BE5E04">
        <w:rPr>
          <w:sz w:val="23"/>
          <w:szCs w:val="23"/>
        </w:rPr>
        <w:t>e</w:t>
      </w:r>
      <w:r w:rsidRPr="00BE5E04">
        <w:rPr>
          <w:spacing w:val="-3"/>
          <w:sz w:val="23"/>
          <w:szCs w:val="23"/>
        </w:rPr>
        <w:t xml:space="preserve"> Owner</w:t>
      </w:r>
      <w:r w:rsidRPr="00BE5E04">
        <w:rPr>
          <w:sz w:val="23"/>
          <w:szCs w:val="23"/>
        </w:rPr>
        <w:t>,</w:t>
      </w:r>
      <w:r w:rsidRPr="00BE5E04">
        <w:rPr>
          <w:spacing w:val="-3"/>
          <w:sz w:val="23"/>
          <w:szCs w:val="23"/>
        </w:rPr>
        <w:t xml:space="preserve"> an</w:t>
      </w:r>
      <w:r w:rsidRPr="00BE5E04">
        <w:rPr>
          <w:sz w:val="23"/>
          <w:szCs w:val="23"/>
        </w:rPr>
        <w:t>d</w:t>
      </w:r>
      <w:r w:rsidRPr="00BE5E04">
        <w:rPr>
          <w:spacing w:val="-7"/>
          <w:sz w:val="23"/>
          <w:szCs w:val="23"/>
        </w:rPr>
        <w:t xml:space="preserve"> </w:t>
      </w:r>
      <w:r w:rsidRPr="00BE5E04">
        <w:rPr>
          <w:spacing w:val="-3"/>
          <w:sz w:val="23"/>
          <w:szCs w:val="23"/>
        </w:rPr>
        <w:t>the</w:t>
      </w:r>
      <w:r w:rsidRPr="00BE5E04">
        <w:rPr>
          <w:sz w:val="23"/>
          <w:szCs w:val="23"/>
        </w:rPr>
        <w:t>y</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5"/>
          <w:sz w:val="23"/>
          <w:szCs w:val="23"/>
        </w:rPr>
        <w:t xml:space="preserve"> </w:t>
      </w:r>
      <w:r w:rsidRPr="00BE5E04">
        <w:rPr>
          <w:spacing w:val="-3"/>
          <w:sz w:val="23"/>
          <w:szCs w:val="23"/>
        </w:rPr>
        <w:t>b</w:t>
      </w:r>
      <w:r w:rsidRPr="00BE5E04">
        <w:rPr>
          <w:sz w:val="23"/>
          <w:szCs w:val="23"/>
        </w:rPr>
        <w:t>e</w:t>
      </w:r>
      <w:r w:rsidRPr="00BE5E04">
        <w:rPr>
          <w:spacing w:val="-5"/>
          <w:sz w:val="23"/>
          <w:szCs w:val="23"/>
        </w:rPr>
        <w:t xml:space="preserve"> </w:t>
      </w:r>
      <w:r w:rsidRPr="00BE5E04">
        <w:rPr>
          <w:spacing w:val="-3"/>
          <w:sz w:val="23"/>
          <w:szCs w:val="23"/>
        </w:rPr>
        <w:t>pai</w:t>
      </w:r>
      <w:r w:rsidRPr="00BE5E04">
        <w:rPr>
          <w:sz w:val="23"/>
          <w:szCs w:val="23"/>
        </w:rPr>
        <w:t>d</w:t>
      </w:r>
      <w:r w:rsidRPr="00BE5E04">
        <w:rPr>
          <w:spacing w:val="-5"/>
          <w:sz w:val="23"/>
          <w:szCs w:val="23"/>
        </w:rPr>
        <w:t xml:space="preserve"> </w:t>
      </w:r>
      <w:r w:rsidRPr="00BE5E04">
        <w:rPr>
          <w:spacing w:val="-3"/>
          <w:sz w:val="23"/>
          <w:szCs w:val="23"/>
        </w:rPr>
        <w:t>fo</w:t>
      </w:r>
      <w:r w:rsidRPr="00BE5E04">
        <w:rPr>
          <w:sz w:val="23"/>
          <w:szCs w:val="23"/>
        </w:rPr>
        <w:t>r</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3"/>
          <w:sz w:val="23"/>
          <w:szCs w:val="23"/>
        </w:rPr>
        <w:t>a</w:t>
      </w:r>
      <w:r w:rsidRPr="00BE5E04">
        <w:rPr>
          <w:sz w:val="23"/>
          <w:szCs w:val="23"/>
        </w:rPr>
        <w:t>s</w:t>
      </w:r>
      <w:r w:rsidRPr="00BE5E04">
        <w:rPr>
          <w:spacing w:val="-5"/>
          <w:sz w:val="23"/>
          <w:szCs w:val="23"/>
        </w:rPr>
        <w:t xml:space="preserve"> </w:t>
      </w:r>
      <w:r w:rsidRPr="00BE5E04">
        <w:rPr>
          <w:spacing w:val="-3"/>
          <w:sz w:val="23"/>
          <w:szCs w:val="23"/>
        </w:rPr>
        <w:t>provide</w:t>
      </w:r>
      <w:r w:rsidRPr="00BE5E04">
        <w:rPr>
          <w:sz w:val="23"/>
          <w:szCs w:val="23"/>
        </w:rPr>
        <w:t>d</w:t>
      </w:r>
      <w:r w:rsidRPr="00BE5E04">
        <w:rPr>
          <w:spacing w:val="-5"/>
          <w:sz w:val="23"/>
          <w:szCs w:val="23"/>
        </w:rPr>
        <w:t xml:space="preserve"> </w:t>
      </w:r>
      <w:r w:rsidRPr="00BE5E04">
        <w:rPr>
          <w:spacing w:val="-3"/>
          <w:sz w:val="23"/>
          <w:szCs w:val="23"/>
        </w:rPr>
        <w:t>in Subparagrap</w:t>
      </w:r>
      <w:r w:rsidRPr="00BE5E04">
        <w:rPr>
          <w:sz w:val="23"/>
          <w:szCs w:val="23"/>
        </w:rPr>
        <w:t>h</w:t>
      </w:r>
      <w:r w:rsidRPr="00BE5E04">
        <w:rPr>
          <w:spacing w:val="1"/>
          <w:sz w:val="23"/>
          <w:szCs w:val="23"/>
        </w:rPr>
        <w:t xml:space="preserve"> </w:t>
      </w:r>
      <w:r w:rsidRPr="00BE5E04">
        <w:rPr>
          <w:spacing w:val="-3"/>
          <w:sz w:val="23"/>
          <w:szCs w:val="23"/>
        </w:rPr>
        <w:t>13.3</w:t>
      </w:r>
      <w:r w:rsidRPr="00BE5E04">
        <w:rPr>
          <w:sz w:val="23"/>
          <w:szCs w:val="23"/>
        </w:rPr>
        <w:t xml:space="preserve">. </w:t>
      </w:r>
      <w:r w:rsidRPr="00BE5E04">
        <w:rPr>
          <w:spacing w:val="14"/>
          <w:sz w:val="23"/>
          <w:szCs w:val="23"/>
        </w:rPr>
        <w:t xml:space="preserve"> </w:t>
      </w:r>
      <w:r w:rsidRPr="00BE5E04">
        <w:rPr>
          <w:spacing w:val="-3"/>
          <w:sz w:val="23"/>
          <w:szCs w:val="23"/>
        </w:rPr>
        <w:t>Attache</w:t>
      </w:r>
      <w:r w:rsidRPr="00BE5E04">
        <w:rPr>
          <w:sz w:val="23"/>
          <w:szCs w:val="23"/>
        </w:rPr>
        <w:t>d</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Exhibi</w:t>
      </w:r>
      <w:r w:rsidRPr="00BE5E04">
        <w:rPr>
          <w:sz w:val="23"/>
          <w:szCs w:val="23"/>
        </w:rPr>
        <w:t>t</w:t>
      </w:r>
      <w:r w:rsidRPr="00BE5E04">
        <w:rPr>
          <w:spacing w:val="1"/>
          <w:sz w:val="23"/>
          <w:szCs w:val="23"/>
        </w:rPr>
        <w:t xml:space="preserve"> </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incorpora</w:t>
      </w:r>
      <w:r w:rsidRPr="00BE5E04">
        <w:rPr>
          <w:spacing w:val="-5"/>
          <w:sz w:val="23"/>
          <w:szCs w:val="23"/>
        </w:rPr>
        <w:t>t</w:t>
      </w:r>
      <w:r w:rsidRPr="00BE5E04">
        <w:rPr>
          <w:spacing w:val="-3"/>
          <w:sz w:val="23"/>
          <w:szCs w:val="23"/>
        </w:rPr>
        <w:t>e</w:t>
      </w:r>
      <w:r w:rsidRPr="00BE5E04">
        <w:rPr>
          <w:sz w:val="23"/>
          <w:szCs w:val="23"/>
        </w:rPr>
        <w:t xml:space="preserve">d </w:t>
      </w:r>
      <w:r w:rsidRPr="00BE5E04">
        <w:rPr>
          <w:spacing w:val="-3"/>
          <w:sz w:val="23"/>
          <w:szCs w:val="23"/>
        </w:rPr>
        <w:t>int</w:t>
      </w:r>
      <w:r w:rsidRPr="00BE5E04">
        <w:rPr>
          <w:sz w:val="23"/>
          <w:szCs w:val="23"/>
        </w:rPr>
        <w:t xml:space="preserve">o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b</w:t>
      </w:r>
      <w:r w:rsidRPr="00BE5E04">
        <w:rPr>
          <w:sz w:val="23"/>
          <w:szCs w:val="23"/>
        </w:rPr>
        <w:t xml:space="preserve">y </w:t>
      </w:r>
      <w:r w:rsidRPr="00BE5E04">
        <w:rPr>
          <w:spacing w:val="-3"/>
          <w:sz w:val="23"/>
          <w:szCs w:val="23"/>
        </w:rPr>
        <w:t>referenc</w:t>
      </w:r>
      <w:r w:rsidRPr="00BE5E04">
        <w:rPr>
          <w:sz w:val="23"/>
          <w:szCs w:val="23"/>
        </w:rPr>
        <w:t xml:space="preserve">e </w:t>
      </w:r>
      <w:r w:rsidRPr="00BE5E04">
        <w:rPr>
          <w:spacing w:val="-3"/>
          <w:sz w:val="23"/>
          <w:szCs w:val="23"/>
        </w:rPr>
        <w:t>i</w:t>
      </w:r>
      <w:r w:rsidRPr="00BE5E04">
        <w:rPr>
          <w:sz w:val="23"/>
          <w:szCs w:val="23"/>
        </w:rPr>
        <w:t xml:space="preserve">s a </w:t>
      </w:r>
      <w:r w:rsidRPr="00BE5E04">
        <w:rPr>
          <w:spacing w:val="-3"/>
          <w:sz w:val="23"/>
          <w:szCs w:val="23"/>
        </w:rPr>
        <w:t>cop</w:t>
      </w:r>
      <w:r w:rsidRPr="00BE5E04">
        <w:rPr>
          <w:sz w:val="23"/>
          <w:szCs w:val="23"/>
        </w:rPr>
        <w:t xml:space="preserve">y </w:t>
      </w:r>
      <w:r w:rsidRPr="00BE5E04">
        <w:rPr>
          <w:spacing w:val="-3"/>
          <w:sz w:val="23"/>
          <w:szCs w:val="23"/>
        </w:rPr>
        <w:t>of 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Additiona</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3"/>
          <w:sz w:val="23"/>
          <w:szCs w:val="23"/>
        </w:rPr>
        <w:t>Proposal/</w:t>
      </w:r>
      <w:r w:rsidRPr="00BE5E04">
        <w:rPr>
          <w:spacing w:val="-4"/>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for</w:t>
      </w:r>
      <w:r w:rsidRPr="00BE5E04">
        <w:rPr>
          <w:spacing w:val="-6"/>
          <w:sz w:val="23"/>
          <w:szCs w:val="23"/>
        </w:rPr>
        <w:t>m</w:t>
      </w:r>
      <w:r w:rsidRPr="00BE5E04">
        <w:rPr>
          <w:sz w:val="23"/>
          <w:szCs w:val="23"/>
        </w:rPr>
        <w:t xml:space="preserve">. </w:t>
      </w:r>
      <w:r w:rsidRPr="00BE5E04">
        <w:rPr>
          <w:spacing w:val="14"/>
          <w:sz w:val="23"/>
          <w:szCs w:val="23"/>
        </w:rPr>
        <w:t xml:space="preserve"> </w:t>
      </w:r>
      <w:r w:rsidRPr="00BE5E04">
        <w:rPr>
          <w:spacing w:val="-3"/>
          <w:sz w:val="23"/>
          <w:szCs w:val="23"/>
        </w:rPr>
        <w:t>Additiona</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include bu</w:t>
      </w:r>
      <w:r w:rsidRPr="00BE5E04">
        <w:rPr>
          <w:sz w:val="23"/>
          <w:szCs w:val="23"/>
        </w:rPr>
        <w:t>t</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following:</w:t>
      </w:r>
    </w:p>
    <w:p w14:paraId="0D40F4A3" w14:textId="77777777" w:rsidR="00BE5E04" w:rsidRPr="00BE5E04" w:rsidRDefault="00BE5E04" w:rsidP="00BE5E04">
      <w:pPr>
        <w:widowControl w:val="0"/>
        <w:ind w:right="-155"/>
        <w:contextualSpacing/>
        <w:rPr>
          <w:rFonts w:ascii="Calibri" w:eastAsia="Calibri" w:hAnsi="Calibri"/>
          <w:sz w:val="23"/>
          <w:szCs w:val="23"/>
        </w:rPr>
      </w:pPr>
    </w:p>
    <w:p w14:paraId="0FF5D075"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1   </w:t>
      </w:r>
      <w:r w:rsidRPr="00BE5E04">
        <w:rPr>
          <w:spacing w:val="15"/>
          <w:sz w:val="23"/>
          <w:szCs w:val="23"/>
        </w:rPr>
        <w:t xml:space="preserve"> </w:t>
      </w:r>
      <w:r w:rsidRPr="00BE5E04">
        <w:rPr>
          <w:spacing w:val="-3"/>
          <w:sz w:val="23"/>
          <w:szCs w:val="23"/>
        </w:rPr>
        <w:t>Providin</w:t>
      </w:r>
      <w:r w:rsidRPr="00BE5E04">
        <w:rPr>
          <w:sz w:val="23"/>
          <w:szCs w:val="23"/>
        </w:rPr>
        <w:t>g</w:t>
      </w:r>
      <w:r w:rsidRPr="00BE5E04">
        <w:rPr>
          <w:spacing w:val="-7"/>
          <w:sz w:val="23"/>
          <w:szCs w:val="23"/>
        </w:rPr>
        <w:t xml:space="preserve"> </w:t>
      </w:r>
      <w:r w:rsidRPr="00BE5E04">
        <w:rPr>
          <w:spacing w:val="-3"/>
          <w:sz w:val="23"/>
          <w:szCs w:val="23"/>
        </w:rPr>
        <w:t>financia</w:t>
      </w:r>
      <w:r w:rsidRPr="00BE5E04">
        <w:rPr>
          <w:sz w:val="23"/>
          <w:szCs w:val="23"/>
        </w:rPr>
        <w:t>l</w:t>
      </w:r>
      <w:r w:rsidRPr="00BE5E04">
        <w:rPr>
          <w:spacing w:val="-7"/>
          <w:sz w:val="23"/>
          <w:szCs w:val="23"/>
        </w:rPr>
        <w:t xml:space="preserve"> </w:t>
      </w:r>
      <w:r w:rsidRPr="00BE5E04">
        <w:rPr>
          <w:spacing w:val="-3"/>
          <w:sz w:val="23"/>
          <w:szCs w:val="23"/>
        </w:rPr>
        <w:t>feasibilit</w:t>
      </w:r>
      <w:r w:rsidRPr="00BE5E04">
        <w:rPr>
          <w:sz w:val="23"/>
          <w:szCs w:val="23"/>
        </w:rPr>
        <w:t>y</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specia</w:t>
      </w:r>
      <w:r w:rsidRPr="00BE5E04">
        <w:rPr>
          <w:sz w:val="23"/>
          <w:szCs w:val="23"/>
        </w:rPr>
        <w:t>l</w:t>
      </w:r>
      <w:r w:rsidRPr="00BE5E04">
        <w:rPr>
          <w:spacing w:val="-7"/>
          <w:sz w:val="23"/>
          <w:szCs w:val="23"/>
        </w:rPr>
        <w:t xml:space="preserve"> </w:t>
      </w:r>
      <w:r w:rsidRPr="00BE5E04">
        <w:rPr>
          <w:spacing w:val="-3"/>
          <w:sz w:val="23"/>
          <w:szCs w:val="23"/>
        </w:rPr>
        <w:t>studies.</w:t>
      </w:r>
    </w:p>
    <w:p w14:paraId="644AD7AB" w14:textId="77777777" w:rsidR="00BE5E04" w:rsidRPr="00BE5E04" w:rsidRDefault="00BE5E04" w:rsidP="00BE5E04">
      <w:pPr>
        <w:widowControl w:val="0"/>
        <w:ind w:right="-155"/>
        <w:contextualSpacing/>
        <w:jc w:val="both"/>
        <w:rPr>
          <w:spacing w:val="-3"/>
          <w:sz w:val="23"/>
          <w:szCs w:val="23"/>
        </w:rPr>
      </w:pPr>
    </w:p>
    <w:p w14:paraId="264099AF"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2   </w:t>
      </w:r>
      <w:r w:rsidRPr="00BE5E04">
        <w:rPr>
          <w:spacing w:val="1"/>
          <w:sz w:val="23"/>
          <w:szCs w:val="23"/>
        </w:rPr>
        <w:t xml:space="preserve"> </w:t>
      </w:r>
      <w:r w:rsidRPr="00BE5E04">
        <w:rPr>
          <w:spacing w:val="-3"/>
          <w:sz w:val="23"/>
          <w:szCs w:val="23"/>
        </w:rPr>
        <w:t>Providin</w:t>
      </w:r>
      <w:r w:rsidRPr="00BE5E04">
        <w:rPr>
          <w:sz w:val="23"/>
          <w:szCs w:val="23"/>
        </w:rPr>
        <w:t>g</w:t>
      </w:r>
      <w:r w:rsidRPr="00BE5E04">
        <w:rPr>
          <w:spacing w:val="1"/>
          <w:sz w:val="23"/>
          <w:szCs w:val="23"/>
        </w:rPr>
        <w:t xml:space="preserve"> </w:t>
      </w:r>
      <w:r w:rsidRPr="00BE5E04">
        <w:rPr>
          <w:spacing w:val="-3"/>
          <w:sz w:val="23"/>
          <w:szCs w:val="23"/>
        </w:rPr>
        <w:t>plannin</w:t>
      </w:r>
      <w:r w:rsidRPr="00BE5E04">
        <w:rPr>
          <w:sz w:val="23"/>
          <w:szCs w:val="23"/>
        </w:rPr>
        <w:t>g</w:t>
      </w:r>
      <w:r w:rsidRPr="00BE5E04">
        <w:rPr>
          <w:spacing w:val="1"/>
          <w:sz w:val="23"/>
          <w:szCs w:val="23"/>
        </w:rPr>
        <w:t xml:space="preserve"> </w:t>
      </w:r>
      <w:r w:rsidRPr="00BE5E04">
        <w:rPr>
          <w:spacing w:val="-3"/>
          <w:sz w:val="23"/>
          <w:szCs w:val="23"/>
        </w:rPr>
        <w:t>surveys</w:t>
      </w:r>
      <w:r w:rsidRPr="00BE5E04">
        <w:rPr>
          <w:sz w:val="23"/>
          <w:szCs w:val="23"/>
        </w:rPr>
        <w:t>,</w:t>
      </w:r>
      <w:r w:rsidRPr="00BE5E04">
        <w:rPr>
          <w:spacing w:val="1"/>
          <w:sz w:val="23"/>
          <w:szCs w:val="23"/>
        </w:rPr>
        <w:t xml:space="preserve"> </w:t>
      </w:r>
      <w:r w:rsidRPr="00BE5E04">
        <w:rPr>
          <w:spacing w:val="-3"/>
          <w:sz w:val="23"/>
          <w:szCs w:val="23"/>
        </w:rPr>
        <w:t>sit</w:t>
      </w:r>
      <w:r w:rsidRPr="00BE5E04">
        <w:rPr>
          <w:sz w:val="23"/>
          <w:szCs w:val="23"/>
        </w:rPr>
        <w:t>e</w:t>
      </w:r>
      <w:r w:rsidRPr="00BE5E04">
        <w:rPr>
          <w:spacing w:val="1"/>
          <w:sz w:val="23"/>
          <w:szCs w:val="23"/>
        </w:rPr>
        <w:t xml:space="preserve"> </w:t>
      </w:r>
      <w:r w:rsidRPr="00BE5E04">
        <w:rPr>
          <w:spacing w:val="-3"/>
          <w:sz w:val="23"/>
          <w:szCs w:val="23"/>
        </w:rPr>
        <w:t>evaluations</w:t>
      </w:r>
      <w:r w:rsidRPr="00BE5E04">
        <w:rPr>
          <w:sz w:val="23"/>
          <w:szCs w:val="23"/>
        </w:rPr>
        <w:t>,</w:t>
      </w:r>
      <w:r w:rsidRPr="00BE5E04">
        <w:rPr>
          <w:spacing w:val="1"/>
          <w:sz w:val="23"/>
          <w:szCs w:val="23"/>
        </w:rPr>
        <w:t xml:space="preserve"> </w:t>
      </w:r>
      <w:r w:rsidRPr="00BE5E04">
        <w:rPr>
          <w:spacing w:val="-3"/>
          <w:sz w:val="23"/>
          <w:szCs w:val="23"/>
        </w:rPr>
        <w:t>env</w:t>
      </w:r>
      <w:r w:rsidRPr="00BE5E04">
        <w:rPr>
          <w:spacing w:val="-2"/>
          <w:sz w:val="23"/>
          <w:szCs w:val="23"/>
        </w:rPr>
        <w:t>i</w:t>
      </w:r>
      <w:r w:rsidRPr="00BE5E04">
        <w:rPr>
          <w:spacing w:val="-3"/>
          <w:sz w:val="23"/>
          <w:szCs w:val="23"/>
        </w:rPr>
        <w:t>ron</w:t>
      </w:r>
      <w:r w:rsidRPr="00BE5E04">
        <w:rPr>
          <w:spacing w:val="-5"/>
          <w:sz w:val="23"/>
          <w:szCs w:val="23"/>
        </w:rPr>
        <w:t>m</w:t>
      </w:r>
      <w:r w:rsidRPr="00BE5E04">
        <w:rPr>
          <w:spacing w:val="-3"/>
          <w:sz w:val="23"/>
          <w:szCs w:val="23"/>
        </w:rPr>
        <w:t>enta</w:t>
      </w:r>
      <w:r w:rsidRPr="00BE5E04">
        <w:rPr>
          <w:sz w:val="23"/>
          <w:szCs w:val="23"/>
        </w:rPr>
        <w:t xml:space="preserve">l </w:t>
      </w:r>
      <w:r w:rsidRPr="00BE5E04">
        <w:rPr>
          <w:spacing w:val="-3"/>
          <w:sz w:val="23"/>
          <w:szCs w:val="23"/>
        </w:rPr>
        <w:t>i</w:t>
      </w:r>
      <w:r w:rsidRPr="00BE5E04">
        <w:rPr>
          <w:spacing w:val="-5"/>
          <w:sz w:val="23"/>
          <w:szCs w:val="23"/>
        </w:rPr>
        <w:t>m</w:t>
      </w:r>
      <w:r w:rsidRPr="00BE5E04">
        <w:rPr>
          <w:spacing w:val="-3"/>
          <w:sz w:val="23"/>
          <w:szCs w:val="23"/>
        </w:rPr>
        <w:t>pac</w:t>
      </w:r>
      <w:r w:rsidRPr="00BE5E04">
        <w:rPr>
          <w:sz w:val="23"/>
          <w:szCs w:val="23"/>
        </w:rPr>
        <w:t xml:space="preserve">t </w:t>
      </w:r>
      <w:r w:rsidRPr="00BE5E04">
        <w:rPr>
          <w:spacing w:val="-3"/>
          <w:sz w:val="23"/>
          <w:szCs w:val="23"/>
        </w:rPr>
        <w:t>studies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arativ</w:t>
      </w:r>
      <w:r w:rsidRPr="00BE5E04">
        <w:rPr>
          <w:sz w:val="23"/>
          <w:szCs w:val="23"/>
        </w:rPr>
        <w:t xml:space="preserve">e </w:t>
      </w:r>
      <w:r w:rsidRPr="00BE5E04">
        <w:rPr>
          <w:spacing w:val="-3"/>
          <w:sz w:val="23"/>
          <w:szCs w:val="23"/>
        </w:rPr>
        <w:t>studies o</w:t>
      </w:r>
      <w:r w:rsidRPr="00BE5E04">
        <w:rPr>
          <w:sz w:val="23"/>
          <w:szCs w:val="23"/>
        </w:rPr>
        <w:t xml:space="preserve">f </w:t>
      </w:r>
      <w:r w:rsidRPr="00BE5E04">
        <w:rPr>
          <w:spacing w:val="-3"/>
          <w:sz w:val="23"/>
          <w:szCs w:val="23"/>
        </w:rPr>
        <w:t>prospectiv</w:t>
      </w:r>
      <w:r w:rsidRPr="00BE5E04">
        <w:rPr>
          <w:sz w:val="23"/>
          <w:szCs w:val="23"/>
        </w:rPr>
        <w:t xml:space="preserve">e </w:t>
      </w:r>
      <w:r w:rsidRPr="00BE5E04">
        <w:rPr>
          <w:spacing w:val="-3"/>
          <w:sz w:val="23"/>
          <w:szCs w:val="23"/>
        </w:rPr>
        <w:t>site</w:t>
      </w:r>
      <w:r w:rsidRPr="00BE5E04">
        <w:rPr>
          <w:sz w:val="23"/>
          <w:szCs w:val="23"/>
        </w:rPr>
        <w:t xml:space="preserve">s </w:t>
      </w:r>
      <w:r w:rsidRPr="00BE5E04">
        <w:rPr>
          <w:spacing w:val="-3"/>
          <w:sz w:val="23"/>
          <w:szCs w:val="23"/>
        </w:rPr>
        <w:t>othe</w:t>
      </w:r>
      <w:r w:rsidRPr="00BE5E04">
        <w:rPr>
          <w:sz w:val="23"/>
          <w:szCs w:val="23"/>
        </w:rPr>
        <w:t xml:space="preserve">r </w:t>
      </w:r>
      <w:r w:rsidRPr="00BE5E04">
        <w:rPr>
          <w:spacing w:val="-3"/>
          <w:sz w:val="23"/>
          <w:szCs w:val="23"/>
        </w:rPr>
        <w:t>tha</w:t>
      </w:r>
      <w:r w:rsidRPr="00BE5E04">
        <w:rPr>
          <w:sz w:val="23"/>
          <w:szCs w:val="23"/>
        </w:rPr>
        <w:t xml:space="preserve">n </w:t>
      </w:r>
      <w:r w:rsidRPr="00BE5E04">
        <w:rPr>
          <w:spacing w:val="-3"/>
          <w:sz w:val="23"/>
          <w:szCs w:val="23"/>
        </w:rPr>
        <w:t>thos</w:t>
      </w:r>
      <w:r w:rsidRPr="00BE5E04">
        <w:rPr>
          <w:sz w:val="23"/>
          <w:szCs w:val="23"/>
        </w:rPr>
        <w:t xml:space="preserve">e </w:t>
      </w:r>
      <w:r w:rsidRPr="00BE5E04">
        <w:rPr>
          <w:spacing w:val="-3"/>
          <w:sz w:val="23"/>
          <w:szCs w:val="23"/>
        </w:rPr>
        <w:t>service</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unde</w:t>
      </w:r>
      <w:r w:rsidRPr="00BE5E04">
        <w:rPr>
          <w:sz w:val="23"/>
          <w:szCs w:val="23"/>
        </w:rPr>
        <w:t xml:space="preserve">r </w:t>
      </w:r>
      <w:r w:rsidRPr="00BE5E04">
        <w:rPr>
          <w:spacing w:val="-3"/>
          <w:sz w:val="23"/>
          <w:szCs w:val="23"/>
        </w:rPr>
        <w:t>Basi</w:t>
      </w:r>
      <w:r w:rsidRPr="00BE5E04">
        <w:rPr>
          <w:sz w:val="23"/>
          <w:szCs w:val="23"/>
        </w:rPr>
        <w:t xml:space="preserve">c </w:t>
      </w:r>
      <w:r w:rsidRPr="00BE5E04">
        <w:rPr>
          <w:spacing w:val="-3"/>
          <w:sz w:val="23"/>
          <w:szCs w:val="23"/>
        </w:rPr>
        <w:t>Service</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provid</w:t>
      </w:r>
      <w:r w:rsidRPr="00BE5E04">
        <w:rPr>
          <w:sz w:val="23"/>
          <w:szCs w:val="23"/>
        </w:rPr>
        <w:t xml:space="preserve">e a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 xml:space="preserve">e </w:t>
      </w:r>
      <w:r w:rsidRPr="00BE5E04">
        <w:rPr>
          <w:spacing w:val="-3"/>
          <w:sz w:val="23"/>
          <w:szCs w:val="23"/>
        </w:rPr>
        <w:t>and operabl</w:t>
      </w:r>
      <w:r w:rsidRPr="00BE5E04">
        <w:rPr>
          <w:sz w:val="23"/>
          <w:szCs w:val="23"/>
        </w:rPr>
        <w:t>e</w:t>
      </w:r>
      <w:r w:rsidRPr="00BE5E04">
        <w:rPr>
          <w:spacing w:val="-7"/>
          <w:sz w:val="23"/>
          <w:szCs w:val="23"/>
        </w:rPr>
        <w:t xml:space="preserve"> </w:t>
      </w:r>
      <w:r w:rsidRPr="00BE5E04">
        <w:rPr>
          <w:spacing w:val="-4"/>
          <w:sz w:val="23"/>
          <w:szCs w:val="23"/>
        </w:rPr>
        <w:t>f</w:t>
      </w:r>
      <w:r w:rsidRPr="00BE5E04">
        <w:rPr>
          <w:spacing w:val="-3"/>
          <w:sz w:val="23"/>
          <w:szCs w:val="23"/>
        </w:rPr>
        <w:t>acility.</w:t>
      </w:r>
    </w:p>
    <w:p w14:paraId="17548AE5" w14:textId="77777777" w:rsidR="00BE5E04" w:rsidRPr="00BE5E04" w:rsidRDefault="00BE5E04" w:rsidP="00BE5E04">
      <w:pPr>
        <w:widowControl w:val="0"/>
        <w:ind w:right="-155"/>
        <w:contextualSpacing/>
        <w:rPr>
          <w:rFonts w:ascii="Calibri" w:eastAsia="Calibri" w:hAnsi="Calibri"/>
          <w:sz w:val="23"/>
          <w:szCs w:val="23"/>
        </w:rPr>
      </w:pPr>
    </w:p>
    <w:p w14:paraId="21612F23"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2.9.</w:t>
      </w:r>
      <w:r w:rsidRPr="00BE5E04">
        <w:rPr>
          <w:sz w:val="23"/>
          <w:szCs w:val="23"/>
        </w:rPr>
        <w:t xml:space="preserve">3    </w:t>
      </w:r>
      <w:r w:rsidRPr="00BE5E04">
        <w:rPr>
          <w:spacing w:val="-3"/>
          <w:sz w:val="23"/>
          <w:szCs w:val="23"/>
        </w:rPr>
        <w:t>Providin</w:t>
      </w:r>
      <w:r w:rsidRPr="00BE5E04">
        <w:rPr>
          <w:sz w:val="23"/>
          <w:szCs w:val="23"/>
        </w:rPr>
        <w:t>g</w:t>
      </w:r>
      <w:r w:rsidRPr="00BE5E04">
        <w:rPr>
          <w:spacing w:val="12"/>
          <w:sz w:val="23"/>
          <w:szCs w:val="23"/>
        </w:rPr>
        <w:t xml:space="preserve"> </w:t>
      </w:r>
      <w:r w:rsidRPr="00BE5E04">
        <w:rPr>
          <w:spacing w:val="-3"/>
          <w:sz w:val="23"/>
          <w:szCs w:val="23"/>
        </w:rPr>
        <w:t>service</w:t>
      </w:r>
      <w:r w:rsidRPr="00BE5E04">
        <w:rPr>
          <w:sz w:val="23"/>
          <w:szCs w:val="23"/>
        </w:rPr>
        <w:t>s</w:t>
      </w:r>
      <w:r w:rsidRPr="00BE5E04">
        <w:rPr>
          <w:spacing w:val="12"/>
          <w:sz w:val="23"/>
          <w:szCs w:val="23"/>
        </w:rPr>
        <w:t xml:space="preserve"> </w:t>
      </w:r>
      <w:r w:rsidRPr="00BE5E04">
        <w:rPr>
          <w:spacing w:val="-3"/>
          <w:sz w:val="23"/>
          <w:szCs w:val="23"/>
        </w:rPr>
        <w:t>relate</w:t>
      </w:r>
      <w:r w:rsidRPr="00BE5E04">
        <w:rPr>
          <w:sz w:val="23"/>
          <w:szCs w:val="23"/>
        </w:rPr>
        <w:t>d</w:t>
      </w:r>
      <w:r w:rsidRPr="00BE5E04">
        <w:rPr>
          <w:spacing w:val="12"/>
          <w:sz w:val="23"/>
          <w:szCs w:val="23"/>
        </w:rPr>
        <w:t xml:space="preserve"> </w:t>
      </w:r>
      <w:r w:rsidRPr="00BE5E04">
        <w:rPr>
          <w:spacing w:val="-3"/>
          <w:sz w:val="23"/>
          <w:szCs w:val="23"/>
        </w:rPr>
        <w:t>t</w:t>
      </w:r>
      <w:r w:rsidRPr="00BE5E04">
        <w:rPr>
          <w:sz w:val="23"/>
          <w:szCs w:val="23"/>
        </w:rPr>
        <w:t>o</w:t>
      </w:r>
      <w:r w:rsidRPr="00BE5E04">
        <w:rPr>
          <w:spacing w:val="12"/>
          <w:sz w:val="23"/>
          <w:szCs w:val="23"/>
        </w:rPr>
        <w:t xml:space="preserve"> </w:t>
      </w:r>
      <w:r w:rsidRPr="00BE5E04">
        <w:rPr>
          <w:spacing w:val="-3"/>
          <w:sz w:val="23"/>
          <w:szCs w:val="23"/>
        </w:rPr>
        <w:t>futur</w:t>
      </w:r>
      <w:r w:rsidRPr="00BE5E04">
        <w:rPr>
          <w:sz w:val="23"/>
          <w:szCs w:val="23"/>
        </w:rPr>
        <w:t>e</w:t>
      </w:r>
      <w:r w:rsidRPr="00BE5E04">
        <w:rPr>
          <w:spacing w:val="12"/>
          <w:sz w:val="23"/>
          <w:szCs w:val="23"/>
        </w:rPr>
        <w:t xml:space="preserve"> </w:t>
      </w:r>
      <w:r w:rsidRPr="00BE5E04">
        <w:rPr>
          <w:spacing w:val="-3"/>
          <w:sz w:val="23"/>
          <w:szCs w:val="23"/>
        </w:rPr>
        <w:t>facilities</w:t>
      </w:r>
      <w:r w:rsidRPr="00BE5E04">
        <w:rPr>
          <w:sz w:val="23"/>
          <w:szCs w:val="23"/>
        </w:rPr>
        <w:t>,</w:t>
      </w:r>
      <w:r w:rsidRPr="00BE5E04">
        <w:rPr>
          <w:spacing w:val="12"/>
          <w:sz w:val="23"/>
          <w:szCs w:val="23"/>
        </w:rPr>
        <w:t xml:space="preserve"> </w:t>
      </w:r>
      <w:r w:rsidRPr="00BE5E04">
        <w:rPr>
          <w:spacing w:val="-3"/>
          <w:sz w:val="23"/>
          <w:szCs w:val="23"/>
        </w:rPr>
        <w:t>s</w:t>
      </w:r>
      <w:r w:rsidRPr="00BE5E04">
        <w:rPr>
          <w:spacing w:val="-4"/>
          <w:sz w:val="23"/>
          <w:szCs w:val="23"/>
        </w:rPr>
        <w:t>y</w:t>
      </w:r>
      <w:r w:rsidRPr="00BE5E04">
        <w:rPr>
          <w:spacing w:val="-3"/>
          <w:sz w:val="23"/>
          <w:szCs w:val="23"/>
        </w:rPr>
        <w:t>ste</w:t>
      </w:r>
      <w:r w:rsidRPr="00BE5E04">
        <w:rPr>
          <w:spacing w:val="-6"/>
          <w:sz w:val="23"/>
          <w:szCs w:val="23"/>
        </w:rPr>
        <w:t>m</w:t>
      </w:r>
      <w:r w:rsidRPr="00BE5E04">
        <w:rPr>
          <w:spacing w:val="-3"/>
          <w:sz w:val="23"/>
          <w:szCs w:val="23"/>
        </w:rPr>
        <w:t>s</w:t>
      </w:r>
      <w:r w:rsidRPr="00BE5E04">
        <w:rPr>
          <w:sz w:val="23"/>
          <w:szCs w:val="23"/>
        </w:rPr>
        <w:t>,</w:t>
      </w:r>
      <w:r w:rsidRPr="00BE5E04">
        <w:rPr>
          <w:spacing w:val="11"/>
          <w:sz w:val="23"/>
          <w:szCs w:val="23"/>
        </w:rPr>
        <w:t xml:space="preserve"> </w:t>
      </w:r>
      <w:r w:rsidRPr="00BE5E04">
        <w:rPr>
          <w:spacing w:val="-3"/>
          <w:sz w:val="23"/>
          <w:szCs w:val="23"/>
        </w:rPr>
        <w:t>an</w:t>
      </w:r>
      <w:r w:rsidRPr="00BE5E04">
        <w:rPr>
          <w:sz w:val="23"/>
          <w:szCs w:val="23"/>
        </w:rPr>
        <w:t>d</w:t>
      </w:r>
      <w:r w:rsidRPr="00BE5E04">
        <w:rPr>
          <w:spacing w:val="11"/>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t</w:t>
      </w:r>
      <w:r w:rsidRPr="00BE5E04">
        <w:rPr>
          <w:spacing w:val="11"/>
          <w:sz w:val="23"/>
          <w:szCs w:val="23"/>
        </w:rPr>
        <w:t xml:space="preserve"> </w:t>
      </w:r>
      <w:r w:rsidRPr="00BE5E04">
        <w:rPr>
          <w:spacing w:val="-3"/>
          <w:sz w:val="23"/>
          <w:szCs w:val="23"/>
        </w:rPr>
        <w:t>tha</w:t>
      </w:r>
      <w:r w:rsidRPr="00BE5E04">
        <w:rPr>
          <w:sz w:val="23"/>
          <w:szCs w:val="23"/>
        </w:rPr>
        <w:t>t</w:t>
      </w:r>
      <w:r w:rsidRPr="00BE5E04">
        <w:rPr>
          <w:spacing w:val="11"/>
          <w:sz w:val="23"/>
          <w:szCs w:val="23"/>
        </w:rPr>
        <w:t xml:space="preserve"> </w:t>
      </w:r>
      <w:r w:rsidRPr="00BE5E04">
        <w:rPr>
          <w:spacing w:val="-3"/>
          <w:sz w:val="23"/>
          <w:szCs w:val="23"/>
        </w:rPr>
        <w:t>ar</w:t>
      </w:r>
      <w:r w:rsidRPr="00BE5E04">
        <w:rPr>
          <w:sz w:val="23"/>
          <w:szCs w:val="23"/>
        </w:rPr>
        <w:t>e</w:t>
      </w:r>
      <w:r w:rsidRPr="00BE5E04">
        <w:rPr>
          <w:spacing w:val="11"/>
          <w:sz w:val="23"/>
          <w:szCs w:val="23"/>
        </w:rPr>
        <w:t xml:space="preserve"> </w:t>
      </w:r>
      <w:r w:rsidRPr="00BE5E04">
        <w:rPr>
          <w:spacing w:val="-3"/>
          <w:sz w:val="23"/>
          <w:szCs w:val="23"/>
        </w:rPr>
        <w:t>no</w:t>
      </w:r>
      <w:r w:rsidRPr="00BE5E04">
        <w:rPr>
          <w:sz w:val="23"/>
          <w:szCs w:val="23"/>
        </w:rPr>
        <w:t>t</w:t>
      </w:r>
      <w:r w:rsidRPr="00BE5E04">
        <w:rPr>
          <w:spacing w:val="11"/>
          <w:sz w:val="23"/>
          <w:szCs w:val="23"/>
        </w:rPr>
        <w:t xml:space="preserve"> </w:t>
      </w:r>
      <w:r w:rsidRPr="00BE5E04">
        <w:rPr>
          <w:spacing w:val="-3"/>
          <w:sz w:val="23"/>
          <w:szCs w:val="23"/>
        </w:rPr>
        <w:t>intende</w:t>
      </w:r>
      <w:r w:rsidRPr="00BE5E04">
        <w:rPr>
          <w:sz w:val="23"/>
          <w:szCs w:val="23"/>
        </w:rPr>
        <w:t>d</w:t>
      </w:r>
      <w:r w:rsidRPr="00BE5E04">
        <w:rPr>
          <w:spacing w:val="11"/>
          <w:sz w:val="23"/>
          <w:szCs w:val="23"/>
        </w:rPr>
        <w:t xml:space="preserve"> </w:t>
      </w:r>
      <w:r w:rsidRPr="00BE5E04">
        <w:rPr>
          <w:spacing w:val="-3"/>
          <w:sz w:val="23"/>
          <w:szCs w:val="23"/>
        </w:rPr>
        <w:t>t</w:t>
      </w:r>
      <w:r w:rsidRPr="00BE5E04">
        <w:rPr>
          <w:sz w:val="23"/>
          <w:szCs w:val="23"/>
        </w:rPr>
        <w:t>o</w:t>
      </w:r>
      <w:r w:rsidRPr="00BE5E04">
        <w:rPr>
          <w:spacing w:val="11"/>
          <w:sz w:val="23"/>
          <w:szCs w:val="23"/>
        </w:rPr>
        <w:t xml:space="preserve"> </w:t>
      </w:r>
      <w:r w:rsidRPr="00BE5E04">
        <w:rPr>
          <w:spacing w:val="-3"/>
          <w:sz w:val="23"/>
          <w:szCs w:val="23"/>
        </w:rPr>
        <w:t>be constructe</w:t>
      </w:r>
      <w:r w:rsidRPr="00BE5E04">
        <w:rPr>
          <w:sz w:val="23"/>
          <w:szCs w:val="23"/>
        </w:rPr>
        <w:t>d</w:t>
      </w:r>
      <w:r w:rsidRPr="00BE5E04">
        <w:rPr>
          <w:spacing w:val="-7"/>
          <w:sz w:val="23"/>
          <w:szCs w:val="23"/>
        </w:rPr>
        <w:t xml:space="preserve"> </w:t>
      </w:r>
      <w:r w:rsidRPr="00BE5E04">
        <w:rPr>
          <w:spacing w:val="-3"/>
          <w:sz w:val="23"/>
          <w:szCs w:val="23"/>
        </w:rPr>
        <w:t>durin</w:t>
      </w:r>
      <w:r w:rsidRPr="00BE5E04">
        <w:rPr>
          <w:sz w:val="23"/>
          <w:szCs w:val="23"/>
        </w:rPr>
        <w:t>g</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Phase.</w:t>
      </w:r>
    </w:p>
    <w:p w14:paraId="285A112E" w14:textId="77777777" w:rsidR="00BE5E04" w:rsidRPr="00BE5E04" w:rsidRDefault="00BE5E04" w:rsidP="00BE5E04">
      <w:pPr>
        <w:widowControl w:val="0"/>
        <w:ind w:right="-155"/>
        <w:contextualSpacing/>
        <w:jc w:val="both"/>
        <w:rPr>
          <w:sz w:val="23"/>
          <w:szCs w:val="23"/>
        </w:rPr>
      </w:pPr>
    </w:p>
    <w:p w14:paraId="2251E5C8"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2.9.</w:t>
      </w:r>
      <w:r w:rsidRPr="00BE5E04">
        <w:rPr>
          <w:sz w:val="23"/>
          <w:szCs w:val="23"/>
        </w:rPr>
        <w:t xml:space="preserve">4 </w:t>
      </w:r>
      <w:r w:rsidRPr="00BE5E04">
        <w:rPr>
          <w:spacing w:val="47"/>
          <w:sz w:val="23"/>
          <w:szCs w:val="23"/>
        </w:rPr>
        <w:t xml:space="preserve"> </w:t>
      </w:r>
      <w:r w:rsidRPr="00BE5E04">
        <w:rPr>
          <w:spacing w:val="-3"/>
          <w:sz w:val="23"/>
          <w:szCs w:val="23"/>
        </w:rPr>
        <w:t>Makin</w:t>
      </w:r>
      <w:r w:rsidRPr="00BE5E04">
        <w:rPr>
          <w:sz w:val="23"/>
          <w:szCs w:val="23"/>
        </w:rPr>
        <w:t>g</w:t>
      </w:r>
      <w:proofErr w:type="gramEnd"/>
      <w:r w:rsidRPr="00BE5E04">
        <w:rPr>
          <w:sz w:val="23"/>
          <w:szCs w:val="23"/>
        </w:rPr>
        <w:t xml:space="preserve"> </w:t>
      </w:r>
      <w:r w:rsidRPr="00BE5E04">
        <w:rPr>
          <w:spacing w:val="-3"/>
          <w:sz w:val="23"/>
          <w:szCs w:val="23"/>
        </w:rPr>
        <w:t>revision</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drawings</w:t>
      </w:r>
      <w:r w:rsidRPr="00BE5E04">
        <w:rPr>
          <w:sz w:val="23"/>
          <w:szCs w:val="23"/>
        </w:rPr>
        <w:t xml:space="preserve">, </w:t>
      </w:r>
      <w:r w:rsidRPr="00BE5E04">
        <w:rPr>
          <w:spacing w:val="-3"/>
          <w:sz w:val="23"/>
          <w:szCs w:val="23"/>
        </w:rPr>
        <w:t>specifications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othe</w:t>
      </w:r>
      <w:r w:rsidRPr="00BE5E04">
        <w:rPr>
          <w:sz w:val="23"/>
          <w:szCs w:val="23"/>
        </w:rPr>
        <w:t xml:space="preserve">r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whe</w:t>
      </w:r>
      <w:r w:rsidRPr="00BE5E04">
        <w:rPr>
          <w:sz w:val="23"/>
          <w:szCs w:val="23"/>
        </w:rPr>
        <w:t xml:space="preserve">n </w:t>
      </w:r>
      <w:r w:rsidRPr="00BE5E04">
        <w:rPr>
          <w:spacing w:val="-3"/>
          <w:sz w:val="23"/>
          <w:szCs w:val="23"/>
        </w:rPr>
        <w:t>suc</w:t>
      </w:r>
      <w:r w:rsidRPr="00BE5E04">
        <w:rPr>
          <w:sz w:val="23"/>
          <w:szCs w:val="23"/>
        </w:rPr>
        <w:t xml:space="preserve">h </w:t>
      </w:r>
      <w:r w:rsidRPr="00BE5E04">
        <w:rPr>
          <w:spacing w:val="-3"/>
          <w:sz w:val="23"/>
          <w:szCs w:val="23"/>
        </w:rPr>
        <w:t>revision</w:t>
      </w:r>
      <w:r w:rsidRPr="00BE5E04">
        <w:rPr>
          <w:sz w:val="23"/>
          <w:szCs w:val="23"/>
        </w:rPr>
        <w:t xml:space="preserve">s </w:t>
      </w:r>
      <w:r w:rsidRPr="00BE5E04">
        <w:rPr>
          <w:spacing w:val="-3"/>
          <w:sz w:val="23"/>
          <w:szCs w:val="23"/>
        </w:rPr>
        <w:t>are inconsisten</w:t>
      </w:r>
      <w:r w:rsidRPr="00BE5E04">
        <w:rPr>
          <w:sz w:val="23"/>
          <w:szCs w:val="23"/>
        </w:rPr>
        <w:t>t</w:t>
      </w:r>
      <w:r w:rsidRPr="00BE5E04">
        <w:rPr>
          <w:spacing w:val="-5"/>
          <w:sz w:val="23"/>
          <w:szCs w:val="23"/>
        </w:rPr>
        <w:t xml:space="preserve"> </w:t>
      </w:r>
      <w:r w:rsidRPr="00BE5E04">
        <w:rPr>
          <w:spacing w:val="-3"/>
          <w:sz w:val="23"/>
          <w:szCs w:val="23"/>
        </w:rPr>
        <w:t>wit</w:t>
      </w:r>
      <w:r w:rsidRPr="00BE5E04">
        <w:rPr>
          <w:sz w:val="23"/>
          <w:szCs w:val="23"/>
        </w:rPr>
        <w:t>h</w:t>
      </w:r>
      <w:r w:rsidRPr="00BE5E04">
        <w:rPr>
          <w:spacing w:val="-5"/>
          <w:sz w:val="23"/>
          <w:szCs w:val="23"/>
        </w:rPr>
        <w:t xml:space="preserve"> </w:t>
      </w:r>
      <w:r w:rsidRPr="00BE5E04">
        <w:rPr>
          <w:spacing w:val="-3"/>
          <w:sz w:val="23"/>
          <w:szCs w:val="23"/>
        </w:rPr>
        <w:t>writte</w:t>
      </w:r>
      <w:r w:rsidRPr="00BE5E04">
        <w:rPr>
          <w:sz w:val="23"/>
          <w:szCs w:val="23"/>
        </w:rPr>
        <w:t>n</w:t>
      </w:r>
      <w:r w:rsidRPr="00BE5E04">
        <w:rPr>
          <w:spacing w:val="-5"/>
          <w:sz w:val="23"/>
          <w:szCs w:val="23"/>
        </w:rPr>
        <w:t xml:space="preserve"> </w:t>
      </w:r>
      <w:r w:rsidRPr="00BE5E04">
        <w:rPr>
          <w:spacing w:val="-3"/>
          <w:sz w:val="23"/>
          <w:szCs w:val="23"/>
        </w:rPr>
        <w:t>approval</w:t>
      </w:r>
      <w:r w:rsidRPr="00BE5E04">
        <w:rPr>
          <w:sz w:val="23"/>
          <w:szCs w:val="23"/>
        </w:rPr>
        <w:t>s</w:t>
      </w:r>
      <w:r w:rsidRPr="00BE5E04">
        <w:rPr>
          <w:spacing w:val="-5"/>
          <w:sz w:val="23"/>
          <w:szCs w:val="23"/>
        </w:rPr>
        <w:t xml:space="preserve"> </w:t>
      </w:r>
      <w:r w:rsidRPr="00BE5E04">
        <w:rPr>
          <w:spacing w:val="-3"/>
          <w:sz w:val="23"/>
          <w:szCs w:val="23"/>
        </w:rPr>
        <w:t>o</w:t>
      </w:r>
      <w:r w:rsidRPr="00BE5E04">
        <w:rPr>
          <w:sz w:val="23"/>
          <w:szCs w:val="23"/>
        </w:rPr>
        <w:t>r</w:t>
      </w:r>
      <w:r w:rsidRPr="00BE5E04">
        <w:rPr>
          <w:spacing w:val="-5"/>
          <w:sz w:val="23"/>
          <w:szCs w:val="23"/>
        </w:rPr>
        <w:t xml:space="preserve"> </w:t>
      </w:r>
      <w:r w:rsidRPr="00BE5E04">
        <w:rPr>
          <w:spacing w:val="-3"/>
          <w:sz w:val="23"/>
          <w:szCs w:val="23"/>
        </w:rPr>
        <w:t>instruction</w:t>
      </w:r>
      <w:r w:rsidRPr="00BE5E04">
        <w:rPr>
          <w:sz w:val="23"/>
          <w:szCs w:val="23"/>
        </w:rPr>
        <w:t>s</w:t>
      </w:r>
      <w:r w:rsidRPr="00BE5E04">
        <w:rPr>
          <w:spacing w:val="-5"/>
          <w:sz w:val="23"/>
          <w:szCs w:val="23"/>
        </w:rPr>
        <w:t xml:space="preserve"> </w:t>
      </w:r>
      <w:r w:rsidRPr="00BE5E04">
        <w:rPr>
          <w:spacing w:val="-3"/>
          <w:sz w:val="23"/>
          <w:szCs w:val="23"/>
        </w:rPr>
        <w:t>p</w:t>
      </w:r>
      <w:r w:rsidRPr="00BE5E04">
        <w:rPr>
          <w:spacing w:val="-6"/>
          <w:sz w:val="23"/>
          <w:szCs w:val="23"/>
        </w:rPr>
        <w:t>r</w:t>
      </w:r>
      <w:r w:rsidRPr="00BE5E04">
        <w:rPr>
          <w:spacing w:val="-3"/>
          <w:sz w:val="23"/>
          <w:szCs w:val="23"/>
        </w:rPr>
        <w:t>eviousl</w:t>
      </w:r>
      <w:r w:rsidRPr="00BE5E04">
        <w:rPr>
          <w:sz w:val="23"/>
          <w:szCs w:val="23"/>
        </w:rPr>
        <w:t>y</w:t>
      </w:r>
      <w:r w:rsidRPr="00BE5E04">
        <w:rPr>
          <w:spacing w:val="-6"/>
          <w:sz w:val="23"/>
          <w:szCs w:val="23"/>
        </w:rPr>
        <w:t xml:space="preserve"> </w:t>
      </w:r>
      <w:r w:rsidRPr="00BE5E04">
        <w:rPr>
          <w:spacing w:val="-3"/>
          <w:sz w:val="23"/>
          <w:szCs w:val="23"/>
        </w:rPr>
        <w:t>give</w:t>
      </w:r>
      <w:r w:rsidRPr="00BE5E04">
        <w:rPr>
          <w:sz w:val="23"/>
          <w:szCs w:val="23"/>
        </w:rPr>
        <w:t>n</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ar</w:t>
      </w:r>
      <w:r w:rsidRPr="00BE5E04">
        <w:rPr>
          <w:sz w:val="23"/>
          <w:szCs w:val="23"/>
        </w:rPr>
        <w:t>e</w:t>
      </w:r>
      <w:r w:rsidRPr="00BE5E04">
        <w:rPr>
          <w:spacing w:val="-6"/>
          <w:sz w:val="23"/>
          <w:szCs w:val="23"/>
        </w:rPr>
        <w:t xml:space="preserve"> </w:t>
      </w:r>
      <w:r w:rsidRPr="00BE5E04">
        <w:rPr>
          <w:spacing w:val="-3"/>
          <w:sz w:val="23"/>
          <w:szCs w:val="23"/>
        </w:rPr>
        <w:t>du</w:t>
      </w:r>
      <w:r w:rsidRPr="00BE5E04">
        <w:rPr>
          <w:sz w:val="23"/>
          <w:szCs w:val="23"/>
        </w:rPr>
        <w:t>e</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cause</w:t>
      </w:r>
      <w:r w:rsidRPr="00BE5E04">
        <w:rPr>
          <w:sz w:val="23"/>
          <w:szCs w:val="23"/>
        </w:rPr>
        <w:t>s</w:t>
      </w:r>
      <w:r w:rsidRPr="00BE5E04">
        <w:rPr>
          <w:spacing w:val="-6"/>
          <w:sz w:val="23"/>
          <w:szCs w:val="23"/>
        </w:rPr>
        <w:t xml:space="preserve"> </w:t>
      </w:r>
      <w:r w:rsidRPr="00BE5E04">
        <w:rPr>
          <w:spacing w:val="-3"/>
          <w:sz w:val="23"/>
          <w:szCs w:val="23"/>
        </w:rPr>
        <w:t>beyon</w:t>
      </w:r>
      <w:r w:rsidRPr="00BE5E04">
        <w:rPr>
          <w:sz w:val="23"/>
          <w:szCs w:val="23"/>
        </w:rPr>
        <w:t>d</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control o</w:t>
      </w:r>
      <w:r w:rsidRPr="00BE5E04">
        <w:rPr>
          <w:sz w:val="23"/>
          <w:szCs w:val="23"/>
        </w:rPr>
        <w:t>r</w:t>
      </w:r>
      <w:r w:rsidRPr="00BE5E04">
        <w:rPr>
          <w:spacing w:val="22"/>
          <w:sz w:val="23"/>
          <w:szCs w:val="23"/>
        </w:rPr>
        <w:t xml:space="preserve"> </w:t>
      </w:r>
      <w:r w:rsidRPr="00BE5E04">
        <w:rPr>
          <w:spacing w:val="-3"/>
          <w:sz w:val="23"/>
          <w:szCs w:val="23"/>
        </w:rPr>
        <w:t>no</w:t>
      </w:r>
      <w:r w:rsidRPr="00BE5E04">
        <w:rPr>
          <w:sz w:val="23"/>
          <w:szCs w:val="23"/>
        </w:rPr>
        <w:t>t</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responsibilit</w:t>
      </w:r>
      <w:r w:rsidRPr="00BE5E04">
        <w:rPr>
          <w:sz w:val="23"/>
          <w:szCs w:val="23"/>
        </w:rPr>
        <w:t>y</w:t>
      </w:r>
      <w:r w:rsidRPr="00BE5E04">
        <w:rPr>
          <w:spacing w:val="22"/>
          <w:sz w:val="23"/>
          <w:szCs w:val="23"/>
        </w:rPr>
        <w:t xml:space="preserve"> </w:t>
      </w:r>
      <w:r w:rsidRPr="00BE5E04">
        <w:rPr>
          <w:spacing w:val="-3"/>
          <w:sz w:val="23"/>
          <w:szCs w:val="23"/>
        </w:rPr>
        <w:t>o</w:t>
      </w:r>
      <w:r w:rsidRPr="00BE5E04">
        <w:rPr>
          <w:sz w:val="23"/>
          <w:szCs w:val="23"/>
        </w:rPr>
        <w:t>f</w:t>
      </w:r>
      <w:r w:rsidRPr="00BE5E04">
        <w:rPr>
          <w:spacing w:val="22"/>
          <w:sz w:val="23"/>
          <w:szCs w:val="23"/>
        </w:rPr>
        <w:t xml:space="preserve"> </w:t>
      </w:r>
      <w:r w:rsidRPr="00BE5E04">
        <w:rPr>
          <w:spacing w:val="-3"/>
          <w:sz w:val="23"/>
          <w:szCs w:val="23"/>
        </w:rPr>
        <w:lastRenderedPageBreak/>
        <w:t>th</w:t>
      </w:r>
      <w:r w:rsidRPr="00BE5E04">
        <w:rPr>
          <w:sz w:val="23"/>
          <w:szCs w:val="23"/>
        </w:rPr>
        <w:t>e</w:t>
      </w:r>
      <w:r w:rsidRPr="00BE5E04">
        <w:rPr>
          <w:spacing w:val="22"/>
          <w:sz w:val="23"/>
          <w:szCs w:val="23"/>
        </w:rPr>
        <w:t xml:space="preserve"> </w:t>
      </w:r>
      <w:r w:rsidRPr="00BE5E04">
        <w:rPr>
          <w:spacing w:val="-3"/>
          <w:sz w:val="23"/>
          <w:szCs w:val="23"/>
        </w:rPr>
        <w:t>Desig</w:t>
      </w:r>
      <w:r w:rsidRPr="00BE5E04">
        <w:rPr>
          <w:sz w:val="23"/>
          <w:szCs w:val="23"/>
        </w:rPr>
        <w:t>n</w:t>
      </w:r>
      <w:r w:rsidRPr="00BE5E04">
        <w:rPr>
          <w:spacing w:val="22"/>
          <w:sz w:val="23"/>
          <w:szCs w:val="23"/>
        </w:rPr>
        <w:t xml:space="preserve"> </w:t>
      </w:r>
      <w:r w:rsidRPr="00BE5E04">
        <w:rPr>
          <w:spacing w:val="-3"/>
          <w:sz w:val="23"/>
          <w:szCs w:val="23"/>
        </w:rPr>
        <w:t>Professional</w:t>
      </w:r>
      <w:r w:rsidRPr="00BE5E04">
        <w:rPr>
          <w:sz w:val="23"/>
          <w:szCs w:val="23"/>
        </w:rPr>
        <w:t xml:space="preserve">. </w:t>
      </w:r>
      <w:r w:rsidRPr="00BE5E04">
        <w:rPr>
          <w:spacing w:val="47"/>
          <w:sz w:val="23"/>
          <w:szCs w:val="23"/>
        </w:rPr>
        <w:t xml:space="preserve"> </w:t>
      </w:r>
      <w:r w:rsidRPr="00BE5E04">
        <w:rPr>
          <w:spacing w:val="-3"/>
          <w:sz w:val="23"/>
          <w:szCs w:val="23"/>
        </w:rPr>
        <w:t>Thi</w:t>
      </w:r>
      <w:r w:rsidRPr="00BE5E04">
        <w:rPr>
          <w:sz w:val="23"/>
          <w:szCs w:val="23"/>
        </w:rPr>
        <w:t>s</w:t>
      </w:r>
      <w:r w:rsidRPr="00BE5E04">
        <w:rPr>
          <w:spacing w:val="22"/>
          <w:sz w:val="23"/>
          <w:szCs w:val="23"/>
        </w:rPr>
        <w:t xml:space="preserve"> </w:t>
      </w:r>
      <w:r w:rsidRPr="00BE5E04">
        <w:rPr>
          <w:spacing w:val="-3"/>
          <w:sz w:val="23"/>
          <w:szCs w:val="23"/>
        </w:rPr>
        <w:t>doe</w:t>
      </w:r>
      <w:r w:rsidRPr="00BE5E04">
        <w:rPr>
          <w:sz w:val="23"/>
          <w:szCs w:val="23"/>
        </w:rPr>
        <w:t>s</w:t>
      </w:r>
      <w:r w:rsidRPr="00BE5E04">
        <w:rPr>
          <w:spacing w:val="22"/>
          <w:sz w:val="23"/>
          <w:szCs w:val="23"/>
        </w:rPr>
        <w:t xml:space="preserve"> </w:t>
      </w:r>
      <w:r w:rsidRPr="00BE5E04">
        <w:rPr>
          <w:spacing w:val="-3"/>
          <w:sz w:val="23"/>
          <w:szCs w:val="23"/>
        </w:rPr>
        <w:t>no</w:t>
      </w:r>
      <w:r w:rsidRPr="00BE5E04">
        <w:rPr>
          <w:sz w:val="23"/>
          <w:szCs w:val="23"/>
        </w:rPr>
        <w:t>t</w:t>
      </w:r>
      <w:r w:rsidRPr="00BE5E04">
        <w:rPr>
          <w:spacing w:val="22"/>
          <w:sz w:val="23"/>
          <w:szCs w:val="23"/>
        </w:rPr>
        <w:t xml:space="preserve"> </w:t>
      </w:r>
      <w:r w:rsidRPr="00BE5E04">
        <w:rPr>
          <w:spacing w:val="-3"/>
          <w:sz w:val="23"/>
          <w:szCs w:val="23"/>
        </w:rPr>
        <w:t>appl</w:t>
      </w:r>
      <w:r w:rsidRPr="00BE5E04">
        <w:rPr>
          <w:sz w:val="23"/>
          <w:szCs w:val="23"/>
        </w:rPr>
        <w:t>y</w:t>
      </w:r>
      <w:r w:rsidRPr="00BE5E04">
        <w:rPr>
          <w:spacing w:val="22"/>
          <w:sz w:val="23"/>
          <w:szCs w:val="23"/>
        </w:rPr>
        <w:t xml:space="preserve"> </w:t>
      </w:r>
      <w:r w:rsidRPr="00BE5E04">
        <w:rPr>
          <w:spacing w:val="-3"/>
          <w:sz w:val="23"/>
          <w:szCs w:val="23"/>
        </w:rPr>
        <w:t>t</w:t>
      </w:r>
      <w:r w:rsidRPr="00BE5E04">
        <w:rPr>
          <w:sz w:val="23"/>
          <w:szCs w:val="23"/>
        </w:rPr>
        <w:t>o</w:t>
      </w:r>
      <w:r w:rsidRPr="00BE5E04">
        <w:rPr>
          <w:spacing w:val="22"/>
          <w:sz w:val="23"/>
          <w:szCs w:val="23"/>
        </w:rPr>
        <w:t xml:space="preserve"> </w:t>
      </w:r>
      <w:r w:rsidRPr="00BE5E04">
        <w:rPr>
          <w:spacing w:val="-3"/>
          <w:sz w:val="23"/>
          <w:szCs w:val="23"/>
        </w:rPr>
        <w:t>revision</w:t>
      </w:r>
      <w:r w:rsidRPr="00BE5E04">
        <w:rPr>
          <w:sz w:val="23"/>
          <w:szCs w:val="23"/>
        </w:rPr>
        <w:t>s</w:t>
      </w:r>
      <w:r w:rsidRPr="00BE5E04">
        <w:rPr>
          <w:spacing w:val="22"/>
          <w:sz w:val="23"/>
          <w:szCs w:val="23"/>
        </w:rPr>
        <w:t xml:space="preserve"> </w:t>
      </w:r>
      <w:r w:rsidRPr="00BE5E04">
        <w:rPr>
          <w:spacing w:val="-3"/>
          <w:sz w:val="23"/>
          <w:szCs w:val="23"/>
        </w:rPr>
        <w:t>necessar</w:t>
      </w:r>
      <w:r w:rsidRPr="00BE5E04">
        <w:rPr>
          <w:sz w:val="23"/>
          <w:szCs w:val="23"/>
        </w:rPr>
        <w:t>y</w:t>
      </w:r>
      <w:r w:rsidRPr="00BE5E04">
        <w:rPr>
          <w:spacing w:val="22"/>
          <w:sz w:val="23"/>
          <w:szCs w:val="23"/>
        </w:rPr>
        <w:t xml:space="preserve"> </w:t>
      </w:r>
      <w:r w:rsidRPr="00BE5E04">
        <w:rPr>
          <w:spacing w:val="-3"/>
          <w:sz w:val="23"/>
          <w:szCs w:val="23"/>
        </w:rPr>
        <w:t>fo</w:t>
      </w:r>
      <w:r w:rsidRPr="00BE5E04">
        <w:rPr>
          <w:sz w:val="23"/>
          <w:szCs w:val="23"/>
        </w:rPr>
        <w:t>r</w:t>
      </w:r>
      <w:r w:rsidRPr="00BE5E04">
        <w:rPr>
          <w:spacing w:val="22"/>
          <w:sz w:val="23"/>
          <w:szCs w:val="23"/>
        </w:rPr>
        <w:t xml:space="preserve"> </w:t>
      </w:r>
      <w:r w:rsidRPr="00BE5E04">
        <w:rPr>
          <w:spacing w:val="-3"/>
          <w:sz w:val="23"/>
          <w:szCs w:val="23"/>
        </w:rPr>
        <w:t>final approva</w:t>
      </w:r>
      <w:r w:rsidRPr="00BE5E04">
        <w:rPr>
          <w:sz w:val="23"/>
          <w:szCs w:val="23"/>
        </w:rPr>
        <w:t xml:space="preserve">l </w:t>
      </w:r>
      <w:r w:rsidRPr="00BE5E04">
        <w:rPr>
          <w:spacing w:val="22"/>
          <w:sz w:val="23"/>
          <w:szCs w:val="23"/>
        </w:rPr>
        <w:t xml:space="preserve"> </w:t>
      </w:r>
      <w:r w:rsidRPr="00BE5E04">
        <w:rPr>
          <w:spacing w:val="-3"/>
          <w:sz w:val="23"/>
          <w:szCs w:val="23"/>
        </w:rPr>
        <w:t>o</w:t>
      </w:r>
      <w:r w:rsidRPr="00BE5E04">
        <w:rPr>
          <w:sz w:val="23"/>
          <w:szCs w:val="23"/>
        </w:rPr>
        <w:t xml:space="preserve">f </w:t>
      </w:r>
      <w:r w:rsidRPr="00BE5E04">
        <w:rPr>
          <w:spacing w:val="22"/>
          <w:sz w:val="23"/>
          <w:szCs w:val="23"/>
        </w:rPr>
        <w:t xml:space="preserve"> </w:t>
      </w:r>
      <w:r w:rsidRPr="00BE5E04">
        <w:rPr>
          <w:spacing w:val="-3"/>
          <w:sz w:val="23"/>
          <w:szCs w:val="23"/>
        </w:rPr>
        <w:t>Progra</w:t>
      </w:r>
      <w:r w:rsidRPr="00BE5E04">
        <w:rPr>
          <w:spacing w:val="-5"/>
          <w:sz w:val="23"/>
          <w:szCs w:val="23"/>
        </w:rPr>
        <w:t>mm</w:t>
      </w:r>
      <w:r w:rsidRPr="00BE5E04">
        <w:rPr>
          <w:spacing w:val="-3"/>
          <w:sz w:val="23"/>
          <w:szCs w:val="23"/>
        </w:rPr>
        <w:t>ing</w:t>
      </w:r>
      <w:r w:rsidRPr="00BE5E04">
        <w:rPr>
          <w:sz w:val="23"/>
          <w:szCs w:val="23"/>
        </w:rPr>
        <w:t xml:space="preserve">, </w:t>
      </w:r>
      <w:r w:rsidRPr="00BE5E04">
        <w:rPr>
          <w:spacing w:val="22"/>
          <w:sz w:val="23"/>
          <w:szCs w:val="23"/>
        </w:rPr>
        <w:t xml:space="preserve"> </w:t>
      </w:r>
      <w:r w:rsidRPr="00BE5E04">
        <w:rPr>
          <w:spacing w:val="-3"/>
          <w:sz w:val="23"/>
          <w:szCs w:val="23"/>
        </w:rPr>
        <w:t>Sche</w:t>
      </w:r>
      <w:r w:rsidRPr="00BE5E04">
        <w:rPr>
          <w:spacing w:val="-5"/>
          <w:sz w:val="23"/>
          <w:szCs w:val="23"/>
        </w:rPr>
        <w:t>m</w:t>
      </w:r>
      <w:r w:rsidRPr="00BE5E04">
        <w:rPr>
          <w:spacing w:val="-3"/>
          <w:sz w:val="23"/>
          <w:szCs w:val="23"/>
        </w:rPr>
        <w:t>ati</w:t>
      </w:r>
      <w:r w:rsidRPr="00BE5E04">
        <w:rPr>
          <w:sz w:val="23"/>
          <w:szCs w:val="23"/>
        </w:rPr>
        <w:t xml:space="preserve">c </w:t>
      </w:r>
      <w:r w:rsidRPr="00BE5E04">
        <w:rPr>
          <w:spacing w:val="22"/>
          <w:sz w:val="23"/>
          <w:szCs w:val="23"/>
        </w:rPr>
        <w:t xml:space="preserve"> </w:t>
      </w:r>
      <w:r w:rsidRPr="00BE5E04">
        <w:rPr>
          <w:spacing w:val="-3"/>
          <w:sz w:val="23"/>
          <w:szCs w:val="23"/>
        </w:rPr>
        <w:t>Desig</w:t>
      </w:r>
      <w:r w:rsidRPr="00BE5E04">
        <w:rPr>
          <w:sz w:val="23"/>
          <w:szCs w:val="23"/>
        </w:rPr>
        <w:t xml:space="preserve">n </w:t>
      </w:r>
      <w:r w:rsidRPr="00BE5E04">
        <w:rPr>
          <w:spacing w:val="22"/>
          <w:sz w:val="23"/>
          <w:szCs w:val="23"/>
        </w:rPr>
        <w:t xml:space="preserve"> </w:t>
      </w:r>
      <w:r w:rsidRPr="00BE5E04">
        <w:rPr>
          <w:spacing w:val="-3"/>
          <w:sz w:val="23"/>
          <w:szCs w:val="23"/>
        </w:rPr>
        <w:t>Studie</w:t>
      </w:r>
      <w:r w:rsidRPr="00BE5E04">
        <w:rPr>
          <w:sz w:val="23"/>
          <w:szCs w:val="23"/>
        </w:rPr>
        <w:t xml:space="preserve">s </w:t>
      </w:r>
      <w:r w:rsidRPr="00BE5E04">
        <w:rPr>
          <w:spacing w:val="19"/>
          <w:sz w:val="23"/>
          <w:szCs w:val="23"/>
        </w:rPr>
        <w:t xml:space="preserve"> </w:t>
      </w:r>
      <w:r w:rsidRPr="00BE5E04">
        <w:rPr>
          <w:spacing w:val="-3"/>
          <w:sz w:val="23"/>
          <w:szCs w:val="23"/>
        </w:rPr>
        <w:t>an</w:t>
      </w:r>
      <w:r w:rsidRPr="00BE5E04">
        <w:rPr>
          <w:sz w:val="23"/>
          <w:szCs w:val="23"/>
        </w:rPr>
        <w:t xml:space="preserve">d </w:t>
      </w:r>
      <w:r w:rsidRPr="00BE5E04">
        <w:rPr>
          <w:spacing w:val="21"/>
          <w:sz w:val="23"/>
          <w:szCs w:val="23"/>
        </w:rPr>
        <w:t xml:space="preserve"> </w:t>
      </w:r>
      <w:r w:rsidRPr="00BE5E04">
        <w:rPr>
          <w:spacing w:val="-3"/>
          <w:sz w:val="23"/>
          <w:szCs w:val="23"/>
        </w:rPr>
        <w:t>State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21"/>
          <w:sz w:val="23"/>
          <w:szCs w:val="23"/>
        </w:rPr>
        <w:t xml:space="preserve"> </w:t>
      </w:r>
      <w:r w:rsidRPr="00BE5E04">
        <w:rPr>
          <w:spacing w:val="-3"/>
          <w:sz w:val="23"/>
          <w:szCs w:val="23"/>
        </w:rPr>
        <w:t>o</w:t>
      </w:r>
      <w:r w:rsidRPr="00BE5E04">
        <w:rPr>
          <w:sz w:val="23"/>
          <w:szCs w:val="23"/>
        </w:rPr>
        <w:t xml:space="preserve">f </w:t>
      </w:r>
      <w:r w:rsidRPr="00BE5E04">
        <w:rPr>
          <w:spacing w:val="21"/>
          <w:sz w:val="23"/>
          <w:szCs w:val="23"/>
        </w:rPr>
        <w:t xml:space="preserve"> </w:t>
      </w:r>
      <w:r w:rsidRPr="00BE5E04">
        <w:rPr>
          <w:spacing w:val="-3"/>
          <w:sz w:val="23"/>
          <w:szCs w:val="23"/>
        </w:rPr>
        <w:t>Projec</w:t>
      </w:r>
      <w:r w:rsidRPr="00BE5E04">
        <w:rPr>
          <w:sz w:val="23"/>
          <w:szCs w:val="23"/>
        </w:rPr>
        <w:t xml:space="preserve">t </w:t>
      </w:r>
      <w:r w:rsidRPr="00BE5E04">
        <w:rPr>
          <w:spacing w:val="21"/>
          <w:sz w:val="23"/>
          <w:szCs w:val="23"/>
        </w:rPr>
        <w:t xml:space="preserve"> </w:t>
      </w:r>
      <w:r w:rsidRPr="00BE5E04">
        <w:rPr>
          <w:spacing w:val="-3"/>
          <w:sz w:val="23"/>
          <w:szCs w:val="23"/>
        </w:rPr>
        <w:t>scope</w:t>
      </w:r>
      <w:r w:rsidRPr="00BE5E04">
        <w:rPr>
          <w:sz w:val="23"/>
          <w:szCs w:val="23"/>
        </w:rPr>
        <w:t xml:space="preserve">, </w:t>
      </w:r>
      <w:r w:rsidRPr="00BE5E04">
        <w:rPr>
          <w:spacing w:val="21"/>
          <w:sz w:val="23"/>
          <w:szCs w:val="23"/>
        </w:rPr>
        <w:t xml:space="preserve"> </w:t>
      </w:r>
      <w:r w:rsidRPr="00BE5E04">
        <w:rPr>
          <w:spacing w:val="-3"/>
          <w:sz w:val="23"/>
          <w:szCs w:val="23"/>
        </w:rPr>
        <w:t>an</w:t>
      </w:r>
      <w:r w:rsidRPr="00BE5E04">
        <w:rPr>
          <w:sz w:val="23"/>
          <w:szCs w:val="23"/>
        </w:rPr>
        <w:t xml:space="preserve">d </w:t>
      </w:r>
      <w:r w:rsidRPr="00BE5E04">
        <w:rPr>
          <w:spacing w:val="21"/>
          <w:sz w:val="23"/>
          <w:szCs w:val="23"/>
        </w:rPr>
        <w:t xml:space="preserve"> </w:t>
      </w:r>
      <w:r w:rsidRPr="00BE5E04">
        <w:rPr>
          <w:spacing w:val="-3"/>
          <w:sz w:val="23"/>
          <w:szCs w:val="23"/>
        </w:rPr>
        <w:t>Design Develop</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revision</w:t>
      </w:r>
      <w:r w:rsidRPr="00BE5E04">
        <w:rPr>
          <w:sz w:val="23"/>
          <w:szCs w:val="23"/>
        </w:rPr>
        <w:t>s</w:t>
      </w:r>
      <w:r w:rsidRPr="00BE5E04">
        <w:rPr>
          <w:spacing w:val="1"/>
          <w:sz w:val="23"/>
          <w:szCs w:val="23"/>
        </w:rPr>
        <w:t xml:space="preserve"> </w:t>
      </w:r>
      <w:r w:rsidRPr="00BE5E04">
        <w:rPr>
          <w:spacing w:val="-3"/>
          <w:sz w:val="23"/>
          <w:szCs w:val="23"/>
        </w:rPr>
        <w:t>necessar</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 xml:space="preserve">o </w:t>
      </w:r>
      <w:r w:rsidRPr="00BE5E04">
        <w:rPr>
          <w:spacing w:val="-3"/>
          <w:sz w:val="23"/>
          <w:szCs w:val="23"/>
        </w:rPr>
        <w:t>brin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withi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designate</w:t>
      </w:r>
      <w:r w:rsidRPr="00BE5E04">
        <w:rPr>
          <w:sz w:val="23"/>
          <w:szCs w:val="23"/>
        </w:rPr>
        <w:t>d</w:t>
      </w:r>
      <w:r w:rsidRPr="00BE5E04">
        <w:rPr>
          <w:spacing w:val="1"/>
          <w:sz w:val="23"/>
          <w:szCs w:val="23"/>
        </w:rPr>
        <w:t xml:space="preserve"> </w:t>
      </w:r>
      <w:r w:rsidRPr="00BE5E04">
        <w:rPr>
          <w:spacing w:val="-3"/>
          <w:sz w:val="23"/>
          <w:szCs w:val="23"/>
        </w:rPr>
        <w:t>MACC</w:t>
      </w:r>
      <w:r w:rsidRPr="00BE5E04">
        <w:rPr>
          <w:sz w:val="23"/>
          <w:szCs w:val="23"/>
        </w:rPr>
        <w:t xml:space="preserve">. </w:t>
      </w:r>
      <w:r w:rsidRPr="00BE5E04">
        <w:rPr>
          <w:spacing w:val="8"/>
          <w:sz w:val="23"/>
          <w:szCs w:val="23"/>
        </w:rPr>
        <w:t xml:space="preserve"> </w:t>
      </w:r>
      <w:r w:rsidRPr="00BE5E04">
        <w:rPr>
          <w:spacing w:val="-3"/>
          <w:sz w:val="23"/>
          <w:szCs w:val="23"/>
        </w:rPr>
        <w:t>The Desig</w:t>
      </w:r>
      <w:r w:rsidRPr="00BE5E04">
        <w:rPr>
          <w:sz w:val="23"/>
          <w:szCs w:val="23"/>
        </w:rPr>
        <w:t>n</w:t>
      </w:r>
      <w:r w:rsidRPr="00BE5E04">
        <w:rPr>
          <w:spacing w:val="4"/>
          <w:sz w:val="23"/>
          <w:szCs w:val="23"/>
        </w:rPr>
        <w:t xml:space="preserve"> </w:t>
      </w:r>
      <w:r w:rsidRPr="00BE5E04">
        <w:rPr>
          <w:spacing w:val="-3"/>
          <w:sz w:val="23"/>
          <w:szCs w:val="23"/>
        </w:rPr>
        <w:t>Professiona</w:t>
      </w:r>
      <w:r w:rsidRPr="00BE5E04">
        <w:rPr>
          <w:sz w:val="23"/>
          <w:szCs w:val="23"/>
        </w:rPr>
        <w:t>l</w:t>
      </w:r>
      <w:r w:rsidRPr="00BE5E04">
        <w:rPr>
          <w:spacing w:val="4"/>
          <w:sz w:val="23"/>
          <w:szCs w:val="23"/>
        </w:rPr>
        <w:t xml:space="preserve"> </w:t>
      </w:r>
      <w:r w:rsidRPr="00BE5E04">
        <w:rPr>
          <w:spacing w:val="-3"/>
          <w:sz w:val="23"/>
          <w:szCs w:val="23"/>
        </w:rPr>
        <w:t>shal</w:t>
      </w:r>
      <w:r w:rsidRPr="00BE5E04">
        <w:rPr>
          <w:sz w:val="23"/>
          <w:szCs w:val="23"/>
        </w:rPr>
        <w:t>l</w:t>
      </w:r>
      <w:r w:rsidRPr="00BE5E04">
        <w:rPr>
          <w:spacing w:val="4"/>
          <w:sz w:val="23"/>
          <w:szCs w:val="23"/>
        </w:rPr>
        <w:t xml:space="preserve"> </w:t>
      </w:r>
      <w:r w:rsidRPr="00BE5E04">
        <w:rPr>
          <w:spacing w:val="-3"/>
          <w:sz w:val="23"/>
          <w:szCs w:val="23"/>
        </w:rPr>
        <w:t>receiv</w:t>
      </w:r>
      <w:r w:rsidRPr="00BE5E04">
        <w:rPr>
          <w:sz w:val="23"/>
          <w:szCs w:val="23"/>
        </w:rPr>
        <w:t>e</w:t>
      </w:r>
      <w:r w:rsidRPr="00BE5E04">
        <w:rPr>
          <w:spacing w:val="4"/>
          <w:sz w:val="23"/>
          <w:szCs w:val="23"/>
        </w:rPr>
        <w:t xml:space="preserve"> </w:t>
      </w:r>
      <w:r w:rsidRPr="00BE5E04">
        <w:rPr>
          <w:spacing w:val="-3"/>
          <w:sz w:val="23"/>
          <w:szCs w:val="23"/>
        </w:rPr>
        <w:t>writte</w:t>
      </w:r>
      <w:r w:rsidRPr="00BE5E04">
        <w:rPr>
          <w:sz w:val="23"/>
          <w:szCs w:val="23"/>
        </w:rPr>
        <w:t>n</w:t>
      </w:r>
      <w:r w:rsidRPr="00BE5E04">
        <w:rPr>
          <w:spacing w:val="4"/>
          <w:sz w:val="23"/>
          <w:szCs w:val="23"/>
        </w:rPr>
        <w:t xml:space="preserve"> </w:t>
      </w:r>
      <w:r w:rsidRPr="00BE5E04">
        <w:rPr>
          <w:spacing w:val="-3"/>
          <w:sz w:val="23"/>
          <w:szCs w:val="23"/>
        </w:rPr>
        <w:t>authorizat</w:t>
      </w:r>
      <w:r w:rsidRPr="00BE5E04">
        <w:rPr>
          <w:spacing w:val="-5"/>
          <w:sz w:val="23"/>
          <w:szCs w:val="23"/>
        </w:rPr>
        <w:t>i</w:t>
      </w:r>
      <w:r w:rsidRPr="00BE5E04">
        <w:rPr>
          <w:spacing w:val="-4"/>
          <w:sz w:val="23"/>
          <w:szCs w:val="23"/>
        </w:rPr>
        <w:t>o</w:t>
      </w:r>
      <w:r w:rsidRPr="00BE5E04">
        <w:rPr>
          <w:sz w:val="23"/>
          <w:szCs w:val="23"/>
        </w:rPr>
        <w:t>n</w:t>
      </w:r>
      <w:r w:rsidRPr="00BE5E04">
        <w:rPr>
          <w:spacing w:val="2"/>
          <w:sz w:val="23"/>
          <w:szCs w:val="23"/>
        </w:rPr>
        <w:t xml:space="preserve"> </w:t>
      </w:r>
      <w:r w:rsidRPr="00BE5E04">
        <w:rPr>
          <w:spacing w:val="-4"/>
          <w:sz w:val="23"/>
          <w:szCs w:val="23"/>
        </w:rPr>
        <w:t>fro</w:t>
      </w:r>
      <w:r w:rsidRPr="00BE5E04">
        <w:rPr>
          <w:sz w:val="23"/>
          <w:szCs w:val="23"/>
        </w:rPr>
        <w:t xml:space="preserve">m </w:t>
      </w:r>
      <w:r w:rsidRPr="00BE5E04">
        <w:rPr>
          <w:spacing w:val="-4"/>
          <w:sz w:val="23"/>
          <w:szCs w:val="23"/>
        </w:rPr>
        <w:t>th</w:t>
      </w:r>
      <w:r w:rsidRPr="00BE5E04">
        <w:rPr>
          <w:sz w:val="23"/>
          <w:szCs w:val="23"/>
        </w:rPr>
        <w:t>e</w:t>
      </w:r>
      <w:r w:rsidRPr="00BE5E04">
        <w:rPr>
          <w:spacing w:val="2"/>
          <w:sz w:val="23"/>
          <w:szCs w:val="23"/>
        </w:rPr>
        <w:t xml:space="preserve"> </w:t>
      </w:r>
      <w:r w:rsidRPr="00BE5E04">
        <w:rPr>
          <w:spacing w:val="-4"/>
          <w:sz w:val="23"/>
          <w:szCs w:val="23"/>
        </w:rPr>
        <w:t>Owne</w:t>
      </w:r>
      <w:r w:rsidRPr="00BE5E04">
        <w:rPr>
          <w:sz w:val="23"/>
          <w:szCs w:val="23"/>
        </w:rPr>
        <w:t>r</w:t>
      </w:r>
      <w:r w:rsidRPr="00BE5E04">
        <w:rPr>
          <w:spacing w:val="2"/>
          <w:sz w:val="23"/>
          <w:szCs w:val="23"/>
        </w:rPr>
        <w:t xml:space="preserve"> </w:t>
      </w:r>
      <w:r w:rsidRPr="00BE5E04">
        <w:rPr>
          <w:spacing w:val="-4"/>
          <w:sz w:val="23"/>
          <w:szCs w:val="23"/>
        </w:rPr>
        <w:t>befor</w:t>
      </w:r>
      <w:r w:rsidRPr="00BE5E04">
        <w:rPr>
          <w:sz w:val="23"/>
          <w:szCs w:val="23"/>
        </w:rPr>
        <w:t>e</w:t>
      </w:r>
      <w:r w:rsidRPr="00BE5E04">
        <w:rPr>
          <w:spacing w:val="2"/>
          <w:sz w:val="23"/>
          <w:szCs w:val="23"/>
        </w:rPr>
        <w:t xml:space="preserve"> </w:t>
      </w:r>
      <w:r w:rsidRPr="00BE5E04">
        <w:rPr>
          <w:spacing w:val="-4"/>
          <w:sz w:val="23"/>
          <w:szCs w:val="23"/>
        </w:rPr>
        <w:t>co</w:t>
      </w:r>
      <w:r w:rsidRPr="00BE5E04">
        <w:rPr>
          <w:spacing w:val="-5"/>
          <w:sz w:val="23"/>
          <w:szCs w:val="23"/>
        </w:rPr>
        <w:t>mm</w:t>
      </w:r>
      <w:r w:rsidRPr="00BE5E04">
        <w:rPr>
          <w:spacing w:val="-3"/>
          <w:sz w:val="23"/>
          <w:szCs w:val="23"/>
        </w:rPr>
        <w:t>e</w:t>
      </w:r>
      <w:r w:rsidRPr="00BE5E04">
        <w:rPr>
          <w:spacing w:val="-4"/>
          <w:sz w:val="23"/>
          <w:szCs w:val="23"/>
        </w:rPr>
        <w:t>ncin</w:t>
      </w:r>
      <w:r w:rsidRPr="00BE5E04">
        <w:rPr>
          <w:sz w:val="23"/>
          <w:szCs w:val="23"/>
        </w:rPr>
        <w:t>g</w:t>
      </w:r>
      <w:r w:rsidRPr="00BE5E04">
        <w:rPr>
          <w:spacing w:val="2"/>
          <w:sz w:val="23"/>
          <w:szCs w:val="23"/>
        </w:rPr>
        <w:t xml:space="preserve"> </w:t>
      </w:r>
      <w:r w:rsidRPr="00BE5E04">
        <w:rPr>
          <w:spacing w:val="-4"/>
          <w:sz w:val="23"/>
          <w:szCs w:val="23"/>
        </w:rPr>
        <w:t>wor</w:t>
      </w:r>
      <w:r w:rsidRPr="00BE5E04">
        <w:rPr>
          <w:sz w:val="23"/>
          <w:szCs w:val="23"/>
        </w:rPr>
        <w:t>k</w:t>
      </w:r>
      <w:r w:rsidRPr="00BE5E04">
        <w:rPr>
          <w:spacing w:val="2"/>
          <w:sz w:val="23"/>
          <w:szCs w:val="23"/>
        </w:rPr>
        <w:t xml:space="preserve"> </w:t>
      </w:r>
      <w:r w:rsidRPr="00BE5E04">
        <w:rPr>
          <w:spacing w:val="-4"/>
          <w:sz w:val="23"/>
          <w:szCs w:val="23"/>
        </w:rPr>
        <w:t>o</w:t>
      </w:r>
      <w:r w:rsidRPr="00BE5E04">
        <w:rPr>
          <w:sz w:val="23"/>
          <w:szCs w:val="23"/>
        </w:rPr>
        <w:t>n</w:t>
      </w:r>
      <w:r w:rsidRPr="00BE5E04">
        <w:rPr>
          <w:spacing w:val="2"/>
          <w:sz w:val="23"/>
          <w:szCs w:val="23"/>
        </w:rPr>
        <w:t xml:space="preserve"> </w:t>
      </w:r>
      <w:r w:rsidRPr="00BE5E04">
        <w:rPr>
          <w:spacing w:val="-4"/>
          <w:sz w:val="23"/>
          <w:szCs w:val="23"/>
        </w:rPr>
        <w:t xml:space="preserve">any </w:t>
      </w:r>
      <w:r w:rsidRPr="00BE5E04">
        <w:rPr>
          <w:spacing w:val="-3"/>
          <w:sz w:val="23"/>
          <w:szCs w:val="23"/>
        </w:rPr>
        <w:t>chang</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alteratio</w:t>
      </w:r>
      <w:r w:rsidRPr="00BE5E04">
        <w:rPr>
          <w:sz w:val="23"/>
          <w:szCs w:val="23"/>
        </w:rPr>
        <w:t>n</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p>
    <w:p w14:paraId="3AE8FBDA" w14:textId="77777777" w:rsidR="00BE5E04" w:rsidRPr="00BE5E04" w:rsidRDefault="00BE5E04" w:rsidP="00BE5E04">
      <w:pPr>
        <w:widowControl w:val="0"/>
        <w:ind w:right="-155"/>
        <w:contextualSpacing/>
        <w:rPr>
          <w:rFonts w:ascii="Calibri" w:eastAsia="Calibri" w:hAnsi="Calibri"/>
          <w:sz w:val="23"/>
          <w:szCs w:val="23"/>
        </w:rPr>
      </w:pPr>
    </w:p>
    <w:p w14:paraId="1712BE01"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5   </w:t>
      </w:r>
      <w:r w:rsidRPr="00BE5E04">
        <w:rPr>
          <w:spacing w:val="2"/>
          <w:sz w:val="23"/>
          <w:szCs w:val="23"/>
        </w:rPr>
        <w:t xml:space="preserve"> </w:t>
      </w:r>
      <w:r w:rsidRPr="00BE5E04">
        <w:rPr>
          <w:spacing w:val="-3"/>
          <w:sz w:val="23"/>
          <w:szCs w:val="23"/>
        </w:rPr>
        <w:t>Preparin</w:t>
      </w:r>
      <w:r w:rsidRPr="00BE5E04">
        <w:rPr>
          <w:sz w:val="23"/>
          <w:szCs w:val="23"/>
        </w:rPr>
        <w:t>g</w:t>
      </w:r>
      <w:r w:rsidRPr="00BE5E04">
        <w:rPr>
          <w:spacing w:val="2"/>
          <w:sz w:val="23"/>
          <w:szCs w:val="23"/>
        </w:rPr>
        <w:t xml:space="preserve"> </w:t>
      </w:r>
      <w:r w:rsidRPr="00BE5E04">
        <w:rPr>
          <w:spacing w:val="-3"/>
          <w:sz w:val="23"/>
          <w:szCs w:val="23"/>
        </w:rPr>
        <w:t>drawings</w:t>
      </w:r>
      <w:r w:rsidRPr="00BE5E04">
        <w:rPr>
          <w:sz w:val="23"/>
          <w:szCs w:val="23"/>
        </w:rPr>
        <w:t xml:space="preserve">, </w:t>
      </w:r>
      <w:r w:rsidRPr="00BE5E04">
        <w:rPr>
          <w:spacing w:val="-3"/>
          <w:sz w:val="23"/>
          <w:szCs w:val="23"/>
        </w:rPr>
        <w:t>specifications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supportin</w:t>
      </w:r>
      <w:r w:rsidRPr="00BE5E04">
        <w:rPr>
          <w:sz w:val="23"/>
          <w:szCs w:val="23"/>
        </w:rPr>
        <w:t xml:space="preserve">g </w:t>
      </w:r>
      <w:r w:rsidRPr="00BE5E04">
        <w:rPr>
          <w:spacing w:val="-3"/>
          <w:sz w:val="23"/>
          <w:szCs w:val="23"/>
        </w:rPr>
        <w:t>dat</w:t>
      </w:r>
      <w:r w:rsidRPr="00BE5E04">
        <w:rPr>
          <w:sz w:val="23"/>
          <w:szCs w:val="23"/>
        </w:rPr>
        <w:t xml:space="preserve">a </w:t>
      </w:r>
      <w:r w:rsidRPr="00BE5E04">
        <w:rPr>
          <w:spacing w:val="-3"/>
          <w:sz w:val="23"/>
          <w:szCs w:val="23"/>
        </w:rPr>
        <w:t>an</w:t>
      </w:r>
      <w:r w:rsidRPr="00BE5E04">
        <w:rPr>
          <w:sz w:val="23"/>
          <w:szCs w:val="23"/>
        </w:rPr>
        <w:t xml:space="preserve">d </w:t>
      </w:r>
      <w:r w:rsidRPr="00BE5E04">
        <w:rPr>
          <w:spacing w:val="-3"/>
          <w:sz w:val="23"/>
          <w:szCs w:val="23"/>
        </w:rPr>
        <w:t>providin</w:t>
      </w:r>
      <w:r w:rsidRPr="00BE5E04">
        <w:rPr>
          <w:sz w:val="23"/>
          <w:szCs w:val="23"/>
        </w:rPr>
        <w:t xml:space="preserve">g </w:t>
      </w:r>
      <w:r w:rsidRPr="00BE5E04">
        <w:rPr>
          <w:spacing w:val="-3"/>
          <w:sz w:val="23"/>
          <w:szCs w:val="23"/>
        </w:rPr>
        <w:t>othe</w:t>
      </w:r>
      <w:r w:rsidRPr="00BE5E04">
        <w:rPr>
          <w:sz w:val="23"/>
          <w:szCs w:val="23"/>
        </w:rPr>
        <w:t xml:space="preserve">r </w:t>
      </w:r>
      <w:r w:rsidRPr="00BE5E04">
        <w:rPr>
          <w:spacing w:val="-3"/>
          <w:sz w:val="23"/>
          <w:szCs w:val="23"/>
        </w:rPr>
        <w:t>service</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connection wit</w:t>
      </w:r>
      <w:r w:rsidRPr="00BE5E04">
        <w:rPr>
          <w:sz w:val="23"/>
          <w:szCs w:val="23"/>
        </w:rPr>
        <w:t>h</w:t>
      </w:r>
      <w:r w:rsidRPr="00BE5E04">
        <w:rPr>
          <w:spacing w:val="2"/>
          <w:sz w:val="23"/>
          <w:szCs w:val="23"/>
        </w:rPr>
        <w:t xml:space="preserve"> </w:t>
      </w:r>
      <w:r w:rsidRPr="00BE5E04">
        <w:rPr>
          <w:spacing w:val="-3"/>
          <w:sz w:val="23"/>
          <w:szCs w:val="23"/>
        </w:rPr>
        <w:t>Chang</w:t>
      </w:r>
      <w:r w:rsidRPr="00BE5E04">
        <w:rPr>
          <w:sz w:val="23"/>
          <w:szCs w:val="23"/>
        </w:rPr>
        <w:t>e</w:t>
      </w:r>
      <w:r w:rsidRPr="00BE5E04">
        <w:rPr>
          <w:spacing w:val="2"/>
          <w:sz w:val="23"/>
          <w:szCs w:val="23"/>
        </w:rPr>
        <w:t xml:space="preserve"> </w:t>
      </w:r>
      <w:r w:rsidRPr="00BE5E04">
        <w:rPr>
          <w:spacing w:val="-3"/>
          <w:sz w:val="23"/>
          <w:szCs w:val="23"/>
        </w:rPr>
        <w:t>Orders</w:t>
      </w:r>
      <w:r w:rsidRPr="00BE5E04">
        <w:rPr>
          <w:sz w:val="23"/>
          <w:szCs w:val="23"/>
        </w:rPr>
        <w:t>,</w:t>
      </w:r>
      <w:r w:rsidRPr="00BE5E04">
        <w:rPr>
          <w:spacing w:val="2"/>
          <w:sz w:val="23"/>
          <w:szCs w:val="23"/>
        </w:rPr>
        <w:t xml:space="preserve"> </w:t>
      </w:r>
      <w:r w:rsidRPr="00BE5E04">
        <w:rPr>
          <w:spacing w:val="-3"/>
          <w:sz w:val="23"/>
          <w:szCs w:val="23"/>
        </w:rPr>
        <w:t>provide</w:t>
      </w:r>
      <w:r w:rsidRPr="00BE5E04">
        <w:rPr>
          <w:sz w:val="23"/>
          <w:szCs w:val="23"/>
        </w:rPr>
        <w:t>d</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adjust</w:t>
      </w:r>
      <w:r w:rsidRPr="00BE5E04">
        <w:rPr>
          <w:spacing w:val="-6"/>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Basi</w:t>
      </w:r>
      <w:r w:rsidRPr="00BE5E04">
        <w:rPr>
          <w:sz w:val="23"/>
          <w:szCs w:val="23"/>
        </w:rPr>
        <w:t>c</w:t>
      </w:r>
      <w:r w:rsidRPr="00BE5E04">
        <w:rPr>
          <w:spacing w:val="2"/>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2"/>
          <w:sz w:val="23"/>
          <w:szCs w:val="23"/>
        </w:rPr>
        <w:t xml:space="preserve"> </w:t>
      </w:r>
      <w:r w:rsidRPr="00BE5E04">
        <w:rPr>
          <w:spacing w:val="-3"/>
          <w:sz w:val="23"/>
          <w:szCs w:val="23"/>
        </w:rPr>
        <w:t>resultin</w:t>
      </w:r>
      <w:r w:rsidRPr="00BE5E04">
        <w:rPr>
          <w:sz w:val="23"/>
          <w:szCs w:val="23"/>
        </w:rPr>
        <w:t>g</w:t>
      </w:r>
      <w:r w:rsidRPr="00BE5E04">
        <w:rPr>
          <w:spacing w:val="2"/>
          <w:sz w:val="23"/>
          <w:szCs w:val="23"/>
        </w:rPr>
        <w:t xml:space="preserve"> </w:t>
      </w:r>
      <w:r w:rsidRPr="00BE5E04">
        <w:rPr>
          <w:spacing w:val="-4"/>
          <w:sz w:val="23"/>
          <w:szCs w:val="23"/>
        </w:rPr>
        <w:t>f</w:t>
      </w:r>
      <w:r w:rsidRPr="00BE5E04">
        <w:rPr>
          <w:spacing w:val="-3"/>
          <w:sz w:val="23"/>
          <w:szCs w:val="23"/>
        </w:rPr>
        <w:t>ro</w:t>
      </w:r>
      <w:r w:rsidRPr="00BE5E04">
        <w:rPr>
          <w:sz w:val="23"/>
          <w:szCs w:val="23"/>
        </w:rPr>
        <w:t xml:space="preserve">m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adjusted Constructio</w:t>
      </w:r>
      <w:r w:rsidRPr="00BE5E04">
        <w:rPr>
          <w:sz w:val="23"/>
          <w:szCs w:val="23"/>
        </w:rPr>
        <w:t>n</w:t>
      </w:r>
      <w:r w:rsidRPr="00BE5E04">
        <w:rPr>
          <w:spacing w:val="-6"/>
          <w:sz w:val="23"/>
          <w:szCs w:val="23"/>
        </w:rPr>
        <w:t xml:space="preserve"> </w:t>
      </w:r>
      <w:r w:rsidRPr="00BE5E04">
        <w:rPr>
          <w:spacing w:val="-3"/>
          <w:sz w:val="23"/>
          <w:szCs w:val="23"/>
        </w:rPr>
        <w:t>Cos</w:t>
      </w:r>
      <w:r w:rsidRPr="00BE5E04">
        <w:rPr>
          <w:sz w:val="23"/>
          <w:szCs w:val="23"/>
        </w:rPr>
        <w:t>t</w:t>
      </w:r>
      <w:r w:rsidRPr="00BE5E04">
        <w:rPr>
          <w:spacing w:val="-6"/>
          <w:sz w:val="23"/>
          <w:szCs w:val="23"/>
        </w:rPr>
        <w:t xml:space="preserve"> </w:t>
      </w:r>
      <w:r w:rsidRPr="00BE5E04">
        <w:rPr>
          <w:spacing w:val="-3"/>
          <w:sz w:val="23"/>
          <w:szCs w:val="23"/>
        </w:rPr>
        <w:t>i</w:t>
      </w:r>
      <w:r w:rsidRPr="00BE5E04">
        <w:rPr>
          <w:sz w:val="23"/>
          <w:szCs w:val="23"/>
        </w:rPr>
        <w:t>s</w:t>
      </w:r>
      <w:r w:rsidRPr="00BE5E04">
        <w:rPr>
          <w:spacing w:val="-6"/>
          <w:sz w:val="23"/>
          <w:szCs w:val="23"/>
        </w:rPr>
        <w:t xml:space="preserve"> </w:t>
      </w:r>
      <w:r w:rsidRPr="00BE5E04">
        <w:rPr>
          <w:spacing w:val="-3"/>
          <w:sz w:val="23"/>
          <w:szCs w:val="23"/>
        </w:rPr>
        <w:t>no</w:t>
      </w:r>
      <w:r w:rsidRPr="00BE5E04">
        <w:rPr>
          <w:sz w:val="23"/>
          <w:szCs w:val="23"/>
        </w:rPr>
        <w:t>t</w:t>
      </w:r>
      <w:r w:rsidRPr="00BE5E04">
        <w:rPr>
          <w:spacing w:val="-6"/>
          <w:sz w:val="23"/>
          <w:szCs w:val="23"/>
        </w:rPr>
        <w:t xml:space="preserve"> </w:t>
      </w:r>
      <w:r w:rsidRPr="00BE5E04">
        <w:rPr>
          <w:spacing w:val="-3"/>
          <w:sz w:val="23"/>
          <w:szCs w:val="23"/>
        </w:rPr>
        <w:t>fo</w:t>
      </w:r>
      <w:r w:rsidRPr="00BE5E04">
        <w:rPr>
          <w:sz w:val="23"/>
          <w:szCs w:val="23"/>
        </w:rPr>
        <w:t>r</w:t>
      </w:r>
      <w:r w:rsidRPr="00BE5E04">
        <w:rPr>
          <w:spacing w:val="-6"/>
          <w:sz w:val="23"/>
          <w:szCs w:val="23"/>
        </w:rPr>
        <w:t xml:space="preserve"> </w:t>
      </w:r>
      <w:r w:rsidRPr="00BE5E04">
        <w:rPr>
          <w:spacing w:val="-3"/>
          <w:sz w:val="23"/>
          <w:szCs w:val="23"/>
        </w:rPr>
        <w:t>wor</w:t>
      </w:r>
      <w:r w:rsidRPr="00BE5E04">
        <w:rPr>
          <w:sz w:val="23"/>
          <w:szCs w:val="23"/>
        </w:rPr>
        <w:t>k</w:t>
      </w:r>
      <w:r w:rsidRPr="00BE5E04">
        <w:rPr>
          <w:spacing w:val="-6"/>
          <w:sz w:val="23"/>
          <w:szCs w:val="23"/>
        </w:rPr>
        <w:t xml:space="preserve"> </w:t>
      </w:r>
      <w:r w:rsidRPr="00BE5E04">
        <w:rPr>
          <w:spacing w:val="-3"/>
          <w:sz w:val="23"/>
          <w:szCs w:val="23"/>
        </w:rPr>
        <w:t>whic</w:t>
      </w:r>
      <w:r w:rsidRPr="00BE5E04">
        <w:rPr>
          <w:sz w:val="23"/>
          <w:szCs w:val="23"/>
        </w:rPr>
        <w:t>h</w:t>
      </w:r>
      <w:r w:rsidRPr="00BE5E04">
        <w:rPr>
          <w:spacing w:val="-6"/>
          <w:sz w:val="23"/>
          <w:szCs w:val="23"/>
        </w:rPr>
        <w:t xml:space="preserve"> </w:t>
      </w:r>
      <w:r w:rsidRPr="00BE5E04">
        <w:rPr>
          <w:spacing w:val="-3"/>
          <w:sz w:val="23"/>
          <w:szCs w:val="23"/>
        </w:rPr>
        <w:t>shoul</w:t>
      </w:r>
      <w:r w:rsidRPr="00BE5E04">
        <w:rPr>
          <w:sz w:val="23"/>
          <w:szCs w:val="23"/>
        </w:rPr>
        <w:t>d</w:t>
      </w:r>
      <w:r w:rsidRPr="00BE5E04">
        <w:rPr>
          <w:spacing w:val="-6"/>
          <w:sz w:val="23"/>
          <w:szCs w:val="23"/>
        </w:rPr>
        <w:t xml:space="preserve"> </w:t>
      </w:r>
      <w:r w:rsidRPr="00BE5E04">
        <w:rPr>
          <w:spacing w:val="-3"/>
          <w:sz w:val="23"/>
          <w:szCs w:val="23"/>
        </w:rPr>
        <w:t>hav</w:t>
      </w:r>
      <w:r w:rsidRPr="00BE5E04">
        <w:rPr>
          <w:sz w:val="23"/>
          <w:szCs w:val="23"/>
        </w:rPr>
        <w:t>e</w:t>
      </w:r>
      <w:r w:rsidRPr="00BE5E04">
        <w:rPr>
          <w:spacing w:val="-9"/>
          <w:sz w:val="23"/>
          <w:szCs w:val="23"/>
        </w:rPr>
        <w:t xml:space="preserve"> </w:t>
      </w:r>
      <w:r w:rsidRPr="00BE5E04">
        <w:rPr>
          <w:spacing w:val="-3"/>
          <w:sz w:val="23"/>
          <w:szCs w:val="23"/>
        </w:rPr>
        <w:t>bee</w:t>
      </w:r>
      <w:r w:rsidRPr="00BE5E04">
        <w:rPr>
          <w:sz w:val="23"/>
          <w:szCs w:val="23"/>
        </w:rPr>
        <w:t>n</w:t>
      </w:r>
      <w:r w:rsidRPr="00BE5E04">
        <w:rPr>
          <w:spacing w:val="-6"/>
          <w:sz w:val="23"/>
          <w:szCs w:val="23"/>
        </w:rPr>
        <w:t xml:space="preserve"> </w:t>
      </w:r>
      <w:r w:rsidRPr="00BE5E04">
        <w:rPr>
          <w:spacing w:val="-3"/>
          <w:sz w:val="23"/>
          <w:szCs w:val="23"/>
        </w:rPr>
        <w:t>provide</w:t>
      </w:r>
      <w:r w:rsidRPr="00BE5E04">
        <w:rPr>
          <w:sz w:val="23"/>
          <w:szCs w:val="23"/>
        </w:rPr>
        <w:t>d</w:t>
      </w:r>
      <w:r w:rsidRPr="00BE5E04">
        <w:rPr>
          <w:spacing w:val="-6"/>
          <w:sz w:val="23"/>
          <w:szCs w:val="23"/>
        </w:rPr>
        <w:t xml:space="preserve"> </w:t>
      </w:r>
      <w:r w:rsidRPr="00BE5E04">
        <w:rPr>
          <w:spacing w:val="-3"/>
          <w:sz w:val="23"/>
          <w:szCs w:val="23"/>
        </w:rPr>
        <w:t>pursuan</w:t>
      </w:r>
      <w:r w:rsidRPr="00BE5E04">
        <w:rPr>
          <w:sz w:val="23"/>
          <w:szCs w:val="23"/>
        </w:rPr>
        <w:t>t</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Basi</w:t>
      </w:r>
      <w:r w:rsidRPr="00BE5E04">
        <w:rPr>
          <w:sz w:val="23"/>
          <w:szCs w:val="23"/>
        </w:rPr>
        <w:t>c</w:t>
      </w:r>
      <w:r w:rsidRPr="00BE5E04">
        <w:rPr>
          <w:spacing w:val="-6"/>
          <w:sz w:val="23"/>
          <w:szCs w:val="23"/>
        </w:rPr>
        <w:t xml:space="preserve"> </w:t>
      </w:r>
      <w:r w:rsidRPr="00BE5E04">
        <w:rPr>
          <w:spacing w:val="-3"/>
          <w:sz w:val="23"/>
          <w:szCs w:val="23"/>
        </w:rPr>
        <w:t>Service</w:t>
      </w:r>
      <w:r w:rsidRPr="00BE5E04">
        <w:rPr>
          <w:sz w:val="23"/>
          <w:szCs w:val="23"/>
        </w:rPr>
        <w:t>s</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provided tha</w:t>
      </w:r>
      <w:r w:rsidRPr="00BE5E04">
        <w:rPr>
          <w:sz w:val="23"/>
          <w:szCs w:val="23"/>
        </w:rPr>
        <w:t>t</w:t>
      </w:r>
      <w:r w:rsidRPr="00BE5E04">
        <w:rPr>
          <w:spacing w:val="1"/>
          <w:sz w:val="23"/>
          <w:szCs w:val="23"/>
        </w:rPr>
        <w:t xml:space="preserve"> </w:t>
      </w:r>
      <w:r w:rsidRPr="00BE5E04">
        <w:rPr>
          <w:spacing w:val="-3"/>
          <w:sz w:val="23"/>
          <w:szCs w:val="23"/>
        </w:rPr>
        <w:t>suc</w:t>
      </w:r>
      <w:r w:rsidRPr="00BE5E04">
        <w:rPr>
          <w:sz w:val="23"/>
          <w:szCs w:val="23"/>
        </w:rPr>
        <w:t>h</w:t>
      </w:r>
      <w:r w:rsidRPr="00BE5E04">
        <w:rPr>
          <w:spacing w:val="1"/>
          <w:sz w:val="23"/>
          <w:szCs w:val="23"/>
        </w:rPr>
        <w:t xml:space="preserve"> </w:t>
      </w:r>
      <w:r w:rsidRPr="00BE5E04">
        <w:rPr>
          <w:spacing w:val="-3"/>
          <w:sz w:val="23"/>
          <w:szCs w:val="23"/>
        </w:rPr>
        <w:t>Chang</w:t>
      </w:r>
      <w:r w:rsidRPr="00BE5E04">
        <w:rPr>
          <w:sz w:val="23"/>
          <w:szCs w:val="23"/>
        </w:rPr>
        <w:t>e</w:t>
      </w:r>
      <w:r w:rsidRPr="00BE5E04">
        <w:rPr>
          <w:spacing w:val="1"/>
          <w:sz w:val="23"/>
          <w:szCs w:val="23"/>
        </w:rPr>
        <w:t xml:space="preserve"> </w:t>
      </w:r>
      <w:r w:rsidRPr="00BE5E04">
        <w:rPr>
          <w:spacing w:val="-3"/>
          <w:sz w:val="23"/>
          <w:szCs w:val="23"/>
        </w:rPr>
        <w:t>Order</w:t>
      </w:r>
      <w:r w:rsidRPr="00BE5E04">
        <w:rPr>
          <w:sz w:val="23"/>
          <w:szCs w:val="23"/>
        </w:rPr>
        <w:t>s</w:t>
      </w:r>
      <w:r w:rsidRPr="00BE5E04">
        <w:rPr>
          <w:spacing w:val="1"/>
          <w:sz w:val="23"/>
          <w:szCs w:val="23"/>
        </w:rPr>
        <w:t xml:space="preserve"> </w:t>
      </w:r>
      <w:r w:rsidRPr="00BE5E04">
        <w:rPr>
          <w:spacing w:val="-3"/>
          <w:sz w:val="23"/>
          <w:szCs w:val="23"/>
        </w:rPr>
        <w:t>ar</w:t>
      </w:r>
      <w:r w:rsidRPr="00BE5E04">
        <w:rPr>
          <w:sz w:val="23"/>
          <w:szCs w:val="23"/>
        </w:rPr>
        <w:t>e</w:t>
      </w:r>
      <w:r w:rsidRPr="00BE5E04">
        <w:rPr>
          <w:spacing w:val="1"/>
          <w:sz w:val="23"/>
          <w:szCs w:val="23"/>
        </w:rPr>
        <w:t xml:space="preserve"> </w:t>
      </w:r>
      <w:r w:rsidRPr="00BE5E04">
        <w:rPr>
          <w:spacing w:val="-3"/>
          <w:sz w:val="23"/>
          <w:szCs w:val="23"/>
        </w:rPr>
        <w:t>require</w:t>
      </w:r>
      <w:r w:rsidRPr="00BE5E04">
        <w:rPr>
          <w:sz w:val="23"/>
          <w:szCs w:val="23"/>
        </w:rPr>
        <w:t>d</w:t>
      </w:r>
      <w:r w:rsidRPr="00BE5E04">
        <w:rPr>
          <w:spacing w:val="1"/>
          <w:sz w:val="23"/>
          <w:szCs w:val="23"/>
        </w:rPr>
        <w:t xml:space="preserve"> </w:t>
      </w:r>
      <w:r w:rsidRPr="00BE5E04">
        <w:rPr>
          <w:spacing w:val="-3"/>
          <w:sz w:val="23"/>
          <w:szCs w:val="23"/>
        </w:rPr>
        <w:t>becaus</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caus</w:t>
      </w:r>
      <w:r w:rsidRPr="00BE5E04">
        <w:rPr>
          <w:spacing w:val="-4"/>
          <w:sz w:val="23"/>
          <w:szCs w:val="23"/>
        </w:rPr>
        <w:t>e</w:t>
      </w:r>
      <w:r w:rsidRPr="00BE5E04">
        <w:rPr>
          <w:sz w:val="23"/>
          <w:szCs w:val="23"/>
        </w:rPr>
        <w:t xml:space="preserve">s </w:t>
      </w:r>
      <w:r w:rsidRPr="00BE5E04">
        <w:rPr>
          <w:spacing w:val="-3"/>
          <w:sz w:val="23"/>
          <w:szCs w:val="23"/>
        </w:rPr>
        <w:t>no</w:t>
      </w:r>
      <w:r w:rsidRPr="00BE5E04">
        <w:rPr>
          <w:sz w:val="23"/>
          <w:szCs w:val="23"/>
        </w:rPr>
        <w:t xml:space="preserve">t </w:t>
      </w:r>
      <w:r w:rsidRPr="00BE5E04">
        <w:rPr>
          <w:spacing w:val="-3"/>
          <w:sz w:val="23"/>
          <w:szCs w:val="23"/>
        </w:rPr>
        <w:t>relate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action</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responsibilitie</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 xml:space="preserve">the </w:t>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Professional.</w:t>
      </w:r>
    </w:p>
    <w:p w14:paraId="450FDDBE" w14:textId="77777777" w:rsidR="00BE5E04" w:rsidRPr="00BE5E04" w:rsidRDefault="00BE5E04" w:rsidP="00BE5E04">
      <w:pPr>
        <w:widowControl w:val="0"/>
        <w:ind w:right="-155"/>
        <w:contextualSpacing/>
        <w:rPr>
          <w:rFonts w:ascii="Calibri" w:eastAsia="Calibri" w:hAnsi="Calibri"/>
          <w:sz w:val="23"/>
          <w:szCs w:val="23"/>
        </w:rPr>
      </w:pPr>
    </w:p>
    <w:p w14:paraId="0CBA9067"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6    </w:t>
      </w:r>
      <w:r w:rsidRPr="00BE5E04">
        <w:rPr>
          <w:spacing w:val="45"/>
          <w:sz w:val="23"/>
          <w:szCs w:val="23"/>
        </w:rPr>
        <w:t xml:space="preserve"> </w:t>
      </w:r>
      <w:r w:rsidRPr="00BE5E04">
        <w:rPr>
          <w:spacing w:val="-3"/>
          <w:sz w:val="23"/>
          <w:szCs w:val="23"/>
        </w:rPr>
        <w:t>Conductin</w:t>
      </w:r>
      <w:r w:rsidRPr="00BE5E04">
        <w:rPr>
          <w:sz w:val="23"/>
          <w:szCs w:val="23"/>
        </w:rPr>
        <w:t xml:space="preserve">g </w:t>
      </w:r>
      <w:r w:rsidRPr="00BE5E04">
        <w:rPr>
          <w:spacing w:val="11"/>
          <w:sz w:val="23"/>
          <w:szCs w:val="23"/>
        </w:rPr>
        <w:t xml:space="preserve"> </w:t>
      </w:r>
      <w:r w:rsidRPr="00BE5E04">
        <w:rPr>
          <w:spacing w:val="-3"/>
          <w:sz w:val="23"/>
          <w:szCs w:val="23"/>
        </w:rPr>
        <w:t>investigations</w:t>
      </w:r>
      <w:r w:rsidRPr="00BE5E04">
        <w:rPr>
          <w:sz w:val="23"/>
          <w:szCs w:val="23"/>
        </w:rPr>
        <w:t xml:space="preserve">, </w:t>
      </w:r>
      <w:r w:rsidRPr="00BE5E04">
        <w:rPr>
          <w:spacing w:val="11"/>
          <w:sz w:val="23"/>
          <w:szCs w:val="23"/>
        </w:rPr>
        <w:t xml:space="preserve"> </w:t>
      </w:r>
      <w:r w:rsidRPr="00BE5E04">
        <w:rPr>
          <w:spacing w:val="-3"/>
          <w:sz w:val="23"/>
          <w:szCs w:val="23"/>
        </w:rPr>
        <w:t>surveys</w:t>
      </w:r>
      <w:r w:rsidRPr="00BE5E04">
        <w:rPr>
          <w:sz w:val="23"/>
          <w:szCs w:val="23"/>
        </w:rPr>
        <w:t xml:space="preserve">, </w:t>
      </w:r>
      <w:r w:rsidRPr="00BE5E04">
        <w:rPr>
          <w:spacing w:val="11"/>
          <w:sz w:val="23"/>
          <w:szCs w:val="23"/>
        </w:rPr>
        <w:t xml:space="preserve"> </w:t>
      </w:r>
      <w:r w:rsidRPr="00BE5E04">
        <w:rPr>
          <w:spacing w:val="-3"/>
          <w:sz w:val="23"/>
          <w:szCs w:val="23"/>
        </w:rPr>
        <w:t>valuations</w:t>
      </w:r>
      <w:r w:rsidRPr="00BE5E04">
        <w:rPr>
          <w:sz w:val="23"/>
          <w:szCs w:val="23"/>
        </w:rPr>
        <w:t xml:space="preserve">, </w:t>
      </w:r>
      <w:r w:rsidRPr="00BE5E04">
        <w:rPr>
          <w:spacing w:val="11"/>
          <w:sz w:val="23"/>
          <w:szCs w:val="23"/>
        </w:rPr>
        <w:t xml:space="preserve"> </w:t>
      </w:r>
      <w:r w:rsidRPr="00BE5E04">
        <w:rPr>
          <w:spacing w:val="-4"/>
          <w:sz w:val="23"/>
          <w:szCs w:val="23"/>
        </w:rPr>
        <w:t>i</w:t>
      </w:r>
      <w:r w:rsidRPr="00BE5E04">
        <w:rPr>
          <w:spacing w:val="-3"/>
          <w:sz w:val="23"/>
          <w:szCs w:val="23"/>
        </w:rPr>
        <w:t>nventories</w:t>
      </w:r>
      <w:r w:rsidRPr="00BE5E04">
        <w:rPr>
          <w:sz w:val="23"/>
          <w:szCs w:val="23"/>
        </w:rPr>
        <w:t xml:space="preserve">, </w:t>
      </w:r>
      <w:r w:rsidRPr="00BE5E04">
        <w:rPr>
          <w:spacing w:val="10"/>
          <w:sz w:val="23"/>
          <w:szCs w:val="23"/>
        </w:rPr>
        <w:t xml:space="preserve"> </w:t>
      </w:r>
      <w:r w:rsidRPr="00BE5E04">
        <w:rPr>
          <w:spacing w:val="-3"/>
          <w:sz w:val="23"/>
          <w:szCs w:val="23"/>
        </w:rPr>
        <w:t>o</w:t>
      </w:r>
      <w:r w:rsidRPr="00BE5E04">
        <w:rPr>
          <w:sz w:val="23"/>
          <w:szCs w:val="23"/>
        </w:rPr>
        <w:t xml:space="preserve">r </w:t>
      </w:r>
      <w:r w:rsidRPr="00BE5E04">
        <w:rPr>
          <w:spacing w:val="10"/>
          <w:sz w:val="23"/>
          <w:szCs w:val="23"/>
        </w:rPr>
        <w:t xml:space="preserve"> </w:t>
      </w:r>
      <w:r w:rsidRPr="00BE5E04">
        <w:rPr>
          <w:spacing w:val="-3"/>
          <w:sz w:val="23"/>
          <w:szCs w:val="23"/>
        </w:rPr>
        <w:t>detaile</w:t>
      </w:r>
      <w:r w:rsidRPr="00BE5E04">
        <w:rPr>
          <w:sz w:val="23"/>
          <w:szCs w:val="23"/>
        </w:rPr>
        <w:t xml:space="preserve">d </w:t>
      </w:r>
      <w:r w:rsidRPr="00BE5E04">
        <w:rPr>
          <w:spacing w:val="10"/>
          <w:sz w:val="23"/>
          <w:szCs w:val="23"/>
        </w:rPr>
        <w:t xml:space="preserve"> </w:t>
      </w:r>
      <w:r w:rsidRPr="00BE5E04">
        <w:rPr>
          <w:spacing w:val="-3"/>
          <w:sz w:val="23"/>
          <w:szCs w:val="23"/>
        </w:rPr>
        <w:t>appraisal</w:t>
      </w:r>
      <w:r w:rsidRPr="00BE5E04">
        <w:rPr>
          <w:sz w:val="23"/>
          <w:szCs w:val="23"/>
        </w:rPr>
        <w:t xml:space="preserve">s </w:t>
      </w:r>
      <w:r w:rsidRPr="00BE5E04">
        <w:rPr>
          <w:spacing w:val="10"/>
          <w:sz w:val="23"/>
          <w:szCs w:val="23"/>
        </w:rPr>
        <w:t xml:space="preserve"> </w:t>
      </w:r>
      <w:r w:rsidRPr="00BE5E04">
        <w:rPr>
          <w:spacing w:val="-3"/>
          <w:sz w:val="23"/>
          <w:szCs w:val="23"/>
        </w:rPr>
        <w:t>o</w:t>
      </w:r>
      <w:r w:rsidRPr="00BE5E04">
        <w:rPr>
          <w:sz w:val="23"/>
          <w:szCs w:val="23"/>
        </w:rPr>
        <w:t xml:space="preserve">f </w:t>
      </w:r>
      <w:r w:rsidRPr="00BE5E04">
        <w:rPr>
          <w:spacing w:val="10"/>
          <w:sz w:val="23"/>
          <w:szCs w:val="23"/>
        </w:rPr>
        <w:t xml:space="preserve"> </w:t>
      </w:r>
      <w:r w:rsidRPr="00BE5E04">
        <w:rPr>
          <w:spacing w:val="-3"/>
          <w:sz w:val="23"/>
          <w:szCs w:val="23"/>
        </w:rPr>
        <w:t xml:space="preserve">existing </w:t>
      </w:r>
      <w:r w:rsidRPr="00BE5E04">
        <w:rPr>
          <w:spacing w:val="-4"/>
          <w:sz w:val="23"/>
          <w:szCs w:val="23"/>
        </w:rPr>
        <w:t>f</w:t>
      </w:r>
      <w:r w:rsidRPr="00BE5E04">
        <w:rPr>
          <w:spacing w:val="-3"/>
          <w:sz w:val="23"/>
          <w:szCs w:val="23"/>
        </w:rPr>
        <w:t>acilitie</w:t>
      </w:r>
      <w:r w:rsidRPr="00BE5E04">
        <w:rPr>
          <w:sz w:val="23"/>
          <w:szCs w:val="23"/>
        </w:rPr>
        <w:t>s</w:t>
      </w:r>
      <w:r w:rsidRPr="00BE5E04">
        <w:rPr>
          <w:spacing w:val="-7"/>
          <w:sz w:val="23"/>
          <w:szCs w:val="23"/>
        </w:rPr>
        <w:t xml:space="preserve"> </w:t>
      </w:r>
      <w:r w:rsidRPr="00BE5E04">
        <w:rPr>
          <w:spacing w:val="-3"/>
          <w:sz w:val="23"/>
          <w:szCs w:val="23"/>
        </w:rPr>
        <w:t>whe</w:t>
      </w:r>
      <w:r w:rsidRPr="00BE5E04">
        <w:rPr>
          <w:sz w:val="23"/>
          <w:szCs w:val="23"/>
        </w:rPr>
        <w:t>n</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wor</w:t>
      </w:r>
      <w:r w:rsidRPr="00BE5E04">
        <w:rPr>
          <w:sz w:val="23"/>
          <w:szCs w:val="23"/>
        </w:rPr>
        <w:t>k</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covere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6C4272BE" w14:textId="77777777" w:rsidR="00BE5E04" w:rsidRPr="00BE5E04" w:rsidRDefault="00BE5E04" w:rsidP="00BE5E04">
      <w:pPr>
        <w:widowControl w:val="0"/>
        <w:ind w:right="-155"/>
        <w:contextualSpacing/>
        <w:rPr>
          <w:rFonts w:ascii="Calibri" w:eastAsia="Calibri" w:hAnsi="Calibri"/>
          <w:sz w:val="23"/>
          <w:szCs w:val="23"/>
        </w:rPr>
      </w:pPr>
    </w:p>
    <w:p w14:paraId="4C38CD1F"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7   </w:t>
      </w:r>
      <w:r w:rsidRPr="00BE5E04">
        <w:rPr>
          <w:spacing w:val="9"/>
          <w:sz w:val="23"/>
          <w:szCs w:val="23"/>
        </w:rPr>
        <w:t xml:space="preserve"> </w:t>
      </w:r>
      <w:r w:rsidRPr="00BE5E04">
        <w:rPr>
          <w:spacing w:val="-3"/>
          <w:sz w:val="23"/>
          <w:szCs w:val="23"/>
        </w:rPr>
        <w:t>Providin</w:t>
      </w:r>
      <w:r w:rsidRPr="00BE5E04">
        <w:rPr>
          <w:sz w:val="23"/>
          <w:szCs w:val="23"/>
        </w:rPr>
        <w:t xml:space="preserve">g </w:t>
      </w:r>
      <w:r w:rsidRPr="00BE5E04">
        <w:rPr>
          <w:spacing w:val="-3"/>
          <w:sz w:val="23"/>
          <w:szCs w:val="23"/>
        </w:rPr>
        <w:t>consultatio</w:t>
      </w:r>
      <w:r w:rsidRPr="00BE5E04">
        <w:rPr>
          <w:sz w:val="23"/>
          <w:szCs w:val="23"/>
        </w:rPr>
        <w:t xml:space="preserve">n </w:t>
      </w:r>
      <w:r w:rsidRPr="00BE5E04">
        <w:rPr>
          <w:spacing w:val="-3"/>
          <w:sz w:val="23"/>
          <w:szCs w:val="23"/>
        </w:rPr>
        <w:t>concernin</w:t>
      </w:r>
      <w:r w:rsidRPr="00BE5E04">
        <w:rPr>
          <w:sz w:val="23"/>
          <w:szCs w:val="23"/>
        </w:rPr>
        <w:t xml:space="preserve">g </w:t>
      </w:r>
      <w:r w:rsidRPr="00BE5E04">
        <w:rPr>
          <w:spacing w:val="-3"/>
          <w:sz w:val="23"/>
          <w:szCs w:val="23"/>
        </w:rPr>
        <w:t>replace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4"/>
          <w:sz w:val="23"/>
          <w:szCs w:val="23"/>
        </w:rPr>
        <w:t>a</w:t>
      </w:r>
      <w:r w:rsidRPr="00BE5E04">
        <w:rPr>
          <w:spacing w:val="-3"/>
          <w:sz w:val="23"/>
          <w:szCs w:val="23"/>
        </w:rPr>
        <w:t>n</w:t>
      </w:r>
      <w:r w:rsidRPr="00BE5E04">
        <w:rPr>
          <w:sz w:val="23"/>
          <w:szCs w:val="23"/>
        </w:rPr>
        <w:t xml:space="preserve">y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 xml:space="preserve">k </w:t>
      </w:r>
      <w:r w:rsidRPr="00BE5E04">
        <w:rPr>
          <w:spacing w:val="-3"/>
          <w:sz w:val="23"/>
          <w:szCs w:val="23"/>
        </w:rPr>
        <w:t>da</w:t>
      </w:r>
      <w:r w:rsidRPr="00BE5E04">
        <w:rPr>
          <w:spacing w:val="-5"/>
          <w:sz w:val="23"/>
          <w:szCs w:val="23"/>
        </w:rPr>
        <w:t>m</w:t>
      </w:r>
      <w:r w:rsidRPr="00BE5E04">
        <w:rPr>
          <w:spacing w:val="-3"/>
          <w:sz w:val="23"/>
          <w:szCs w:val="23"/>
        </w:rPr>
        <w:t>age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fir</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3"/>
          <w:sz w:val="23"/>
          <w:szCs w:val="23"/>
        </w:rPr>
        <w:t>othe</w:t>
      </w:r>
      <w:r w:rsidRPr="00BE5E04">
        <w:rPr>
          <w:sz w:val="23"/>
          <w:szCs w:val="23"/>
        </w:rPr>
        <w:t xml:space="preserve">r </w:t>
      </w:r>
      <w:r w:rsidRPr="00BE5E04">
        <w:rPr>
          <w:spacing w:val="-3"/>
          <w:sz w:val="23"/>
          <w:szCs w:val="23"/>
        </w:rPr>
        <w:t>caus</w:t>
      </w:r>
      <w:r w:rsidRPr="00BE5E04">
        <w:rPr>
          <w:sz w:val="23"/>
          <w:szCs w:val="23"/>
        </w:rPr>
        <w:t xml:space="preserve">e </w:t>
      </w:r>
      <w:r w:rsidRPr="00BE5E04">
        <w:rPr>
          <w:spacing w:val="-3"/>
          <w:sz w:val="23"/>
          <w:szCs w:val="23"/>
        </w:rPr>
        <w:t>during constructio</w:t>
      </w:r>
      <w:r w:rsidRPr="00BE5E04">
        <w:rPr>
          <w:sz w:val="23"/>
          <w:szCs w:val="23"/>
        </w:rPr>
        <w:t>n</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furnishin</w:t>
      </w:r>
      <w:r w:rsidRPr="00BE5E04">
        <w:rPr>
          <w:sz w:val="23"/>
          <w:szCs w:val="23"/>
        </w:rPr>
        <w:t>g</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connectio</w:t>
      </w:r>
      <w:r w:rsidRPr="00BE5E04">
        <w:rPr>
          <w:sz w:val="23"/>
          <w:szCs w:val="23"/>
        </w:rPr>
        <w:t>n</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replace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p>
    <w:p w14:paraId="3A21FFE5" w14:textId="77777777" w:rsidR="00BE5E04" w:rsidRPr="00BE5E04" w:rsidRDefault="00BE5E04" w:rsidP="00BE5E04">
      <w:pPr>
        <w:widowControl w:val="0"/>
        <w:ind w:right="-155"/>
        <w:contextualSpacing/>
        <w:rPr>
          <w:rFonts w:ascii="Calibri" w:eastAsia="Calibri" w:hAnsi="Calibri"/>
          <w:sz w:val="23"/>
          <w:szCs w:val="23"/>
        </w:rPr>
      </w:pPr>
    </w:p>
    <w:p w14:paraId="4562C1AB"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8  </w:t>
      </w:r>
      <w:r w:rsidRPr="00BE5E04">
        <w:rPr>
          <w:spacing w:val="15"/>
          <w:sz w:val="23"/>
          <w:szCs w:val="23"/>
        </w:rPr>
        <w:t xml:space="preserve"> </w:t>
      </w:r>
      <w:r w:rsidRPr="00BE5E04">
        <w:rPr>
          <w:spacing w:val="-3"/>
          <w:sz w:val="23"/>
          <w:szCs w:val="23"/>
        </w:rPr>
        <w:t>Providin</w:t>
      </w:r>
      <w:r w:rsidRPr="00BE5E04">
        <w:rPr>
          <w:sz w:val="23"/>
          <w:szCs w:val="23"/>
        </w:rPr>
        <w:t xml:space="preserve">g </w:t>
      </w:r>
      <w:r w:rsidRPr="00BE5E04">
        <w:rPr>
          <w:spacing w:val="-3"/>
          <w:sz w:val="23"/>
          <w:szCs w:val="23"/>
        </w:rPr>
        <w:t>tests</w:t>
      </w:r>
      <w:r w:rsidRPr="00BE5E04">
        <w:rPr>
          <w:sz w:val="23"/>
          <w:szCs w:val="23"/>
        </w:rPr>
        <w:t xml:space="preserve">, </w:t>
      </w:r>
      <w:r w:rsidRPr="00BE5E04">
        <w:rPr>
          <w:spacing w:val="-3"/>
          <w:sz w:val="23"/>
          <w:szCs w:val="23"/>
        </w:rPr>
        <w:t>inspection</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report</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la</w:t>
      </w:r>
      <w:r w:rsidRPr="00BE5E04">
        <w:rPr>
          <w:sz w:val="23"/>
          <w:szCs w:val="23"/>
        </w:rPr>
        <w:t xml:space="preserve">w </w:t>
      </w:r>
      <w:r w:rsidRPr="00BE5E04">
        <w:rPr>
          <w:spacing w:val="-3"/>
          <w:sz w:val="23"/>
          <w:szCs w:val="23"/>
        </w:rPr>
        <w:t>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Contrac</w:t>
      </w:r>
      <w:r w:rsidRPr="00BE5E04">
        <w:rPr>
          <w:sz w:val="23"/>
          <w:szCs w:val="23"/>
        </w:rPr>
        <w:t xml:space="preserve">t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 xml:space="preserve">, </w:t>
      </w:r>
      <w:r w:rsidRPr="00BE5E04">
        <w:rPr>
          <w:spacing w:val="-3"/>
          <w:sz w:val="23"/>
          <w:szCs w:val="23"/>
        </w:rPr>
        <w:t>suc</w:t>
      </w:r>
      <w:r w:rsidRPr="00BE5E04">
        <w:rPr>
          <w:sz w:val="23"/>
          <w:szCs w:val="23"/>
        </w:rPr>
        <w:t xml:space="preserve">h </w:t>
      </w:r>
      <w:r w:rsidRPr="00BE5E04">
        <w:rPr>
          <w:spacing w:val="-3"/>
          <w:sz w:val="23"/>
          <w:szCs w:val="23"/>
        </w:rPr>
        <w:t>as structural</w:t>
      </w:r>
      <w:r w:rsidRPr="00BE5E04">
        <w:rPr>
          <w:sz w:val="23"/>
          <w:szCs w:val="23"/>
        </w:rPr>
        <w:t>,</w:t>
      </w:r>
      <w:r w:rsidRPr="00BE5E04">
        <w:rPr>
          <w:spacing w:val="-7"/>
          <w:sz w:val="23"/>
          <w:szCs w:val="23"/>
        </w:rPr>
        <w:t xml:space="preserve"> </w:t>
      </w:r>
      <w:r w:rsidRPr="00BE5E04">
        <w:rPr>
          <w:spacing w:val="-6"/>
          <w:sz w:val="23"/>
          <w:szCs w:val="23"/>
        </w:rPr>
        <w:t>m</w:t>
      </w:r>
      <w:r w:rsidRPr="00BE5E04">
        <w:rPr>
          <w:spacing w:val="-3"/>
          <w:sz w:val="23"/>
          <w:szCs w:val="23"/>
        </w:rPr>
        <w:t>echanical</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che</w:t>
      </w:r>
      <w:r w:rsidRPr="00BE5E04">
        <w:rPr>
          <w:spacing w:val="-6"/>
          <w:sz w:val="23"/>
          <w:szCs w:val="23"/>
        </w:rPr>
        <w:t>m</w:t>
      </w:r>
      <w:r w:rsidRPr="00BE5E04">
        <w:rPr>
          <w:spacing w:val="-3"/>
          <w:sz w:val="23"/>
          <w:szCs w:val="23"/>
        </w:rPr>
        <w:t>ica</w:t>
      </w:r>
      <w:r w:rsidRPr="00BE5E04">
        <w:rPr>
          <w:sz w:val="23"/>
          <w:szCs w:val="23"/>
        </w:rPr>
        <w:t>l</w:t>
      </w:r>
      <w:r w:rsidRPr="00BE5E04">
        <w:rPr>
          <w:spacing w:val="-7"/>
          <w:sz w:val="23"/>
          <w:szCs w:val="23"/>
        </w:rPr>
        <w:t xml:space="preserve"> </w:t>
      </w:r>
      <w:r w:rsidRPr="00BE5E04">
        <w:rPr>
          <w:spacing w:val="-3"/>
          <w:sz w:val="23"/>
          <w:szCs w:val="23"/>
        </w:rPr>
        <w:t>tests</w:t>
      </w:r>
      <w:r w:rsidRPr="00BE5E04">
        <w:rPr>
          <w:sz w:val="23"/>
          <w:szCs w:val="23"/>
        </w:rPr>
        <w:t>,</w:t>
      </w:r>
      <w:r w:rsidRPr="00BE5E04">
        <w:rPr>
          <w:spacing w:val="-7"/>
          <w:sz w:val="23"/>
          <w:szCs w:val="23"/>
        </w:rPr>
        <w:t xml:space="preserve"> </w:t>
      </w:r>
      <w:r w:rsidRPr="00BE5E04">
        <w:rPr>
          <w:spacing w:val="-3"/>
          <w:sz w:val="23"/>
          <w:szCs w:val="23"/>
        </w:rPr>
        <w:t>test</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ai</w:t>
      </w:r>
      <w:r w:rsidRPr="00BE5E04">
        <w:rPr>
          <w:sz w:val="23"/>
          <w:szCs w:val="23"/>
        </w:rPr>
        <w:t>r</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wate</w:t>
      </w:r>
      <w:r w:rsidRPr="00BE5E04">
        <w:rPr>
          <w:sz w:val="23"/>
          <w:szCs w:val="23"/>
        </w:rPr>
        <w:t>r</w:t>
      </w:r>
      <w:r w:rsidRPr="00BE5E04">
        <w:rPr>
          <w:spacing w:val="-7"/>
          <w:sz w:val="23"/>
          <w:szCs w:val="23"/>
        </w:rPr>
        <w:t xml:space="preserve"> </w:t>
      </w:r>
      <w:r w:rsidRPr="00BE5E04">
        <w:rPr>
          <w:spacing w:val="-3"/>
          <w:sz w:val="23"/>
          <w:szCs w:val="23"/>
        </w:rPr>
        <w:t>pollution</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test</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hazardou</w:t>
      </w:r>
      <w:r w:rsidRPr="00BE5E04">
        <w:rPr>
          <w:sz w:val="23"/>
          <w:szCs w:val="23"/>
        </w:rPr>
        <w:t>s</w:t>
      </w:r>
      <w:r w:rsidRPr="00BE5E04">
        <w:rPr>
          <w:spacing w:val="-7"/>
          <w:sz w:val="23"/>
          <w:szCs w:val="23"/>
        </w:rPr>
        <w:t xml:space="preserve"> </w:t>
      </w:r>
      <w:r w:rsidRPr="00BE5E04">
        <w:rPr>
          <w:spacing w:val="-6"/>
          <w:sz w:val="23"/>
          <w:szCs w:val="23"/>
        </w:rPr>
        <w:t>m</w:t>
      </w:r>
      <w:r w:rsidRPr="00BE5E04">
        <w:rPr>
          <w:spacing w:val="-3"/>
          <w:sz w:val="23"/>
          <w:szCs w:val="23"/>
        </w:rPr>
        <w:t>aterials.</w:t>
      </w:r>
    </w:p>
    <w:p w14:paraId="78AC8FEA" w14:textId="77777777" w:rsidR="00BE5E04" w:rsidRPr="00BE5E04" w:rsidRDefault="00BE5E04" w:rsidP="00BE5E04">
      <w:pPr>
        <w:widowControl w:val="0"/>
        <w:ind w:right="-155"/>
        <w:contextualSpacing/>
        <w:rPr>
          <w:rFonts w:ascii="Calibri" w:eastAsia="Calibri" w:hAnsi="Calibri"/>
          <w:sz w:val="23"/>
          <w:szCs w:val="23"/>
        </w:rPr>
      </w:pPr>
    </w:p>
    <w:p w14:paraId="0F19F933" w14:textId="77777777" w:rsidR="00BE5E04" w:rsidRPr="00BE5E04" w:rsidRDefault="00BE5E04" w:rsidP="00BE5E04">
      <w:pPr>
        <w:widowControl w:val="0"/>
        <w:ind w:right="-155"/>
        <w:contextualSpacing/>
        <w:jc w:val="both"/>
        <w:rPr>
          <w:sz w:val="23"/>
          <w:szCs w:val="23"/>
        </w:rPr>
      </w:pPr>
      <w:r w:rsidRPr="00BE5E04">
        <w:rPr>
          <w:spacing w:val="-3"/>
          <w:sz w:val="23"/>
          <w:szCs w:val="23"/>
        </w:rPr>
        <w:t>2.9.</w:t>
      </w:r>
      <w:r w:rsidRPr="00BE5E04">
        <w:rPr>
          <w:sz w:val="23"/>
          <w:szCs w:val="23"/>
        </w:rPr>
        <w:t xml:space="preserve">9   </w:t>
      </w:r>
      <w:r w:rsidRPr="00BE5E04">
        <w:rPr>
          <w:spacing w:val="15"/>
          <w:sz w:val="23"/>
          <w:szCs w:val="23"/>
        </w:rPr>
        <w:t xml:space="preserve"> </w:t>
      </w:r>
      <w:r w:rsidRPr="00BE5E04">
        <w:rPr>
          <w:spacing w:val="-3"/>
          <w:sz w:val="23"/>
          <w:szCs w:val="23"/>
        </w:rPr>
        <w:t>Providin</w:t>
      </w:r>
      <w:r w:rsidRPr="00BE5E04">
        <w:rPr>
          <w:sz w:val="23"/>
          <w:szCs w:val="23"/>
        </w:rPr>
        <w:t>g</w:t>
      </w:r>
      <w:r w:rsidRPr="00BE5E04">
        <w:rPr>
          <w:spacing w:val="55"/>
          <w:sz w:val="23"/>
          <w:szCs w:val="23"/>
        </w:rPr>
        <w:t xml:space="preserve"> </w:t>
      </w:r>
      <w:r w:rsidRPr="00BE5E04">
        <w:rPr>
          <w:spacing w:val="-3"/>
          <w:sz w:val="23"/>
          <w:szCs w:val="23"/>
        </w:rPr>
        <w:t>al</w:t>
      </w:r>
      <w:r w:rsidRPr="00BE5E04">
        <w:rPr>
          <w:sz w:val="23"/>
          <w:szCs w:val="23"/>
        </w:rPr>
        <w:t>l</w:t>
      </w:r>
      <w:r w:rsidRPr="00BE5E04">
        <w:rPr>
          <w:spacing w:val="55"/>
          <w:sz w:val="23"/>
          <w:szCs w:val="23"/>
        </w:rPr>
        <w:t xml:space="preserve"> </w:t>
      </w:r>
      <w:r w:rsidRPr="00BE5E04">
        <w:rPr>
          <w:spacing w:val="-3"/>
          <w:sz w:val="23"/>
          <w:szCs w:val="23"/>
        </w:rPr>
        <w:t>require</w:t>
      </w:r>
      <w:r w:rsidRPr="00BE5E04">
        <w:rPr>
          <w:sz w:val="23"/>
          <w:szCs w:val="23"/>
        </w:rPr>
        <w:t>d</w:t>
      </w:r>
      <w:r w:rsidRPr="00BE5E04">
        <w:rPr>
          <w:spacing w:val="55"/>
          <w:sz w:val="23"/>
          <w:szCs w:val="23"/>
        </w:rPr>
        <w:t xml:space="preserve"> </w:t>
      </w:r>
      <w:r w:rsidRPr="00BE5E04">
        <w:rPr>
          <w:spacing w:val="-3"/>
          <w:sz w:val="23"/>
          <w:szCs w:val="23"/>
        </w:rPr>
        <w:t>wor</w:t>
      </w:r>
      <w:r w:rsidRPr="00BE5E04">
        <w:rPr>
          <w:sz w:val="23"/>
          <w:szCs w:val="23"/>
        </w:rPr>
        <w:t>k</w:t>
      </w:r>
      <w:r w:rsidRPr="00BE5E04">
        <w:rPr>
          <w:spacing w:val="55"/>
          <w:sz w:val="23"/>
          <w:szCs w:val="23"/>
        </w:rPr>
        <w:t xml:space="preserve"> </w:t>
      </w:r>
      <w:r w:rsidRPr="00BE5E04">
        <w:rPr>
          <w:spacing w:val="-3"/>
          <w:sz w:val="23"/>
          <w:szCs w:val="23"/>
        </w:rPr>
        <w:t>fo</w:t>
      </w:r>
      <w:r w:rsidRPr="00BE5E04">
        <w:rPr>
          <w:sz w:val="23"/>
          <w:szCs w:val="23"/>
        </w:rPr>
        <w:t>r</w:t>
      </w:r>
      <w:r w:rsidRPr="00BE5E04">
        <w:rPr>
          <w:spacing w:val="55"/>
          <w:sz w:val="23"/>
          <w:szCs w:val="23"/>
        </w:rPr>
        <w:t xml:space="preserve"> </w:t>
      </w:r>
      <w:r w:rsidRPr="00BE5E04">
        <w:rPr>
          <w:spacing w:val="-3"/>
          <w:sz w:val="23"/>
          <w:szCs w:val="23"/>
        </w:rPr>
        <w:t>design</w:t>
      </w:r>
      <w:r w:rsidRPr="00BE5E04">
        <w:rPr>
          <w:sz w:val="23"/>
          <w:szCs w:val="23"/>
        </w:rPr>
        <w:t>,</w:t>
      </w:r>
      <w:r w:rsidRPr="00BE5E04">
        <w:rPr>
          <w:spacing w:val="55"/>
          <w:sz w:val="23"/>
          <w:szCs w:val="23"/>
        </w:rPr>
        <w:t xml:space="preserve"> </w:t>
      </w:r>
      <w:r w:rsidRPr="00BE5E04">
        <w:rPr>
          <w:spacing w:val="-3"/>
          <w:sz w:val="23"/>
          <w:szCs w:val="23"/>
        </w:rPr>
        <w:t>select</w:t>
      </w:r>
      <w:r w:rsidRPr="00BE5E04">
        <w:rPr>
          <w:spacing w:val="-4"/>
          <w:sz w:val="23"/>
          <w:szCs w:val="23"/>
        </w:rPr>
        <w:t>i</w:t>
      </w:r>
      <w:r w:rsidRPr="00BE5E04">
        <w:rPr>
          <w:spacing w:val="-3"/>
          <w:sz w:val="23"/>
          <w:szCs w:val="23"/>
        </w:rPr>
        <w:t>on</w:t>
      </w:r>
      <w:r w:rsidRPr="00BE5E04">
        <w:rPr>
          <w:sz w:val="23"/>
          <w:szCs w:val="23"/>
        </w:rPr>
        <w:t>,</w:t>
      </w:r>
      <w:r w:rsidRPr="00BE5E04">
        <w:rPr>
          <w:spacing w:val="55"/>
          <w:sz w:val="23"/>
          <w:szCs w:val="23"/>
        </w:rPr>
        <w:t xml:space="preserve"> </w:t>
      </w:r>
      <w:r w:rsidRPr="00BE5E04">
        <w:rPr>
          <w:spacing w:val="-3"/>
          <w:sz w:val="23"/>
          <w:szCs w:val="23"/>
        </w:rPr>
        <w:t>an</w:t>
      </w:r>
      <w:r w:rsidRPr="00BE5E04">
        <w:rPr>
          <w:sz w:val="23"/>
          <w:szCs w:val="23"/>
        </w:rPr>
        <w:t>d</w:t>
      </w:r>
      <w:r w:rsidRPr="00BE5E04">
        <w:rPr>
          <w:spacing w:val="55"/>
          <w:sz w:val="23"/>
          <w:szCs w:val="23"/>
        </w:rPr>
        <w:t xml:space="preserve"> </w:t>
      </w:r>
      <w:r w:rsidRPr="00BE5E04">
        <w:rPr>
          <w:spacing w:val="-3"/>
          <w:sz w:val="23"/>
          <w:szCs w:val="23"/>
        </w:rPr>
        <w:t>preparatio</w:t>
      </w:r>
      <w:r w:rsidRPr="00BE5E04">
        <w:rPr>
          <w:sz w:val="23"/>
          <w:szCs w:val="23"/>
        </w:rPr>
        <w:t>n</w:t>
      </w:r>
      <w:r w:rsidRPr="00BE5E04">
        <w:rPr>
          <w:spacing w:val="55"/>
          <w:sz w:val="23"/>
          <w:szCs w:val="23"/>
        </w:rPr>
        <w:t xml:space="preserve"> </w:t>
      </w:r>
      <w:r w:rsidRPr="00BE5E04">
        <w:rPr>
          <w:spacing w:val="-3"/>
          <w:sz w:val="23"/>
          <w:szCs w:val="23"/>
        </w:rPr>
        <w:t>o</w:t>
      </w:r>
      <w:r w:rsidRPr="00BE5E04">
        <w:rPr>
          <w:sz w:val="23"/>
          <w:szCs w:val="23"/>
        </w:rPr>
        <w:t>f</w:t>
      </w:r>
      <w:r w:rsidRPr="00BE5E04">
        <w:rPr>
          <w:spacing w:val="55"/>
          <w:sz w:val="23"/>
          <w:szCs w:val="23"/>
        </w:rPr>
        <w:t xml:space="preserve"> </w:t>
      </w:r>
      <w:r w:rsidRPr="00BE5E04">
        <w:rPr>
          <w:spacing w:val="-3"/>
          <w:sz w:val="23"/>
          <w:szCs w:val="23"/>
        </w:rPr>
        <w:t>contrac</w:t>
      </w:r>
      <w:r w:rsidRPr="00BE5E04">
        <w:rPr>
          <w:sz w:val="23"/>
          <w:szCs w:val="23"/>
        </w:rPr>
        <w:t>t</w:t>
      </w:r>
      <w:r w:rsidRPr="00BE5E04">
        <w:rPr>
          <w:spacing w:val="55"/>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ents</w:t>
      </w:r>
      <w:r w:rsidRPr="00BE5E04">
        <w:rPr>
          <w:sz w:val="23"/>
          <w:szCs w:val="23"/>
        </w:rPr>
        <w:t>,</w:t>
      </w:r>
      <w:r w:rsidRPr="00BE5E04">
        <w:rPr>
          <w:spacing w:val="55"/>
          <w:sz w:val="23"/>
          <w:szCs w:val="23"/>
        </w:rPr>
        <w:t xml:space="preserve"> </w:t>
      </w:r>
      <w:r w:rsidRPr="00BE5E04">
        <w:rPr>
          <w:spacing w:val="-3"/>
          <w:sz w:val="23"/>
          <w:szCs w:val="23"/>
        </w:rPr>
        <w:t>and biddin</w:t>
      </w:r>
      <w:r w:rsidRPr="00BE5E04">
        <w:rPr>
          <w:sz w:val="23"/>
          <w:szCs w:val="23"/>
        </w:rPr>
        <w:t>g</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procure</w:t>
      </w:r>
      <w:r w:rsidRPr="00BE5E04">
        <w:rPr>
          <w:spacing w:val="-5"/>
          <w:sz w:val="23"/>
          <w:szCs w:val="23"/>
        </w:rPr>
        <w:t>m</w:t>
      </w:r>
      <w:r w:rsidRPr="00BE5E04">
        <w:rPr>
          <w:spacing w:val="-3"/>
          <w:sz w:val="23"/>
          <w:szCs w:val="23"/>
        </w:rPr>
        <w:t>en</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furniture</w:t>
      </w:r>
      <w:r w:rsidRPr="00BE5E04">
        <w:rPr>
          <w:sz w:val="23"/>
          <w:szCs w:val="23"/>
        </w:rPr>
        <w:t>,</w:t>
      </w:r>
      <w:r w:rsidRPr="00BE5E04">
        <w:rPr>
          <w:spacing w:val="2"/>
          <w:sz w:val="23"/>
          <w:szCs w:val="23"/>
        </w:rPr>
        <w:t xml:space="preserve"> </w:t>
      </w:r>
      <w:r w:rsidRPr="00BE5E04">
        <w:rPr>
          <w:spacing w:val="-3"/>
          <w:sz w:val="23"/>
          <w:szCs w:val="23"/>
        </w:rPr>
        <w:t>fixtures</w:t>
      </w:r>
      <w:r w:rsidRPr="00BE5E04">
        <w:rPr>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relate</w:t>
      </w:r>
      <w:r w:rsidRPr="00BE5E04">
        <w:rPr>
          <w:sz w:val="23"/>
          <w:szCs w:val="23"/>
        </w:rPr>
        <w:t>d</w:t>
      </w:r>
      <w:r w:rsidRPr="00BE5E04">
        <w:rPr>
          <w:spacing w:val="1"/>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7"/>
          <w:sz w:val="23"/>
          <w:szCs w:val="23"/>
        </w:rPr>
        <w:t xml:space="preserve"> </w:t>
      </w:r>
      <w:r w:rsidRPr="00BE5E04">
        <w:rPr>
          <w:spacing w:val="-3"/>
          <w:sz w:val="23"/>
          <w:szCs w:val="23"/>
        </w:rPr>
        <w:t>Followin</w:t>
      </w:r>
      <w:r w:rsidRPr="00BE5E04">
        <w:rPr>
          <w:sz w:val="23"/>
          <w:szCs w:val="23"/>
        </w:rPr>
        <w:t>g</w:t>
      </w:r>
      <w:r w:rsidRPr="00BE5E04">
        <w:rPr>
          <w:spacing w:val="1"/>
          <w:sz w:val="23"/>
          <w:szCs w:val="23"/>
        </w:rPr>
        <w:t xml:space="preserve"> </w:t>
      </w:r>
      <w:r w:rsidRPr="00BE5E04">
        <w:rPr>
          <w:spacing w:val="-3"/>
          <w:sz w:val="23"/>
          <w:szCs w:val="23"/>
        </w:rPr>
        <w:t>installatio</w:t>
      </w:r>
      <w:r w:rsidRPr="00BE5E04">
        <w:rPr>
          <w:sz w:val="23"/>
          <w:szCs w:val="23"/>
        </w:rPr>
        <w:t>n</w:t>
      </w:r>
      <w:r w:rsidRPr="00BE5E04">
        <w:rPr>
          <w:spacing w:val="1"/>
          <w:sz w:val="23"/>
          <w:szCs w:val="23"/>
        </w:rPr>
        <w:t xml:space="preserve"> </w:t>
      </w:r>
      <w:r w:rsidRPr="00BE5E04">
        <w:rPr>
          <w:spacing w:val="-3"/>
          <w:sz w:val="23"/>
          <w:szCs w:val="23"/>
        </w:rPr>
        <w:t>of furniture</w:t>
      </w:r>
      <w:r w:rsidRPr="00BE5E04">
        <w:rPr>
          <w:sz w:val="23"/>
          <w:szCs w:val="23"/>
        </w:rPr>
        <w:t>,</w:t>
      </w:r>
      <w:r w:rsidRPr="00BE5E04">
        <w:rPr>
          <w:spacing w:val="3"/>
          <w:sz w:val="23"/>
          <w:szCs w:val="23"/>
        </w:rPr>
        <w:t xml:space="preserve"> </w:t>
      </w:r>
      <w:r w:rsidRPr="00BE5E04">
        <w:rPr>
          <w:spacing w:val="-3"/>
          <w:sz w:val="23"/>
          <w:szCs w:val="23"/>
        </w:rPr>
        <w:t>fixture</w:t>
      </w:r>
      <w:r w:rsidRPr="00BE5E04">
        <w:rPr>
          <w:sz w:val="23"/>
          <w:szCs w:val="23"/>
        </w:rPr>
        <w:t>s</w:t>
      </w:r>
      <w:r w:rsidRPr="00BE5E04">
        <w:rPr>
          <w:spacing w:val="3"/>
          <w:sz w:val="23"/>
          <w:szCs w:val="23"/>
        </w:rPr>
        <w:t xml:space="preserve"> </w:t>
      </w:r>
      <w:r w:rsidRPr="00BE5E04">
        <w:rPr>
          <w:spacing w:val="-3"/>
          <w:sz w:val="23"/>
          <w:szCs w:val="23"/>
        </w:rPr>
        <w:t>an</w:t>
      </w:r>
      <w:r w:rsidRPr="00BE5E04">
        <w:rPr>
          <w:sz w:val="23"/>
          <w:szCs w:val="23"/>
        </w:rPr>
        <w:t>d</w:t>
      </w:r>
      <w:r w:rsidRPr="00BE5E04">
        <w:rPr>
          <w:spacing w:val="3"/>
          <w:sz w:val="23"/>
          <w:szCs w:val="23"/>
        </w:rPr>
        <w:t xml:space="preserve"> </w:t>
      </w:r>
      <w:r w:rsidRPr="00BE5E04">
        <w:rPr>
          <w:spacing w:val="-3"/>
          <w:sz w:val="23"/>
          <w:szCs w:val="23"/>
        </w:rPr>
        <w:t>equip</w:t>
      </w:r>
      <w:r w:rsidRPr="00BE5E04">
        <w:rPr>
          <w:spacing w:val="-5"/>
          <w:sz w:val="23"/>
          <w:szCs w:val="23"/>
        </w:rPr>
        <w:t>m</w:t>
      </w:r>
      <w:r w:rsidRPr="00BE5E04">
        <w:rPr>
          <w:spacing w:val="-3"/>
          <w:sz w:val="23"/>
          <w:szCs w:val="23"/>
        </w:rPr>
        <w:t>ent</w:t>
      </w:r>
      <w:r w:rsidRPr="00BE5E04">
        <w:rPr>
          <w:sz w:val="23"/>
          <w:szCs w:val="23"/>
        </w:rPr>
        <w:t>,</w:t>
      </w:r>
      <w:r w:rsidRPr="00BE5E04">
        <w:rPr>
          <w:spacing w:val="3"/>
          <w:sz w:val="23"/>
          <w:szCs w:val="23"/>
        </w:rPr>
        <w:t xml:space="preserve"> </w:t>
      </w:r>
      <w:r w:rsidRPr="00BE5E04">
        <w:rPr>
          <w:spacing w:val="-3"/>
          <w:sz w:val="23"/>
          <w:szCs w:val="23"/>
        </w:rPr>
        <w:t>Desig</w:t>
      </w:r>
      <w:r w:rsidRPr="00BE5E04">
        <w:rPr>
          <w:sz w:val="23"/>
          <w:szCs w:val="23"/>
        </w:rPr>
        <w:t>n</w:t>
      </w:r>
      <w:r w:rsidRPr="00BE5E04">
        <w:rPr>
          <w:spacing w:val="3"/>
          <w:sz w:val="23"/>
          <w:szCs w:val="23"/>
        </w:rPr>
        <w:t xml:space="preserve">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inspec</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installatio</w:t>
      </w:r>
      <w:r w:rsidRPr="00BE5E04">
        <w:rPr>
          <w:sz w:val="23"/>
          <w:szCs w:val="23"/>
        </w:rPr>
        <w:t>n</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prepar</w:t>
      </w:r>
      <w:r w:rsidRPr="00BE5E04">
        <w:rPr>
          <w:sz w:val="23"/>
          <w:szCs w:val="23"/>
        </w:rPr>
        <w:t>e</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lis</w:t>
      </w:r>
      <w:r w:rsidRPr="00BE5E04">
        <w:rPr>
          <w:sz w:val="23"/>
          <w:szCs w:val="23"/>
        </w:rPr>
        <w:t>t</w:t>
      </w:r>
      <w:r w:rsidRPr="00BE5E04">
        <w:rPr>
          <w:spacing w:val="2"/>
          <w:sz w:val="23"/>
          <w:szCs w:val="23"/>
        </w:rPr>
        <w:t xml:space="preserve"> </w:t>
      </w:r>
      <w:r w:rsidRPr="00BE5E04">
        <w:rPr>
          <w:spacing w:val="-4"/>
          <w:sz w:val="23"/>
          <w:szCs w:val="23"/>
        </w:rPr>
        <w:t>fo</w:t>
      </w:r>
      <w:r w:rsidRPr="00BE5E04">
        <w:rPr>
          <w:sz w:val="23"/>
          <w:szCs w:val="23"/>
        </w:rPr>
        <w:t xml:space="preserve">r </w:t>
      </w:r>
      <w:r w:rsidRPr="00BE5E04">
        <w:rPr>
          <w:spacing w:val="-3"/>
          <w:sz w:val="23"/>
          <w:szCs w:val="23"/>
        </w:rPr>
        <w:t>ite</w:t>
      </w:r>
      <w:r w:rsidRPr="00BE5E04">
        <w:rPr>
          <w:spacing w:val="-6"/>
          <w:sz w:val="23"/>
          <w:szCs w:val="23"/>
        </w:rPr>
        <w:t>m</w:t>
      </w:r>
      <w:r w:rsidRPr="00BE5E04">
        <w:rPr>
          <w:sz w:val="23"/>
          <w:szCs w:val="23"/>
        </w:rPr>
        <w:t>s</w:t>
      </w:r>
      <w:r w:rsidRPr="00BE5E04">
        <w:rPr>
          <w:spacing w:val="1"/>
          <w:sz w:val="23"/>
          <w:szCs w:val="23"/>
        </w:rPr>
        <w:t xml:space="preserve"> </w:t>
      </w:r>
      <w:r w:rsidRPr="00BE5E04">
        <w:rPr>
          <w:spacing w:val="-3"/>
          <w:sz w:val="23"/>
          <w:szCs w:val="23"/>
        </w:rPr>
        <w:t>requirin</w:t>
      </w:r>
      <w:r w:rsidRPr="00BE5E04">
        <w:rPr>
          <w:sz w:val="23"/>
          <w:szCs w:val="23"/>
        </w:rPr>
        <w:t>g</w:t>
      </w:r>
      <w:r w:rsidRPr="00BE5E04">
        <w:rPr>
          <w:spacing w:val="1"/>
          <w:sz w:val="23"/>
          <w:szCs w:val="23"/>
        </w:rPr>
        <w:t xml:space="preserve"> </w:t>
      </w:r>
      <w:r w:rsidRPr="00BE5E04">
        <w:rPr>
          <w:spacing w:val="-3"/>
          <w:sz w:val="23"/>
          <w:szCs w:val="23"/>
        </w:rPr>
        <w:t>correction</w:t>
      </w:r>
      <w:r w:rsidRPr="00BE5E04">
        <w:rPr>
          <w:sz w:val="23"/>
          <w:szCs w:val="23"/>
        </w:rPr>
        <w:t xml:space="preserve">. </w:t>
      </w:r>
      <w:r w:rsidRPr="00BE5E04">
        <w:rPr>
          <w:spacing w:val="6"/>
          <w:sz w:val="23"/>
          <w:szCs w:val="23"/>
        </w:rPr>
        <w:t xml:space="preserve"> </w:t>
      </w:r>
      <w:r w:rsidRPr="00BE5E04">
        <w:rPr>
          <w:spacing w:val="-3"/>
          <w:sz w:val="23"/>
          <w:szCs w:val="23"/>
        </w:rPr>
        <w:t>Upo</w:t>
      </w:r>
      <w:r w:rsidRPr="00BE5E04">
        <w:rPr>
          <w:sz w:val="23"/>
          <w:szCs w:val="23"/>
        </w:rPr>
        <w:t>n</w:t>
      </w:r>
      <w:r w:rsidRPr="00BE5E04">
        <w:rPr>
          <w:spacing w:val="1"/>
          <w:sz w:val="23"/>
          <w:szCs w:val="23"/>
        </w:rPr>
        <w:t xml:space="preserve"> </w:t>
      </w:r>
      <w:r w:rsidRPr="00BE5E04">
        <w:rPr>
          <w:spacing w:val="-3"/>
          <w:sz w:val="23"/>
          <w:szCs w:val="23"/>
        </w:rPr>
        <w:t>notificatio</w:t>
      </w:r>
      <w:r w:rsidRPr="00BE5E04">
        <w:rPr>
          <w:sz w:val="23"/>
          <w:szCs w:val="23"/>
        </w:rPr>
        <w:t>n</w:t>
      </w:r>
      <w:r w:rsidRPr="00BE5E04">
        <w:rPr>
          <w:spacing w:val="1"/>
          <w:sz w:val="23"/>
          <w:szCs w:val="23"/>
        </w:rPr>
        <w:t xml:space="preserve"> </w:t>
      </w:r>
      <w:r w:rsidRPr="00BE5E04">
        <w:rPr>
          <w:spacing w:val="-3"/>
          <w:sz w:val="23"/>
          <w:szCs w:val="23"/>
        </w:rPr>
        <w:t>fro</w:t>
      </w:r>
      <w:r w:rsidRPr="00BE5E04">
        <w:rPr>
          <w:sz w:val="23"/>
          <w:szCs w:val="23"/>
        </w:rPr>
        <w:t>m</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i</w:t>
      </w:r>
      <w:r w:rsidRPr="00BE5E04">
        <w:rPr>
          <w:spacing w:val="-4"/>
          <w:sz w:val="23"/>
          <w:szCs w:val="23"/>
        </w:rPr>
        <w:t>n</w:t>
      </w:r>
      <w:r w:rsidRPr="00BE5E04">
        <w:rPr>
          <w:spacing w:val="-3"/>
          <w:sz w:val="23"/>
          <w:szCs w:val="23"/>
        </w:rPr>
        <w:t>stalle</w:t>
      </w:r>
      <w:r w:rsidRPr="00BE5E04">
        <w:rPr>
          <w:sz w:val="23"/>
          <w:szCs w:val="23"/>
        </w:rPr>
        <w:t>r</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correction</w:t>
      </w:r>
      <w:r w:rsidRPr="00BE5E04">
        <w:rPr>
          <w:sz w:val="23"/>
          <w:szCs w:val="23"/>
        </w:rPr>
        <w:t>s</w:t>
      </w:r>
      <w:r w:rsidRPr="00BE5E04">
        <w:rPr>
          <w:spacing w:val="1"/>
          <w:sz w:val="23"/>
          <w:szCs w:val="23"/>
        </w:rPr>
        <w:t xml:space="preserve"> </w:t>
      </w:r>
      <w:r w:rsidRPr="00BE5E04">
        <w:rPr>
          <w:spacing w:val="-3"/>
          <w:sz w:val="23"/>
          <w:szCs w:val="23"/>
        </w:rPr>
        <w:t>hav</w:t>
      </w:r>
      <w:r w:rsidRPr="00BE5E04">
        <w:rPr>
          <w:sz w:val="23"/>
          <w:szCs w:val="23"/>
        </w:rPr>
        <w:t>e</w:t>
      </w:r>
      <w:r w:rsidRPr="00BE5E04">
        <w:rPr>
          <w:spacing w:val="1"/>
          <w:sz w:val="23"/>
          <w:szCs w:val="23"/>
        </w:rPr>
        <w:t xml:space="preserve"> </w:t>
      </w:r>
      <w:r w:rsidRPr="00BE5E04">
        <w:rPr>
          <w:spacing w:val="-3"/>
          <w:sz w:val="23"/>
          <w:szCs w:val="23"/>
        </w:rPr>
        <w:t>bee</w:t>
      </w:r>
      <w:r w:rsidRPr="00BE5E04">
        <w:rPr>
          <w:sz w:val="23"/>
          <w:szCs w:val="23"/>
        </w:rPr>
        <w:t>n</w:t>
      </w:r>
      <w:r w:rsidRPr="00BE5E04">
        <w:rPr>
          <w:spacing w:val="1"/>
          <w:sz w:val="23"/>
          <w:szCs w:val="23"/>
        </w:rPr>
        <w:t xml:space="preserve"> </w:t>
      </w:r>
      <w:r w:rsidRPr="00BE5E04">
        <w:rPr>
          <w:spacing w:val="-6"/>
          <w:sz w:val="23"/>
          <w:szCs w:val="23"/>
        </w:rPr>
        <w:t>m</w:t>
      </w:r>
      <w:r w:rsidRPr="00BE5E04">
        <w:rPr>
          <w:spacing w:val="-3"/>
          <w:sz w:val="23"/>
          <w:szCs w:val="23"/>
        </w:rPr>
        <w:t>ade</w:t>
      </w:r>
      <w:r w:rsidRPr="00BE5E04">
        <w:rPr>
          <w:sz w:val="23"/>
          <w:szCs w:val="23"/>
        </w:rPr>
        <w:t>,</w:t>
      </w:r>
      <w:r w:rsidRPr="00BE5E04">
        <w:rPr>
          <w:spacing w:val="1"/>
          <w:sz w:val="23"/>
          <w:szCs w:val="23"/>
        </w:rPr>
        <w:t xml:space="preserve"> </w:t>
      </w:r>
      <w:r w:rsidRPr="00BE5E04">
        <w:rPr>
          <w:spacing w:val="-3"/>
          <w:sz w:val="23"/>
          <w:szCs w:val="23"/>
        </w:rPr>
        <w:t>Design Professiona</w:t>
      </w:r>
      <w:r w:rsidRPr="00BE5E04">
        <w:rPr>
          <w:sz w:val="23"/>
          <w:szCs w:val="23"/>
        </w:rPr>
        <w:t>l</w:t>
      </w:r>
      <w:r w:rsidRPr="00BE5E04">
        <w:rPr>
          <w:spacing w:val="-3"/>
          <w:sz w:val="23"/>
          <w:szCs w:val="23"/>
        </w:rPr>
        <w:t xml:space="preserve"> shal</w:t>
      </w:r>
      <w:r w:rsidRPr="00BE5E04">
        <w:rPr>
          <w:sz w:val="23"/>
          <w:szCs w:val="23"/>
        </w:rPr>
        <w:t>l</w:t>
      </w:r>
      <w:r w:rsidRPr="00BE5E04">
        <w:rPr>
          <w:spacing w:val="-3"/>
          <w:sz w:val="23"/>
          <w:szCs w:val="23"/>
        </w:rPr>
        <w:t xml:space="preserve"> agai</w:t>
      </w:r>
      <w:r w:rsidRPr="00BE5E04">
        <w:rPr>
          <w:sz w:val="23"/>
          <w:szCs w:val="23"/>
        </w:rPr>
        <w:t>n</w:t>
      </w:r>
      <w:r w:rsidRPr="00BE5E04">
        <w:rPr>
          <w:spacing w:val="-3"/>
          <w:sz w:val="23"/>
          <w:szCs w:val="23"/>
        </w:rPr>
        <w:t xml:space="preserve"> inspec</w:t>
      </w:r>
      <w:r w:rsidRPr="00BE5E04">
        <w:rPr>
          <w:sz w:val="23"/>
          <w:szCs w:val="23"/>
        </w:rPr>
        <w:t>t</w:t>
      </w:r>
      <w:r w:rsidRPr="00BE5E04">
        <w:rPr>
          <w:spacing w:val="-3"/>
          <w:sz w:val="23"/>
          <w:szCs w:val="23"/>
        </w:rPr>
        <w:t xml:space="preserve"> th</w:t>
      </w:r>
      <w:r w:rsidRPr="00BE5E04">
        <w:rPr>
          <w:sz w:val="23"/>
          <w:szCs w:val="23"/>
        </w:rPr>
        <w:t>e</w:t>
      </w:r>
      <w:r w:rsidRPr="00BE5E04">
        <w:rPr>
          <w:spacing w:val="-3"/>
          <w:sz w:val="23"/>
          <w:szCs w:val="23"/>
        </w:rPr>
        <w:t xml:space="preserve"> sit</w:t>
      </w:r>
      <w:r w:rsidRPr="00BE5E04">
        <w:rPr>
          <w:sz w:val="23"/>
          <w:szCs w:val="23"/>
        </w:rPr>
        <w:t>e</w:t>
      </w:r>
      <w:r w:rsidRPr="00BE5E04">
        <w:rPr>
          <w:spacing w:val="-3"/>
          <w:sz w:val="23"/>
          <w:szCs w:val="23"/>
        </w:rPr>
        <w:t xml:space="preserve"> t</w:t>
      </w:r>
      <w:r w:rsidRPr="00BE5E04">
        <w:rPr>
          <w:sz w:val="23"/>
          <w:szCs w:val="23"/>
        </w:rPr>
        <w:t>o</w:t>
      </w:r>
      <w:r w:rsidRPr="00BE5E04">
        <w:rPr>
          <w:spacing w:val="-3"/>
          <w:sz w:val="23"/>
          <w:szCs w:val="23"/>
        </w:rPr>
        <w:t xml:space="preserve"> confir</w:t>
      </w:r>
      <w:r w:rsidRPr="00BE5E04">
        <w:rPr>
          <w:sz w:val="23"/>
          <w:szCs w:val="23"/>
        </w:rPr>
        <w:t>m</w:t>
      </w:r>
      <w:r w:rsidRPr="00BE5E04">
        <w:rPr>
          <w:spacing w:val="-5"/>
          <w:sz w:val="23"/>
          <w:szCs w:val="23"/>
        </w:rPr>
        <w:t xml:space="preserve"> </w:t>
      </w:r>
      <w:r w:rsidRPr="00BE5E04">
        <w:rPr>
          <w:spacing w:val="-3"/>
          <w:sz w:val="23"/>
          <w:szCs w:val="23"/>
        </w:rPr>
        <w:t>tha</w:t>
      </w:r>
      <w:r w:rsidRPr="00BE5E04">
        <w:rPr>
          <w:sz w:val="23"/>
          <w:szCs w:val="23"/>
        </w:rPr>
        <w:t>t</w:t>
      </w:r>
      <w:r w:rsidRPr="00BE5E04">
        <w:rPr>
          <w:spacing w:val="-5"/>
          <w:sz w:val="23"/>
          <w:szCs w:val="23"/>
        </w:rPr>
        <w:t xml:space="preserve"> </w:t>
      </w:r>
      <w:r w:rsidRPr="00BE5E04">
        <w:rPr>
          <w:spacing w:val="-3"/>
          <w:sz w:val="23"/>
          <w:szCs w:val="23"/>
        </w:rPr>
        <w:t>correction</w:t>
      </w:r>
      <w:r w:rsidRPr="00BE5E04">
        <w:rPr>
          <w:sz w:val="23"/>
          <w:szCs w:val="23"/>
        </w:rPr>
        <w:t>s</w:t>
      </w:r>
      <w:r w:rsidRPr="00BE5E04">
        <w:rPr>
          <w:spacing w:val="-3"/>
          <w:sz w:val="23"/>
          <w:szCs w:val="23"/>
        </w:rPr>
        <w:t xml:space="preserve"> wer</w:t>
      </w:r>
      <w:r w:rsidRPr="00BE5E04">
        <w:rPr>
          <w:sz w:val="23"/>
          <w:szCs w:val="23"/>
        </w:rPr>
        <w:t>e</w:t>
      </w:r>
      <w:r w:rsidRPr="00BE5E04">
        <w:rPr>
          <w:spacing w:val="-3"/>
          <w:sz w:val="23"/>
          <w:szCs w:val="23"/>
        </w:rPr>
        <w:t xml:space="preserve"> properl</w:t>
      </w:r>
      <w:r w:rsidRPr="00BE5E04">
        <w:rPr>
          <w:sz w:val="23"/>
          <w:szCs w:val="23"/>
        </w:rPr>
        <w:t>y</w:t>
      </w:r>
      <w:r w:rsidRPr="00BE5E04">
        <w:rPr>
          <w:spacing w:val="-5"/>
          <w:sz w:val="23"/>
          <w:szCs w:val="23"/>
        </w:rPr>
        <w:t xml:space="preserve"> </w:t>
      </w:r>
      <w:r w:rsidRPr="00BE5E04">
        <w:rPr>
          <w:spacing w:val="-3"/>
          <w:sz w:val="23"/>
          <w:szCs w:val="23"/>
        </w:rPr>
        <w:t>don</w:t>
      </w:r>
      <w:r w:rsidRPr="00BE5E04">
        <w:rPr>
          <w:sz w:val="23"/>
          <w:szCs w:val="23"/>
        </w:rPr>
        <w:t>e</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authoriz</w:t>
      </w:r>
      <w:r w:rsidRPr="00BE5E04">
        <w:rPr>
          <w:sz w:val="23"/>
          <w:szCs w:val="23"/>
        </w:rPr>
        <w:t>e</w:t>
      </w:r>
      <w:r w:rsidRPr="00BE5E04">
        <w:rPr>
          <w:spacing w:val="-5"/>
          <w:sz w:val="23"/>
          <w:szCs w:val="23"/>
        </w:rPr>
        <w:t xml:space="preserve"> </w:t>
      </w:r>
      <w:r w:rsidRPr="00BE5E04">
        <w:rPr>
          <w:spacing w:val="-3"/>
          <w:sz w:val="23"/>
          <w:szCs w:val="23"/>
        </w:rPr>
        <w:t>final pay</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furniture</w:t>
      </w:r>
      <w:r w:rsidRPr="00BE5E04">
        <w:rPr>
          <w:sz w:val="23"/>
          <w:szCs w:val="23"/>
        </w:rPr>
        <w:t>,</w:t>
      </w:r>
      <w:r w:rsidRPr="00BE5E04">
        <w:rPr>
          <w:spacing w:val="-7"/>
          <w:sz w:val="23"/>
          <w:szCs w:val="23"/>
        </w:rPr>
        <w:t xml:space="preserve"> </w:t>
      </w:r>
      <w:r w:rsidRPr="00BE5E04">
        <w:rPr>
          <w:spacing w:val="-3"/>
          <w:sz w:val="23"/>
          <w:szCs w:val="23"/>
        </w:rPr>
        <w:t>fixture</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equip</w:t>
      </w:r>
      <w:r w:rsidRPr="00BE5E04">
        <w:rPr>
          <w:spacing w:val="-5"/>
          <w:sz w:val="23"/>
          <w:szCs w:val="23"/>
        </w:rPr>
        <w:t>m</w:t>
      </w:r>
      <w:r w:rsidRPr="00BE5E04">
        <w:rPr>
          <w:spacing w:val="-3"/>
          <w:sz w:val="23"/>
          <w:szCs w:val="23"/>
        </w:rPr>
        <w:t>ent.</w:t>
      </w:r>
    </w:p>
    <w:p w14:paraId="7279D04C" w14:textId="77777777" w:rsidR="00BE5E04" w:rsidRPr="00BE5E04" w:rsidRDefault="00BE5E04" w:rsidP="00BE5E04">
      <w:pPr>
        <w:widowControl w:val="0"/>
        <w:ind w:right="-155"/>
        <w:contextualSpacing/>
        <w:rPr>
          <w:rFonts w:ascii="Calibri" w:eastAsia="Calibri" w:hAnsi="Calibri"/>
          <w:sz w:val="23"/>
          <w:szCs w:val="23"/>
        </w:rPr>
      </w:pPr>
    </w:p>
    <w:p w14:paraId="4638EB58" w14:textId="77777777" w:rsidR="00BE5E04" w:rsidRPr="00BE5E04" w:rsidRDefault="00BE5E04" w:rsidP="00BE5E04">
      <w:pPr>
        <w:widowControl w:val="0"/>
        <w:ind w:right="-155"/>
        <w:contextualSpacing/>
        <w:jc w:val="both"/>
        <w:rPr>
          <w:sz w:val="23"/>
          <w:szCs w:val="23"/>
        </w:rPr>
      </w:pPr>
      <w:r w:rsidRPr="00BE5E04">
        <w:rPr>
          <w:b/>
          <w:bCs/>
          <w:spacing w:val="-4"/>
          <w:sz w:val="23"/>
          <w:szCs w:val="23"/>
        </w:rPr>
        <w:t>2.1</w:t>
      </w:r>
      <w:r w:rsidRPr="00BE5E04">
        <w:rPr>
          <w:b/>
          <w:bCs/>
          <w:sz w:val="23"/>
          <w:szCs w:val="23"/>
        </w:rPr>
        <w:t xml:space="preserve">0    </w:t>
      </w:r>
      <w:r w:rsidRPr="00BE5E04">
        <w:rPr>
          <w:b/>
          <w:bCs/>
          <w:spacing w:val="11"/>
          <w:sz w:val="23"/>
          <w:szCs w:val="23"/>
        </w:rPr>
        <w:t xml:space="preserve"> </w:t>
      </w:r>
      <w:r w:rsidRPr="00BE5E04">
        <w:rPr>
          <w:b/>
          <w:bCs/>
          <w:spacing w:val="-4"/>
          <w:sz w:val="23"/>
          <w:szCs w:val="23"/>
        </w:rPr>
        <w:t>TIME</w:t>
      </w:r>
    </w:p>
    <w:p w14:paraId="10A97300" w14:textId="77777777" w:rsidR="00BE5E04" w:rsidRPr="00BE5E04" w:rsidRDefault="00BE5E04" w:rsidP="00BE5E04">
      <w:pPr>
        <w:widowControl w:val="0"/>
        <w:ind w:right="-155"/>
        <w:contextualSpacing/>
        <w:rPr>
          <w:rFonts w:ascii="Calibri" w:eastAsia="Calibri" w:hAnsi="Calibri"/>
          <w:sz w:val="23"/>
          <w:szCs w:val="23"/>
        </w:rPr>
      </w:pPr>
    </w:p>
    <w:p w14:paraId="4FAD8D48" w14:textId="77777777" w:rsidR="00BE5E04" w:rsidRPr="00BE5E04" w:rsidRDefault="00BE5E04" w:rsidP="00BE5E04">
      <w:pPr>
        <w:widowControl w:val="0"/>
        <w:ind w:right="-155"/>
        <w:contextualSpacing/>
        <w:jc w:val="both"/>
        <w:rPr>
          <w:sz w:val="23"/>
          <w:szCs w:val="23"/>
        </w:rPr>
      </w:pPr>
      <w:r w:rsidRPr="00BE5E04">
        <w:rPr>
          <w:spacing w:val="-3"/>
          <w:sz w:val="23"/>
          <w:szCs w:val="23"/>
        </w:rPr>
        <w:t>2.10.</w:t>
      </w:r>
      <w:r w:rsidRPr="00BE5E04">
        <w:rPr>
          <w:sz w:val="23"/>
          <w:szCs w:val="23"/>
        </w:rPr>
        <w:t>1</w:t>
      </w:r>
      <w:r w:rsidRPr="00BE5E04">
        <w:rPr>
          <w:spacing w:val="10"/>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perfor</w:t>
      </w:r>
      <w:r w:rsidRPr="00BE5E04">
        <w:rPr>
          <w:sz w:val="23"/>
          <w:szCs w:val="23"/>
        </w:rPr>
        <w:t xml:space="preserve">m </w:t>
      </w:r>
      <w:r w:rsidRPr="00BE5E04">
        <w:rPr>
          <w:spacing w:val="-3"/>
          <w:sz w:val="23"/>
          <w:szCs w:val="23"/>
        </w:rPr>
        <w:t>Basi</w:t>
      </w:r>
      <w:r w:rsidRPr="00BE5E04">
        <w:rPr>
          <w:sz w:val="23"/>
          <w:szCs w:val="23"/>
        </w:rPr>
        <w:t>c</w:t>
      </w:r>
      <w:r w:rsidRPr="00BE5E04">
        <w:rPr>
          <w:spacing w:val="2"/>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Additiona</w:t>
      </w:r>
      <w:r w:rsidRPr="00BE5E04">
        <w:rPr>
          <w:sz w:val="23"/>
          <w:szCs w:val="23"/>
        </w:rPr>
        <w:t>l</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expeditiousl</w:t>
      </w:r>
      <w:r w:rsidRPr="00BE5E04">
        <w:rPr>
          <w:sz w:val="23"/>
          <w:szCs w:val="23"/>
        </w:rPr>
        <w:t>y</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is consisten</w:t>
      </w:r>
      <w:r w:rsidRPr="00BE5E04">
        <w:rPr>
          <w:sz w:val="23"/>
          <w:szCs w:val="23"/>
        </w:rPr>
        <w:t>t</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
          <w:sz w:val="23"/>
          <w:szCs w:val="23"/>
        </w:rPr>
        <w:t xml:space="preserve"> </w:t>
      </w:r>
      <w:r w:rsidRPr="00BE5E04">
        <w:rPr>
          <w:spacing w:val="-3"/>
          <w:sz w:val="23"/>
          <w:szCs w:val="23"/>
        </w:rPr>
        <w:t>skil</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car</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orderl</w:t>
      </w:r>
      <w:r w:rsidRPr="00BE5E04">
        <w:rPr>
          <w:sz w:val="23"/>
          <w:szCs w:val="23"/>
        </w:rPr>
        <w:t>y</w:t>
      </w:r>
      <w:r w:rsidRPr="00BE5E04">
        <w:rPr>
          <w:spacing w:val="1"/>
          <w:sz w:val="23"/>
          <w:szCs w:val="23"/>
        </w:rPr>
        <w:t xml:space="preserve"> </w:t>
      </w:r>
      <w:r w:rsidRPr="00BE5E04">
        <w:rPr>
          <w:spacing w:val="-3"/>
          <w:sz w:val="23"/>
          <w:szCs w:val="23"/>
        </w:rPr>
        <w:t>progres</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 xml:space="preserve">. </w:t>
      </w:r>
      <w:r w:rsidRPr="00BE5E04">
        <w:rPr>
          <w:spacing w:val="1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4"/>
          <w:sz w:val="23"/>
          <w:szCs w:val="23"/>
        </w:rPr>
        <w:t>f</w:t>
      </w:r>
      <w:r w:rsidRPr="00BE5E04">
        <w:rPr>
          <w:spacing w:val="-3"/>
          <w:sz w:val="23"/>
          <w:szCs w:val="23"/>
        </w:rPr>
        <w:t>essional shal</w:t>
      </w:r>
      <w:r w:rsidRPr="00BE5E04">
        <w:rPr>
          <w:sz w:val="23"/>
          <w:szCs w:val="23"/>
        </w:rPr>
        <w:t>l</w:t>
      </w:r>
      <w:r w:rsidRPr="00BE5E04">
        <w:rPr>
          <w:spacing w:val="2"/>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w:t>
      </w:r>
      <w:r w:rsidRPr="00BE5E04">
        <w:rPr>
          <w:sz w:val="23"/>
          <w:szCs w:val="23"/>
        </w:rPr>
        <w:t>,</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2"/>
          <w:sz w:val="23"/>
          <w:szCs w:val="23"/>
        </w:rPr>
        <w:t xml:space="preserve"> </w:t>
      </w:r>
      <w:r w:rsidRPr="00BE5E04">
        <w:rPr>
          <w:spacing w:val="-3"/>
          <w:sz w:val="23"/>
          <w:szCs w:val="23"/>
        </w:rPr>
        <w:t>approva</w:t>
      </w:r>
      <w:r w:rsidRPr="00BE5E04">
        <w:rPr>
          <w:sz w:val="23"/>
          <w:szCs w:val="23"/>
        </w:rPr>
        <w:t>l</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par</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Contract</w:t>
      </w:r>
      <w:r w:rsidRPr="00BE5E04">
        <w:rPr>
          <w:sz w:val="23"/>
          <w:szCs w:val="23"/>
        </w:rPr>
        <w:t>,</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schedul</w:t>
      </w:r>
      <w:r w:rsidRPr="00BE5E04">
        <w:rPr>
          <w:sz w:val="23"/>
          <w:szCs w:val="23"/>
        </w:rPr>
        <w:t>e</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perfor</w:t>
      </w:r>
      <w:r w:rsidRPr="00BE5E04">
        <w:rPr>
          <w:spacing w:val="-5"/>
          <w:sz w:val="23"/>
          <w:szCs w:val="23"/>
        </w:rPr>
        <w:t>m</w:t>
      </w:r>
      <w:r w:rsidRPr="00BE5E04">
        <w:rPr>
          <w:spacing w:val="-3"/>
          <w:sz w:val="23"/>
          <w:szCs w:val="23"/>
        </w:rPr>
        <w:t>anc</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the 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includ</w:t>
      </w:r>
      <w:r w:rsidRPr="00BE5E04">
        <w:rPr>
          <w:sz w:val="23"/>
          <w:szCs w:val="23"/>
        </w:rPr>
        <w:t>e</w:t>
      </w:r>
      <w:r w:rsidRPr="00BE5E04">
        <w:rPr>
          <w:spacing w:val="1"/>
          <w:sz w:val="23"/>
          <w:szCs w:val="23"/>
        </w:rPr>
        <w:t xml:space="preserve"> </w:t>
      </w:r>
      <w:r w:rsidRPr="00BE5E04">
        <w:rPr>
          <w:spacing w:val="-3"/>
          <w:sz w:val="23"/>
          <w:szCs w:val="23"/>
        </w:rPr>
        <w:t>all</w:t>
      </w:r>
      <w:r w:rsidRPr="00BE5E04">
        <w:rPr>
          <w:spacing w:val="-5"/>
          <w:sz w:val="23"/>
          <w:szCs w:val="23"/>
        </w:rPr>
        <w:t>o</w:t>
      </w:r>
      <w:r w:rsidRPr="00BE5E04">
        <w:rPr>
          <w:spacing w:val="-3"/>
          <w:sz w:val="23"/>
          <w:szCs w:val="23"/>
        </w:rPr>
        <w:t>wance</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period</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ti</w:t>
      </w:r>
      <w:r w:rsidRPr="00BE5E04">
        <w:rPr>
          <w:spacing w:val="-5"/>
          <w:sz w:val="23"/>
          <w:szCs w:val="23"/>
        </w:rPr>
        <w:t>m</w:t>
      </w:r>
      <w:r w:rsidRPr="00BE5E04">
        <w:rPr>
          <w:sz w:val="23"/>
          <w:szCs w:val="23"/>
        </w:rPr>
        <w:t xml:space="preserve">e </w:t>
      </w:r>
      <w:r w:rsidRPr="00BE5E04">
        <w:rPr>
          <w:spacing w:val="-3"/>
          <w:sz w:val="23"/>
          <w:szCs w:val="23"/>
        </w:rPr>
        <w:t>require</w:t>
      </w:r>
      <w:r w:rsidRPr="00BE5E04">
        <w:rPr>
          <w:sz w:val="23"/>
          <w:szCs w:val="23"/>
        </w:rPr>
        <w:t xml:space="preserve">d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Owner</w:t>
      </w:r>
      <w:r w:rsidRPr="00BE5E04">
        <w:rPr>
          <w:spacing w:val="-5"/>
          <w:sz w:val="23"/>
          <w:szCs w:val="23"/>
        </w:rPr>
        <w:t>'</w:t>
      </w:r>
      <w:r w:rsidRPr="00BE5E04">
        <w:rPr>
          <w:sz w:val="23"/>
          <w:szCs w:val="23"/>
        </w:rPr>
        <w:t xml:space="preserve">s </w:t>
      </w:r>
      <w:r w:rsidRPr="00BE5E04">
        <w:rPr>
          <w:spacing w:val="-3"/>
          <w:sz w:val="23"/>
          <w:szCs w:val="23"/>
        </w:rPr>
        <w:t>revie</w:t>
      </w:r>
      <w:r w:rsidRPr="00BE5E04">
        <w:rPr>
          <w:sz w:val="23"/>
          <w:szCs w:val="23"/>
        </w:rPr>
        <w:t>w</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approva</w:t>
      </w:r>
      <w:r w:rsidRPr="00BE5E04">
        <w:rPr>
          <w:sz w:val="23"/>
          <w:szCs w:val="23"/>
        </w:rPr>
        <w:t>l</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ission</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4"/>
          <w:sz w:val="23"/>
          <w:szCs w:val="23"/>
        </w:rPr>
        <w:t>fo</w:t>
      </w:r>
      <w:r w:rsidRPr="00BE5E04">
        <w:rPr>
          <w:sz w:val="23"/>
          <w:szCs w:val="23"/>
        </w:rPr>
        <w:t>r</w:t>
      </w:r>
      <w:r w:rsidRPr="00BE5E04">
        <w:rPr>
          <w:spacing w:val="2"/>
          <w:sz w:val="23"/>
          <w:szCs w:val="23"/>
        </w:rPr>
        <w:t xml:space="preserve"> </w:t>
      </w:r>
      <w:r w:rsidRPr="00BE5E04">
        <w:rPr>
          <w:spacing w:val="-3"/>
          <w:sz w:val="23"/>
          <w:szCs w:val="23"/>
        </w:rPr>
        <w:t>approval</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authoritie</w:t>
      </w:r>
      <w:r w:rsidRPr="00BE5E04">
        <w:rPr>
          <w:sz w:val="23"/>
          <w:szCs w:val="23"/>
        </w:rPr>
        <w:t>s</w:t>
      </w:r>
      <w:r w:rsidRPr="00BE5E04">
        <w:rPr>
          <w:spacing w:val="1"/>
          <w:sz w:val="23"/>
          <w:szCs w:val="23"/>
        </w:rPr>
        <w:t xml:space="preserve"> </w:t>
      </w:r>
      <w:r w:rsidRPr="00BE5E04">
        <w:rPr>
          <w:spacing w:val="-3"/>
          <w:sz w:val="23"/>
          <w:szCs w:val="23"/>
        </w:rPr>
        <w:t>havin</w:t>
      </w:r>
      <w:r w:rsidRPr="00BE5E04">
        <w:rPr>
          <w:sz w:val="23"/>
          <w:szCs w:val="23"/>
        </w:rPr>
        <w:t>g</w:t>
      </w:r>
      <w:r w:rsidRPr="00BE5E04">
        <w:rPr>
          <w:spacing w:val="1"/>
          <w:sz w:val="23"/>
          <w:szCs w:val="23"/>
        </w:rPr>
        <w:t xml:space="preserve"> </w:t>
      </w:r>
      <w:r w:rsidRPr="00BE5E04">
        <w:rPr>
          <w:spacing w:val="-3"/>
          <w:sz w:val="23"/>
          <w:szCs w:val="23"/>
        </w:rPr>
        <w:t>jurisdictio</w:t>
      </w:r>
      <w:r w:rsidRPr="00BE5E04">
        <w:rPr>
          <w:sz w:val="23"/>
          <w:szCs w:val="23"/>
        </w:rPr>
        <w:t>n</w:t>
      </w:r>
      <w:r w:rsidRPr="00BE5E04">
        <w:rPr>
          <w:spacing w:val="1"/>
          <w:sz w:val="23"/>
          <w:szCs w:val="23"/>
        </w:rPr>
        <w:t xml:space="preserve"> </w:t>
      </w:r>
      <w:r w:rsidRPr="00BE5E04">
        <w:rPr>
          <w:spacing w:val="-3"/>
          <w:sz w:val="23"/>
          <w:szCs w:val="23"/>
        </w:rPr>
        <w:t>ove</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 Thi</w:t>
      </w:r>
      <w:r w:rsidRPr="00BE5E04">
        <w:rPr>
          <w:sz w:val="23"/>
          <w:szCs w:val="23"/>
        </w:rPr>
        <w:t>s</w:t>
      </w:r>
      <w:r w:rsidRPr="00BE5E04">
        <w:rPr>
          <w:spacing w:val="-2"/>
          <w:sz w:val="23"/>
          <w:szCs w:val="23"/>
        </w:rPr>
        <w:t xml:space="preserve"> </w:t>
      </w:r>
      <w:r w:rsidRPr="00BE5E04">
        <w:rPr>
          <w:spacing w:val="-3"/>
          <w:sz w:val="23"/>
          <w:szCs w:val="23"/>
        </w:rPr>
        <w:t>schedule</w:t>
      </w:r>
      <w:r w:rsidRPr="00BE5E04">
        <w:rPr>
          <w:sz w:val="23"/>
          <w:szCs w:val="23"/>
        </w:rPr>
        <w:t>,</w:t>
      </w:r>
      <w:r w:rsidRPr="00BE5E04">
        <w:rPr>
          <w:spacing w:val="-2"/>
          <w:sz w:val="23"/>
          <w:szCs w:val="23"/>
        </w:rPr>
        <w:t xml:space="preserve"> </w:t>
      </w:r>
      <w:r w:rsidRPr="00BE5E04">
        <w:rPr>
          <w:spacing w:val="-3"/>
          <w:sz w:val="23"/>
          <w:szCs w:val="23"/>
        </w:rPr>
        <w:t>whe</w:t>
      </w:r>
      <w:r w:rsidRPr="00BE5E04">
        <w:rPr>
          <w:sz w:val="23"/>
          <w:szCs w:val="23"/>
        </w:rPr>
        <w:t>n</w:t>
      </w:r>
      <w:r w:rsidRPr="00BE5E04">
        <w:rPr>
          <w:spacing w:val="-2"/>
          <w:sz w:val="23"/>
          <w:szCs w:val="23"/>
        </w:rPr>
        <w:t xml:space="preserve"> </w:t>
      </w:r>
      <w:r w:rsidRPr="00BE5E04">
        <w:rPr>
          <w:spacing w:val="-3"/>
          <w:sz w:val="23"/>
          <w:szCs w:val="23"/>
        </w:rPr>
        <w:t>approve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Owner</w:t>
      </w:r>
      <w:r w:rsidRPr="00BE5E04">
        <w:rPr>
          <w:sz w:val="23"/>
          <w:szCs w:val="23"/>
        </w:rPr>
        <w:t>,</w:t>
      </w:r>
      <w:r w:rsidRPr="00BE5E04">
        <w:rPr>
          <w:spacing w:val="-3"/>
          <w:sz w:val="23"/>
          <w:szCs w:val="23"/>
        </w:rPr>
        <w:t xml:space="preserve"> shal</w:t>
      </w:r>
      <w:r w:rsidRPr="00BE5E04">
        <w:rPr>
          <w:sz w:val="23"/>
          <w:szCs w:val="23"/>
        </w:rPr>
        <w:t>l</w:t>
      </w:r>
      <w:r w:rsidRPr="00BE5E04">
        <w:rPr>
          <w:spacing w:val="-3"/>
          <w:sz w:val="23"/>
          <w:szCs w:val="23"/>
        </w:rPr>
        <w:t xml:space="preserve"> not</w:t>
      </w:r>
      <w:r w:rsidRPr="00BE5E04">
        <w:rPr>
          <w:sz w:val="23"/>
          <w:szCs w:val="23"/>
        </w:rPr>
        <w:t>,</w:t>
      </w:r>
      <w:r w:rsidRPr="00BE5E04">
        <w:rPr>
          <w:spacing w:val="-3"/>
          <w:sz w:val="23"/>
          <w:szCs w:val="23"/>
        </w:rPr>
        <w:t xml:space="preserve"> excep</w:t>
      </w:r>
      <w:r w:rsidRPr="00BE5E04">
        <w:rPr>
          <w:sz w:val="23"/>
          <w:szCs w:val="23"/>
        </w:rPr>
        <w:t>t</w:t>
      </w:r>
      <w:r w:rsidRPr="00BE5E04">
        <w:rPr>
          <w:spacing w:val="-3"/>
          <w:sz w:val="23"/>
          <w:szCs w:val="23"/>
        </w:rPr>
        <w:t xml:space="preserve"> fo</w:t>
      </w:r>
      <w:r w:rsidRPr="00BE5E04">
        <w:rPr>
          <w:sz w:val="23"/>
          <w:szCs w:val="23"/>
        </w:rPr>
        <w:t>r</w:t>
      </w:r>
      <w:r w:rsidRPr="00BE5E04">
        <w:rPr>
          <w:spacing w:val="-3"/>
          <w:sz w:val="23"/>
          <w:szCs w:val="23"/>
        </w:rPr>
        <w:t xml:space="preserve"> reasonabl</w:t>
      </w:r>
      <w:r w:rsidRPr="00BE5E04">
        <w:rPr>
          <w:sz w:val="23"/>
          <w:szCs w:val="23"/>
        </w:rPr>
        <w:t>e</w:t>
      </w:r>
      <w:r w:rsidRPr="00BE5E04">
        <w:rPr>
          <w:spacing w:val="-3"/>
          <w:sz w:val="23"/>
          <w:szCs w:val="23"/>
        </w:rPr>
        <w:t xml:space="preserve"> caus</w:t>
      </w:r>
      <w:r w:rsidRPr="00BE5E04">
        <w:rPr>
          <w:sz w:val="23"/>
          <w:szCs w:val="23"/>
        </w:rPr>
        <w:t>e</w:t>
      </w:r>
      <w:r w:rsidRPr="00BE5E04">
        <w:rPr>
          <w:spacing w:val="-3"/>
          <w:sz w:val="23"/>
          <w:szCs w:val="23"/>
        </w:rPr>
        <w:t xml:space="preserve"> no</w:t>
      </w:r>
      <w:r w:rsidRPr="00BE5E04">
        <w:rPr>
          <w:sz w:val="23"/>
          <w:szCs w:val="23"/>
        </w:rPr>
        <w:t>t</w:t>
      </w:r>
      <w:r w:rsidRPr="00BE5E04">
        <w:rPr>
          <w:spacing w:val="-3"/>
          <w:sz w:val="23"/>
          <w:szCs w:val="23"/>
        </w:rPr>
        <w:t xml:space="preserve"> withi</w:t>
      </w:r>
      <w:r w:rsidRPr="00BE5E04">
        <w:rPr>
          <w:sz w:val="23"/>
          <w:szCs w:val="23"/>
        </w:rPr>
        <w:t>n</w:t>
      </w:r>
      <w:r w:rsidRPr="00BE5E04">
        <w:rPr>
          <w:spacing w:val="-3"/>
          <w:sz w:val="23"/>
          <w:szCs w:val="23"/>
        </w:rPr>
        <w:t xml:space="preserve"> th</w:t>
      </w:r>
      <w:r w:rsidRPr="00BE5E04">
        <w:rPr>
          <w:sz w:val="23"/>
          <w:szCs w:val="23"/>
        </w:rPr>
        <w:t>e</w:t>
      </w:r>
      <w:r w:rsidRPr="00BE5E04">
        <w:rPr>
          <w:spacing w:val="-3"/>
          <w:sz w:val="23"/>
          <w:szCs w:val="23"/>
        </w:rPr>
        <w:t xml:space="preserve"> contro</w:t>
      </w:r>
      <w:r w:rsidRPr="00BE5E04">
        <w:rPr>
          <w:sz w:val="23"/>
          <w:szCs w:val="23"/>
        </w:rPr>
        <w:t>l</w:t>
      </w:r>
      <w:r w:rsidRPr="00BE5E04">
        <w:rPr>
          <w:spacing w:val="-3"/>
          <w:sz w:val="23"/>
          <w:szCs w:val="23"/>
        </w:rPr>
        <w:t xml:space="preserve"> of 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exceede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 xml:space="preserve">l </w:t>
      </w:r>
      <w:r w:rsidRPr="00BE5E04">
        <w:rPr>
          <w:spacing w:val="-3"/>
          <w:sz w:val="23"/>
          <w:szCs w:val="23"/>
        </w:rPr>
        <w:t>(se</w:t>
      </w:r>
      <w:r w:rsidRPr="00BE5E04">
        <w:rPr>
          <w:sz w:val="23"/>
          <w:szCs w:val="23"/>
        </w:rPr>
        <w:t xml:space="preserve">e </w:t>
      </w:r>
      <w:r w:rsidRPr="00BE5E04">
        <w:rPr>
          <w:spacing w:val="-3"/>
          <w:sz w:val="23"/>
          <w:szCs w:val="23"/>
        </w:rPr>
        <w:t>Exhibi</w:t>
      </w:r>
      <w:r w:rsidRPr="00BE5E04">
        <w:rPr>
          <w:sz w:val="23"/>
          <w:szCs w:val="23"/>
        </w:rPr>
        <w:t xml:space="preserve">t </w:t>
      </w:r>
      <w:r w:rsidRPr="00BE5E04">
        <w:rPr>
          <w:spacing w:val="-3"/>
          <w:sz w:val="23"/>
          <w:szCs w:val="23"/>
        </w:rPr>
        <w:t>A</w:t>
      </w:r>
      <w:r w:rsidRPr="00BE5E04">
        <w:rPr>
          <w:sz w:val="23"/>
          <w:szCs w:val="23"/>
        </w:rPr>
        <w:t xml:space="preserve">, </w:t>
      </w:r>
      <w:r w:rsidRPr="00BE5E04">
        <w:rPr>
          <w:spacing w:val="-3"/>
          <w:sz w:val="23"/>
          <w:szCs w:val="23"/>
        </w:rPr>
        <w:t>Ti</w:t>
      </w:r>
      <w:r w:rsidRPr="00BE5E04">
        <w:rPr>
          <w:spacing w:val="-6"/>
          <w:sz w:val="23"/>
          <w:szCs w:val="23"/>
        </w:rPr>
        <w:t>m</w:t>
      </w:r>
      <w:r w:rsidRPr="00BE5E04">
        <w:rPr>
          <w:sz w:val="23"/>
          <w:szCs w:val="23"/>
        </w:rPr>
        <w:t xml:space="preserve">e </w:t>
      </w:r>
      <w:r w:rsidRPr="00BE5E04">
        <w:rPr>
          <w:spacing w:val="-3"/>
          <w:sz w:val="23"/>
          <w:szCs w:val="23"/>
        </w:rPr>
        <w:t>Schedul</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Project Phases)</w:t>
      </w:r>
      <w:r w:rsidRPr="00BE5E04">
        <w:rPr>
          <w:sz w:val="23"/>
          <w:szCs w:val="23"/>
        </w:rPr>
        <w:t xml:space="preserve">. </w:t>
      </w:r>
      <w:r w:rsidRPr="00BE5E04">
        <w:rPr>
          <w:spacing w:val="44"/>
          <w:sz w:val="23"/>
          <w:szCs w:val="23"/>
        </w:rPr>
        <w:t xml:space="preserve"> </w:t>
      </w:r>
      <w:r w:rsidRPr="00BE5E04">
        <w:rPr>
          <w:spacing w:val="-3"/>
          <w:sz w:val="23"/>
          <w:szCs w:val="23"/>
        </w:rPr>
        <w:t>Failur</w:t>
      </w:r>
      <w:r w:rsidRPr="00BE5E04">
        <w:rPr>
          <w:sz w:val="23"/>
          <w:szCs w:val="23"/>
        </w:rPr>
        <w:t>e</w:t>
      </w:r>
      <w:r w:rsidRPr="00BE5E04">
        <w:rPr>
          <w:spacing w:val="3"/>
          <w:sz w:val="23"/>
          <w:szCs w:val="23"/>
        </w:rPr>
        <w:t xml:space="preserve"> </w:t>
      </w:r>
      <w:r w:rsidRPr="00BE5E04">
        <w:rPr>
          <w:spacing w:val="-3"/>
          <w:sz w:val="23"/>
          <w:szCs w:val="23"/>
        </w:rPr>
        <w:t>o</w:t>
      </w:r>
      <w:r w:rsidRPr="00BE5E04">
        <w:rPr>
          <w:sz w:val="23"/>
          <w:szCs w:val="23"/>
        </w:rPr>
        <w:t>f</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Desig</w:t>
      </w:r>
      <w:r w:rsidRPr="00BE5E04">
        <w:rPr>
          <w:sz w:val="23"/>
          <w:szCs w:val="23"/>
        </w:rPr>
        <w:t>n</w:t>
      </w:r>
      <w:r w:rsidRPr="00BE5E04">
        <w:rPr>
          <w:spacing w:val="3"/>
          <w:sz w:val="23"/>
          <w:szCs w:val="23"/>
        </w:rPr>
        <w:t xml:space="preserve"> </w:t>
      </w:r>
      <w:r w:rsidRPr="00BE5E04">
        <w:rPr>
          <w:spacing w:val="-3"/>
          <w:sz w:val="23"/>
          <w:szCs w:val="23"/>
        </w:rPr>
        <w:t>Professiona</w:t>
      </w:r>
      <w:r w:rsidRPr="00BE5E04">
        <w:rPr>
          <w:sz w:val="23"/>
          <w:szCs w:val="23"/>
        </w:rPr>
        <w:t>l</w:t>
      </w:r>
      <w:r w:rsidRPr="00BE5E04">
        <w:rPr>
          <w:spacing w:val="3"/>
          <w:sz w:val="23"/>
          <w:szCs w:val="23"/>
        </w:rPr>
        <w:t xml:space="preserve"> </w:t>
      </w:r>
      <w:r w:rsidRPr="00BE5E04">
        <w:rPr>
          <w:spacing w:val="-3"/>
          <w:sz w:val="23"/>
          <w:szCs w:val="23"/>
        </w:rPr>
        <w:t>t</w:t>
      </w:r>
      <w:r w:rsidRPr="00BE5E04">
        <w:rPr>
          <w:sz w:val="23"/>
          <w:szCs w:val="23"/>
        </w:rPr>
        <w:t>o</w:t>
      </w:r>
      <w:r w:rsidRPr="00BE5E04">
        <w:rPr>
          <w:spacing w:val="3"/>
          <w:sz w:val="23"/>
          <w:szCs w:val="23"/>
        </w:rPr>
        <w:t xml:space="preserve"> </w:t>
      </w:r>
      <w:r w:rsidRPr="00BE5E04">
        <w:rPr>
          <w:spacing w:val="-3"/>
          <w:sz w:val="23"/>
          <w:szCs w:val="23"/>
        </w:rPr>
        <w:t>per</w:t>
      </w:r>
      <w:r w:rsidRPr="00BE5E04">
        <w:rPr>
          <w:spacing w:val="-6"/>
          <w:sz w:val="23"/>
          <w:szCs w:val="23"/>
        </w:rPr>
        <w:t>f</w:t>
      </w:r>
      <w:r w:rsidRPr="00BE5E04">
        <w:rPr>
          <w:spacing w:val="-3"/>
          <w:sz w:val="23"/>
          <w:szCs w:val="23"/>
        </w:rPr>
        <w:t>or</w:t>
      </w:r>
      <w:r w:rsidRPr="00BE5E04">
        <w:rPr>
          <w:sz w:val="23"/>
          <w:szCs w:val="23"/>
        </w:rPr>
        <w:t xml:space="preserve">m </w:t>
      </w:r>
      <w:r w:rsidRPr="00BE5E04">
        <w:rPr>
          <w:spacing w:val="-3"/>
          <w:sz w:val="23"/>
          <w:szCs w:val="23"/>
        </w:rPr>
        <w:t>withi</w:t>
      </w:r>
      <w:r w:rsidRPr="00BE5E04">
        <w:rPr>
          <w:sz w:val="23"/>
          <w:szCs w:val="23"/>
        </w:rPr>
        <w:t>n</w:t>
      </w:r>
      <w:r w:rsidRPr="00BE5E04">
        <w:rPr>
          <w:spacing w:val="3"/>
          <w:sz w:val="23"/>
          <w:szCs w:val="23"/>
        </w:rPr>
        <w:t xml:space="preserve"> </w:t>
      </w:r>
      <w:r w:rsidRPr="00BE5E04">
        <w:rPr>
          <w:spacing w:val="-3"/>
          <w:sz w:val="23"/>
          <w:szCs w:val="23"/>
        </w:rPr>
        <w:t>thi</w:t>
      </w:r>
      <w:r w:rsidRPr="00BE5E04">
        <w:rPr>
          <w:sz w:val="23"/>
          <w:szCs w:val="23"/>
        </w:rPr>
        <w:t>s</w:t>
      </w:r>
      <w:r w:rsidRPr="00BE5E04">
        <w:rPr>
          <w:spacing w:val="3"/>
          <w:sz w:val="23"/>
          <w:szCs w:val="23"/>
        </w:rPr>
        <w:t xml:space="preserve"> </w:t>
      </w:r>
      <w:r w:rsidRPr="00BE5E04">
        <w:rPr>
          <w:spacing w:val="-3"/>
          <w:sz w:val="23"/>
          <w:szCs w:val="23"/>
        </w:rPr>
        <w:t>schedul</w:t>
      </w:r>
      <w:r w:rsidRPr="00BE5E04">
        <w:rPr>
          <w:sz w:val="23"/>
          <w:szCs w:val="23"/>
        </w:rPr>
        <w:t>e</w:t>
      </w:r>
      <w:r w:rsidRPr="00BE5E04">
        <w:rPr>
          <w:spacing w:val="3"/>
          <w:sz w:val="23"/>
          <w:szCs w:val="23"/>
        </w:rPr>
        <w:t xml:space="preserve"> </w:t>
      </w:r>
      <w:r w:rsidRPr="00BE5E04">
        <w:rPr>
          <w:spacing w:val="-3"/>
          <w:sz w:val="23"/>
          <w:szCs w:val="23"/>
        </w:rPr>
        <w:t>excep</w:t>
      </w:r>
      <w:r w:rsidRPr="00BE5E04">
        <w:rPr>
          <w:sz w:val="23"/>
          <w:szCs w:val="23"/>
        </w:rPr>
        <w:t>t</w:t>
      </w:r>
      <w:r w:rsidRPr="00BE5E04">
        <w:rPr>
          <w:spacing w:val="3"/>
          <w:sz w:val="23"/>
          <w:szCs w:val="23"/>
        </w:rPr>
        <w:t xml:space="preserve"> </w:t>
      </w:r>
      <w:r w:rsidRPr="00BE5E04">
        <w:rPr>
          <w:spacing w:val="-3"/>
          <w:sz w:val="23"/>
          <w:szCs w:val="23"/>
        </w:rPr>
        <w:t>throug</w:t>
      </w:r>
      <w:r w:rsidRPr="00BE5E04">
        <w:rPr>
          <w:sz w:val="23"/>
          <w:szCs w:val="23"/>
        </w:rPr>
        <w:t>h</w:t>
      </w:r>
      <w:r w:rsidRPr="00BE5E04">
        <w:rPr>
          <w:spacing w:val="3"/>
          <w:sz w:val="23"/>
          <w:szCs w:val="23"/>
        </w:rPr>
        <w:t xml:space="preserve"> </w:t>
      </w:r>
      <w:r w:rsidRPr="00BE5E04">
        <w:rPr>
          <w:spacing w:val="-3"/>
          <w:sz w:val="23"/>
          <w:szCs w:val="23"/>
        </w:rPr>
        <w:t>authorized extension</w:t>
      </w:r>
      <w:r w:rsidRPr="00BE5E04">
        <w:rPr>
          <w:sz w:val="23"/>
          <w:szCs w:val="23"/>
        </w:rPr>
        <w:t>s</w:t>
      </w:r>
      <w:r w:rsidRPr="00BE5E04">
        <w:rPr>
          <w:spacing w:val="1"/>
          <w:sz w:val="23"/>
          <w:szCs w:val="23"/>
        </w:rPr>
        <w:t xml:space="preserve"> </w:t>
      </w:r>
      <w:r w:rsidRPr="00BE5E04">
        <w:rPr>
          <w:spacing w:val="-3"/>
          <w:sz w:val="23"/>
          <w:szCs w:val="23"/>
        </w:rPr>
        <w:t>theret</w:t>
      </w:r>
      <w:r w:rsidRPr="00BE5E04">
        <w:rPr>
          <w:sz w:val="23"/>
          <w:szCs w:val="23"/>
        </w:rPr>
        <w:t>o</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constitut</w:t>
      </w:r>
      <w:r w:rsidRPr="00BE5E04">
        <w:rPr>
          <w:sz w:val="23"/>
          <w:szCs w:val="23"/>
        </w:rPr>
        <w:t>e</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basi</w:t>
      </w:r>
      <w:r w:rsidRPr="00BE5E04">
        <w:rPr>
          <w:sz w:val="23"/>
          <w:szCs w:val="23"/>
        </w:rPr>
        <w:t>s</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ter</w:t>
      </w:r>
      <w:r w:rsidRPr="00BE5E04">
        <w:rPr>
          <w:spacing w:val="-7"/>
          <w:sz w:val="23"/>
          <w:szCs w:val="23"/>
        </w:rPr>
        <w:t>m</w:t>
      </w:r>
      <w:r w:rsidRPr="00BE5E04">
        <w:rPr>
          <w:spacing w:val="-3"/>
          <w:sz w:val="23"/>
          <w:szCs w:val="23"/>
        </w:rPr>
        <w:t>inatio</w:t>
      </w:r>
      <w:r w:rsidRPr="00BE5E04">
        <w:rPr>
          <w:sz w:val="23"/>
          <w:szCs w:val="23"/>
        </w:rPr>
        <w:t xml:space="preserve">n </w:t>
      </w:r>
      <w:r w:rsidRPr="00BE5E04">
        <w:rPr>
          <w:spacing w:val="-3"/>
          <w:sz w:val="23"/>
          <w:szCs w:val="23"/>
        </w:rPr>
        <w:t>and/o</w:t>
      </w:r>
      <w:r w:rsidRPr="00BE5E04">
        <w:rPr>
          <w:sz w:val="23"/>
          <w:szCs w:val="23"/>
        </w:rPr>
        <w:t xml:space="preserve">r </w:t>
      </w:r>
      <w:r w:rsidRPr="00BE5E04">
        <w:rPr>
          <w:spacing w:val="-3"/>
          <w:sz w:val="23"/>
          <w:szCs w:val="23"/>
        </w:rPr>
        <w:t>withholdin</w:t>
      </w:r>
      <w:r w:rsidRPr="00BE5E04">
        <w:rPr>
          <w:sz w:val="23"/>
          <w:szCs w:val="23"/>
        </w:rPr>
        <w:t xml:space="preserve">g </w:t>
      </w:r>
      <w:r w:rsidRPr="00BE5E04">
        <w:rPr>
          <w:spacing w:val="-3"/>
          <w:sz w:val="23"/>
          <w:szCs w:val="23"/>
        </w:rPr>
        <w:t>o</w:t>
      </w:r>
      <w:r w:rsidRPr="00BE5E04">
        <w:rPr>
          <w:sz w:val="23"/>
          <w:szCs w:val="23"/>
        </w:rPr>
        <w:t xml:space="preserve">f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unti</w:t>
      </w:r>
      <w:r w:rsidRPr="00BE5E04">
        <w:rPr>
          <w:sz w:val="23"/>
          <w:szCs w:val="23"/>
        </w:rPr>
        <w:t xml:space="preserve">l </w:t>
      </w:r>
      <w:r w:rsidRPr="00BE5E04">
        <w:rPr>
          <w:spacing w:val="-3"/>
          <w:sz w:val="23"/>
          <w:szCs w:val="23"/>
        </w:rPr>
        <w:t>schedule co</w:t>
      </w:r>
      <w:r w:rsidRPr="00BE5E04">
        <w:rPr>
          <w:spacing w:val="-6"/>
          <w:sz w:val="23"/>
          <w:szCs w:val="23"/>
        </w:rPr>
        <w:t>m</w:t>
      </w:r>
      <w:r w:rsidRPr="00BE5E04">
        <w:rPr>
          <w:spacing w:val="-4"/>
          <w:sz w:val="23"/>
          <w:szCs w:val="23"/>
        </w:rPr>
        <w:t>p</w:t>
      </w:r>
      <w:r w:rsidRPr="00BE5E04">
        <w:rPr>
          <w:spacing w:val="-3"/>
          <w:sz w:val="23"/>
          <w:szCs w:val="23"/>
        </w:rPr>
        <w:t>lianc</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achieve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5011EB88" w14:textId="77777777" w:rsidR="00BE5E04" w:rsidRPr="00BE5E04" w:rsidRDefault="00BE5E04" w:rsidP="00BE5E04">
      <w:pPr>
        <w:widowControl w:val="0"/>
        <w:ind w:right="-155"/>
        <w:contextualSpacing/>
        <w:rPr>
          <w:sz w:val="23"/>
          <w:szCs w:val="23"/>
        </w:rPr>
      </w:pPr>
      <w:proofErr w:type="gramStart"/>
      <w:r w:rsidRPr="00BE5E04">
        <w:rPr>
          <w:spacing w:val="-3"/>
          <w:sz w:val="23"/>
          <w:szCs w:val="23"/>
        </w:rPr>
        <w:t>2.10.</w:t>
      </w:r>
      <w:r w:rsidRPr="00BE5E04">
        <w:rPr>
          <w:sz w:val="23"/>
          <w:szCs w:val="23"/>
        </w:rPr>
        <w:t xml:space="preserve">2 </w:t>
      </w:r>
      <w:r w:rsidRPr="00BE5E04">
        <w:rPr>
          <w:spacing w:val="18"/>
          <w:sz w:val="23"/>
          <w:szCs w:val="23"/>
        </w:rPr>
        <w:t xml:space="preserve"> </w:t>
      </w:r>
      <w:r w:rsidRPr="00BE5E04">
        <w:rPr>
          <w:spacing w:val="-3"/>
          <w:sz w:val="23"/>
          <w:szCs w:val="23"/>
        </w:rPr>
        <w:t>Ti</w:t>
      </w:r>
      <w:r w:rsidRPr="00BE5E04">
        <w:rPr>
          <w:spacing w:val="-6"/>
          <w:sz w:val="23"/>
          <w:szCs w:val="23"/>
        </w:rPr>
        <w:t>m</w:t>
      </w:r>
      <w:r w:rsidRPr="00BE5E04">
        <w:rPr>
          <w:sz w:val="23"/>
          <w:szCs w:val="23"/>
        </w:rPr>
        <w:t>e</w:t>
      </w:r>
      <w:proofErr w:type="gramEnd"/>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Essence</w:t>
      </w:r>
      <w:r w:rsidRPr="00BE5E04">
        <w:rPr>
          <w:sz w:val="23"/>
          <w:szCs w:val="23"/>
        </w:rPr>
        <w:t>:</w:t>
      </w:r>
      <w:r w:rsidRPr="00BE5E04">
        <w:rPr>
          <w:spacing w:val="49"/>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state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essenc</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e</w:t>
      </w:r>
      <w:r w:rsidRPr="00BE5E04">
        <w:rPr>
          <w:spacing w:val="-7"/>
          <w:sz w:val="23"/>
          <w:szCs w:val="23"/>
        </w:rPr>
        <w:t xml:space="preserve"> </w:t>
      </w:r>
      <w:r w:rsidRPr="00BE5E04">
        <w:rPr>
          <w:spacing w:val="-3"/>
          <w:sz w:val="23"/>
          <w:szCs w:val="23"/>
        </w:rPr>
        <w:t>of 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5A859B38" w14:textId="77777777" w:rsidR="00BE5E04" w:rsidRPr="00BE5E04" w:rsidRDefault="00BE5E04" w:rsidP="00BE5E04">
      <w:pPr>
        <w:widowControl w:val="0"/>
        <w:ind w:right="-155"/>
        <w:contextualSpacing/>
        <w:rPr>
          <w:rFonts w:ascii="Calibri" w:eastAsia="Calibri" w:hAnsi="Calibri"/>
          <w:sz w:val="23"/>
          <w:szCs w:val="23"/>
        </w:rPr>
      </w:pPr>
    </w:p>
    <w:p w14:paraId="52A092E0" w14:textId="77777777" w:rsidR="00BE5E04" w:rsidRPr="00BE5E04" w:rsidRDefault="00BE5E04" w:rsidP="00BE5E04">
      <w:pPr>
        <w:widowControl w:val="0"/>
        <w:ind w:right="-155"/>
        <w:contextualSpacing/>
        <w:jc w:val="both"/>
        <w:rPr>
          <w:spacing w:val="-3"/>
          <w:sz w:val="23"/>
          <w:szCs w:val="23"/>
        </w:rPr>
      </w:pPr>
      <w:proofErr w:type="gramStart"/>
      <w:r w:rsidRPr="00BE5E04">
        <w:rPr>
          <w:spacing w:val="-3"/>
          <w:sz w:val="23"/>
          <w:szCs w:val="23"/>
        </w:rPr>
        <w:t>2.10.</w:t>
      </w:r>
      <w:r w:rsidRPr="00BE5E04">
        <w:rPr>
          <w:sz w:val="23"/>
          <w:szCs w:val="23"/>
        </w:rPr>
        <w:t xml:space="preserve">3 </w:t>
      </w:r>
      <w:r w:rsidRPr="00BE5E04">
        <w:rPr>
          <w:spacing w:val="18"/>
          <w:sz w:val="23"/>
          <w:szCs w:val="23"/>
        </w:rPr>
        <w:t xml:space="preserve"> </w:t>
      </w:r>
      <w:r w:rsidRPr="00BE5E04">
        <w:rPr>
          <w:spacing w:val="-3"/>
          <w:sz w:val="23"/>
          <w:szCs w:val="23"/>
        </w:rPr>
        <w:t>Ter</w:t>
      </w:r>
      <w:r w:rsidRPr="00BE5E04">
        <w:rPr>
          <w:spacing w:val="-6"/>
          <w:sz w:val="23"/>
          <w:szCs w:val="23"/>
        </w:rPr>
        <w:t>m</w:t>
      </w:r>
      <w:proofErr w:type="gramEnd"/>
      <w:r w:rsidRPr="00BE5E04">
        <w:rPr>
          <w:sz w:val="23"/>
          <w:szCs w:val="23"/>
        </w:rPr>
        <w:t xml:space="preserve">: </w:t>
      </w:r>
      <w:r w:rsidRPr="00BE5E04">
        <w:rPr>
          <w:spacing w:val="46"/>
          <w:sz w:val="23"/>
          <w:szCs w:val="23"/>
        </w:rPr>
        <w:t xml:space="preserve"> </w:t>
      </w:r>
      <w:r w:rsidRPr="00BE5E04">
        <w:rPr>
          <w:spacing w:val="-3"/>
          <w:sz w:val="23"/>
          <w:szCs w:val="23"/>
        </w:rPr>
        <w:t>Thi</w:t>
      </w:r>
      <w:r w:rsidRPr="00BE5E04">
        <w:rPr>
          <w:sz w:val="23"/>
          <w:szCs w:val="23"/>
        </w:rPr>
        <w:t xml:space="preserve">s </w:t>
      </w:r>
      <w:r w:rsidRPr="00BE5E04">
        <w:rPr>
          <w:spacing w:val="46"/>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46"/>
          <w:sz w:val="23"/>
          <w:szCs w:val="23"/>
        </w:rPr>
        <w:t xml:space="preserve"> </w:t>
      </w:r>
      <w:r w:rsidRPr="00BE5E04">
        <w:rPr>
          <w:spacing w:val="-3"/>
          <w:sz w:val="23"/>
          <w:szCs w:val="23"/>
        </w:rPr>
        <w:t>shal</w:t>
      </w:r>
      <w:r w:rsidRPr="00BE5E04">
        <w:rPr>
          <w:sz w:val="23"/>
          <w:szCs w:val="23"/>
        </w:rPr>
        <w:t xml:space="preserve">l </w:t>
      </w:r>
      <w:r w:rsidRPr="00BE5E04">
        <w:rPr>
          <w:spacing w:val="46"/>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w:t>
      </w:r>
      <w:r w:rsidRPr="00BE5E04">
        <w:rPr>
          <w:sz w:val="23"/>
          <w:szCs w:val="23"/>
        </w:rPr>
        <w:t xml:space="preserve">e </w:t>
      </w:r>
      <w:r w:rsidRPr="00BE5E04">
        <w:rPr>
          <w:spacing w:val="44"/>
          <w:sz w:val="23"/>
          <w:szCs w:val="23"/>
        </w:rPr>
        <w:t xml:space="preserve"> </w:t>
      </w:r>
      <w:r w:rsidRPr="00BE5E04">
        <w:rPr>
          <w:b/>
          <w:bCs/>
          <w:spacing w:val="-4"/>
          <w:sz w:val="23"/>
          <w:szCs w:val="23"/>
        </w:rPr>
        <w:t>4</w:t>
      </w:r>
      <w:r w:rsidRPr="00BE5E04">
        <w:rPr>
          <w:b/>
          <w:bCs/>
          <w:sz w:val="23"/>
          <w:szCs w:val="23"/>
        </w:rPr>
        <w:t xml:space="preserve">8 </w:t>
      </w:r>
      <w:r w:rsidRPr="00BE5E04">
        <w:rPr>
          <w:b/>
          <w:bCs/>
          <w:spacing w:val="45"/>
          <w:sz w:val="23"/>
          <w:szCs w:val="23"/>
        </w:rPr>
        <w:t xml:space="preserve"> </w:t>
      </w:r>
      <w:r w:rsidRPr="00BE5E04">
        <w:rPr>
          <w:spacing w:val="-5"/>
          <w:sz w:val="23"/>
          <w:szCs w:val="23"/>
        </w:rPr>
        <w:t>m</w:t>
      </w:r>
      <w:r w:rsidRPr="00BE5E04">
        <w:rPr>
          <w:spacing w:val="-3"/>
          <w:sz w:val="23"/>
          <w:szCs w:val="23"/>
        </w:rPr>
        <w:t>onth</w:t>
      </w:r>
      <w:r w:rsidRPr="00BE5E04">
        <w:rPr>
          <w:sz w:val="23"/>
          <w:szCs w:val="23"/>
        </w:rPr>
        <w:t xml:space="preserve">s </w:t>
      </w:r>
      <w:r w:rsidRPr="00BE5E04">
        <w:rPr>
          <w:spacing w:val="45"/>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th</w:t>
      </w:r>
      <w:r w:rsidRPr="00BE5E04">
        <w:rPr>
          <w:sz w:val="23"/>
          <w:szCs w:val="23"/>
        </w:rPr>
        <w:t>e date of the last signature</w:t>
      </w:r>
      <w:r w:rsidRPr="00BE5E04">
        <w:rPr>
          <w:spacing w:val="-7"/>
          <w:sz w:val="23"/>
          <w:szCs w:val="23"/>
        </w:rPr>
        <w:t xml:space="preserve"> </w:t>
      </w:r>
      <w:r w:rsidRPr="00BE5E04">
        <w:rPr>
          <w:spacing w:val="-3"/>
          <w:sz w:val="23"/>
          <w:szCs w:val="23"/>
        </w:rPr>
        <w:t>unles</w:t>
      </w:r>
      <w:r w:rsidRPr="00BE5E04">
        <w:rPr>
          <w:sz w:val="23"/>
          <w:szCs w:val="23"/>
        </w:rPr>
        <w:t>s</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inate</w:t>
      </w:r>
      <w:r w:rsidRPr="00BE5E04">
        <w:rPr>
          <w:sz w:val="23"/>
          <w:szCs w:val="23"/>
        </w:rPr>
        <w:t>d</w:t>
      </w:r>
      <w:r w:rsidRPr="00BE5E04">
        <w:rPr>
          <w:spacing w:val="-7"/>
          <w:sz w:val="23"/>
          <w:szCs w:val="23"/>
        </w:rPr>
        <w:t xml:space="preserve"> </w:t>
      </w:r>
      <w:r w:rsidRPr="00BE5E04">
        <w:rPr>
          <w:spacing w:val="-3"/>
          <w:sz w:val="23"/>
          <w:szCs w:val="23"/>
        </w:rPr>
        <w:t>soone</w:t>
      </w:r>
      <w:r w:rsidRPr="00BE5E04">
        <w:rPr>
          <w:sz w:val="23"/>
          <w:szCs w:val="23"/>
        </w:rPr>
        <w:t>r</w:t>
      </w:r>
      <w:r w:rsidRPr="00BE5E04">
        <w:rPr>
          <w:spacing w:val="-7"/>
          <w:sz w:val="23"/>
          <w:szCs w:val="23"/>
        </w:rPr>
        <w:t xml:space="preserve"> </w:t>
      </w:r>
      <w:r w:rsidRPr="00BE5E04">
        <w:rPr>
          <w:spacing w:val="-3"/>
          <w:sz w:val="23"/>
          <w:szCs w:val="23"/>
        </w:rPr>
        <w:t>pursuan</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Articl</w:t>
      </w:r>
      <w:r w:rsidRPr="00BE5E04">
        <w:rPr>
          <w:sz w:val="23"/>
          <w:szCs w:val="23"/>
        </w:rPr>
        <w:t>e</w:t>
      </w:r>
      <w:r w:rsidRPr="00BE5E04">
        <w:rPr>
          <w:spacing w:val="-7"/>
          <w:sz w:val="23"/>
          <w:szCs w:val="23"/>
        </w:rPr>
        <w:t xml:space="preserve"> </w:t>
      </w:r>
      <w:r w:rsidRPr="00BE5E04">
        <w:rPr>
          <w:spacing w:val="-3"/>
          <w:sz w:val="23"/>
          <w:szCs w:val="23"/>
        </w:rPr>
        <w:t>1</w:t>
      </w:r>
      <w:r w:rsidRPr="00BE5E04">
        <w:rPr>
          <w:sz w:val="23"/>
          <w:szCs w:val="23"/>
        </w:rPr>
        <w:t>0</w:t>
      </w:r>
      <w:r w:rsidRPr="00BE5E04">
        <w:rPr>
          <w:spacing w:val="-7"/>
          <w:sz w:val="23"/>
          <w:szCs w:val="23"/>
        </w:rPr>
        <w:t xml:space="preserve"> </w:t>
      </w:r>
      <w:r w:rsidRPr="00BE5E04">
        <w:rPr>
          <w:spacing w:val="-3"/>
          <w:sz w:val="23"/>
          <w:szCs w:val="23"/>
        </w:rPr>
        <w:t xml:space="preserve">herein. If, near the termination date, it is determined that the requisite time for project completion and a subsequent warranty period must extend beyond the 48 months, then the extension shall be accomplished by amendment to the Agreement. The maximum number of months for the Agreement is 96 months total. </w:t>
      </w:r>
    </w:p>
    <w:p w14:paraId="752F8BEA" w14:textId="77777777" w:rsidR="00BE5E04" w:rsidRPr="00BE5E04" w:rsidRDefault="00BE5E04" w:rsidP="00BE5E04">
      <w:pPr>
        <w:widowControl w:val="0"/>
        <w:ind w:right="-155"/>
        <w:contextualSpacing/>
        <w:jc w:val="both"/>
        <w:rPr>
          <w:sz w:val="23"/>
          <w:szCs w:val="23"/>
        </w:rPr>
      </w:pPr>
    </w:p>
    <w:p w14:paraId="3C178978"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2</w:t>
      </w:r>
    </w:p>
    <w:p w14:paraId="6E018500" w14:textId="77777777" w:rsidR="00BE5E04" w:rsidRPr="00BE5E04" w:rsidRDefault="00BE5E04" w:rsidP="00BE5E04">
      <w:pPr>
        <w:widowControl w:val="0"/>
        <w:ind w:right="-155"/>
        <w:contextualSpacing/>
        <w:jc w:val="center"/>
        <w:rPr>
          <w:b/>
          <w:bCs/>
          <w:sz w:val="23"/>
          <w:szCs w:val="23"/>
        </w:rPr>
      </w:pPr>
    </w:p>
    <w:p w14:paraId="4B584AFC" w14:textId="77777777" w:rsidR="00BE5E04" w:rsidRPr="00BE5E04" w:rsidRDefault="00BE5E04" w:rsidP="00BE5E04">
      <w:pPr>
        <w:widowControl w:val="0"/>
        <w:ind w:right="-155"/>
        <w:contextualSpacing/>
        <w:jc w:val="center"/>
        <w:rPr>
          <w:b/>
          <w:bCs/>
          <w:sz w:val="23"/>
          <w:szCs w:val="23"/>
        </w:rPr>
      </w:pPr>
    </w:p>
    <w:p w14:paraId="1541744D"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3</w:t>
      </w:r>
    </w:p>
    <w:p w14:paraId="0B175DC8" w14:textId="77777777" w:rsidR="00BE5E04" w:rsidRPr="00BE5E04" w:rsidRDefault="00BE5E04" w:rsidP="00BE5E04">
      <w:pPr>
        <w:widowControl w:val="0"/>
        <w:ind w:right="-155"/>
        <w:contextualSpacing/>
        <w:jc w:val="center"/>
        <w:rPr>
          <w:sz w:val="23"/>
          <w:szCs w:val="23"/>
        </w:rPr>
      </w:pPr>
    </w:p>
    <w:p w14:paraId="1A7570CA"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t>TH</w:t>
      </w:r>
      <w:r w:rsidRPr="00BE5E04">
        <w:rPr>
          <w:b/>
          <w:bCs/>
          <w:sz w:val="23"/>
          <w:szCs w:val="23"/>
        </w:rPr>
        <w:t>E</w:t>
      </w:r>
      <w:r w:rsidRPr="00BE5E04">
        <w:rPr>
          <w:b/>
          <w:bCs/>
          <w:spacing w:val="-8"/>
          <w:sz w:val="23"/>
          <w:szCs w:val="23"/>
        </w:rPr>
        <w:t xml:space="preserve"> </w:t>
      </w:r>
      <w:r w:rsidRPr="00BE5E04">
        <w:rPr>
          <w:b/>
          <w:bCs/>
          <w:spacing w:val="-4"/>
          <w:sz w:val="23"/>
          <w:szCs w:val="23"/>
        </w:rPr>
        <w:t>OWNER</w:t>
      </w:r>
      <w:r w:rsidRPr="00BE5E04">
        <w:rPr>
          <w:b/>
          <w:bCs/>
          <w:spacing w:val="-8"/>
          <w:sz w:val="23"/>
          <w:szCs w:val="23"/>
        </w:rPr>
        <w:t xml:space="preserve"> </w:t>
      </w:r>
      <w:r w:rsidRPr="00BE5E04">
        <w:rPr>
          <w:b/>
          <w:bCs/>
          <w:spacing w:val="-4"/>
          <w:sz w:val="23"/>
          <w:szCs w:val="23"/>
        </w:rPr>
        <w:t>REPRESENTATIVE</w:t>
      </w:r>
    </w:p>
    <w:p w14:paraId="2674B287" w14:textId="77777777" w:rsidR="00BE5E04" w:rsidRPr="00BE5E04" w:rsidRDefault="00BE5E04" w:rsidP="00BE5E04">
      <w:pPr>
        <w:widowControl w:val="0"/>
        <w:ind w:right="-155"/>
        <w:contextualSpacing/>
        <w:jc w:val="center"/>
        <w:rPr>
          <w:b/>
          <w:bCs/>
          <w:spacing w:val="-4"/>
          <w:sz w:val="23"/>
          <w:szCs w:val="23"/>
        </w:rPr>
      </w:pPr>
    </w:p>
    <w:p w14:paraId="65F1A0E9"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Not Applicable</w:t>
      </w:r>
    </w:p>
    <w:p w14:paraId="01B6E982" w14:textId="77777777" w:rsidR="00BE5E04" w:rsidRPr="00BE5E04" w:rsidRDefault="00BE5E04" w:rsidP="00BE5E04">
      <w:pPr>
        <w:widowControl w:val="0"/>
        <w:ind w:right="-155"/>
        <w:contextualSpacing/>
        <w:rPr>
          <w:rFonts w:ascii="Calibri" w:eastAsia="Calibri" w:hAnsi="Calibri"/>
          <w:sz w:val="23"/>
          <w:szCs w:val="23"/>
        </w:rPr>
      </w:pPr>
    </w:p>
    <w:p w14:paraId="6128D20D"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3</w:t>
      </w:r>
    </w:p>
    <w:p w14:paraId="760F34E8" w14:textId="77777777" w:rsidR="00BE5E04" w:rsidRPr="00BE5E04" w:rsidRDefault="00BE5E04" w:rsidP="00BE5E04">
      <w:pPr>
        <w:widowControl w:val="0"/>
        <w:ind w:right="-155"/>
        <w:contextualSpacing/>
        <w:jc w:val="center"/>
        <w:rPr>
          <w:b/>
          <w:bCs/>
          <w:sz w:val="23"/>
          <w:szCs w:val="23"/>
        </w:rPr>
      </w:pPr>
    </w:p>
    <w:p w14:paraId="406DA69C" w14:textId="77777777" w:rsidR="00BE5E04" w:rsidRPr="00BE5E04" w:rsidRDefault="00BE5E04" w:rsidP="00BE5E04">
      <w:pPr>
        <w:widowControl w:val="0"/>
        <w:ind w:right="-155"/>
        <w:contextualSpacing/>
        <w:jc w:val="center"/>
        <w:rPr>
          <w:b/>
          <w:bCs/>
          <w:sz w:val="23"/>
          <w:szCs w:val="23"/>
        </w:rPr>
      </w:pPr>
    </w:p>
    <w:p w14:paraId="499D921A" w14:textId="77777777" w:rsidR="00BE5E04" w:rsidRPr="00BE5E04" w:rsidRDefault="00BE5E04" w:rsidP="00BE5E04">
      <w:pPr>
        <w:widowControl w:val="0"/>
        <w:ind w:right="-155"/>
        <w:contextualSpacing/>
        <w:jc w:val="center"/>
        <w:rPr>
          <w:b/>
          <w:bCs/>
          <w:sz w:val="23"/>
          <w:szCs w:val="23"/>
        </w:rPr>
      </w:pPr>
    </w:p>
    <w:p w14:paraId="3CFACAB5" w14:textId="77777777" w:rsidR="00BE5E04" w:rsidRPr="00BE5E04" w:rsidRDefault="00BE5E04" w:rsidP="00BE5E04">
      <w:pPr>
        <w:widowControl w:val="0"/>
        <w:ind w:right="-155"/>
        <w:contextualSpacing/>
        <w:jc w:val="center"/>
        <w:rPr>
          <w:b/>
          <w:bCs/>
          <w:sz w:val="23"/>
          <w:szCs w:val="23"/>
        </w:rPr>
      </w:pPr>
    </w:p>
    <w:p w14:paraId="7C3F64BB" w14:textId="77777777" w:rsidR="00BE5E04" w:rsidRPr="00BE5E04" w:rsidRDefault="00BE5E04" w:rsidP="00BE5E04">
      <w:pPr>
        <w:widowControl w:val="0"/>
        <w:ind w:right="-155"/>
        <w:contextualSpacing/>
        <w:jc w:val="center"/>
        <w:rPr>
          <w:b/>
          <w:bCs/>
          <w:sz w:val="23"/>
          <w:szCs w:val="23"/>
        </w:rPr>
      </w:pPr>
    </w:p>
    <w:p w14:paraId="2708581D" w14:textId="77777777" w:rsidR="00BE5E04" w:rsidRPr="00BE5E04" w:rsidRDefault="00BE5E04" w:rsidP="00BE5E04">
      <w:pPr>
        <w:widowControl w:val="0"/>
        <w:ind w:right="-155"/>
        <w:contextualSpacing/>
        <w:jc w:val="center"/>
        <w:rPr>
          <w:sz w:val="23"/>
          <w:szCs w:val="23"/>
        </w:rPr>
      </w:pPr>
      <w:r w:rsidRPr="00BE5E04">
        <w:rPr>
          <w:b/>
          <w:bCs/>
          <w:sz w:val="23"/>
          <w:szCs w:val="23"/>
        </w:rPr>
        <w:t>ARTICLE 4</w:t>
      </w:r>
    </w:p>
    <w:p w14:paraId="062925E2" w14:textId="77777777" w:rsidR="00BE5E04" w:rsidRPr="00BE5E04" w:rsidRDefault="00BE5E04" w:rsidP="00BE5E04">
      <w:pPr>
        <w:widowControl w:val="0"/>
        <w:ind w:right="-155"/>
        <w:contextualSpacing/>
        <w:rPr>
          <w:rFonts w:ascii="Calibri" w:eastAsia="Calibri" w:hAnsi="Calibri"/>
          <w:sz w:val="23"/>
          <w:szCs w:val="23"/>
        </w:rPr>
      </w:pPr>
    </w:p>
    <w:p w14:paraId="739EFE4E" w14:textId="77777777" w:rsidR="00BE5E04" w:rsidRPr="00BE5E04" w:rsidRDefault="00BE5E04" w:rsidP="00BE5E04">
      <w:pPr>
        <w:widowControl w:val="0"/>
        <w:ind w:right="-155"/>
        <w:contextualSpacing/>
        <w:jc w:val="center"/>
        <w:rPr>
          <w:sz w:val="23"/>
          <w:szCs w:val="23"/>
        </w:rPr>
      </w:pPr>
      <w:r w:rsidRPr="00BE5E04">
        <w:rPr>
          <w:b/>
          <w:bCs/>
          <w:sz w:val="23"/>
          <w:szCs w:val="23"/>
        </w:rPr>
        <w:t>OWNER'S RESPONSIBILITIES</w:t>
      </w:r>
    </w:p>
    <w:p w14:paraId="358EE0CF" w14:textId="77777777" w:rsidR="00BE5E04" w:rsidRPr="00BE5E04" w:rsidRDefault="00BE5E04" w:rsidP="00BE5E04">
      <w:pPr>
        <w:widowControl w:val="0"/>
        <w:ind w:right="-155"/>
        <w:contextualSpacing/>
        <w:rPr>
          <w:rFonts w:ascii="Calibri" w:eastAsia="Calibri" w:hAnsi="Calibri"/>
          <w:sz w:val="23"/>
          <w:szCs w:val="23"/>
        </w:rPr>
      </w:pPr>
    </w:p>
    <w:p w14:paraId="45534362" w14:textId="77777777" w:rsidR="00BE5E04" w:rsidRPr="00BE5E04" w:rsidRDefault="00BE5E04" w:rsidP="00BE5E04">
      <w:pPr>
        <w:widowControl w:val="0"/>
        <w:ind w:right="-155"/>
        <w:contextualSpacing/>
        <w:jc w:val="both"/>
        <w:rPr>
          <w:sz w:val="23"/>
          <w:szCs w:val="23"/>
        </w:rPr>
      </w:pPr>
      <w:r w:rsidRPr="00BE5E04">
        <w:rPr>
          <w:spacing w:val="-3"/>
          <w:sz w:val="23"/>
          <w:szCs w:val="23"/>
        </w:rPr>
        <w:t>4.</w:t>
      </w:r>
      <w:r w:rsidRPr="00BE5E04">
        <w:rPr>
          <w:sz w:val="23"/>
          <w:szCs w:val="23"/>
        </w:rPr>
        <w:t xml:space="preserve">1     </w:t>
      </w:r>
      <w:r w:rsidRPr="00BE5E04">
        <w:rPr>
          <w:spacing w:val="3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designate</w:t>
      </w:r>
      <w:r w:rsidRPr="00BE5E04">
        <w:rPr>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writing</w:t>
      </w:r>
      <w:r w:rsidRPr="00BE5E04">
        <w:rPr>
          <w:sz w:val="23"/>
          <w:szCs w:val="23"/>
        </w:rPr>
        <w:t xml:space="preserve">, a </w:t>
      </w:r>
      <w:r w:rsidRPr="00BE5E04">
        <w:rPr>
          <w:spacing w:val="-3"/>
          <w:sz w:val="23"/>
          <w:szCs w:val="23"/>
        </w:rPr>
        <w:t>represent</w:t>
      </w:r>
      <w:r w:rsidRPr="00BE5E04">
        <w:rPr>
          <w:spacing w:val="-4"/>
          <w:sz w:val="23"/>
          <w:szCs w:val="23"/>
        </w:rPr>
        <w:t>a</w:t>
      </w:r>
      <w:r w:rsidRPr="00BE5E04">
        <w:rPr>
          <w:spacing w:val="-3"/>
          <w:sz w:val="23"/>
          <w:szCs w:val="23"/>
        </w:rPr>
        <w:t>tiv</w:t>
      </w:r>
      <w:r w:rsidRPr="00BE5E04">
        <w:rPr>
          <w:sz w:val="23"/>
          <w:szCs w:val="23"/>
        </w:rPr>
        <w:t xml:space="preserve">e </w:t>
      </w:r>
      <w:r w:rsidRPr="00BE5E04">
        <w:rPr>
          <w:spacing w:val="-3"/>
          <w:sz w:val="23"/>
          <w:szCs w:val="23"/>
        </w:rPr>
        <w:t>authorize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ac</w:t>
      </w:r>
      <w:r w:rsidRPr="00BE5E04">
        <w:rPr>
          <w:sz w:val="23"/>
          <w:szCs w:val="23"/>
        </w:rPr>
        <w:t xml:space="preserve">t </w:t>
      </w:r>
      <w:r w:rsidRPr="00BE5E04">
        <w:rPr>
          <w:spacing w:val="-3"/>
          <w:sz w:val="23"/>
          <w:szCs w:val="23"/>
        </w:rPr>
        <w:t>i</w:t>
      </w:r>
      <w:r w:rsidRPr="00BE5E04">
        <w:rPr>
          <w:sz w:val="23"/>
          <w:szCs w:val="23"/>
        </w:rPr>
        <w:t xml:space="preserve">n </w:t>
      </w:r>
      <w:r w:rsidRPr="00BE5E04">
        <w:rPr>
          <w:spacing w:val="-3"/>
          <w:sz w:val="23"/>
          <w:szCs w:val="23"/>
        </w:rPr>
        <w:t>hi</w:t>
      </w:r>
      <w:r w:rsidRPr="00BE5E04">
        <w:rPr>
          <w:sz w:val="23"/>
          <w:szCs w:val="23"/>
        </w:rPr>
        <w:t xml:space="preserve">s </w:t>
      </w:r>
      <w:r w:rsidRPr="00BE5E04">
        <w:rPr>
          <w:spacing w:val="-3"/>
          <w:sz w:val="23"/>
          <w:szCs w:val="23"/>
        </w:rPr>
        <w:t>behalf</w:t>
      </w:r>
      <w:r w:rsidRPr="00BE5E04">
        <w:rPr>
          <w:sz w:val="23"/>
          <w:szCs w:val="23"/>
        </w:rPr>
        <w:t xml:space="preserve">, </w:t>
      </w:r>
      <w:r w:rsidRPr="00BE5E04">
        <w:rPr>
          <w:spacing w:val="-3"/>
          <w:sz w:val="23"/>
          <w:szCs w:val="23"/>
        </w:rPr>
        <w:t>however, authorit</w:t>
      </w:r>
      <w:r w:rsidRPr="00BE5E04">
        <w:rPr>
          <w:sz w:val="23"/>
          <w:szCs w:val="23"/>
        </w:rPr>
        <w:t>y</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fina</w:t>
      </w:r>
      <w:r w:rsidRPr="00BE5E04">
        <w:rPr>
          <w:sz w:val="23"/>
          <w:szCs w:val="23"/>
        </w:rPr>
        <w:t>l</w:t>
      </w:r>
      <w:r w:rsidRPr="00BE5E04">
        <w:rPr>
          <w:spacing w:val="1"/>
          <w:sz w:val="23"/>
          <w:szCs w:val="23"/>
        </w:rPr>
        <w:t xml:space="preserve"> </w:t>
      </w:r>
      <w:r w:rsidRPr="00BE5E04">
        <w:rPr>
          <w:spacing w:val="-3"/>
          <w:sz w:val="23"/>
          <w:szCs w:val="23"/>
        </w:rPr>
        <w:t>approva</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Phas</w:t>
      </w:r>
      <w:r w:rsidRPr="00BE5E04">
        <w:rPr>
          <w:sz w:val="23"/>
          <w:szCs w:val="23"/>
        </w:rPr>
        <w:t>e</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5"/>
          <w:sz w:val="23"/>
          <w:szCs w:val="23"/>
        </w:rPr>
        <w:t>e</w:t>
      </w:r>
      <w:r w:rsidRPr="00BE5E04">
        <w:rPr>
          <w:spacing w:val="-3"/>
          <w:sz w:val="23"/>
          <w:szCs w:val="23"/>
        </w:rPr>
        <w:t>nts</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w:t>
      </w:r>
      <w:r w:rsidRPr="00BE5E04">
        <w:rPr>
          <w:spacing w:val="-4"/>
          <w:sz w:val="23"/>
          <w:szCs w:val="23"/>
        </w:rPr>
        <w:t>t</w:t>
      </w:r>
      <w:r w:rsidRPr="00BE5E04">
        <w:rPr>
          <w:spacing w:val="-3"/>
          <w:sz w:val="23"/>
          <w:szCs w:val="23"/>
        </w:rPr>
        <w:t>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an</w:t>
      </w:r>
      <w:r w:rsidRPr="00BE5E04">
        <w:rPr>
          <w:sz w:val="23"/>
          <w:szCs w:val="23"/>
        </w:rPr>
        <w:t xml:space="preserve">y </w:t>
      </w:r>
      <w:r w:rsidRPr="00BE5E04">
        <w:rPr>
          <w:spacing w:val="-3"/>
          <w:sz w:val="23"/>
          <w:szCs w:val="23"/>
        </w:rPr>
        <w:t>Chang</w:t>
      </w:r>
      <w:r w:rsidRPr="00BE5E04">
        <w:rPr>
          <w:sz w:val="23"/>
          <w:szCs w:val="23"/>
        </w:rPr>
        <w:t xml:space="preserve">e </w:t>
      </w:r>
      <w:r w:rsidRPr="00BE5E04">
        <w:rPr>
          <w:spacing w:val="-3"/>
          <w:sz w:val="23"/>
          <w:szCs w:val="23"/>
        </w:rPr>
        <w:t>Order i</w:t>
      </w:r>
      <w:r w:rsidRPr="00BE5E04">
        <w:rPr>
          <w:sz w:val="23"/>
          <w:szCs w:val="23"/>
        </w:rPr>
        <w:t xml:space="preserve">s </w:t>
      </w:r>
      <w:r w:rsidRPr="00BE5E04">
        <w:rPr>
          <w:spacing w:val="-3"/>
          <w:sz w:val="23"/>
          <w:szCs w:val="23"/>
        </w:rPr>
        <w:t>retaine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1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shal</w:t>
      </w:r>
      <w:r w:rsidRPr="00BE5E04">
        <w:rPr>
          <w:sz w:val="23"/>
          <w:szCs w:val="23"/>
        </w:rPr>
        <w:t xml:space="preserve">l </w:t>
      </w:r>
      <w:r w:rsidRPr="00BE5E04">
        <w:rPr>
          <w:spacing w:val="-3"/>
          <w:sz w:val="23"/>
          <w:szCs w:val="23"/>
        </w:rPr>
        <w:t>exa</w:t>
      </w:r>
      <w:r w:rsidRPr="00BE5E04">
        <w:rPr>
          <w:spacing w:val="-6"/>
          <w:sz w:val="23"/>
          <w:szCs w:val="23"/>
        </w:rPr>
        <w:t>m</w:t>
      </w:r>
      <w:r w:rsidRPr="00BE5E04">
        <w:rPr>
          <w:spacing w:val="-3"/>
          <w:sz w:val="23"/>
          <w:szCs w:val="23"/>
        </w:rPr>
        <w:t>i</w:t>
      </w:r>
      <w:r w:rsidRPr="00BE5E04">
        <w:rPr>
          <w:spacing w:val="-4"/>
          <w:sz w:val="23"/>
          <w:szCs w:val="23"/>
        </w:rPr>
        <w:t>n</w:t>
      </w:r>
      <w:r w:rsidRPr="00BE5E04">
        <w:rPr>
          <w:sz w:val="23"/>
          <w:szCs w:val="23"/>
        </w:rPr>
        <w:t xml:space="preserve">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sub</w:t>
      </w:r>
      <w:r w:rsidRPr="00BE5E04">
        <w:rPr>
          <w:spacing w:val="-6"/>
          <w:sz w:val="23"/>
          <w:szCs w:val="23"/>
        </w:rPr>
        <w:t>m</w:t>
      </w:r>
      <w:r w:rsidRPr="00BE5E04">
        <w:rPr>
          <w:spacing w:val="-3"/>
          <w:sz w:val="23"/>
          <w:szCs w:val="23"/>
        </w:rPr>
        <w:t>itte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 xml:space="preserve">l </w:t>
      </w:r>
      <w:r w:rsidRPr="00BE5E04">
        <w:rPr>
          <w:spacing w:val="-3"/>
          <w:sz w:val="23"/>
          <w:szCs w:val="23"/>
        </w:rPr>
        <w:t>and shal</w:t>
      </w:r>
      <w:r w:rsidRPr="00BE5E04">
        <w:rPr>
          <w:sz w:val="23"/>
          <w:szCs w:val="23"/>
        </w:rPr>
        <w:t>l</w:t>
      </w:r>
      <w:r w:rsidRPr="00BE5E04">
        <w:rPr>
          <w:spacing w:val="1"/>
          <w:sz w:val="23"/>
          <w:szCs w:val="23"/>
        </w:rPr>
        <w:t xml:space="preserve"> </w:t>
      </w:r>
      <w:r w:rsidRPr="00BE5E04">
        <w:rPr>
          <w:spacing w:val="-3"/>
          <w:sz w:val="23"/>
          <w:szCs w:val="23"/>
        </w:rPr>
        <w:t>rende</w:t>
      </w:r>
      <w:r w:rsidRPr="00BE5E04">
        <w:rPr>
          <w:sz w:val="23"/>
          <w:szCs w:val="23"/>
        </w:rPr>
        <w:t>r</w:t>
      </w:r>
      <w:r w:rsidRPr="00BE5E04">
        <w:rPr>
          <w:spacing w:val="1"/>
          <w:sz w:val="23"/>
          <w:szCs w:val="23"/>
        </w:rPr>
        <w:t xml:space="preserve"> </w:t>
      </w:r>
      <w:r w:rsidRPr="00BE5E04">
        <w:rPr>
          <w:spacing w:val="-3"/>
          <w:sz w:val="23"/>
          <w:szCs w:val="23"/>
        </w:rPr>
        <w:t>decision</w:t>
      </w:r>
      <w:r w:rsidRPr="00BE5E04">
        <w:rPr>
          <w:sz w:val="23"/>
          <w:szCs w:val="23"/>
        </w:rPr>
        <w:t>s</w:t>
      </w:r>
      <w:r w:rsidRPr="00BE5E04">
        <w:rPr>
          <w:spacing w:val="1"/>
          <w:sz w:val="23"/>
          <w:szCs w:val="23"/>
        </w:rPr>
        <w:t xml:space="preserve"> </w:t>
      </w:r>
      <w:r w:rsidRPr="00BE5E04">
        <w:rPr>
          <w:spacing w:val="-3"/>
          <w:sz w:val="23"/>
          <w:szCs w:val="23"/>
        </w:rPr>
        <w:t>pro</w:t>
      </w:r>
      <w:r w:rsidRPr="00BE5E04">
        <w:rPr>
          <w:spacing w:val="-6"/>
          <w:sz w:val="23"/>
          <w:szCs w:val="23"/>
        </w:rPr>
        <w:t>m</w:t>
      </w:r>
      <w:r w:rsidRPr="00BE5E04">
        <w:rPr>
          <w:spacing w:val="-3"/>
          <w:sz w:val="23"/>
          <w:szCs w:val="23"/>
        </w:rPr>
        <w:t>ptl</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avoi</w:t>
      </w:r>
      <w:r w:rsidRPr="00BE5E04">
        <w:rPr>
          <w:sz w:val="23"/>
          <w:szCs w:val="23"/>
        </w:rPr>
        <w:t>d</w:t>
      </w:r>
      <w:r w:rsidRPr="00BE5E04">
        <w:rPr>
          <w:spacing w:val="1"/>
          <w:sz w:val="23"/>
          <w:szCs w:val="23"/>
        </w:rPr>
        <w:t xml:space="preserve"> </w:t>
      </w:r>
      <w:r w:rsidRPr="00BE5E04">
        <w:rPr>
          <w:spacing w:val="-3"/>
          <w:sz w:val="23"/>
          <w:szCs w:val="23"/>
        </w:rPr>
        <w:t>unreasonabl</w:t>
      </w:r>
      <w:r w:rsidRPr="00BE5E04">
        <w:rPr>
          <w:sz w:val="23"/>
          <w:szCs w:val="23"/>
        </w:rPr>
        <w:t xml:space="preserve">e </w:t>
      </w:r>
      <w:r w:rsidRPr="00BE5E04">
        <w:rPr>
          <w:spacing w:val="-3"/>
          <w:sz w:val="23"/>
          <w:szCs w:val="23"/>
        </w:rPr>
        <w:t>dela</w:t>
      </w:r>
      <w:r w:rsidRPr="00BE5E04">
        <w:rPr>
          <w:sz w:val="23"/>
          <w:szCs w:val="23"/>
        </w:rPr>
        <w:t xml:space="preserve">y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progres</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pacing w:val="-5"/>
          <w:sz w:val="23"/>
          <w:szCs w:val="23"/>
        </w:rPr>
        <w:t>'</w:t>
      </w:r>
      <w:r w:rsidRPr="00BE5E04">
        <w:rPr>
          <w:sz w:val="23"/>
          <w:szCs w:val="23"/>
        </w:rPr>
        <w:t xml:space="preserve">s </w:t>
      </w:r>
      <w:r w:rsidRPr="00BE5E04">
        <w:rPr>
          <w:spacing w:val="-3"/>
          <w:sz w:val="23"/>
          <w:szCs w:val="23"/>
        </w:rPr>
        <w:t>services.</w:t>
      </w:r>
    </w:p>
    <w:p w14:paraId="264CECCE" w14:textId="77777777" w:rsidR="00BE5E04" w:rsidRPr="00BE5E04" w:rsidRDefault="00BE5E04" w:rsidP="00BE5E04">
      <w:pPr>
        <w:widowControl w:val="0"/>
        <w:ind w:right="-155"/>
        <w:contextualSpacing/>
        <w:rPr>
          <w:rFonts w:ascii="Calibri" w:eastAsia="Calibri" w:hAnsi="Calibri"/>
          <w:sz w:val="23"/>
          <w:szCs w:val="23"/>
        </w:rPr>
      </w:pPr>
    </w:p>
    <w:p w14:paraId="70256B62" w14:textId="77777777" w:rsidR="00BE5E04" w:rsidRPr="00BE5E04" w:rsidRDefault="00BE5E04" w:rsidP="00BE5E04">
      <w:pPr>
        <w:widowControl w:val="0"/>
        <w:ind w:right="-155"/>
        <w:contextualSpacing/>
        <w:jc w:val="both"/>
        <w:rPr>
          <w:sz w:val="23"/>
          <w:szCs w:val="23"/>
        </w:rPr>
      </w:pPr>
      <w:r w:rsidRPr="00BE5E04">
        <w:rPr>
          <w:spacing w:val="-3"/>
          <w:sz w:val="23"/>
          <w:szCs w:val="23"/>
        </w:rPr>
        <w:t>4.1.</w:t>
      </w:r>
      <w:r w:rsidRPr="00BE5E04">
        <w:rPr>
          <w:sz w:val="23"/>
          <w:szCs w:val="23"/>
        </w:rPr>
        <w:t xml:space="preserve">1  </w:t>
      </w:r>
      <w:r w:rsidRPr="00BE5E04">
        <w:rPr>
          <w:spacing w:val="45"/>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2"/>
          <w:sz w:val="23"/>
          <w:szCs w:val="23"/>
        </w:rPr>
        <w:t xml:space="preserve"> </w:t>
      </w:r>
      <w:r w:rsidRPr="00BE5E04">
        <w:rPr>
          <w:spacing w:val="-3"/>
          <w:sz w:val="23"/>
          <w:szCs w:val="23"/>
        </w:rPr>
        <w:t>designat</w:t>
      </w:r>
      <w:r w:rsidRPr="00BE5E04">
        <w:rPr>
          <w:sz w:val="23"/>
          <w:szCs w:val="23"/>
        </w:rPr>
        <w:t>e</w:t>
      </w:r>
      <w:r w:rsidRPr="00BE5E04">
        <w:rPr>
          <w:spacing w:val="2"/>
          <w:sz w:val="23"/>
          <w:szCs w:val="23"/>
        </w:rPr>
        <w:t xml:space="preserve"> </w:t>
      </w:r>
      <w:r w:rsidRPr="00BE5E04">
        <w:rPr>
          <w:sz w:val="23"/>
          <w:szCs w:val="23"/>
        </w:rPr>
        <w:t>a</w:t>
      </w:r>
      <w:r w:rsidRPr="00BE5E04">
        <w:rPr>
          <w:spacing w:val="2"/>
          <w:sz w:val="23"/>
          <w:szCs w:val="23"/>
        </w:rPr>
        <w:t xml:space="preserve"> </w:t>
      </w:r>
      <w:r w:rsidRPr="00BE5E04">
        <w:rPr>
          <w:spacing w:val="-3"/>
          <w:sz w:val="23"/>
          <w:szCs w:val="23"/>
        </w:rPr>
        <w:t>Projec</w:t>
      </w:r>
      <w:r w:rsidRPr="00BE5E04">
        <w:rPr>
          <w:sz w:val="23"/>
          <w:szCs w:val="23"/>
        </w:rPr>
        <w:t>t</w:t>
      </w:r>
      <w:r w:rsidRPr="00BE5E04">
        <w:rPr>
          <w:spacing w:val="2"/>
          <w:sz w:val="23"/>
          <w:szCs w:val="23"/>
        </w:rPr>
        <w:t xml:space="preserve"> </w:t>
      </w:r>
      <w:r w:rsidRPr="00BE5E04">
        <w:rPr>
          <w:spacing w:val="-3"/>
          <w:sz w:val="23"/>
          <w:szCs w:val="23"/>
        </w:rPr>
        <w:t>Manage</w:t>
      </w:r>
      <w:r w:rsidRPr="00BE5E04">
        <w:rPr>
          <w:sz w:val="23"/>
          <w:szCs w:val="23"/>
        </w:rPr>
        <w:t>r</w:t>
      </w:r>
      <w:r w:rsidRPr="00BE5E04">
        <w:rPr>
          <w:spacing w:val="2"/>
          <w:sz w:val="23"/>
          <w:szCs w:val="23"/>
        </w:rPr>
        <w:t xml:space="preserve">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wh</w:t>
      </w:r>
      <w:r w:rsidRPr="00BE5E04">
        <w:rPr>
          <w:sz w:val="23"/>
          <w:szCs w:val="23"/>
        </w:rPr>
        <w:t>o</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z w:val="23"/>
          <w:szCs w:val="23"/>
        </w:rPr>
        <w:t>s</w:t>
      </w:r>
      <w:r w:rsidRPr="00BE5E04">
        <w:rPr>
          <w:spacing w:val="1"/>
          <w:sz w:val="23"/>
          <w:szCs w:val="23"/>
        </w:rPr>
        <w:t xml:space="preserve"> </w:t>
      </w:r>
      <w:r w:rsidRPr="00BE5E04">
        <w:rPr>
          <w:spacing w:val="-3"/>
          <w:sz w:val="23"/>
          <w:szCs w:val="23"/>
        </w:rPr>
        <w:t>pri</w:t>
      </w:r>
      <w:r w:rsidRPr="00BE5E04">
        <w:rPr>
          <w:spacing w:val="-6"/>
          <w:sz w:val="23"/>
          <w:szCs w:val="23"/>
        </w:rPr>
        <w:t>m</w:t>
      </w:r>
      <w:r w:rsidRPr="00BE5E04">
        <w:rPr>
          <w:spacing w:val="-3"/>
          <w:sz w:val="23"/>
          <w:szCs w:val="23"/>
        </w:rPr>
        <w:t>ary representativ</w:t>
      </w:r>
      <w:r w:rsidRPr="00BE5E04">
        <w:rPr>
          <w:sz w:val="23"/>
          <w:szCs w:val="23"/>
        </w:rPr>
        <w:t>e</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ad</w:t>
      </w:r>
      <w:r w:rsidRPr="00BE5E04">
        <w:rPr>
          <w:spacing w:val="-6"/>
          <w:sz w:val="23"/>
          <w:szCs w:val="23"/>
        </w:rPr>
        <w:t>m</w:t>
      </w:r>
      <w:r w:rsidRPr="00BE5E04">
        <w:rPr>
          <w:spacing w:val="-3"/>
          <w:sz w:val="23"/>
          <w:szCs w:val="23"/>
        </w:rPr>
        <w:t>inistratio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w:t>
      </w:r>
      <w:r w:rsidRPr="00BE5E04">
        <w:rPr>
          <w:spacing w:val="-2"/>
          <w:sz w:val="23"/>
          <w:szCs w:val="23"/>
        </w:rPr>
        <w:t>n</w:t>
      </w:r>
      <w:r w:rsidRPr="00BE5E04">
        <w:rPr>
          <w:spacing w:val="-3"/>
          <w:sz w:val="23"/>
          <w:szCs w:val="23"/>
        </w:rPr>
        <w:t>t</w:t>
      </w:r>
      <w:r w:rsidRPr="00BE5E04">
        <w:rPr>
          <w:sz w:val="23"/>
          <w:szCs w:val="23"/>
        </w:rPr>
        <w:t xml:space="preserve">. </w:t>
      </w:r>
      <w:r w:rsidRPr="00BE5E04">
        <w:rPr>
          <w:spacing w:val="8"/>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 xml:space="preserve">l </w:t>
      </w:r>
      <w:r w:rsidRPr="00BE5E04">
        <w:rPr>
          <w:spacing w:val="-3"/>
          <w:sz w:val="23"/>
          <w:szCs w:val="23"/>
        </w:rPr>
        <w:t>wil</w:t>
      </w:r>
      <w:r w:rsidRPr="00BE5E04">
        <w:rPr>
          <w:sz w:val="23"/>
          <w:szCs w:val="23"/>
        </w:rPr>
        <w:t xml:space="preserve">l </w:t>
      </w:r>
      <w:r w:rsidRPr="00BE5E04">
        <w:rPr>
          <w:spacing w:val="-3"/>
          <w:sz w:val="23"/>
          <w:szCs w:val="23"/>
        </w:rPr>
        <w:t>repor</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Owner’s Projec</w:t>
      </w:r>
      <w:r w:rsidRPr="00BE5E04">
        <w:rPr>
          <w:sz w:val="23"/>
          <w:szCs w:val="23"/>
        </w:rPr>
        <w:t>t</w:t>
      </w:r>
      <w:r w:rsidRPr="00BE5E04">
        <w:rPr>
          <w:spacing w:val="1"/>
          <w:sz w:val="23"/>
          <w:szCs w:val="23"/>
        </w:rPr>
        <w:t xml:space="preserve"> </w:t>
      </w:r>
      <w:r w:rsidRPr="00BE5E04">
        <w:rPr>
          <w:spacing w:val="-3"/>
          <w:sz w:val="23"/>
          <w:szCs w:val="23"/>
        </w:rPr>
        <w:t>Manager</w:t>
      </w:r>
      <w:r w:rsidRPr="00BE5E04">
        <w:rPr>
          <w:sz w:val="23"/>
          <w:szCs w:val="23"/>
        </w:rPr>
        <w:t xml:space="preserve">. </w:t>
      </w:r>
      <w:r w:rsidRPr="00BE5E04">
        <w:rPr>
          <w:spacing w:val="17"/>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Manage</w:t>
      </w:r>
      <w:r w:rsidRPr="00BE5E04">
        <w:rPr>
          <w:sz w:val="23"/>
          <w:szCs w:val="23"/>
        </w:rPr>
        <w:t>r</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t</w:t>
      </w:r>
      <w:r w:rsidRPr="00BE5E04">
        <w:rPr>
          <w:spacing w:val="-4"/>
          <w:sz w:val="23"/>
          <w:szCs w:val="23"/>
        </w:rPr>
        <w:t>h</w:t>
      </w:r>
      <w:r w:rsidRPr="00BE5E04">
        <w:rPr>
          <w:sz w:val="23"/>
          <w:szCs w:val="23"/>
        </w:rPr>
        <w:t xml:space="preserve">e </w:t>
      </w:r>
      <w:r w:rsidRPr="00BE5E04">
        <w:rPr>
          <w:spacing w:val="-3"/>
          <w:sz w:val="23"/>
          <w:szCs w:val="23"/>
        </w:rPr>
        <w:t>liaiso</w:t>
      </w:r>
      <w:r w:rsidRPr="00BE5E04">
        <w:rPr>
          <w:sz w:val="23"/>
          <w:szCs w:val="23"/>
        </w:rPr>
        <w:t xml:space="preserve">n </w:t>
      </w:r>
      <w:r w:rsidRPr="00BE5E04">
        <w:rPr>
          <w:spacing w:val="-3"/>
          <w:sz w:val="23"/>
          <w:szCs w:val="23"/>
        </w:rPr>
        <w:t>betwee</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Owner Agency</w:t>
      </w:r>
      <w:r w:rsidRPr="00BE5E04">
        <w:rPr>
          <w:sz w:val="23"/>
          <w:szCs w:val="23"/>
        </w:rPr>
        <w:t xml:space="preserve">. </w:t>
      </w:r>
      <w:r w:rsidRPr="00BE5E04">
        <w:rPr>
          <w:spacing w:val="2"/>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correspondenc</w:t>
      </w:r>
      <w:r w:rsidRPr="00BE5E04">
        <w:rPr>
          <w:sz w:val="23"/>
          <w:szCs w:val="23"/>
        </w:rPr>
        <w:t>e</w:t>
      </w:r>
      <w:r w:rsidRPr="00BE5E04">
        <w:rPr>
          <w:spacing w:val="-1"/>
          <w:sz w:val="23"/>
          <w:szCs w:val="23"/>
        </w:rPr>
        <w:t xml:space="preserve"> </w:t>
      </w:r>
      <w:r w:rsidRPr="00BE5E04">
        <w:rPr>
          <w:spacing w:val="-3"/>
          <w:sz w:val="23"/>
          <w:szCs w:val="23"/>
        </w:rPr>
        <w:t>betwee</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w:t>
      </w:r>
      <w:r w:rsidRPr="00BE5E04">
        <w:rPr>
          <w:spacing w:val="-4"/>
          <w:sz w:val="23"/>
          <w:szCs w:val="23"/>
        </w:rPr>
        <w:t>e</w:t>
      </w:r>
      <w:r w:rsidRPr="00BE5E04">
        <w:rPr>
          <w:spacing w:val="-3"/>
          <w:sz w:val="23"/>
          <w:szCs w:val="23"/>
        </w:rPr>
        <w:t>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1"/>
          <w:sz w:val="23"/>
          <w:szCs w:val="23"/>
        </w:rPr>
        <w:t xml:space="preserve"> </w:t>
      </w:r>
      <w:r w:rsidRPr="00BE5E04">
        <w:rPr>
          <w:spacing w:val="-3"/>
          <w:sz w:val="23"/>
          <w:szCs w:val="23"/>
        </w:rPr>
        <w:t>Agenc</w:t>
      </w:r>
      <w:r w:rsidRPr="00BE5E04">
        <w:rPr>
          <w:sz w:val="23"/>
          <w:szCs w:val="23"/>
        </w:rPr>
        <w:t>y</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co</w:t>
      </w:r>
      <w:r w:rsidRPr="00BE5E04">
        <w:rPr>
          <w:spacing w:val="-6"/>
          <w:sz w:val="23"/>
          <w:szCs w:val="23"/>
        </w:rPr>
        <w:t>mm</w:t>
      </w:r>
      <w:r w:rsidRPr="00BE5E04">
        <w:rPr>
          <w:spacing w:val="-3"/>
          <w:sz w:val="23"/>
          <w:szCs w:val="23"/>
        </w:rPr>
        <w:t>unicated 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Manager.</w:t>
      </w:r>
    </w:p>
    <w:p w14:paraId="6695728E" w14:textId="77777777" w:rsidR="00BE5E04" w:rsidRPr="00BE5E04" w:rsidRDefault="00BE5E04" w:rsidP="00BE5E04">
      <w:pPr>
        <w:widowControl w:val="0"/>
        <w:ind w:right="-155"/>
        <w:contextualSpacing/>
        <w:jc w:val="both"/>
        <w:rPr>
          <w:spacing w:val="-3"/>
          <w:sz w:val="23"/>
          <w:szCs w:val="23"/>
        </w:rPr>
      </w:pPr>
    </w:p>
    <w:p w14:paraId="0E58976B" w14:textId="77777777" w:rsidR="00BE5E04" w:rsidRPr="00BE5E04" w:rsidRDefault="00BE5E04" w:rsidP="00BE5E04">
      <w:pPr>
        <w:widowControl w:val="0"/>
        <w:ind w:right="-155"/>
        <w:contextualSpacing/>
        <w:jc w:val="both"/>
        <w:rPr>
          <w:sz w:val="23"/>
          <w:szCs w:val="23"/>
        </w:rPr>
      </w:pPr>
      <w:r w:rsidRPr="00BE5E04">
        <w:rPr>
          <w:spacing w:val="-3"/>
          <w:sz w:val="23"/>
          <w:szCs w:val="23"/>
        </w:rPr>
        <w:t>4.</w:t>
      </w:r>
      <w:r w:rsidRPr="00BE5E04">
        <w:rPr>
          <w:sz w:val="23"/>
          <w:szCs w:val="23"/>
        </w:rPr>
        <w:t xml:space="preserve">2      </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46"/>
          <w:sz w:val="23"/>
          <w:szCs w:val="23"/>
        </w:rPr>
        <w:t xml:space="preserve"> </w:t>
      </w:r>
      <w:r w:rsidRPr="00BE5E04">
        <w:rPr>
          <w:spacing w:val="-3"/>
          <w:sz w:val="23"/>
          <w:szCs w:val="23"/>
        </w:rPr>
        <w:t>Owne</w:t>
      </w:r>
      <w:r w:rsidRPr="00BE5E04">
        <w:rPr>
          <w:sz w:val="23"/>
          <w:szCs w:val="23"/>
        </w:rPr>
        <w:t>r</w:t>
      </w:r>
      <w:r w:rsidRPr="00BE5E04">
        <w:rPr>
          <w:spacing w:val="46"/>
          <w:sz w:val="23"/>
          <w:szCs w:val="23"/>
        </w:rPr>
        <w:t xml:space="preserve"> </w:t>
      </w:r>
      <w:r w:rsidRPr="00BE5E04">
        <w:rPr>
          <w:spacing w:val="-3"/>
          <w:sz w:val="23"/>
          <w:szCs w:val="23"/>
        </w:rPr>
        <w:t>shal</w:t>
      </w:r>
      <w:r w:rsidRPr="00BE5E04">
        <w:rPr>
          <w:sz w:val="23"/>
          <w:szCs w:val="23"/>
        </w:rPr>
        <w:t>l</w:t>
      </w:r>
      <w:r w:rsidRPr="00BE5E04">
        <w:rPr>
          <w:spacing w:val="46"/>
          <w:sz w:val="23"/>
          <w:szCs w:val="23"/>
        </w:rPr>
        <w:t xml:space="preserve"> </w:t>
      </w:r>
      <w:r w:rsidRPr="00BE5E04">
        <w:rPr>
          <w:spacing w:val="-3"/>
          <w:sz w:val="23"/>
          <w:szCs w:val="23"/>
        </w:rPr>
        <w:t>ensur</w:t>
      </w:r>
      <w:r w:rsidRPr="00BE5E04">
        <w:rPr>
          <w:sz w:val="23"/>
          <w:szCs w:val="23"/>
        </w:rPr>
        <w:t>e</w:t>
      </w:r>
      <w:r w:rsidRPr="00BE5E04">
        <w:rPr>
          <w:spacing w:val="46"/>
          <w:sz w:val="23"/>
          <w:szCs w:val="23"/>
        </w:rPr>
        <w:t xml:space="preserve"> </w:t>
      </w:r>
      <w:r w:rsidRPr="00BE5E04">
        <w:rPr>
          <w:spacing w:val="-3"/>
          <w:sz w:val="23"/>
          <w:szCs w:val="23"/>
        </w:rPr>
        <w:t>revie</w:t>
      </w:r>
      <w:r w:rsidRPr="00BE5E04">
        <w:rPr>
          <w:sz w:val="23"/>
          <w:szCs w:val="23"/>
        </w:rPr>
        <w:t>w</w:t>
      </w:r>
      <w:r w:rsidRPr="00BE5E04">
        <w:rPr>
          <w:spacing w:val="46"/>
          <w:sz w:val="23"/>
          <w:szCs w:val="23"/>
        </w:rPr>
        <w:t xml:space="preserve"> </w:t>
      </w:r>
      <w:r w:rsidRPr="00BE5E04">
        <w:rPr>
          <w:spacing w:val="-3"/>
          <w:sz w:val="23"/>
          <w:szCs w:val="23"/>
        </w:rPr>
        <w:t>by</w:t>
      </w:r>
      <w:r w:rsidRPr="00BE5E04">
        <w:rPr>
          <w:sz w:val="23"/>
          <w:szCs w:val="23"/>
        </w:rPr>
        <w:t>,</w:t>
      </w:r>
      <w:r w:rsidRPr="00BE5E04">
        <w:rPr>
          <w:spacing w:val="46"/>
          <w:sz w:val="23"/>
          <w:szCs w:val="23"/>
        </w:rPr>
        <w:t xml:space="preserve"> </w:t>
      </w:r>
      <w:r w:rsidRPr="00BE5E04">
        <w:rPr>
          <w:spacing w:val="-3"/>
          <w:sz w:val="23"/>
          <w:szCs w:val="23"/>
        </w:rPr>
        <w:t>an</w:t>
      </w:r>
      <w:r w:rsidRPr="00BE5E04">
        <w:rPr>
          <w:sz w:val="23"/>
          <w:szCs w:val="23"/>
        </w:rPr>
        <w:t>d</w:t>
      </w:r>
      <w:r w:rsidRPr="00BE5E04">
        <w:rPr>
          <w:spacing w:val="46"/>
          <w:sz w:val="23"/>
          <w:szCs w:val="23"/>
        </w:rPr>
        <w:t xml:space="preserve"> </w:t>
      </w:r>
      <w:r w:rsidRPr="00BE5E04">
        <w:rPr>
          <w:spacing w:val="-3"/>
          <w:sz w:val="23"/>
          <w:szCs w:val="23"/>
        </w:rPr>
        <w:t>obtai</w:t>
      </w:r>
      <w:r w:rsidRPr="00BE5E04">
        <w:rPr>
          <w:sz w:val="23"/>
          <w:szCs w:val="23"/>
        </w:rPr>
        <w:t>n</w:t>
      </w:r>
      <w:r w:rsidRPr="00BE5E04">
        <w:rPr>
          <w:spacing w:val="46"/>
          <w:sz w:val="23"/>
          <w:szCs w:val="23"/>
        </w:rPr>
        <w:t xml:space="preserve"> </w:t>
      </w:r>
      <w:r w:rsidRPr="00BE5E04">
        <w:rPr>
          <w:spacing w:val="-3"/>
          <w:sz w:val="23"/>
          <w:szCs w:val="23"/>
        </w:rPr>
        <w:t>t</w:t>
      </w:r>
      <w:r w:rsidRPr="00BE5E04">
        <w:rPr>
          <w:spacing w:val="-4"/>
          <w:sz w:val="23"/>
          <w:szCs w:val="23"/>
        </w:rPr>
        <w:t>h</w:t>
      </w:r>
      <w:r w:rsidRPr="00BE5E04">
        <w:rPr>
          <w:sz w:val="23"/>
          <w:szCs w:val="23"/>
        </w:rPr>
        <w:t>e</w:t>
      </w:r>
      <w:r w:rsidRPr="00BE5E04">
        <w:rPr>
          <w:spacing w:val="46"/>
          <w:sz w:val="23"/>
          <w:szCs w:val="23"/>
        </w:rPr>
        <w:t xml:space="preserve"> </w:t>
      </w:r>
      <w:r w:rsidRPr="00BE5E04">
        <w:rPr>
          <w:spacing w:val="-3"/>
          <w:sz w:val="23"/>
          <w:szCs w:val="23"/>
        </w:rPr>
        <w:t>concurrenc</w:t>
      </w:r>
      <w:r w:rsidRPr="00BE5E04">
        <w:rPr>
          <w:sz w:val="23"/>
          <w:szCs w:val="23"/>
        </w:rPr>
        <w:t>e</w:t>
      </w:r>
      <w:r w:rsidRPr="00BE5E04">
        <w:rPr>
          <w:spacing w:val="46"/>
          <w:sz w:val="23"/>
          <w:szCs w:val="23"/>
        </w:rPr>
        <w:t xml:space="preserve"> </w:t>
      </w:r>
      <w:r w:rsidRPr="00BE5E04">
        <w:rPr>
          <w:spacing w:val="-3"/>
          <w:sz w:val="23"/>
          <w:szCs w:val="23"/>
        </w:rPr>
        <w:t>o</w:t>
      </w:r>
      <w:r w:rsidRPr="00BE5E04">
        <w:rPr>
          <w:sz w:val="23"/>
          <w:szCs w:val="23"/>
        </w:rPr>
        <w:t>f</w:t>
      </w:r>
      <w:r w:rsidRPr="00BE5E04">
        <w:rPr>
          <w:spacing w:val="46"/>
          <w:sz w:val="23"/>
          <w:szCs w:val="23"/>
        </w:rPr>
        <w:t xml:space="preserve"> </w:t>
      </w:r>
      <w:r w:rsidRPr="00BE5E04">
        <w:rPr>
          <w:spacing w:val="-3"/>
          <w:sz w:val="23"/>
          <w:szCs w:val="23"/>
        </w:rPr>
        <w:t>th</w:t>
      </w:r>
      <w:r w:rsidRPr="00BE5E04">
        <w:rPr>
          <w:sz w:val="23"/>
          <w:szCs w:val="23"/>
        </w:rPr>
        <w:t>e</w:t>
      </w:r>
      <w:r w:rsidRPr="00BE5E04">
        <w:rPr>
          <w:spacing w:val="46"/>
          <w:sz w:val="23"/>
          <w:szCs w:val="23"/>
        </w:rPr>
        <w:t xml:space="preserve"> </w:t>
      </w:r>
      <w:r w:rsidRPr="00BE5E04">
        <w:rPr>
          <w:spacing w:val="-3"/>
          <w:sz w:val="23"/>
          <w:szCs w:val="23"/>
        </w:rPr>
        <w:t>Owner</w:t>
      </w:r>
      <w:r w:rsidRPr="00BE5E04">
        <w:rPr>
          <w:spacing w:val="46"/>
          <w:sz w:val="23"/>
          <w:szCs w:val="23"/>
        </w:rPr>
        <w:t xml:space="preserve"> </w:t>
      </w:r>
      <w:r w:rsidRPr="00BE5E04">
        <w:rPr>
          <w:spacing w:val="-3"/>
          <w:sz w:val="23"/>
          <w:szCs w:val="23"/>
        </w:rPr>
        <w:t>Representative</w:t>
      </w:r>
      <w:r w:rsidRPr="00BE5E04">
        <w:rPr>
          <w:sz w:val="23"/>
          <w:szCs w:val="23"/>
        </w:rPr>
        <w:t>,</w:t>
      </w:r>
      <w:r w:rsidRPr="00BE5E04">
        <w:rPr>
          <w:spacing w:val="46"/>
          <w:sz w:val="23"/>
          <w:szCs w:val="23"/>
        </w:rPr>
        <w:t xml:space="preserve"> </w:t>
      </w:r>
      <w:r w:rsidRPr="00BE5E04">
        <w:rPr>
          <w:spacing w:val="-3"/>
          <w:sz w:val="23"/>
          <w:szCs w:val="23"/>
        </w:rPr>
        <w:t>in writing</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eac</w:t>
      </w:r>
      <w:r w:rsidRPr="00BE5E04">
        <w:rPr>
          <w:sz w:val="23"/>
          <w:szCs w:val="23"/>
        </w:rPr>
        <w:t>h</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phas</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notif</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accord.</w:t>
      </w:r>
    </w:p>
    <w:p w14:paraId="77B59193" w14:textId="77777777" w:rsidR="00BE5E04" w:rsidRPr="00BE5E04" w:rsidRDefault="00BE5E04" w:rsidP="00BE5E04">
      <w:pPr>
        <w:widowControl w:val="0"/>
        <w:ind w:right="-155"/>
        <w:contextualSpacing/>
        <w:jc w:val="both"/>
        <w:rPr>
          <w:spacing w:val="-3"/>
          <w:sz w:val="23"/>
          <w:szCs w:val="23"/>
        </w:rPr>
      </w:pPr>
    </w:p>
    <w:p w14:paraId="0B9EACF7"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4.</w:t>
      </w:r>
      <w:r w:rsidRPr="00BE5E04">
        <w:rPr>
          <w:sz w:val="23"/>
          <w:szCs w:val="23"/>
        </w:rPr>
        <w:t xml:space="preserve">3     </w:t>
      </w:r>
      <w:r w:rsidRPr="00BE5E04">
        <w:rPr>
          <w:spacing w:val="20"/>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shal</w:t>
      </w:r>
      <w:r w:rsidRPr="00BE5E04">
        <w:rPr>
          <w:sz w:val="23"/>
          <w:szCs w:val="23"/>
        </w:rPr>
        <w:t xml:space="preserve">l </w:t>
      </w:r>
      <w:r w:rsidRPr="00BE5E04">
        <w:rPr>
          <w:spacing w:val="-3"/>
          <w:sz w:val="23"/>
          <w:szCs w:val="23"/>
        </w:rPr>
        <w:t>furnis</w:t>
      </w:r>
      <w:r w:rsidRPr="00BE5E04">
        <w:rPr>
          <w:sz w:val="23"/>
          <w:szCs w:val="23"/>
        </w:rPr>
        <w:t xml:space="preserve">h a </w:t>
      </w:r>
      <w:r w:rsidRPr="00BE5E04">
        <w:rPr>
          <w:spacing w:val="-3"/>
          <w:sz w:val="23"/>
          <w:szCs w:val="23"/>
        </w:rPr>
        <w:t>lega</w:t>
      </w:r>
      <w:r w:rsidRPr="00BE5E04">
        <w:rPr>
          <w:sz w:val="23"/>
          <w:szCs w:val="23"/>
        </w:rPr>
        <w:t xml:space="preserve">l </w:t>
      </w:r>
      <w:r w:rsidRPr="00BE5E04">
        <w:rPr>
          <w:spacing w:val="-3"/>
          <w:sz w:val="23"/>
          <w:szCs w:val="23"/>
        </w:rPr>
        <w:t>descriptio</w:t>
      </w:r>
      <w:r w:rsidRPr="00BE5E04">
        <w:rPr>
          <w:sz w:val="23"/>
          <w:szCs w:val="23"/>
        </w:rPr>
        <w:t xml:space="preserve">n </w:t>
      </w:r>
      <w:r w:rsidRPr="00BE5E04">
        <w:rPr>
          <w:spacing w:val="-3"/>
          <w:sz w:val="23"/>
          <w:szCs w:val="23"/>
        </w:rPr>
        <w:t>an</w:t>
      </w:r>
      <w:r w:rsidRPr="00BE5E04">
        <w:rPr>
          <w:sz w:val="23"/>
          <w:szCs w:val="23"/>
        </w:rPr>
        <w:t xml:space="preserve">d a </w:t>
      </w:r>
      <w:r w:rsidRPr="00BE5E04">
        <w:rPr>
          <w:spacing w:val="-3"/>
          <w:sz w:val="23"/>
          <w:szCs w:val="23"/>
        </w:rPr>
        <w:t>certifie</w:t>
      </w:r>
      <w:r w:rsidRPr="00BE5E04">
        <w:rPr>
          <w:sz w:val="23"/>
          <w:szCs w:val="23"/>
        </w:rPr>
        <w:t xml:space="preserve">d </w:t>
      </w:r>
      <w:r w:rsidRPr="00BE5E04">
        <w:rPr>
          <w:spacing w:val="-3"/>
          <w:sz w:val="23"/>
          <w:szCs w:val="23"/>
        </w:rPr>
        <w:t>lan</w:t>
      </w:r>
      <w:r w:rsidRPr="00BE5E04">
        <w:rPr>
          <w:sz w:val="23"/>
          <w:szCs w:val="23"/>
        </w:rPr>
        <w:t xml:space="preserve">d </w:t>
      </w:r>
      <w:r w:rsidRPr="00BE5E04">
        <w:rPr>
          <w:spacing w:val="-3"/>
          <w:sz w:val="23"/>
          <w:szCs w:val="23"/>
        </w:rPr>
        <w:t>surve</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site</w:t>
      </w:r>
      <w:r w:rsidRPr="00BE5E04">
        <w:rPr>
          <w:sz w:val="23"/>
          <w:szCs w:val="23"/>
        </w:rPr>
        <w:t xml:space="preserve">, </w:t>
      </w:r>
      <w:r w:rsidRPr="00BE5E04">
        <w:rPr>
          <w:spacing w:val="-3"/>
          <w:sz w:val="23"/>
          <w:szCs w:val="23"/>
        </w:rPr>
        <w:t>giving</w:t>
      </w:r>
      <w:r w:rsidRPr="00BE5E04">
        <w:rPr>
          <w:sz w:val="23"/>
          <w:szCs w:val="23"/>
        </w:rPr>
        <w:t xml:space="preserve">, </w:t>
      </w:r>
      <w:r w:rsidRPr="00BE5E04">
        <w:rPr>
          <w:spacing w:val="-3"/>
          <w:sz w:val="23"/>
          <w:szCs w:val="23"/>
        </w:rPr>
        <w:t>as applicable</w:t>
      </w:r>
      <w:r w:rsidRPr="00BE5E04">
        <w:rPr>
          <w:sz w:val="23"/>
          <w:szCs w:val="23"/>
        </w:rPr>
        <w:t>,</w:t>
      </w:r>
      <w:r w:rsidRPr="00BE5E04">
        <w:rPr>
          <w:spacing w:val="-1"/>
          <w:sz w:val="23"/>
          <w:szCs w:val="23"/>
        </w:rPr>
        <w:t xml:space="preserve"> </w:t>
      </w:r>
      <w:r w:rsidRPr="00BE5E04">
        <w:rPr>
          <w:spacing w:val="-3"/>
          <w:sz w:val="23"/>
          <w:szCs w:val="23"/>
        </w:rPr>
        <w:t>grade</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line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streets</w:t>
      </w:r>
      <w:r w:rsidRPr="00BE5E04">
        <w:rPr>
          <w:sz w:val="23"/>
          <w:szCs w:val="23"/>
        </w:rPr>
        <w:t>,</w:t>
      </w:r>
      <w:r w:rsidRPr="00BE5E04">
        <w:rPr>
          <w:spacing w:val="-1"/>
          <w:sz w:val="23"/>
          <w:szCs w:val="23"/>
        </w:rPr>
        <w:t xml:space="preserve"> </w:t>
      </w:r>
      <w:r w:rsidRPr="00BE5E04">
        <w:rPr>
          <w:spacing w:val="-3"/>
          <w:sz w:val="23"/>
          <w:szCs w:val="23"/>
        </w:rPr>
        <w:t>alleys</w:t>
      </w:r>
      <w:r w:rsidRPr="00BE5E04">
        <w:rPr>
          <w:sz w:val="23"/>
          <w:szCs w:val="23"/>
        </w:rPr>
        <w:t>,</w:t>
      </w:r>
      <w:r w:rsidRPr="00BE5E04">
        <w:rPr>
          <w:spacing w:val="-1"/>
          <w:sz w:val="23"/>
          <w:szCs w:val="23"/>
        </w:rPr>
        <w:t xml:space="preserve"> </w:t>
      </w:r>
      <w:r w:rsidRPr="00BE5E04">
        <w:rPr>
          <w:spacing w:val="-3"/>
          <w:sz w:val="23"/>
          <w:szCs w:val="23"/>
        </w:rPr>
        <w:t>pave</w:t>
      </w:r>
      <w:r w:rsidRPr="00BE5E04">
        <w:rPr>
          <w:spacing w:val="-6"/>
          <w:sz w:val="23"/>
          <w:szCs w:val="23"/>
        </w:rPr>
        <w:t>m</w:t>
      </w:r>
      <w:r w:rsidRPr="00BE5E04">
        <w:rPr>
          <w:spacing w:val="-2"/>
          <w:sz w:val="23"/>
          <w:szCs w:val="23"/>
        </w:rPr>
        <w:t>e</w:t>
      </w:r>
      <w:r w:rsidRPr="00BE5E04">
        <w:rPr>
          <w:spacing w:val="-3"/>
          <w:sz w:val="23"/>
          <w:szCs w:val="23"/>
        </w:rPr>
        <w:t>nts</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adjoinin</w:t>
      </w:r>
      <w:r w:rsidRPr="00BE5E04">
        <w:rPr>
          <w:sz w:val="23"/>
          <w:szCs w:val="23"/>
        </w:rPr>
        <w:t>g</w:t>
      </w:r>
      <w:r w:rsidRPr="00BE5E04">
        <w:rPr>
          <w:spacing w:val="-2"/>
          <w:sz w:val="23"/>
          <w:szCs w:val="23"/>
        </w:rPr>
        <w:t xml:space="preserve"> </w:t>
      </w:r>
      <w:r w:rsidRPr="00BE5E04">
        <w:rPr>
          <w:spacing w:val="-3"/>
          <w:sz w:val="23"/>
          <w:szCs w:val="23"/>
        </w:rPr>
        <w:t>property</w:t>
      </w:r>
      <w:r w:rsidRPr="00BE5E04">
        <w:rPr>
          <w:sz w:val="23"/>
          <w:szCs w:val="23"/>
        </w:rPr>
        <w:t>;</w:t>
      </w:r>
      <w:r w:rsidRPr="00BE5E04">
        <w:rPr>
          <w:spacing w:val="-2"/>
          <w:sz w:val="23"/>
          <w:szCs w:val="23"/>
        </w:rPr>
        <w:t xml:space="preserve"> </w:t>
      </w:r>
      <w:r w:rsidRPr="00BE5E04">
        <w:rPr>
          <w:spacing w:val="-3"/>
          <w:sz w:val="23"/>
          <w:szCs w:val="23"/>
        </w:rPr>
        <w:t>rights-of-way</w:t>
      </w:r>
      <w:r w:rsidRPr="00BE5E04">
        <w:rPr>
          <w:sz w:val="23"/>
          <w:szCs w:val="23"/>
        </w:rPr>
        <w:t>,</w:t>
      </w:r>
      <w:r w:rsidRPr="00BE5E04">
        <w:rPr>
          <w:spacing w:val="-2"/>
          <w:sz w:val="23"/>
          <w:szCs w:val="23"/>
        </w:rPr>
        <w:t xml:space="preserve"> </w:t>
      </w:r>
      <w:r w:rsidRPr="00BE5E04">
        <w:rPr>
          <w:spacing w:val="-3"/>
          <w:sz w:val="23"/>
          <w:szCs w:val="23"/>
        </w:rPr>
        <w:t>restrictions, ease</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encroach</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zoning</w:t>
      </w:r>
      <w:r w:rsidRPr="00BE5E04">
        <w:rPr>
          <w:sz w:val="23"/>
          <w:szCs w:val="23"/>
        </w:rPr>
        <w:t>,</w:t>
      </w:r>
      <w:r w:rsidRPr="00BE5E04">
        <w:rPr>
          <w:spacing w:val="1"/>
          <w:sz w:val="23"/>
          <w:szCs w:val="23"/>
        </w:rPr>
        <w:t xml:space="preserve"> </w:t>
      </w:r>
      <w:r w:rsidRPr="00BE5E04">
        <w:rPr>
          <w:spacing w:val="-3"/>
          <w:sz w:val="23"/>
          <w:szCs w:val="23"/>
        </w:rPr>
        <w:t>dee</w:t>
      </w:r>
      <w:r w:rsidRPr="00BE5E04">
        <w:rPr>
          <w:sz w:val="23"/>
          <w:szCs w:val="23"/>
        </w:rPr>
        <w:t>d</w:t>
      </w:r>
      <w:r w:rsidRPr="00BE5E04">
        <w:rPr>
          <w:spacing w:val="1"/>
          <w:sz w:val="23"/>
          <w:szCs w:val="23"/>
        </w:rPr>
        <w:t xml:space="preserve"> </w:t>
      </w:r>
      <w:r w:rsidRPr="00BE5E04">
        <w:rPr>
          <w:spacing w:val="-3"/>
          <w:sz w:val="23"/>
          <w:szCs w:val="23"/>
        </w:rPr>
        <w:t>restrictions</w:t>
      </w:r>
      <w:r w:rsidRPr="00BE5E04">
        <w:rPr>
          <w:sz w:val="23"/>
          <w:szCs w:val="23"/>
        </w:rPr>
        <w:t xml:space="preserve">, </w:t>
      </w:r>
      <w:r w:rsidRPr="00BE5E04">
        <w:rPr>
          <w:spacing w:val="-3"/>
          <w:sz w:val="23"/>
          <w:szCs w:val="23"/>
        </w:rPr>
        <w:t>boundaries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contour</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site</w:t>
      </w:r>
      <w:r w:rsidRPr="00BE5E04">
        <w:rPr>
          <w:sz w:val="23"/>
          <w:szCs w:val="23"/>
        </w:rPr>
        <w:t xml:space="preserve">; </w:t>
      </w:r>
      <w:r w:rsidRPr="00BE5E04">
        <w:rPr>
          <w:spacing w:val="-3"/>
          <w:sz w:val="23"/>
          <w:szCs w:val="23"/>
        </w:rPr>
        <w:t>locations, di</w:t>
      </w:r>
      <w:r w:rsidRPr="00BE5E04">
        <w:rPr>
          <w:spacing w:val="-6"/>
          <w:sz w:val="23"/>
          <w:szCs w:val="23"/>
        </w:rPr>
        <w:t>m</w:t>
      </w:r>
      <w:r w:rsidRPr="00BE5E04">
        <w:rPr>
          <w:spacing w:val="-3"/>
          <w:sz w:val="23"/>
          <w:szCs w:val="23"/>
        </w:rPr>
        <w:t>ensions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e</w:t>
      </w:r>
      <w:r w:rsidRPr="00BE5E04">
        <w:rPr>
          <w:spacing w:val="1"/>
          <w:sz w:val="23"/>
          <w:szCs w:val="23"/>
        </w:rPr>
        <w:t xml:space="preserve"> </w:t>
      </w:r>
      <w:r w:rsidRPr="00BE5E04">
        <w:rPr>
          <w:spacing w:val="-3"/>
          <w:sz w:val="23"/>
          <w:szCs w:val="23"/>
        </w:rPr>
        <w:t>dat</w:t>
      </w:r>
      <w:r w:rsidRPr="00BE5E04">
        <w:rPr>
          <w:sz w:val="23"/>
          <w:szCs w:val="23"/>
        </w:rPr>
        <w:t>a</w:t>
      </w:r>
      <w:r w:rsidRPr="00BE5E04">
        <w:rPr>
          <w:spacing w:val="1"/>
          <w:sz w:val="23"/>
          <w:szCs w:val="23"/>
        </w:rPr>
        <w:t xml:space="preserve"> </w:t>
      </w:r>
      <w:r w:rsidRPr="00BE5E04">
        <w:rPr>
          <w:spacing w:val="-3"/>
          <w:sz w:val="23"/>
          <w:szCs w:val="23"/>
        </w:rPr>
        <w:t>pertainin</w:t>
      </w:r>
      <w:r w:rsidRPr="00BE5E04">
        <w:rPr>
          <w:sz w:val="23"/>
          <w:szCs w:val="23"/>
        </w:rPr>
        <w:t>g</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exist</w:t>
      </w:r>
      <w:r w:rsidRPr="00BE5E04">
        <w:rPr>
          <w:spacing w:val="-4"/>
          <w:sz w:val="23"/>
          <w:szCs w:val="23"/>
        </w:rPr>
        <w:t>i</w:t>
      </w:r>
      <w:r w:rsidRPr="00BE5E04">
        <w:rPr>
          <w:spacing w:val="-3"/>
          <w:sz w:val="23"/>
          <w:szCs w:val="23"/>
        </w:rPr>
        <w:t>n</w:t>
      </w:r>
      <w:r w:rsidRPr="00BE5E04">
        <w:rPr>
          <w:sz w:val="23"/>
          <w:szCs w:val="23"/>
        </w:rPr>
        <w:t xml:space="preserve">g </w:t>
      </w:r>
      <w:r w:rsidRPr="00BE5E04">
        <w:rPr>
          <w:spacing w:val="-3"/>
          <w:sz w:val="23"/>
          <w:szCs w:val="23"/>
        </w:rPr>
        <w:t>buildings</w:t>
      </w:r>
      <w:r w:rsidRPr="00BE5E04">
        <w:rPr>
          <w:sz w:val="23"/>
          <w:szCs w:val="23"/>
        </w:rPr>
        <w:t xml:space="preserve">, </w:t>
      </w:r>
      <w:r w:rsidRPr="00BE5E04">
        <w:rPr>
          <w:spacing w:val="-3"/>
          <w:sz w:val="23"/>
          <w:szCs w:val="23"/>
        </w:rPr>
        <w:t>othe</w:t>
      </w:r>
      <w:r w:rsidRPr="00BE5E04">
        <w:rPr>
          <w:sz w:val="23"/>
          <w:szCs w:val="23"/>
        </w:rPr>
        <w:t xml:space="preserve">r </w:t>
      </w:r>
      <w:r w:rsidRPr="00BE5E04">
        <w:rPr>
          <w:spacing w:val="-3"/>
          <w:sz w:val="23"/>
          <w:szCs w:val="23"/>
        </w:rPr>
        <w:t>i</w:t>
      </w:r>
      <w:r w:rsidRPr="00BE5E04">
        <w:rPr>
          <w:spacing w:val="-6"/>
          <w:sz w:val="23"/>
          <w:szCs w:val="23"/>
        </w:rPr>
        <w:t>m</w:t>
      </w:r>
      <w:r w:rsidRPr="00BE5E04">
        <w:rPr>
          <w:spacing w:val="-3"/>
          <w:sz w:val="23"/>
          <w:szCs w:val="23"/>
        </w:rPr>
        <w:t>prove</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trees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full infor</w:t>
      </w:r>
      <w:r w:rsidRPr="00BE5E04">
        <w:rPr>
          <w:spacing w:val="-5"/>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concernin</w:t>
      </w:r>
      <w:r w:rsidRPr="00BE5E04">
        <w:rPr>
          <w:sz w:val="23"/>
          <w:szCs w:val="23"/>
        </w:rPr>
        <w:t>g</w:t>
      </w:r>
      <w:r w:rsidRPr="00BE5E04">
        <w:rPr>
          <w:spacing w:val="1"/>
          <w:sz w:val="23"/>
          <w:szCs w:val="23"/>
        </w:rPr>
        <w:t xml:space="preserve"> </w:t>
      </w:r>
      <w:r w:rsidRPr="00BE5E04">
        <w:rPr>
          <w:spacing w:val="-3"/>
          <w:sz w:val="23"/>
          <w:szCs w:val="23"/>
        </w:rPr>
        <w:t>availabl</w:t>
      </w:r>
      <w:r w:rsidRPr="00BE5E04">
        <w:rPr>
          <w:sz w:val="23"/>
          <w:szCs w:val="23"/>
        </w:rPr>
        <w:t>e</w:t>
      </w:r>
      <w:r w:rsidRPr="00BE5E04">
        <w:rPr>
          <w:spacing w:val="1"/>
          <w:sz w:val="23"/>
          <w:szCs w:val="23"/>
        </w:rPr>
        <w:t xml:space="preserve"> </w:t>
      </w:r>
      <w:r w:rsidRPr="00BE5E04">
        <w:rPr>
          <w:spacing w:val="-3"/>
          <w:sz w:val="23"/>
          <w:szCs w:val="23"/>
        </w:rPr>
        <w:t>servic</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utilit</w:t>
      </w:r>
      <w:r w:rsidRPr="00BE5E04">
        <w:rPr>
          <w:sz w:val="23"/>
          <w:szCs w:val="23"/>
        </w:rPr>
        <w:t>y</w:t>
      </w:r>
      <w:r w:rsidRPr="00BE5E04">
        <w:rPr>
          <w:spacing w:val="1"/>
          <w:sz w:val="23"/>
          <w:szCs w:val="23"/>
        </w:rPr>
        <w:t xml:space="preserve"> </w:t>
      </w:r>
      <w:r w:rsidRPr="00BE5E04">
        <w:rPr>
          <w:spacing w:val="-3"/>
          <w:sz w:val="23"/>
          <w:szCs w:val="23"/>
        </w:rPr>
        <w:t>li</w:t>
      </w:r>
      <w:r w:rsidRPr="00BE5E04">
        <w:rPr>
          <w:spacing w:val="-5"/>
          <w:sz w:val="23"/>
          <w:szCs w:val="23"/>
        </w:rPr>
        <w:t>n</w:t>
      </w:r>
      <w:r w:rsidRPr="00BE5E04">
        <w:rPr>
          <w:spacing w:val="-3"/>
          <w:sz w:val="23"/>
          <w:szCs w:val="23"/>
        </w:rPr>
        <w:t>e</w:t>
      </w:r>
      <w:r w:rsidRPr="00BE5E04">
        <w:rPr>
          <w:sz w:val="23"/>
          <w:szCs w:val="23"/>
        </w:rPr>
        <w:t xml:space="preserve">s </w:t>
      </w:r>
      <w:r w:rsidRPr="00BE5E04">
        <w:rPr>
          <w:spacing w:val="-3"/>
          <w:sz w:val="23"/>
          <w:szCs w:val="23"/>
        </w:rPr>
        <w:t>bot</w:t>
      </w:r>
      <w:r w:rsidRPr="00BE5E04">
        <w:rPr>
          <w:sz w:val="23"/>
          <w:szCs w:val="23"/>
        </w:rPr>
        <w:t xml:space="preserve">h </w:t>
      </w:r>
      <w:r w:rsidRPr="00BE5E04">
        <w:rPr>
          <w:spacing w:val="-3"/>
          <w:sz w:val="23"/>
          <w:szCs w:val="23"/>
        </w:rPr>
        <w:t>publi</w:t>
      </w:r>
      <w:r w:rsidRPr="00BE5E04">
        <w:rPr>
          <w:sz w:val="23"/>
          <w:szCs w:val="23"/>
        </w:rPr>
        <w:t xml:space="preserve">c </w:t>
      </w:r>
      <w:r w:rsidRPr="00BE5E04">
        <w:rPr>
          <w:spacing w:val="-3"/>
          <w:sz w:val="23"/>
          <w:szCs w:val="23"/>
        </w:rPr>
        <w:t>an</w:t>
      </w:r>
      <w:r w:rsidRPr="00BE5E04">
        <w:rPr>
          <w:sz w:val="23"/>
          <w:szCs w:val="23"/>
        </w:rPr>
        <w:t xml:space="preserve">d </w:t>
      </w:r>
      <w:r w:rsidRPr="00BE5E04">
        <w:rPr>
          <w:spacing w:val="-3"/>
          <w:sz w:val="23"/>
          <w:szCs w:val="23"/>
        </w:rPr>
        <w:t>private</w:t>
      </w:r>
      <w:r w:rsidRPr="00BE5E04">
        <w:rPr>
          <w:sz w:val="23"/>
          <w:szCs w:val="23"/>
        </w:rPr>
        <w:t xml:space="preserve">, </w:t>
      </w:r>
      <w:r w:rsidRPr="00BE5E04">
        <w:rPr>
          <w:spacing w:val="-3"/>
          <w:sz w:val="23"/>
          <w:szCs w:val="23"/>
        </w:rPr>
        <w:t>abov</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belo</w:t>
      </w:r>
      <w:r w:rsidRPr="00BE5E04">
        <w:rPr>
          <w:sz w:val="23"/>
          <w:szCs w:val="23"/>
        </w:rPr>
        <w:t xml:space="preserve">w </w:t>
      </w:r>
      <w:r w:rsidRPr="00BE5E04">
        <w:rPr>
          <w:spacing w:val="-3"/>
          <w:sz w:val="23"/>
          <w:szCs w:val="23"/>
        </w:rPr>
        <w:t>grade, includin</w:t>
      </w:r>
      <w:r w:rsidRPr="00BE5E04">
        <w:rPr>
          <w:sz w:val="23"/>
          <w:szCs w:val="23"/>
        </w:rPr>
        <w:t>g</w:t>
      </w:r>
      <w:r w:rsidRPr="00BE5E04">
        <w:rPr>
          <w:spacing w:val="-7"/>
          <w:sz w:val="23"/>
          <w:szCs w:val="23"/>
        </w:rPr>
        <w:t xml:space="preserve"> </w:t>
      </w:r>
      <w:r w:rsidRPr="00BE5E04">
        <w:rPr>
          <w:spacing w:val="-3"/>
          <w:sz w:val="23"/>
          <w:szCs w:val="23"/>
        </w:rPr>
        <w:t>invert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depths.</w:t>
      </w:r>
    </w:p>
    <w:p w14:paraId="615E3D3F" w14:textId="77777777" w:rsidR="00BE5E04" w:rsidRPr="00BE5E04" w:rsidRDefault="00BE5E04" w:rsidP="00BE5E04">
      <w:pPr>
        <w:widowControl w:val="0"/>
        <w:ind w:right="-155"/>
        <w:contextualSpacing/>
        <w:jc w:val="both"/>
        <w:rPr>
          <w:spacing w:val="-3"/>
          <w:sz w:val="23"/>
          <w:szCs w:val="23"/>
        </w:rPr>
      </w:pPr>
    </w:p>
    <w:p w14:paraId="77607898" w14:textId="77777777" w:rsidR="00BE5E04" w:rsidRPr="00BE5E04" w:rsidRDefault="00BE5E04" w:rsidP="00BE5E04">
      <w:pPr>
        <w:widowControl w:val="0"/>
        <w:ind w:right="-155"/>
        <w:contextualSpacing/>
        <w:jc w:val="both"/>
        <w:rPr>
          <w:sz w:val="23"/>
          <w:szCs w:val="23"/>
        </w:rPr>
      </w:pPr>
      <w:r w:rsidRPr="00BE5E04">
        <w:rPr>
          <w:spacing w:val="-3"/>
          <w:sz w:val="23"/>
          <w:szCs w:val="23"/>
        </w:rPr>
        <w:t>4.3.</w:t>
      </w:r>
      <w:r w:rsidRPr="00BE5E04">
        <w:rPr>
          <w:sz w:val="23"/>
          <w:szCs w:val="23"/>
        </w:rPr>
        <w:t xml:space="preserve">1   </w:t>
      </w:r>
      <w:r w:rsidRPr="00BE5E04">
        <w:rPr>
          <w:spacing w:val="15"/>
          <w:sz w:val="23"/>
          <w:szCs w:val="23"/>
        </w:rPr>
        <w:t xml:space="preserve"> </w:t>
      </w:r>
      <w:r w:rsidRPr="00BE5E04">
        <w:rPr>
          <w:spacing w:val="-6"/>
          <w:sz w:val="23"/>
          <w:szCs w:val="23"/>
        </w:rPr>
        <w:t>W</w:t>
      </w:r>
      <w:r w:rsidRPr="00BE5E04">
        <w:rPr>
          <w:spacing w:val="-4"/>
          <w:sz w:val="23"/>
          <w:szCs w:val="23"/>
        </w:rPr>
        <w:t>h</w:t>
      </w:r>
      <w:r w:rsidRPr="00BE5E04">
        <w:rPr>
          <w:spacing w:val="-3"/>
          <w:sz w:val="23"/>
          <w:szCs w:val="23"/>
        </w:rPr>
        <w:t>e</w:t>
      </w:r>
      <w:r w:rsidRPr="00BE5E04">
        <w:rPr>
          <w:sz w:val="23"/>
          <w:szCs w:val="23"/>
        </w:rPr>
        <w:t>n</w:t>
      </w:r>
      <w:r w:rsidRPr="00BE5E04">
        <w:rPr>
          <w:spacing w:val="53"/>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53"/>
          <w:sz w:val="23"/>
          <w:szCs w:val="23"/>
        </w:rPr>
        <w:t xml:space="preserve"> </w:t>
      </w:r>
      <w:r w:rsidRPr="00BE5E04">
        <w:rPr>
          <w:spacing w:val="-3"/>
          <w:sz w:val="23"/>
          <w:szCs w:val="23"/>
        </w:rPr>
        <w:t>an</w:t>
      </w:r>
      <w:r w:rsidRPr="00BE5E04">
        <w:rPr>
          <w:sz w:val="23"/>
          <w:szCs w:val="23"/>
        </w:rPr>
        <w:t>d</w:t>
      </w:r>
      <w:r w:rsidRPr="00BE5E04">
        <w:rPr>
          <w:spacing w:val="53"/>
          <w:sz w:val="23"/>
          <w:szCs w:val="23"/>
        </w:rPr>
        <w:t xml:space="preserve"> </w:t>
      </w:r>
      <w:r w:rsidRPr="00BE5E04">
        <w:rPr>
          <w:spacing w:val="-3"/>
          <w:sz w:val="23"/>
          <w:szCs w:val="23"/>
        </w:rPr>
        <w:t>drawing</w:t>
      </w:r>
      <w:r w:rsidRPr="00BE5E04">
        <w:rPr>
          <w:sz w:val="23"/>
          <w:szCs w:val="23"/>
        </w:rPr>
        <w:t>s</w:t>
      </w:r>
      <w:r w:rsidRPr="00BE5E04">
        <w:rPr>
          <w:spacing w:val="53"/>
          <w:sz w:val="23"/>
          <w:szCs w:val="23"/>
        </w:rPr>
        <w:t xml:space="preserve"> </w:t>
      </w:r>
      <w:r w:rsidRPr="00BE5E04">
        <w:rPr>
          <w:spacing w:val="-3"/>
          <w:sz w:val="23"/>
          <w:szCs w:val="23"/>
        </w:rPr>
        <w:t>provide</w:t>
      </w:r>
      <w:r w:rsidRPr="00BE5E04">
        <w:rPr>
          <w:sz w:val="23"/>
          <w:szCs w:val="23"/>
        </w:rPr>
        <w:t>d</w:t>
      </w:r>
      <w:r w:rsidRPr="00BE5E04">
        <w:rPr>
          <w:spacing w:val="53"/>
          <w:sz w:val="23"/>
          <w:szCs w:val="23"/>
        </w:rPr>
        <w:t xml:space="preserve"> </w:t>
      </w:r>
      <w:r w:rsidRPr="00BE5E04">
        <w:rPr>
          <w:spacing w:val="-3"/>
          <w:sz w:val="23"/>
          <w:szCs w:val="23"/>
        </w:rPr>
        <w:t>unde</w:t>
      </w:r>
      <w:r w:rsidRPr="00BE5E04">
        <w:rPr>
          <w:sz w:val="23"/>
          <w:szCs w:val="23"/>
        </w:rPr>
        <w:t>r</w:t>
      </w:r>
      <w:r w:rsidRPr="00BE5E04">
        <w:rPr>
          <w:spacing w:val="53"/>
          <w:sz w:val="23"/>
          <w:szCs w:val="23"/>
        </w:rPr>
        <w:t xml:space="preserve"> </w:t>
      </w:r>
      <w:r w:rsidRPr="00BE5E04">
        <w:rPr>
          <w:spacing w:val="-3"/>
          <w:sz w:val="23"/>
          <w:szCs w:val="23"/>
        </w:rPr>
        <w:t>Subparagrap</w:t>
      </w:r>
      <w:r w:rsidRPr="00BE5E04">
        <w:rPr>
          <w:sz w:val="23"/>
          <w:szCs w:val="23"/>
        </w:rPr>
        <w:t>h</w:t>
      </w:r>
      <w:r w:rsidRPr="00BE5E04">
        <w:rPr>
          <w:spacing w:val="52"/>
          <w:sz w:val="23"/>
          <w:szCs w:val="23"/>
        </w:rPr>
        <w:t xml:space="preserve"> </w:t>
      </w:r>
      <w:r w:rsidRPr="00BE5E04">
        <w:rPr>
          <w:spacing w:val="-3"/>
          <w:sz w:val="23"/>
          <w:szCs w:val="23"/>
        </w:rPr>
        <w:t>4.</w:t>
      </w:r>
      <w:r w:rsidRPr="00BE5E04">
        <w:rPr>
          <w:sz w:val="23"/>
          <w:szCs w:val="23"/>
        </w:rPr>
        <w:t>3</w:t>
      </w:r>
      <w:r w:rsidRPr="00BE5E04">
        <w:rPr>
          <w:spacing w:val="52"/>
          <w:sz w:val="23"/>
          <w:szCs w:val="23"/>
        </w:rPr>
        <w:t xml:space="preserve"> </w:t>
      </w:r>
      <w:r w:rsidRPr="00BE5E04">
        <w:rPr>
          <w:spacing w:val="-3"/>
          <w:sz w:val="23"/>
          <w:szCs w:val="23"/>
        </w:rPr>
        <w:t>ar</w:t>
      </w:r>
      <w:r w:rsidRPr="00BE5E04">
        <w:rPr>
          <w:sz w:val="23"/>
          <w:szCs w:val="23"/>
        </w:rPr>
        <w:t>e</w:t>
      </w:r>
      <w:r w:rsidRPr="00BE5E04">
        <w:rPr>
          <w:spacing w:val="52"/>
          <w:sz w:val="23"/>
          <w:szCs w:val="23"/>
        </w:rPr>
        <w:t xml:space="preserve"> </w:t>
      </w:r>
      <w:r w:rsidRPr="00BE5E04">
        <w:rPr>
          <w:spacing w:val="-3"/>
          <w:sz w:val="23"/>
          <w:szCs w:val="23"/>
        </w:rPr>
        <w:t>furnishe</w:t>
      </w:r>
      <w:r w:rsidRPr="00BE5E04">
        <w:rPr>
          <w:sz w:val="23"/>
          <w:szCs w:val="23"/>
        </w:rPr>
        <w:t>d</w:t>
      </w:r>
      <w:r w:rsidRPr="00BE5E04">
        <w:rPr>
          <w:spacing w:val="52"/>
          <w:sz w:val="23"/>
          <w:szCs w:val="23"/>
        </w:rPr>
        <w:t xml:space="preserve"> </w:t>
      </w:r>
      <w:r w:rsidRPr="00BE5E04">
        <w:rPr>
          <w:spacing w:val="-3"/>
          <w:sz w:val="23"/>
          <w:szCs w:val="23"/>
        </w:rPr>
        <w:t>t</w:t>
      </w:r>
      <w:r w:rsidRPr="00BE5E04">
        <w:rPr>
          <w:sz w:val="23"/>
          <w:szCs w:val="23"/>
        </w:rPr>
        <w:t>o</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52"/>
          <w:sz w:val="23"/>
          <w:szCs w:val="23"/>
        </w:rPr>
        <w:t xml:space="preserve"> </w:t>
      </w:r>
      <w:r w:rsidRPr="00BE5E04">
        <w:rPr>
          <w:spacing w:val="-3"/>
          <w:sz w:val="23"/>
          <w:szCs w:val="23"/>
        </w:rPr>
        <w:t>Design</w:t>
      </w:r>
    </w:p>
    <w:p w14:paraId="4AFF4FD6"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Pro</w:t>
      </w:r>
      <w:r w:rsidRPr="00BE5E04">
        <w:rPr>
          <w:spacing w:val="-4"/>
          <w:sz w:val="23"/>
          <w:szCs w:val="23"/>
        </w:rPr>
        <w:t>f</w:t>
      </w:r>
      <w:r w:rsidRPr="00BE5E04">
        <w:rPr>
          <w:spacing w:val="-3"/>
          <w:sz w:val="23"/>
          <w:szCs w:val="23"/>
        </w:rPr>
        <w:t>essional</w:t>
      </w:r>
      <w:r w:rsidRPr="00BE5E04">
        <w:rPr>
          <w:sz w:val="23"/>
          <w:szCs w:val="23"/>
        </w:rPr>
        <w:t>,</w:t>
      </w:r>
      <w:r w:rsidRPr="00BE5E04">
        <w:rPr>
          <w:spacing w:val="14"/>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t</w:t>
      </w:r>
      <w:r w:rsidRPr="00BE5E04">
        <w:rPr>
          <w:spacing w:val="14"/>
          <w:sz w:val="23"/>
          <w:szCs w:val="23"/>
        </w:rPr>
        <w:t xml:space="preserve"> </w:t>
      </w:r>
      <w:r w:rsidRPr="00BE5E04">
        <w:rPr>
          <w:spacing w:val="-4"/>
          <w:sz w:val="23"/>
          <w:szCs w:val="23"/>
        </w:rPr>
        <w:t>fo</w:t>
      </w:r>
      <w:r w:rsidRPr="00BE5E04">
        <w:rPr>
          <w:sz w:val="23"/>
          <w:szCs w:val="23"/>
        </w:rPr>
        <w:t>r</w:t>
      </w:r>
      <w:r w:rsidRPr="00BE5E04">
        <w:rPr>
          <w:spacing w:val="14"/>
          <w:sz w:val="23"/>
          <w:szCs w:val="23"/>
        </w:rPr>
        <w:t xml:space="preserve"> </w:t>
      </w:r>
      <w:r w:rsidRPr="00BE5E04">
        <w:rPr>
          <w:spacing w:val="-3"/>
          <w:sz w:val="23"/>
          <w:szCs w:val="23"/>
        </w:rPr>
        <w:t>th</w:t>
      </w:r>
      <w:r w:rsidRPr="00BE5E04">
        <w:rPr>
          <w:sz w:val="23"/>
          <w:szCs w:val="23"/>
        </w:rPr>
        <w:t>e</w:t>
      </w:r>
      <w:r w:rsidRPr="00BE5E04">
        <w:rPr>
          <w:spacing w:val="14"/>
          <w:sz w:val="23"/>
          <w:szCs w:val="23"/>
        </w:rPr>
        <w:t xml:space="preserve"> </w:t>
      </w:r>
      <w:r w:rsidRPr="00BE5E04">
        <w:rPr>
          <w:spacing w:val="-3"/>
          <w:sz w:val="23"/>
          <w:szCs w:val="23"/>
        </w:rPr>
        <w:t>Constructio</w:t>
      </w:r>
      <w:r w:rsidRPr="00BE5E04">
        <w:rPr>
          <w:sz w:val="23"/>
          <w:szCs w:val="23"/>
        </w:rPr>
        <w:t>n</w:t>
      </w:r>
      <w:r w:rsidRPr="00BE5E04">
        <w:rPr>
          <w:spacing w:val="14"/>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14"/>
          <w:sz w:val="23"/>
          <w:szCs w:val="23"/>
        </w:rPr>
        <w:t xml:space="preserve"> </w:t>
      </w:r>
      <w:r w:rsidRPr="00BE5E04">
        <w:rPr>
          <w:spacing w:val="-3"/>
          <w:sz w:val="23"/>
          <w:szCs w:val="23"/>
        </w:rPr>
        <w:t>Phas</w:t>
      </w:r>
      <w:r w:rsidRPr="00BE5E04">
        <w:rPr>
          <w:sz w:val="23"/>
          <w:szCs w:val="23"/>
        </w:rPr>
        <w:t>e</w:t>
      </w:r>
      <w:r w:rsidRPr="00BE5E04">
        <w:rPr>
          <w:spacing w:val="13"/>
          <w:sz w:val="23"/>
          <w:szCs w:val="23"/>
        </w:rPr>
        <w:t xml:space="preserve"> </w:t>
      </w:r>
      <w:r w:rsidRPr="00BE5E04">
        <w:rPr>
          <w:spacing w:val="-3"/>
          <w:sz w:val="23"/>
          <w:szCs w:val="23"/>
        </w:rPr>
        <w:t>wil</w:t>
      </w:r>
      <w:r w:rsidRPr="00BE5E04">
        <w:rPr>
          <w:sz w:val="23"/>
          <w:szCs w:val="23"/>
        </w:rPr>
        <w:t>l</w:t>
      </w:r>
      <w:r w:rsidRPr="00BE5E04">
        <w:rPr>
          <w:spacing w:val="13"/>
          <w:sz w:val="23"/>
          <w:szCs w:val="23"/>
        </w:rPr>
        <w:t xml:space="preserve"> </w:t>
      </w:r>
      <w:r w:rsidRPr="00BE5E04">
        <w:rPr>
          <w:spacing w:val="-3"/>
          <w:sz w:val="23"/>
          <w:szCs w:val="23"/>
        </w:rPr>
        <w:t>no</w:t>
      </w:r>
      <w:r w:rsidRPr="00BE5E04">
        <w:rPr>
          <w:sz w:val="23"/>
          <w:szCs w:val="23"/>
        </w:rPr>
        <w:t>t</w:t>
      </w:r>
      <w:r w:rsidRPr="00BE5E04">
        <w:rPr>
          <w:spacing w:val="13"/>
          <w:sz w:val="23"/>
          <w:szCs w:val="23"/>
        </w:rPr>
        <w:t xml:space="preserve"> </w:t>
      </w:r>
      <w:r w:rsidRPr="00BE5E04">
        <w:rPr>
          <w:spacing w:val="-3"/>
          <w:sz w:val="23"/>
          <w:szCs w:val="23"/>
        </w:rPr>
        <w:t>b</w:t>
      </w:r>
      <w:r w:rsidRPr="00BE5E04">
        <w:rPr>
          <w:sz w:val="23"/>
          <w:szCs w:val="23"/>
        </w:rPr>
        <w:t>e</w:t>
      </w:r>
      <w:r w:rsidRPr="00BE5E04">
        <w:rPr>
          <w:spacing w:val="13"/>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13"/>
          <w:sz w:val="23"/>
          <w:szCs w:val="23"/>
        </w:rPr>
        <w:t xml:space="preserve"> </w:t>
      </w:r>
      <w:r w:rsidRPr="00BE5E04">
        <w:rPr>
          <w:spacing w:val="-3"/>
          <w:sz w:val="23"/>
          <w:szCs w:val="23"/>
        </w:rPr>
        <w:t>t</w:t>
      </w:r>
      <w:r w:rsidRPr="00BE5E04">
        <w:rPr>
          <w:sz w:val="23"/>
          <w:szCs w:val="23"/>
        </w:rPr>
        <w:t>o</w:t>
      </w:r>
      <w:r w:rsidRPr="00BE5E04">
        <w:rPr>
          <w:spacing w:val="13"/>
          <w:sz w:val="23"/>
          <w:szCs w:val="23"/>
        </w:rPr>
        <w:t xml:space="preserve"> </w:t>
      </w:r>
      <w:r w:rsidRPr="00BE5E04">
        <w:rPr>
          <w:spacing w:val="-3"/>
          <w:sz w:val="23"/>
          <w:szCs w:val="23"/>
        </w:rPr>
        <w:t>th</w:t>
      </w:r>
      <w:r w:rsidRPr="00BE5E04">
        <w:rPr>
          <w:sz w:val="23"/>
          <w:szCs w:val="23"/>
        </w:rPr>
        <w:t>e</w:t>
      </w:r>
      <w:r w:rsidRPr="00BE5E04">
        <w:rPr>
          <w:spacing w:val="13"/>
          <w:sz w:val="23"/>
          <w:szCs w:val="23"/>
        </w:rPr>
        <w:t xml:space="preserve"> </w:t>
      </w:r>
      <w:r w:rsidRPr="00BE5E04">
        <w:rPr>
          <w:spacing w:val="-3"/>
          <w:sz w:val="23"/>
          <w:szCs w:val="23"/>
        </w:rPr>
        <w:t>Desig</w:t>
      </w:r>
      <w:r w:rsidRPr="00BE5E04">
        <w:rPr>
          <w:sz w:val="23"/>
          <w:szCs w:val="23"/>
        </w:rPr>
        <w:t>n</w:t>
      </w:r>
      <w:r w:rsidRPr="00BE5E04">
        <w:rPr>
          <w:spacing w:val="13"/>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essional until the Owner has received all said documents and drawings.</w:t>
      </w:r>
    </w:p>
    <w:p w14:paraId="3FA69EE2" w14:textId="77777777" w:rsidR="00BE5E04" w:rsidRPr="00BE5E04" w:rsidRDefault="00BE5E04" w:rsidP="00BE5E04">
      <w:pPr>
        <w:widowControl w:val="0"/>
        <w:ind w:right="-155"/>
        <w:contextualSpacing/>
        <w:jc w:val="both"/>
        <w:rPr>
          <w:sz w:val="23"/>
          <w:szCs w:val="23"/>
        </w:rPr>
      </w:pPr>
    </w:p>
    <w:p w14:paraId="762A0B48" w14:textId="77777777" w:rsidR="00BE5E04" w:rsidRPr="00BE5E04" w:rsidRDefault="00BE5E04" w:rsidP="00BE5E04">
      <w:pPr>
        <w:widowControl w:val="0"/>
        <w:ind w:right="-155"/>
        <w:contextualSpacing/>
        <w:jc w:val="both"/>
        <w:rPr>
          <w:sz w:val="23"/>
          <w:szCs w:val="23"/>
        </w:rPr>
      </w:pPr>
      <w:r w:rsidRPr="00BE5E04">
        <w:rPr>
          <w:spacing w:val="-3"/>
          <w:sz w:val="23"/>
          <w:szCs w:val="23"/>
        </w:rPr>
        <w:t>4.3.</w:t>
      </w:r>
      <w:r w:rsidRPr="00BE5E04">
        <w:rPr>
          <w:sz w:val="23"/>
          <w:szCs w:val="23"/>
        </w:rPr>
        <w:t xml:space="preserve">2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Owne</w:t>
      </w:r>
      <w:r w:rsidRPr="00BE5E04">
        <w:rPr>
          <w:sz w:val="23"/>
          <w:szCs w:val="23"/>
        </w:rPr>
        <w:t>r</w:t>
      </w:r>
      <w:r w:rsidRPr="00BE5E04">
        <w:rPr>
          <w:spacing w:val="23"/>
          <w:sz w:val="23"/>
          <w:szCs w:val="23"/>
        </w:rPr>
        <w:t xml:space="preserve"> </w:t>
      </w:r>
      <w:r w:rsidRPr="00BE5E04">
        <w:rPr>
          <w:spacing w:val="-3"/>
          <w:sz w:val="23"/>
          <w:szCs w:val="23"/>
        </w:rPr>
        <w:t>reserve</w:t>
      </w:r>
      <w:r w:rsidRPr="00BE5E04">
        <w:rPr>
          <w:sz w:val="23"/>
          <w:szCs w:val="23"/>
        </w:rPr>
        <w:t>s</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righ</w:t>
      </w:r>
      <w:r w:rsidRPr="00BE5E04">
        <w:rPr>
          <w:sz w:val="23"/>
          <w:szCs w:val="23"/>
        </w:rPr>
        <w:t>t</w:t>
      </w:r>
      <w:r w:rsidRPr="00BE5E04">
        <w:rPr>
          <w:spacing w:val="23"/>
          <w:sz w:val="23"/>
          <w:szCs w:val="23"/>
        </w:rPr>
        <w:t xml:space="preserve"> </w:t>
      </w:r>
      <w:r w:rsidRPr="00BE5E04">
        <w:rPr>
          <w:spacing w:val="-3"/>
          <w:sz w:val="23"/>
          <w:szCs w:val="23"/>
        </w:rPr>
        <w:t>no</w:t>
      </w:r>
      <w:r w:rsidRPr="00BE5E04">
        <w:rPr>
          <w:sz w:val="23"/>
          <w:szCs w:val="23"/>
        </w:rPr>
        <w:t>t</w:t>
      </w:r>
      <w:r w:rsidRPr="00BE5E04">
        <w:rPr>
          <w:spacing w:val="23"/>
          <w:sz w:val="23"/>
          <w:szCs w:val="23"/>
        </w:rPr>
        <w:t xml:space="preserve"> </w:t>
      </w:r>
      <w:r w:rsidRPr="00BE5E04">
        <w:rPr>
          <w:spacing w:val="-3"/>
          <w:sz w:val="23"/>
          <w:szCs w:val="23"/>
        </w:rPr>
        <w:t>t</w:t>
      </w:r>
      <w:r w:rsidRPr="00BE5E04">
        <w:rPr>
          <w:sz w:val="23"/>
          <w:szCs w:val="23"/>
        </w:rPr>
        <w:t>o</w:t>
      </w:r>
      <w:r w:rsidRPr="00BE5E04">
        <w:rPr>
          <w:spacing w:val="23"/>
          <w:sz w:val="23"/>
          <w:szCs w:val="23"/>
        </w:rPr>
        <w:t xml:space="preserve"> </w:t>
      </w:r>
      <w:r w:rsidRPr="00BE5E04">
        <w:rPr>
          <w:spacing w:val="-3"/>
          <w:sz w:val="23"/>
          <w:szCs w:val="23"/>
        </w:rPr>
        <w:t>provid</w:t>
      </w:r>
      <w:r w:rsidRPr="00BE5E04">
        <w:rPr>
          <w:sz w:val="23"/>
          <w:szCs w:val="23"/>
        </w:rPr>
        <w:t>e</w:t>
      </w:r>
      <w:r w:rsidRPr="00BE5E04">
        <w:rPr>
          <w:spacing w:val="23"/>
          <w:sz w:val="23"/>
          <w:szCs w:val="23"/>
        </w:rPr>
        <w:t xml:space="preserve"> </w:t>
      </w:r>
      <w:r w:rsidRPr="00BE5E04">
        <w:rPr>
          <w:spacing w:val="-3"/>
          <w:sz w:val="23"/>
          <w:szCs w:val="23"/>
        </w:rPr>
        <w:t>cert</w:t>
      </w:r>
      <w:r w:rsidRPr="00BE5E04">
        <w:rPr>
          <w:spacing w:val="-4"/>
          <w:sz w:val="23"/>
          <w:szCs w:val="23"/>
        </w:rPr>
        <w:t>a</w:t>
      </w:r>
      <w:r w:rsidRPr="00BE5E04">
        <w:rPr>
          <w:spacing w:val="-3"/>
          <w:sz w:val="23"/>
          <w:szCs w:val="23"/>
        </w:rPr>
        <w:t>i</w:t>
      </w:r>
      <w:r w:rsidRPr="00BE5E04">
        <w:rPr>
          <w:sz w:val="23"/>
          <w:szCs w:val="23"/>
        </w:rPr>
        <w:t>n</w:t>
      </w:r>
      <w:r w:rsidRPr="00BE5E04">
        <w:rPr>
          <w:spacing w:val="22"/>
          <w:sz w:val="23"/>
          <w:szCs w:val="23"/>
        </w:rPr>
        <w:t xml:space="preserve"> </w:t>
      </w:r>
      <w:r w:rsidRPr="00BE5E04">
        <w:rPr>
          <w:spacing w:val="-3"/>
          <w:sz w:val="23"/>
          <w:szCs w:val="23"/>
        </w:rPr>
        <w:t>project-relate</w:t>
      </w:r>
      <w:r w:rsidRPr="00BE5E04">
        <w:rPr>
          <w:sz w:val="23"/>
          <w:szCs w:val="23"/>
        </w:rPr>
        <w:t>d</w:t>
      </w:r>
      <w:r w:rsidRPr="00BE5E04">
        <w:rPr>
          <w:spacing w:val="22"/>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22"/>
          <w:sz w:val="23"/>
          <w:szCs w:val="23"/>
        </w:rPr>
        <w:t xml:space="preserve"> </w:t>
      </w:r>
      <w:r w:rsidRPr="00BE5E04">
        <w:rPr>
          <w:spacing w:val="-3"/>
          <w:sz w:val="23"/>
          <w:szCs w:val="23"/>
        </w:rPr>
        <w:t>o</w:t>
      </w:r>
      <w:r w:rsidRPr="00BE5E04">
        <w:rPr>
          <w:sz w:val="23"/>
          <w:szCs w:val="23"/>
        </w:rPr>
        <w:t>r</w:t>
      </w:r>
      <w:r w:rsidRPr="00BE5E04">
        <w:rPr>
          <w:spacing w:val="22"/>
          <w:sz w:val="23"/>
          <w:szCs w:val="23"/>
        </w:rPr>
        <w:t xml:space="preserve"> </w:t>
      </w:r>
      <w:r w:rsidRPr="00BE5E04">
        <w:rPr>
          <w:spacing w:val="-3"/>
          <w:sz w:val="23"/>
          <w:szCs w:val="23"/>
        </w:rPr>
        <w:t>drawing</w:t>
      </w:r>
      <w:r w:rsidRPr="00BE5E04">
        <w:rPr>
          <w:sz w:val="23"/>
          <w:szCs w:val="23"/>
        </w:rPr>
        <w:t>s</w:t>
      </w:r>
      <w:r w:rsidRPr="00BE5E04">
        <w:rPr>
          <w:spacing w:val="22"/>
          <w:sz w:val="23"/>
          <w:szCs w:val="23"/>
        </w:rPr>
        <w:t xml:space="preserve"> </w:t>
      </w:r>
      <w:r w:rsidRPr="00BE5E04">
        <w:rPr>
          <w:spacing w:val="-3"/>
          <w:sz w:val="23"/>
          <w:szCs w:val="23"/>
        </w:rPr>
        <w:t>t</w:t>
      </w:r>
      <w:r w:rsidRPr="00BE5E04">
        <w:rPr>
          <w:sz w:val="23"/>
          <w:szCs w:val="23"/>
        </w:rPr>
        <w:t>o</w:t>
      </w:r>
      <w:r w:rsidRPr="00BE5E04">
        <w:rPr>
          <w:spacing w:val="22"/>
          <w:sz w:val="23"/>
          <w:szCs w:val="23"/>
        </w:rPr>
        <w:t xml:space="preserve"> </w:t>
      </w:r>
      <w:r w:rsidRPr="00BE5E04">
        <w:rPr>
          <w:spacing w:val="-3"/>
          <w:sz w:val="23"/>
          <w:szCs w:val="23"/>
        </w:rPr>
        <w:t>the</w:t>
      </w:r>
    </w:p>
    <w:p w14:paraId="45FFB86D" w14:textId="77777777" w:rsidR="00BE5E04" w:rsidRPr="00BE5E04" w:rsidRDefault="00BE5E04" w:rsidP="00BE5E04">
      <w:pPr>
        <w:widowControl w:val="0"/>
        <w:ind w:right="-155"/>
        <w:contextualSpacing/>
        <w:jc w:val="both"/>
        <w:rPr>
          <w:sz w:val="23"/>
          <w:szCs w:val="23"/>
        </w:rPr>
      </w:pP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a</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discretion.</w:t>
      </w:r>
    </w:p>
    <w:p w14:paraId="7E52FD65" w14:textId="77777777" w:rsidR="00BE5E04" w:rsidRPr="00BE5E04" w:rsidRDefault="00BE5E04" w:rsidP="00BE5E04">
      <w:pPr>
        <w:widowControl w:val="0"/>
        <w:ind w:right="-155"/>
        <w:contextualSpacing/>
        <w:rPr>
          <w:rFonts w:ascii="Calibri" w:eastAsia="Calibri" w:hAnsi="Calibri"/>
          <w:sz w:val="23"/>
          <w:szCs w:val="23"/>
        </w:rPr>
      </w:pPr>
    </w:p>
    <w:p w14:paraId="50CFF6B0" w14:textId="77777777" w:rsidR="00BE5E04" w:rsidRPr="00BE5E04" w:rsidRDefault="00BE5E04" w:rsidP="00BE5E04">
      <w:pPr>
        <w:widowControl w:val="0"/>
        <w:ind w:right="-155"/>
        <w:contextualSpacing/>
        <w:jc w:val="both"/>
        <w:rPr>
          <w:sz w:val="23"/>
          <w:szCs w:val="23"/>
        </w:rPr>
      </w:pPr>
      <w:r w:rsidRPr="00BE5E04">
        <w:rPr>
          <w:spacing w:val="-3"/>
          <w:sz w:val="23"/>
          <w:szCs w:val="23"/>
        </w:rPr>
        <w:t>4.</w:t>
      </w:r>
      <w:r w:rsidRPr="00BE5E04">
        <w:rPr>
          <w:sz w:val="23"/>
          <w:szCs w:val="23"/>
        </w:rPr>
        <w:t xml:space="preserve">4     </w:t>
      </w:r>
      <w:r w:rsidRPr="00BE5E04">
        <w:rPr>
          <w:spacing w:val="7"/>
          <w:sz w:val="23"/>
          <w:szCs w:val="23"/>
        </w:rPr>
        <w:t xml:space="preserve"> </w:t>
      </w:r>
      <w:r w:rsidRPr="00BE5E04">
        <w:rPr>
          <w:spacing w:val="-3"/>
          <w:sz w:val="23"/>
          <w:szCs w:val="23"/>
        </w:rPr>
        <w:t>I</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observe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otherwis</w:t>
      </w:r>
      <w:r w:rsidRPr="00BE5E04">
        <w:rPr>
          <w:sz w:val="23"/>
          <w:szCs w:val="23"/>
        </w:rPr>
        <w:t>e</w:t>
      </w:r>
      <w:r w:rsidRPr="00BE5E04">
        <w:rPr>
          <w:spacing w:val="1"/>
          <w:sz w:val="23"/>
          <w:szCs w:val="23"/>
        </w:rPr>
        <w:t xml:space="preserve"> </w:t>
      </w:r>
      <w:r w:rsidRPr="00BE5E04">
        <w:rPr>
          <w:spacing w:val="-3"/>
          <w:sz w:val="23"/>
          <w:szCs w:val="23"/>
        </w:rPr>
        <w:t>beco</w:t>
      </w:r>
      <w:r w:rsidRPr="00BE5E04">
        <w:rPr>
          <w:spacing w:val="-5"/>
          <w:sz w:val="23"/>
          <w:szCs w:val="23"/>
        </w:rPr>
        <w:t>m</w:t>
      </w:r>
      <w:r w:rsidRPr="00BE5E04">
        <w:rPr>
          <w:spacing w:val="-3"/>
          <w:sz w:val="23"/>
          <w:szCs w:val="23"/>
        </w:rPr>
        <w:t>e</w:t>
      </w:r>
      <w:r w:rsidRPr="00BE5E04">
        <w:rPr>
          <w:sz w:val="23"/>
          <w:szCs w:val="23"/>
        </w:rPr>
        <w:t>s</w:t>
      </w:r>
      <w:r w:rsidRPr="00BE5E04">
        <w:rPr>
          <w:spacing w:val="1"/>
          <w:sz w:val="23"/>
          <w:szCs w:val="23"/>
        </w:rPr>
        <w:t xml:space="preserve"> </w:t>
      </w:r>
      <w:r w:rsidRPr="00BE5E04">
        <w:rPr>
          <w:spacing w:val="-3"/>
          <w:sz w:val="23"/>
          <w:szCs w:val="23"/>
        </w:rPr>
        <w:t>awar</w:t>
      </w:r>
      <w:r w:rsidRPr="00BE5E04">
        <w:rPr>
          <w:sz w:val="23"/>
          <w:szCs w:val="23"/>
        </w:rPr>
        <w:t>e</w:t>
      </w:r>
      <w:r w:rsidRPr="00BE5E04">
        <w:rPr>
          <w:spacing w:val="1"/>
          <w:sz w:val="23"/>
          <w:szCs w:val="23"/>
        </w:rPr>
        <w:t xml:space="preserve"> </w:t>
      </w:r>
      <w:r w:rsidRPr="00BE5E04">
        <w:rPr>
          <w:spacing w:val="-4"/>
          <w:sz w:val="23"/>
          <w:szCs w:val="23"/>
        </w:rPr>
        <w:t>o</w:t>
      </w:r>
      <w:r w:rsidRPr="00BE5E04">
        <w:rPr>
          <w:sz w:val="23"/>
          <w:szCs w:val="23"/>
        </w:rPr>
        <w:t>f</w:t>
      </w:r>
      <w:r w:rsidRPr="00BE5E04">
        <w:rPr>
          <w:spacing w:val="1"/>
          <w:sz w:val="23"/>
          <w:szCs w:val="23"/>
        </w:rPr>
        <w:t xml:space="preserve"> </w:t>
      </w:r>
      <w:r w:rsidRPr="00BE5E04">
        <w:rPr>
          <w:spacing w:val="-4"/>
          <w:sz w:val="23"/>
          <w:szCs w:val="23"/>
        </w:rPr>
        <w:t>an</w:t>
      </w:r>
      <w:r w:rsidRPr="00BE5E04">
        <w:rPr>
          <w:sz w:val="23"/>
          <w:szCs w:val="23"/>
        </w:rPr>
        <w:t>y</w:t>
      </w:r>
      <w:r w:rsidRPr="00BE5E04">
        <w:rPr>
          <w:spacing w:val="1"/>
          <w:sz w:val="23"/>
          <w:szCs w:val="23"/>
        </w:rPr>
        <w:t xml:space="preserve"> </w:t>
      </w:r>
      <w:r w:rsidRPr="00BE5E04">
        <w:rPr>
          <w:spacing w:val="-4"/>
          <w:sz w:val="23"/>
          <w:szCs w:val="23"/>
        </w:rPr>
        <w:t>faul</w:t>
      </w:r>
      <w:r w:rsidRPr="00BE5E04">
        <w:rPr>
          <w:sz w:val="23"/>
          <w:szCs w:val="23"/>
        </w:rPr>
        <w:t>t</w:t>
      </w:r>
      <w:r w:rsidRPr="00BE5E04">
        <w:rPr>
          <w:spacing w:val="1"/>
          <w:sz w:val="23"/>
          <w:szCs w:val="23"/>
        </w:rPr>
        <w:t xml:space="preserve"> </w:t>
      </w:r>
      <w:r w:rsidRPr="00BE5E04">
        <w:rPr>
          <w:spacing w:val="-4"/>
          <w:sz w:val="23"/>
          <w:szCs w:val="23"/>
        </w:rPr>
        <w:t>o</w:t>
      </w:r>
      <w:r w:rsidRPr="00BE5E04">
        <w:rPr>
          <w:sz w:val="23"/>
          <w:szCs w:val="23"/>
        </w:rPr>
        <w:t>r</w:t>
      </w:r>
      <w:r w:rsidRPr="00BE5E04">
        <w:rPr>
          <w:spacing w:val="1"/>
          <w:sz w:val="23"/>
          <w:szCs w:val="23"/>
        </w:rPr>
        <w:t xml:space="preserve"> </w:t>
      </w:r>
      <w:r w:rsidRPr="00BE5E04">
        <w:rPr>
          <w:spacing w:val="-4"/>
          <w:sz w:val="23"/>
          <w:szCs w:val="23"/>
        </w:rPr>
        <w:t>de</w:t>
      </w:r>
      <w:r w:rsidRPr="00BE5E04">
        <w:rPr>
          <w:spacing w:val="-5"/>
          <w:sz w:val="23"/>
          <w:szCs w:val="23"/>
        </w:rPr>
        <w:t>f</w:t>
      </w:r>
      <w:r w:rsidRPr="00BE5E04">
        <w:rPr>
          <w:spacing w:val="-3"/>
          <w:sz w:val="23"/>
          <w:szCs w:val="23"/>
        </w:rPr>
        <w:t>ec</w:t>
      </w:r>
      <w:r w:rsidRPr="00BE5E04">
        <w:rPr>
          <w:sz w:val="23"/>
          <w:szCs w:val="23"/>
        </w:rPr>
        <w:t xml:space="preserve">t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or nonconfor</w:t>
      </w:r>
      <w:r w:rsidRPr="00BE5E04">
        <w:rPr>
          <w:spacing w:val="-6"/>
          <w:sz w:val="23"/>
          <w:szCs w:val="23"/>
        </w:rPr>
        <w:t>m</w:t>
      </w:r>
      <w:r w:rsidRPr="00BE5E04">
        <w:rPr>
          <w:spacing w:val="-3"/>
          <w:sz w:val="23"/>
          <w:szCs w:val="23"/>
        </w:rPr>
        <w:t>anc</w:t>
      </w:r>
      <w:r w:rsidRPr="00BE5E04">
        <w:rPr>
          <w:sz w:val="23"/>
          <w:szCs w:val="23"/>
        </w:rPr>
        <w:t>e</w:t>
      </w:r>
      <w:r w:rsidRPr="00BE5E04">
        <w:rPr>
          <w:spacing w:val="-6"/>
          <w:sz w:val="23"/>
          <w:szCs w:val="23"/>
        </w:rPr>
        <w:t xml:space="preserve"> </w:t>
      </w:r>
      <w:r w:rsidRPr="00BE5E04">
        <w:rPr>
          <w:spacing w:val="-3"/>
          <w:sz w:val="23"/>
          <w:szCs w:val="23"/>
        </w:rPr>
        <w:t>wit</w:t>
      </w:r>
      <w:r w:rsidRPr="00BE5E04">
        <w:rPr>
          <w:sz w:val="23"/>
          <w:szCs w:val="23"/>
        </w:rPr>
        <w:t>h</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Contrac</w:t>
      </w:r>
      <w:r w:rsidRPr="00BE5E04">
        <w:rPr>
          <w:sz w:val="23"/>
          <w:szCs w:val="23"/>
        </w:rPr>
        <w:t>t</w:t>
      </w:r>
      <w:r w:rsidRPr="00BE5E04">
        <w:rPr>
          <w:spacing w:val="-6"/>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6"/>
          <w:sz w:val="23"/>
          <w:szCs w:val="23"/>
        </w:rPr>
        <w:t xml:space="preserve"> </w:t>
      </w:r>
      <w:r w:rsidRPr="00BE5E04">
        <w:rPr>
          <w:spacing w:val="-3"/>
          <w:sz w:val="23"/>
          <w:szCs w:val="23"/>
        </w:rPr>
        <w:t>pro</w:t>
      </w:r>
      <w:r w:rsidRPr="00BE5E04">
        <w:rPr>
          <w:spacing w:val="-6"/>
          <w:sz w:val="23"/>
          <w:szCs w:val="23"/>
        </w:rPr>
        <w:t>m</w:t>
      </w:r>
      <w:r w:rsidRPr="00BE5E04">
        <w:rPr>
          <w:spacing w:val="-3"/>
          <w:sz w:val="23"/>
          <w:szCs w:val="23"/>
        </w:rPr>
        <w:t>p</w:t>
      </w:r>
      <w:r w:rsidRPr="00BE5E04">
        <w:rPr>
          <w:sz w:val="23"/>
          <w:szCs w:val="23"/>
        </w:rPr>
        <w:t>t</w:t>
      </w:r>
      <w:r w:rsidRPr="00BE5E04">
        <w:rPr>
          <w:spacing w:val="-10"/>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3"/>
          <w:sz w:val="23"/>
          <w:szCs w:val="23"/>
        </w:rPr>
        <w:t>notic</w:t>
      </w:r>
      <w:r w:rsidRPr="00BE5E04">
        <w:rPr>
          <w:sz w:val="23"/>
          <w:szCs w:val="23"/>
        </w:rPr>
        <w:t>e</w:t>
      </w:r>
      <w:r w:rsidRPr="00BE5E04">
        <w:rPr>
          <w:spacing w:val="-7"/>
          <w:sz w:val="23"/>
          <w:szCs w:val="23"/>
        </w:rPr>
        <w:t xml:space="preserve"> </w:t>
      </w:r>
      <w:r w:rsidRPr="00BE5E04">
        <w:rPr>
          <w:spacing w:val="-3"/>
          <w:sz w:val="23"/>
          <w:szCs w:val="23"/>
        </w:rPr>
        <w:t>thereo</w:t>
      </w:r>
      <w:r w:rsidRPr="00BE5E04">
        <w:rPr>
          <w:sz w:val="23"/>
          <w:szCs w:val="23"/>
        </w:rPr>
        <w:t>f</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give</w:t>
      </w:r>
      <w:r w:rsidRPr="00BE5E04">
        <w:rPr>
          <w:sz w:val="23"/>
          <w:szCs w:val="23"/>
        </w:rPr>
        <w:t>n</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to 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5537A676" w14:textId="77777777" w:rsidR="00BE5E04" w:rsidRPr="00BE5E04" w:rsidRDefault="00BE5E04" w:rsidP="00BE5E04">
      <w:pPr>
        <w:widowControl w:val="0"/>
        <w:ind w:right="-155"/>
        <w:contextualSpacing/>
        <w:rPr>
          <w:rFonts w:ascii="Calibri" w:eastAsia="Calibri" w:hAnsi="Calibri"/>
          <w:sz w:val="23"/>
          <w:szCs w:val="23"/>
        </w:rPr>
      </w:pPr>
    </w:p>
    <w:p w14:paraId="52F9E59E" w14:textId="77777777" w:rsidR="00BE5E04" w:rsidRPr="00BE5E04" w:rsidRDefault="00BE5E04" w:rsidP="00BE5E04">
      <w:pPr>
        <w:widowControl w:val="0"/>
        <w:ind w:right="-155"/>
        <w:contextualSpacing/>
        <w:jc w:val="both"/>
        <w:rPr>
          <w:sz w:val="23"/>
          <w:szCs w:val="23"/>
        </w:rPr>
      </w:pPr>
      <w:r w:rsidRPr="00BE5E04">
        <w:rPr>
          <w:spacing w:val="-3"/>
          <w:sz w:val="23"/>
          <w:szCs w:val="23"/>
        </w:rPr>
        <w:t>4.</w:t>
      </w:r>
      <w:r w:rsidRPr="00BE5E04">
        <w:rPr>
          <w:sz w:val="23"/>
          <w:szCs w:val="23"/>
        </w:rPr>
        <w:t xml:space="preserve">5      </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furnis</w:t>
      </w:r>
      <w:r w:rsidRPr="00BE5E04">
        <w:rPr>
          <w:sz w:val="23"/>
          <w:szCs w:val="23"/>
        </w:rPr>
        <w:t>h</w:t>
      </w:r>
      <w:r w:rsidRPr="00BE5E04">
        <w:rPr>
          <w:spacing w:val="2"/>
          <w:sz w:val="23"/>
          <w:szCs w:val="23"/>
        </w:rPr>
        <w:t xml:space="preserve"> </w:t>
      </w:r>
      <w:r w:rsidRPr="00BE5E04">
        <w:rPr>
          <w:spacing w:val="-3"/>
          <w:sz w:val="23"/>
          <w:szCs w:val="23"/>
        </w:rPr>
        <w:t>require</w:t>
      </w:r>
      <w:r w:rsidRPr="00BE5E04">
        <w:rPr>
          <w:sz w:val="23"/>
          <w:szCs w:val="23"/>
        </w:rPr>
        <w:t>d</w:t>
      </w:r>
      <w:r w:rsidRPr="00BE5E04">
        <w:rPr>
          <w:spacing w:val="2"/>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2"/>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rende</w:t>
      </w:r>
      <w:r w:rsidRPr="00BE5E04">
        <w:rPr>
          <w:sz w:val="23"/>
          <w:szCs w:val="23"/>
        </w:rPr>
        <w:t>r</w:t>
      </w:r>
      <w:r w:rsidRPr="00BE5E04">
        <w:rPr>
          <w:spacing w:val="1"/>
          <w:sz w:val="23"/>
          <w:szCs w:val="23"/>
        </w:rPr>
        <w:t xml:space="preserve"> </w:t>
      </w:r>
      <w:r w:rsidRPr="00BE5E04">
        <w:rPr>
          <w:spacing w:val="-3"/>
          <w:sz w:val="23"/>
          <w:szCs w:val="23"/>
        </w:rPr>
        <w:t>approval</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decisions a</w:t>
      </w:r>
      <w:r w:rsidRPr="00BE5E04">
        <w:rPr>
          <w:sz w:val="23"/>
          <w:szCs w:val="23"/>
        </w:rPr>
        <w:t>s</w:t>
      </w:r>
      <w:r w:rsidRPr="00BE5E04">
        <w:rPr>
          <w:spacing w:val="-7"/>
          <w:sz w:val="23"/>
          <w:szCs w:val="23"/>
        </w:rPr>
        <w:t xml:space="preserve"> </w:t>
      </w:r>
      <w:r w:rsidRPr="00BE5E04">
        <w:rPr>
          <w:spacing w:val="-3"/>
          <w:sz w:val="23"/>
          <w:szCs w:val="23"/>
        </w:rPr>
        <w:t>expeditiousl</w:t>
      </w:r>
      <w:r w:rsidRPr="00BE5E04">
        <w:rPr>
          <w:sz w:val="23"/>
          <w:szCs w:val="23"/>
        </w:rPr>
        <w:t>y</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necessar</w:t>
      </w:r>
      <w:r w:rsidRPr="00BE5E04">
        <w:rPr>
          <w:sz w:val="23"/>
          <w:szCs w:val="23"/>
        </w:rPr>
        <w:t>y</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orderl</w:t>
      </w:r>
      <w:r w:rsidRPr="00BE5E04">
        <w:rPr>
          <w:sz w:val="23"/>
          <w:szCs w:val="23"/>
        </w:rPr>
        <w:t>y</w:t>
      </w:r>
      <w:r w:rsidRPr="00BE5E04">
        <w:rPr>
          <w:spacing w:val="-7"/>
          <w:sz w:val="23"/>
          <w:szCs w:val="23"/>
        </w:rPr>
        <w:t xml:space="preserve"> </w:t>
      </w:r>
      <w:r w:rsidRPr="00BE5E04">
        <w:rPr>
          <w:spacing w:val="-3"/>
          <w:sz w:val="23"/>
          <w:szCs w:val="23"/>
        </w:rPr>
        <w:t>progres</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p>
    <w:p w14:paraId="57EAB5B0" w14:textId="77777777" w:rsidR="00BE5E04" w:rsidRPr="00BE5E04" w:rsidRDefault="00BE5E04" w:rsidP="00BE5E04">
      <w:pPr>
        <w:widowControl w:val="0"/>
        <w:ind w:right="-155"/>
        <w:contextualSpacing/>
        <w:rPr>
          <w:rFonts w:ascii="Calibri" w:eastAsia="Calibri" w:hAnsi="Calibri"/>
          <w:sz w:val="23"/>
          <w:szCs w:val="23"/>
        </w:rPr>
      </w:pPr>
    </w:p>
    <w:p w14:paraId="6249123A"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4</w:t>
      </w:r>
    </w:p>
    <w:p w14:paraId="284D2D7D" w14:textId="77777777" w:rsidR="00BE5E04" w:rsidRPr="00BE5E04" w:rsidRDefault="00BE5E04" w:rsidP="00BE5E04">
      <w:pPr>
        <w:widowControl w:val="0"/>
        <w:ind w:right="-155"/>
        <w:contextualSpacing/>
        <w:jc w:val="center"/>
        <w:rPr>
          <w:b/>
          <w:bCs/>
          <w:sz w:val="23"/>
          <w:szCs w:val="23"/>
        </w:rPr>
      </w:pPr>
    </w:p>
    <w:p w14:paraId="33D6D5E6" w14:textId="77777777" w:rsidR="00BE5E04" w:rsidRPr="00BE5E04" w:rsidRDefault="00BE5E04" w:rsidP="00BE5E04">
      <w:pPr>
        <w:widowControl w:val="0"/>
        <w:ind w:right="-155"/>
        <w:contextualSpacing/>
        <w:jc w:val="center"/>
        <w:rPr>
          <w:b/>
          <w:bCs/>
          <w:sz w:val="23"/>
          <w:szCs w:val="23"/>
        </w:rPr>
      </w:pPr>
    </w:p>
    <w:p w14:paraId="53D8A8F4" w14:textId="77777777" w:rsidR="00BE5E04" w:rsidRPr="00BE5E04" w:rsidRDefault="00BE5E04" w:rsidP="00BE5E04">
      <w:pPr>
        <w:widowControl w:val="0"/>
        <w:ind w:right="-155"/>
        <w:contextualSpacing/>
        <w:jc w:val="center"/>
        <w:rPr>
          <w:sz w:val="23"/>
          <w:szCs w:val="23"/>
        </w:rPr>
      </w:pPr>
      <w:r w:rsidRPr="00BE5E04">
        <w:rPr>
          <w:b/>
          <w:bCs/>
          <w:sz w:val="23"/>
          <w:szCs w:val="23"/>
        </w:rPr>
        <w:t>ARTICLE 5</w:t>
      </w:r>
    </w:p>
    <w:p w14:paraId="39D66EA9" w14:textId="77777777" w:rsidR="00BE5E04" w:rsidRPr="00BE5E04" w:rsidRDefault="00BE5E04" w:rsidP="00BE5E04">
      <w:pPr>
        <w:widowControl w:val="0"/>
        <w:ind w:right="-155"/>
        <w:contextualSpacing/>
        <w:rPr>
          <w:rFonts w:ascii="Calibri" w:eastAsia="Calibri" w:hAnsi="Calibri"/>
          <w:sz w:val="23"/>
          <w:szCs w:val="23"/>
        </w:rPr>
      </w:pPr>
    </w:p>
    <w:p w14:paraId="726010F3" w14:textId="77777777" w:rsidR="00BE5E04" w:rsidRPr="00BE5E04" w:rsidRDefault="00BE5E04" w:rsidP="00BE5E04">
      <w:pPr>
        <w:widowControl w:val="0"/>
        <w:ind w:right="-155"/>
        <w:contextualSpacing/>
        <w:jc w:val="center"/>
        <w:rPr>
          <w:sz w:val="23"/>
          <w:szCs w:val="23"/>
        </w:rPr>
      </w:pPr>
      <w:r w:rsidRPr="00BE5E04">
        <w:rPr>
          <w:b/>
          <w:bCs/>
          <w:sz w:val="23"/>
          <w:szCs w:val="23"/>
        </w:rPr>
        <w:t>CONSTRUCTION COST</w:t>
      </w:r>
    </w:p>
    <w:p w14:paraId="6A772606" w14:textId="77777777" w:rsidR="00BE5E04" w:rsidRPr="00BE5E04" w:rsidRDefault="00BE5E04" w:rsidP="00BE5E04">
      <w:pPr>
        <w:widowControl w:val="0"/>
        <w:ind w:right="-155"/>
        <w:contextualSpacing/>
        <w:rPr>
          <w:rFonts w:ascii="Calibri" w:eastAsia="Calibri" w:hAnsi="Calibri"/>
          <w:sz w:val="23"/>
          <w:szCs w:val="23"/>
        </w:rPr>
      </w:pPr>
    </w:p>
    <w:p w14:paraId="77FA95CF" w14:textId="77777777" w:rsidR="00BE5E04" w:rsidRPr="00BE5E04" w:rsidRDefault="00BE5E04" w:rsidP="00BE5E04">
      <w:pPr>
        <w:widowControl w:val="0"/>
        <w:ind w:right="-155"/>
        <w:contextualSpacing/>
        <w:jc w:val="both"/>
        <w:rPr>
          <w:sz w:val="23"/>
          <w:szCs w:val="23"/>
        </w:rPr>
      </w:pPr>
      <w:r w:rsidRPr="00BE5E04">
        <w:rPr>
          <w:b/>
          <w:bCs/>
          <w:spacing w:val="-4"/>
          <w:sz w:val="23"/>
          <w:szCs w:val="23"/>
        </w:rPr>
        <w:t>5.</w:t>
      </w:r>
      <w:r w:rsidRPr="00BE5E04">
        <w:rPr>
          <w:b/>
          <w:bCs/>
          <w:sz w:val="23"/>
          <w:szCs w:val="23"/>
        </w:rPr>
        <w:t xml:space="preserve">1      </w:t>
      </w:r>
      <w:r w:rsidRPr="00BE5E04">
        <w:rPr>
          <w:b/>
          <w:bCs/>
          <w:spacing w:val="7"/>
          <w:sz w:val="23"/>
          <w:szCs w:val="23"/>
        </w:rPr>
        <w:t xml:space="preserve"> </w:t>
      </w:r>
      <w:r w:rsidRPr="00BE5E04">
        <w:rPr>
          <w:b/>
          <w:bCs/>
          <w:spacing w:val="-4"/>
          <w:sz w:val="23"/>
          <w:szCs w:val="23"/>
        </w:rPr>
        <w:t>RESPONSIBILIT</w:t>
      </w:r>
      <w:r w:rsidRPr="00BE5E04">
        <w:rPr>
          <w:b/>
          <w:bCs/>
          <w:sz w:val="23"/>
          <w:szCs w:val="23"/>
        </w:rPr>
        <w:t>Y</w:t>
      </w:r>
      <w:r w:rsidRPr="00BE5E04">
        <w:rPr>
          <w:b/>
          <w:bCs/>
          <w:spacing w:val="-7"/>
          <w:sz w:val="23"/>
          <w:szCs w:val="23"/>
        </w:rPr>
        <w:t xml:space="preserve"> </w:t>
      </w:r>
      <w:r w:rsidRPr="00BE5E04">
        <w:rPr>
          <w:b/>
          <w:bCs/>
          <w:spacing w:val="-4"/>
          <w:sz w:val="23"/>
          <w:szCs w:val="23"/>
        </w:rPr>
        <w:t>FO</w:t>
      </w:r>
      <w:r w:rsidRPr="00BE5E04">
        <w:rPr>
          <w:b/>
          <w:bCs/>
          <w:sz w:val="23"/>
          <w:szCs w:val="23"/>
        </w:rPr>
        <w:t>R</w:t>
      </w:r>
      <w:r w:rsidRPr="00BE5E04">
        <w:rPr>
          <w:b/>
          <w:bCs/>
          <w:spacing w:val="-7"/>
          <w:sz w:val="23"/>
          <w:szCs w:val="23"/>
        </w:rPr>
        <w:t xml:space="preserve"> </w:t>
      </w:r>
      <w:r w:rsidRPr="00BE5E04">
        <w:rPr>
          <w:b/>
          <w:bCs/>
          <w:spacing w:val="-4"/>
          <w:sz w:val="23"/>
          <w:szCs w:val="23"/>
        </w:rPr>
        <w:t>CONSTRUCTIO</w:t>
      </w:r>
      <w:r w:rsidRPr="00BE5E04">
        <w:rPr>
          <w:b/>
          <w:bCs/>
          <w:sz w:val="23"/>
          <w:szCs w:val="23"/>
        </w:rPr>
        <w:t>N</w:t>
      </w:r>
      <w:r w:rsidRPr="00BE5E04">
        <w:rPr>
          <w:b/>
          <w:bCs/>
          <w:spacing w:val="-7"/>
          <w:sz w:val="23"/>
          <w:szCs w:val="23"/>
        </w:rPr>
        <w:t xml:space="preserve"> </w:t>
      </w:r>
      <w:r w:rsidRPr="00BE5E04">
        <w:rPr>
          <w:b/>
          <w:bCs/>
          <w:spacing w:val="-4"/>
          <w:sz w:val="23"/>
          <w:szCs w:val="23"/>
        </w:rPr>
        <w:t>COST</w:t>
      </w:r>
    </w:p>
    <w:p w14:paraId="63521A09" w14:textId="77777777" w:rsidR="00BE5E04" w:rsidRPr="00BE5E04" w:rsidRDefault="00BE5E04" w:rsidP="00BE5E04">
      <w:pPr>
        <w:widowControl w:val="0"/>
        <w:ind w:right="-155"/>
        <w:contextualSpacing/>
        <w:rPr>
          <w:rFonts w:ascii="Calibri" w:eastAsia="Calibri" w:hAnsi="Calibri"/>
          <w:sz w:val="23"/>
          <w:szCs w:val="23"/>
        </w:rPr>
      </w:pPr>
    </w:p>
    <w:p w14:paraId="5FBDC494" w14:textId="77777777" w:rsidR="00BE5E04" w:rsidRPr="00BE5E04" w:rsidRDefault="00BE5E04" w:rsidP="00BE5E04">
      <w:pPr>
        <w:widowControl w:val="0"/>
        <w:ind w:right="-155"/>
        <w:contextualSpacing/>
        <w:jc w:val="both"/>
        <w:rPr>
          <w:sz w:val="23"/>
          <w:szCs w:val="23"/>
        </w:rPr>
      </w:pPr>
      <w:r w:rsidRPr="00BE5E04">
        <w:rPr>
          <w:spacing w:val="-3"/>
          <w:sz w:val="23"/>
          <w:szCs w:val="23"/>
        </w:rPr>
        <w:lastRenderedPageBreak/>
        <w:t>5.1.</w:t>
      </w:r>
      <w:r w:rsidRPr="00BE5E04">
        <w:rPr>
          <w:sz w:val="23"/>
          <w:szCs w:val="23"/>
        </w:rPr>
        <w:t xml:space="preserve">1    </w:t>
      </w:r>
      <w:r w:rsidRPr="00BE5E04">
        <w:rPr>
          <w:spacing w:val="-6"/>
          <w:sz w:val="23"/>
          <w:szCs w:val="23"/>
        </w:rPr>
        <w:t>W</w:t>
      </w:r>
      <w:r w:rsidRPr="00BE5E04">
        <w:rPr>
          <w:spacing w:val="-4"/>
          <w:sz w:val="23"/>
          <w:szCs w:val="23"/>
        </w:rPr>
        <w:t>h</w:t>
      </w:r>
      <w:r w:rsidRPr="00BE5E04">
        <w:rPr>
          <w:spacing w:val="-3"/>
          <w:sz w:val="23"/>
          <w:szCs w:val="23"/>
        </w:rPr>
        <w:t>e</w:t>
      </w:r>
      <w:r w:rsidRPr="00BE5E04">
        <w:rPr>
          <w:sz w:val="23"/>
          <w:szCs w:val="23"/>
        </w:rPr>
        <w:t>n</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detaile</w:t>
      </w:r>
      <w:r w:rsidRPr="00BE5E04">
        <w:rPr>
          <w:sz w:val="23"/>
          <w:szCs w:val="23"/>
        </w:rPr>
        <w:t>d</w:t>
      </w:r>
      <w:r w:rsidRPr="00BE5E04">
        <w:rPr>
          <w:spacing w:val="15"/>
          <w:sz w:val="23"/>
          <w:szCs w:val="23"/>
        </w:rPr>
        <w:t xml:space="preserve"> </w:t>
      </w:r>
      <w:r w:rsidRPr="00BE5E04">
        <w:rPr>
          <w:spacing w:val="-3"/>
          <w:sz w:val="23"/>
          <w:szCs w:val="23"/>
        </w:rPr>
        <w:t>state</w:t>
      </w:r>
      <w:r w:rsidRPr="00BE5E04">
        <w:rPr>
          <w:spacing w:val="-6"/>
          <w:sz w:val="23"/>
          <w:szCs w:val="23"/>
        </w:rPr>
        <w:t>m</w:t>
      </w:r>
      <w:r w:rsidRPr="00BE5E04">
        <w:rPr>
          <w:spacing w:val="-3"/>
          <w:sz w:val="23"/>
          <w:szCs w:val="23"/>
        </w:rPr>
        <w:t>en</w:t>
      </w:r>
      <w:r w:rsidRPr="00BE5E04">
        <w:rPr>
          <w:sz w:val="23"/>
          <w:szCs w:val="23"/>
        </w:rPr>
        <w:t>t</w:t>
      </w:r>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probabl</w:t>
      </w:r>
      <w:r w:rsidRPr="00BE5E04">
        <w:rPr>
          <w:sz w:val="23"/>
          <w:szCs w:val="23"/>
        </w:rPr>
        <w:t>e</w:t>
      </w:r>
      <w:r w:rsidRPr="00BE5E04">
        <w:rPr>
          <w:spacing w:val="15"/>
          <w:sz w:val="23"/>
          <w:szCs w:val="23"/>
        </w:rPr>
        <w:t xml:space="preserve"> </w:t>
      </w:r>
      <w:r w:rsidRPr="00BE5E04">
        <w:rPr>
          <w:spacing w:val="-3"/>
          <w:sz w:val="23"/>
          <w:szCs w:val="23"/>
        </w:rPr>
        <w:t>con</w:t>
      </w:r>
      <w:r w:rsidRPr="00BE5E04">
        <w:rPr>
          <w:spacing w:val="-4"/>
          <w:sz w:val="23"/>
          <w:szCs w:val="23"/>
        </w:rPr>
        <w:t>s</w:t>
      </w:r>
      <w:r w:rsidRPr="00BE5E04">
        <w:rPr>
          <w:spacing w:val="-3"/>
          <w:sz w:val="23"/>
          <w:szCs w:val="23"/>
        </w:rPr>
        <w:t>tructio</w:t>
      </w:r>
      <w:r w:rsidRPr="00BE5E04">
        <w:rPr>
          <w:sz w:val="23"/>
          <w:szCs w:val="23"/>
        </w:rPr>
        <w:t>n</w:t>
      </w:r>
      <w:r w:rsidRPr="00BE5E04">
        <w:rPr>
          <w:spacing w:val="15"/>
          <w:sz w:val="23"/>
          <w:szCs w:val="23"/>
        </w:rPr>
        <w:t xml:space="preserve"> </w:t>
      </w:r>
      <w:r w:rsidRPr="00BE5E04">
        <w:rPr>
          <w:spacing w:val="-3"/>
          <w:sz w:val="23"/>
          <w:szCs w:val="23"/>
        </w:rPr>
        <w:t>cos</w:t>
      </w:r>
      <w:r w:rsidRPr="00BE5E04">
        <w:rPr>
          <w:sz w:val="23"/>
          <w:szCs w:val="23"/>
        </w:rPr>
        <w:t>t</w:t>
      </w:r>
      <w:r w:rsidRPr="00BE5E04">
        <w:rPr>
          <w:spacing w:val="15"/>
          <w:sz w:val="23"/>
          <w:szCs w:val="23"/>
        </w:rPr>
        <w:t xml:space="preserve"> </w:t>
      </w:r>
      <w:r w:rsidRPr="00BE5E04">
        <w:rPr>
          <w:spacing w:val="-3"/>
          <w:sz w:val="23"/>
          <w:szCs w:val="23"/>
        </w:rPr>
        <w:t>require</w:t>
      </w:r>
      <w:r w:rsidRPr="00BE5E04">
        <w:rPr>
          <w:sz w:val="23"/>
          <w:szCs w:val="23"/>
        </w:rPr>
        <w:t>d</w:t>
      </w:r>
      <w:r w:rsidRPr="00BE5E04">
        <w:rPr>
          <w:spacing w:val="15"/>
          <w:sz w:val="23"/>
          <w:szCs w:val="23"/>
        </w:rPr>
        <w:t xml:space="preserve"> </w:t>
      </w:r>
      <w:r w:rsidRPr="00BE5E04">
        <w:rPr>
          <w:spacing w:val="-3"/>
          <w:sz w:val="23"/>
          <w:szCs w:val="23"/>
        </w:rPr>
        <w:t>b</w:t>
      </w:r>
      <w:r w:rsidRPr="00BE5E04">
        <w:rPr>
          <w:sz w:val="23"/>
          <w:szCs w:val="23"/>
        </w:rPr>
        <w:t>y</w:t>
      </w:r>
      <w:r w:rsidRPr="00BE5E04">
        <w:rPr>
          <w:spacing w:val="15"/>
          <w:sz w:val="23"/>
          <w:szCs w:val="23"/>
        </w:rPr>
        <w:t xml:space="preserve"> </w:t>
      </w:r>
      <w:r w:rsidRPr="00BE5E04">
        <w:rPr>
          <w:spacing w:val="-3"/>
          <w:sz w:val="23"/>
          <w:szCs w:val="23"/>
        </w:rPr>
        <w:t>Subparagrap</w:t>
      </w:r>
      <w:r w:rsidRPr="00BE5E04">
        <w:rPr>
          <w:sz w:val="23"/>
          <w:szCs w:val="23"/>
        </w:rPr>
        <w:t>h</w:t>
      </w:r>
      <w:r w:rsidRPr="00BE5E04">
        <w:rPr>
          <w:spacing w:val="15"/>
          <w:sz w:val="23"/>
          <w:szCs w:val="23"/>
        </w:rPr>
        <w:t xml:space="preserve"> </w:t>
      </w:r>
      <w:r w:rsidRPr="00BE5E04">
        <w:rPr>
          <w:spacing w:val="-3"/>
          <w:sz w:val="23"/>
          <w:szCs w:val="23"/>
        </w:rPr>
        <w:t>2.4.</w:t>
      </w:r>
      <w:r w:rsidRPr="00BE5E04">
        <w:rPr>
          <w:sz w:val="23"/>
          <w:szCs w:val="23"/>
        </w:rPr>
        <w:t>7</w:t>
      </w:r>
      <w:r w:rsidRPr="00BE5E04">
        <w:rPr>
          <w:spacing w:val="15"/>
          <w:sz w:val="23"/>
          <w:szCs w:val="23"/>
        </w:rPr>
        <w:t xml:space="preserve"> </w:t>
      </w:r>
      <w:r w:rsidRPr="00BE5E04">
        <w:rPr>
          <w:spacing w:val="-3"/>
          <w:sz w:val="23"/>
          <w:szCs w:val="23"/>
        </w:rPr>
        <w:t>o</w:t>
      </w:r>
      <w:r w:rsidRPr="00BE5E04">
        <w:rPr>
          <w:sz w:val="23"/>
          <w:szCs w:val="23"/>
        </w:rPr>
        <w:t>r</w:t>
      </w:r>
      <w:r w:rsidRPr="00BE5E04">
        <w:rPr>
          <w:spacing w:val="15"/>
          <w:sz w:val="23"/>
          <w:szCs w:val="23"/>
        </w:rPr>
        <w:t xml:space="preserve"> </w:t>
      </w:r>
      <w:r w:rsidRPr="00BE5E04">
        <w:rPr>
          <w:spacing w:val="-3"/>
          <w:sz w:val="23"/>
          <w:szCs w:val="23"/>
        </w:rPr>
        <w:t>an evaluatio</w:t>
      </w:r>
      <w:r w:rsidRPr="00BE5E04">
        <w:rPr>
          <w:sz w:val="23"/>
          <w:szCs w:val="23"/>
        </w:rPr>
        <w:t>n</w:t>
      </w:r>
      <w:r w:rsidRPr="00BE5E04">
        <w:rPr>
          <w:spacing w:val="-2"/>
          <w:sz w:val="23"/>
          <w:szCs w:val="23"/>
        </w:rPr>
        <w:t xml:space="preserve"> </w:t>
      </w:r>
      <w:r w:rsidRPr="00BE5E04">
        <w:rPr>
          <w:spacing w:val="-3"/>
          <w:sz w:val="23"/>
          <w:szCs w:val="23"/>
        </w:rPr>
        <w:t>prepare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indicate</w:t>
      </w:r>
      <w:r w:rsidRPr="00BE5E04">
        <w:rPr>
          <w:sz w:val="23"/>
          <w:szCs w:val="23"/>
        </w:rPr>
        <w:t>s</w:t>
      </w:r>
      <w:r w:rsidRPr="00BE5E04">
        <w:rPr>
          <w:spacing w:val="-3"/>
          <w:sz w:val="23"/>
          <w:szCs w:val="23"/>
        </w:rPr>
        <w:t xml:space="preserve"> 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Projec</w:t>
      </w:r>
      <w:r w:rsidRPr="00BE5E04">
        <w:rPr>
          <w:sz w:val="23"/>
          <w:szCs w:val="23"/>
        </w:rPr>
        <w:t>t</w:t>
      </w:r>
      <w:r w:rsidRPr="00BE5E04">
        <w:rPr>
          <w:spacing w:val="-2"/>
          <w:sz w:val="23"/>
          <w:szCs w:val="23"/>
        </w:rPr>
        <w:t xml:space="preserve"> </w:t>
      </w:r>
      <w:r w:rsidRPr="00BE5E04">
        <w:rPr>
          <w:spacing w:val="-3"/>
          <w:sz w:val="23"/>
          <w:szCs w:val="23"/>
        </w:rPr>
        <w:t>exceed</w:t>
      </w:r>
      <w:r w:rsidRPr="00BE5E04">
        <w:rPr>
          <w:sz w:val="23"/>
          <w:szCs w:val="23"/>
        </w:rPr>
        <w:t>s</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MACC</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provisions outline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Subparagraph</w:t>
      </w:r>
      <w:r w:rsidRPr="00BE5E04">
        <w:rPr>
          <w:sz w:val="23"/>
          <w:szCs w:val="23"/>
        </w:rPr>
        <w:t>s</w:t>
      </w:r>
      <w:r w:rsidRPr="00BE5E04">
        <w:rPr>
          <w:spacing w:val="-7"/>
          <w:sz w:val="23"/>
          <w:szCs w:val="23"/>
        </w:rPr>
        <w:t xml:space="preserve"> </w:t>
      </w:r>
      <w:r w:rsidRPr="00BE5E04">
        <w:rPr>
          <w:spacing w:val="-3"/>
          <w:sz w:val="23"/>
          <w:szCs w:val="23"/>
        </w:rPr>
        <w:t>5.</w:t>
      </w:r>
      <w:r w:rsidRPr="00BE5E04">
        <w:rPr>
          <w:sz w:val="23"/>
          <w:szCs w:val="23"/>
        </w:rPr>
        <w:t>1</w:t>
      </w:r>
      <w:r w:rsidRPr="00BE5E04">
        <w:rPr>
          <w:spacing w:val="-7"/>
          <w:sz w:val="23"/>
          <w:szCs w:val="23"/>
        </w:rPr>
        <w:t xml:space="preserve"> </w:t>
      </w:r>
      <w:r w:rsidRPr="00BE5E04">
        <w:rPr>
          <w:spacing w:val="-3"/>
          <w:sz w:val="23"/>
          <w:szCs w:val="23"/>
        </w:rPr>
        <w:t>throug</w:t>
      </w:r>
      <w:r w:rsidRPr="00BE5E04">
        <w:rPr>
          <w:sz w:val="23"/>
          <w:szCs w:val="23"/>
        </w:rPr>
        <w:t>h</w:t>
      </w:r>
      <w:r w:rsidRPr="00BE5E04">
        <w:rPr>
          <w:spacing w:val="-7"/>
          <w:sz w:val="23"/>
          <w:szCs w:val="23"/>
        </w:rPr>
        <w:t xml:space="preserve"> </w:t>
      </w:r>
      <w:r w:rsidRPr="00BE5E04">
        <w:rPr>
          <w:spacing w:val="-3"/>
          <w:sz w:val="23"/>
          <w:szCs w:val="23"/>
        </w:rPr>
        <w:t>5.</w:t>
      </w:r>
      <w:r w:rsidRPr="00BE5E04">
        <w:rPr>
          <w:sz w:val="23"/>
          <w:szCs w:val="23"/>
        </w:rPr>
        <w:t>6</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apply.</w:t>
      </w:r>
    </w:p>
    <w:p w14:paraId="0E2B3E88" w14:textId="77777777" w:rsidR="00BE5E04" w:rsidRPr="00BE5E04" w:rsidRDefault="00BE5E04" w:rsidP="00BE5E04">
      <w:pPr>
        <w:widowControl w:val="0"/>
        <w:ind w:right="-155"/>
        <w:contextualSpacing/>
        <w:rPr>
          <w:rFonts w:ascii="Calibri" w:eastAsia="Calibri" w:hAnsi="Calibri"/>
          <w:sz w:val="23"/>
          <w:szCs w:val="23"/>
        </w:rPr>
      </w:pPr>
    </w:p>
    <w:p w14:paraId="2C0A95F0" w14:textId="77777777" w:rsidR="00BE5E04" w:rsidRPr="00BE5E04" w:rsidRDefault="00BE5E04" w:rsidP="00BE5E04">
      <w:pPr>
        <w:widowControl w:val="0"/>
        <w:ind w:right="-155"/>
        <w:contextualSpacing/>
        <w:jc w:val="both"/>
        <w:rPr>
          <w:sz w:val="23"/>
          <w:szCs w:val="23"/>
        </w:rPr>
      </w:pPr>
      <w:r w:rsidRPr="00BE5E04">
        <w:rPr>
          <w:spacing w:val="-4"/>
          <w:sz w:val="23"/>
          <w:szCs w:val="23"/>
        </w:rPr>
        <w:t>5.</w:t>
      </w:r>
      <w:r w:rsidRPr="00BE5E04">
        <w:rPr>
          <w:sz w:val="23"/>
          <w:szCs w:val="23"/>
        </w:rPr>
        <w:t xml:space="preserve">2       </w:t>
      </w:r>
      <w:r w:rsidRPr="00BE5E04">
        <w:rPr>
          <w:spacing w:val="-4"/>
          <w:sz w:val="23"/>
          <w:szCs w:val="23"/>
        </w:rPr>
        <w:t>Evaluation</w:t>
      </w:r>
      <w:r w:rsidRPr="00BE5E04">
        <w:rPr>
          <w:sz w:val="23"/>
          <w:szCs w:val="23"/>
        </w:rPr>
        <w:t>s</w:t>
      </w:r>
      <w:r w:rsidRPr="00BE5E04">
        <w:rPr>
          <w:spacing w:val="18"/>
          <w:sz w:val="23"/>
          <w:szCs w:val="23"/>
        </w:rPr>
        <w:t xml:space="preserve"> </w:t>
      </w:r>
      <w:r w:rsidRPr="00BE5E04">
        <w:rPr>
          <w:spacing w:val="-4"/>
          <w:sz w:val="23"/>
          <w:szCs w:val="23"/>
        </w:rPr>
        <w:t>o</w:t>
      </w:r>
      <w:r w:rsidRPr="00BE5E04">
        <w:rPr>
          <w:sz w:val="23"/>
          <w:szCs w:val="23"/>
        </w:rPr>
        <w:t>f</w:t>
      </w:r>
      <w:r w:rsidRPr="00BE5E04">
        <w:rPr>
          <w:spacing w:val="18"/>
          <w:sz w:val="23"/>
          <w:szCs w:val="23"/>
        </w:rPr>
        <w:t xml:space="preserve"> </w:t>
      </w:r>
      <w:r w:rsidRPr="00BE5E04">
        <w:rPr>
          <w:spacing w:val="-4"/>
          <w:sz w:val="23"/>
          <w:szCs w:val="23"/>
        </w:rPr>
        <w:t>th</w:t>
      </w:r>
      <w:r w:rsidRPr="00BE5E04">
        <w:rPr>
          <w:sz w:val="23"/>
          <w:szCs w:val="23"/>
        </w:rPr>
        <w:t>e</w:t>
      </w:r>
      <w:r w:rsidRPr="00BE5E04">
        <w:rPr>
          <w:spacing w:val="18"/>
          <w:sz w:val="23"/>
          <w:szCs w:val="23"/>
        </w:rPr>
        <w:t xml:space="preserve"> </w:t>
      </w:r>
      <w:r w:rsidRPr="00BE5E04">
        <w:rPr>
          <w:spacing w:val="-4"/>
          <w:sz w:val="23"/>
          <w:szCs w:val="23"/>
        </w:rPr>
        <w:t>Owner</w:t>
      </w:r>
      <w:r w:rsidRPr="00BE5E04">
        <w:rPr>
          <w:spacing w:val="-5"/>
          <w:sz w:val="23"/>
          <w:szCs w:val="23"/>
        </w:rPr>
        <w:t>'</w:t>
      </w:r>
      <w:r w:rsidRPr="00BE5E04">
        <w:rPr>
          <w:sz w:val="23"/>
          <w:szCs w:val="23"/>
        </w:rPr>
        <w:t>s</w:t>
      </w:r>
      <w:r w:rsidRPr="00BE5E04">
        <w:rPr>
          <w:spacing w:val="18"/>
          <w:sz w:val="23"/>
          <w:szCs w:val="23"/>
        </w:rPr>
        <w:t xml:space="preserve"> </w:t>
      </w:r>
      <w:r w:rsidRPr="00BE5E04">
        <w:rPr>
          <w:spacing w:val="-4"/>
          <w:sz w:val="23"/>
          <w:szCs w:val="23"/>
        </w:rPr>
        <w:t>Pro</w:t>
      </w:r>
      <w:r w:rsidRPr="00BE5E04">
        <w:rPr>
          <w:spacing w:val="-3"/>
          <w:sz w:val="23"/>
          <w:szCs w:val="23"/>
        </w:rPr>
        <w:t>jec</w:t>
      </w:r>
      <w:r w:rsidRPr="00BE5E04">
        <w:rPr>
          <w:sz w:val="23"/>
          <w:szCs w:val="23"/>
        </w:rPr>
        <w:t>t</w:t>
      </w:r>
      <w:r w:rsidRPr="00BE5E04">
        <w:rPr>
          <w:spacing w:val="17"/>
          <w:sz w:val="23"/>
          <w:szCs w:val="23"/>
        </w:rPr>
        <w:t xml:space="preserve"> </w:t>
      </w:r>
      <w:r w:rsidRPr="00BE5E04">
        <w:rPr>
          <w:spacing w:val="-3"/>
          <w:sz w:val="23"/>
          <w:szCs w:val="23"/>
        </w:rPr>
        <w:t>budget</w:t>
      </w:r>
      <w:r w:rsidRPr="00BE5E04">
        <w:rPr>
          <w:sz w:val="23"/>
          <w:szCs w:val="23"/>
        </w:rPr>
        <w:t>,</w:t>
      </w:r>
      <w:r w:rsidRPr="00BE5E04">
        <w:rPr>
          <w:spacing w:val="17"/>
          <w:sz w:val="23"/>
          <w:szCs w:val="23"/>
        </w:rPr>
        <w:t xml:space="preserve"> </w:t>
      </w:r>
      <w:r w:rsidRPr="00BE5E04">
        <w:rPr>
          <w:spacing w:val="-3"/>
          <w:sz w:val="23"/>
          <w:szCs w:val="23"/>
        </w:rPr>
        <w:t>state</w:t>
      </w:r>
      <w:r w:rsidRPr="00BE5E04">
        <w:rPr>
          <w:spacing w:val="-6"/>
          <w:sz w:val="23"/>
          <w:szCs w:val="23"/>
        </w:rPr>
        <w:t>m</w:t>
      </w:r>
      <w:r w:rsidRPr="00BE5E04">
        <w:rPr>
          <w:spacing w:val="-3"/>
          <w:sz w:val="23"/>
          <w:szCs w:val="23"/>
        </w:rPr>
        <w:t>ent</w:t>
      </w:r>
      <w:r w:rsidRPr="00BE5E04">
        <w:rPr>
          <w:sz w:val="23"/>
          <w:szCs w:val="23"/>
        </w:rPr>
        <w:t>s</w:t>
      </w:r>
      <w:r w:rsidRPr="00BE5E04">
        <w:rPr>
          <w:spacing w:val="17"/>
          <w:sz w:val="23"/>
          <w:szCs w:val="23"/>
        </w:rPr>
        <w:t xml:space="preserve"> </w:t>
      </w:r>
      <w:r w:rsidRPr="00BE5E04">
        <w:rPr>
          <w:spacing w:val="-3"/>
          <w:sz w:val="23"/>
          <w:szCs w:val="23"/>
        </w:rPr>
        <w:t>o</w:t>
      </w:r>
      <w:r w:rsidRPr="00BE5E04">
        <w:rPr>
          <w:sz w:val="23"/>
          <w:szCs w:val="23"/>
        </w:rPr>
        <w:t>f</w:t>
      </w:r>
      <w:r w:rsidRPr="00BE5E04">
        <w:rPr>
          <w:spacing w:val="17"/>
          <w:sz w:val="23"/>
          <w:szCs w:val="23"/>
        </w:rPr>
        <w:t xml:space="preserve"> </w:t>
      </w:r>
      <w:r w:rsidRPr="00BE5E04">
        <w:rPr>
          <w:spacing w:val="-3"/>
          <w:sz w:val="23"/>
          <w:szCs w:val="23"/>
        </w:rPr>
        <w:t>probabl</w:t>
      </w:r>
      <w:r w:rsidRPr="00BE5E04">
        <w:rPr>
          <w:sz w:val="23"/>
          <w:szCs w:val="23"/>
        </w:rPr>
        <w:t>e</w:t>
      </w:r>
      <w:r w:rsidRPr="00BE5E04">
        <w:rPr>
          <w:spacing w:val="17"/>
          <w:sz w:val="23"/>
          <w:szCs w:val="23"/>
        </w:rPr>
        <w:t xml:space="preserve"> </w:t>
      </w:r>
      <w:r w:rsidRPr="00BE5E04">
        <w:rPr>
          <w:spacing w:val="-3"/>
          <w:sz w:val="23"/>
          <w:szCs w:val="23"/>
        </w:rPr>
        <w:t>constructio</w:t>
      </w:r>
      <w:r w:rsidRPr="00BE5E04">
        <w:rPr>
          <w:sz w:val="23"/>
          <w:szCs w:val="23"/>
        </w:rPr>
        <w:t>n</w:t>
      </w:r>
      <w:r w:rsidRPr="00BE5E04">
        <w:rPr>
          <w:spacing w:val="17"/>
          <w:sz w:val="23"/>
          <w:szCs w:val="23"/>
        </w:rPr>
        <w:t xml:space="preserve"> </w:t>
      </w:r>
      <w:r w:rsidRPr="00BE5E04">
        <w:rPr>
          <w:spacing w:val="-3"/>
          <w:sz w:val="23"/>
          <w:szCs w:val="23"/>
        </w:rPr>
        <w:t>cost</w:t>
      </w:r>
      <w:r w:rsidRPr="00BE5E04">
        <w:rPr>
          <w:sz w:val="23"/>
          <w:szCs w:val="23"/>
        </w:rPr>
        <w:t>,</w:t>
      </w:r>
      <w:r w:rsidRPr="00BE5E04">
        <w:rPr>
          <w:spacing w:val="17"/>
          <w:sz w:val="23"/>
          <w:szCs w:val="23"/>
        </w:rPr>
        <w:t xml:space="preserve"> </w:t>
      </w:r>
      <w:r w:rsidRPr="00BE5E04">
        <w:rPr>
          <w:spacing w:val="-3"/>
          <w:sz w:val="23"/>
          <w:szCs w:val="23"/>
        </w:rPr>
        <w:t>an</w:t>
      </w:r>
      <w:r w:rsidRPr="00BE5E04">
        <w:rPr>
          <w:sz w:val="23"/>
          <w:szCs w:val="23"/>
        </w:rPr>
        <w:t>d</w:t>
      </w:r>
      <w:r w:rsidRPr="00BE5E04">
        <w:rPr>
          <w:spacing w:val="17"/>
          <w:sz w:val="23"/>
          <w:szCs w:val="23"/>
        </w:rPr>
        <w:t xml:space="preserve"> </w:t>
      </w:r>
      <w:r w:rsidRPr="00BE5E04">
        <w:rPr>
          <w:spacing w:val="-3"/>
          <w:sz w:val="23"/>
          <w:szCs w:val="23"/>
        </w:rPr>
        <w:t>detailed esti</w:t>
      </w:r>
      <w:r w:rsidRPr="00BE5E04">
        <w:rPr>
          <w:spacing w:val="-6"/>
          <w:sz w:val="23"/>
          <w:szCs w:val="23"/>
        </w:rPr>
        <w:t>m</w:t>
      </w:r>
      <w:r w:rsidRPr="00BE5E04">
        <w:rPr>
          <w:spacing w:val="-3"/>
          <w:sz w:val="23"/>
          <w:szCs w:val="23"/>
        </w:rPr>
        <w:t>ate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cos</w:t>
      </w:r>
      <w:r w:rsidRPr="00BE5E04">
        <w:rPr>
          <w:sz w:val="23"/>
          <w:szCs w:val="23"/>
        </w:rPr>
        <w:t>t</w:t>
      </w:r>
      <w:r w:rsidRPr="00BE5E04">
        <w:rPr>
          <w:spacing w:val="1"/>
          <w:sz w:val="23"/>
          <w:szCs w:val="23"/>
        </w:rPr>
        <w:t xml:space="preserve"> </w:t>
      </w:r>
      <w:r w:rsidRPr="00BE5E04">
        <w:rPr>
          <w:spacing w:val="-3"/>
          <w:sz w:val="23"/>
          <w:szCs w:val="23"/>
        </w:rPr>
        <w:t>prepare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represen</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best judg</w:t>
      </w:r>
      <w:r w:rsidRPr="00BE5E04">
        <w:rPr>
          <w:spacing w:val="-6"/>
          <w:sz w:val="23"/>
          <w:szCs w:val="23"/>
        </w:rPr>
        <w:t>m</w:t>
      </w:r>
      <w:r w:rsidRPr="00BE5E04">
        <w:rPr>
          <w:spacing w:val="-3"/>
          <w:sz w:val="23"/>
          <w:szCs w:val="23"/>
        </w:rPr>
        <w:t>en</w:t>
      </w:r>
      <w:r w:rsidRPr="00BE5E04">
        <w:rPr>
          <w:sz w:val="23"/>
          <w:szCs w:val="23"/>
        </w:rPr>
        <w:t>t</w:t>
      </w:r>
      <w:r w:rsidRPr="00BE5E04">
        <w:rPr>
          <w:spacing w:val="-6"/>
          <w:sz w:val="23"/>
          <w:szCs w:val="23"/>
        </w:rPr>
        <w:t xml:space="preserve"> </w:t>
      </w:r>
      <w:r w:rsidRPr="00BE5E04">
        <w:rPr>
          <w:spacing w:val="-3"/>
          <w:sz w:val="23"/>
          <w:szCs w:val="23"/>
        </w:rPr>
        <w:t>a</w:t>
      </w:r>
      <w:r w:rsidRPr="00BE5E04">
        <w:rPr>
          <w:sz w:val="23"/>
          <w:szCs w:val="23"/>
        </w:rPr>
        <w:t>s</w:t>
      </w:r>
      <w:r w:rsidRPr="00BE5E04">
        <w:rPr>
          <w:spacing w:val="-6"/>
          <w:sz w:val="23"/>
          <w:szCs w:val="23"/>
        </w:rPr>
        <w:t xml:space="preserve"> </w:t>
      </w:r>
      <w:r w:rsidRPr="00BE5E04">
        <w:rPr>
          <w:sz w:val="23"/>
          <w:szCs w:val="23"/>
        </w:rPr>
        <w:t>a</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6"/>
          <w:sz w:val="23"/>
          <w:szCs w:val="23"/>
        </w:rPr>
        <w:t xml:space="preserve"> </w:t>
      </w:r>
      <w:r w:rsidRPr="00BE5E04">
        <w:rPr>
          <w:spacing w:val="-3"/>
          <w:sz w:val="23"/>
          <w:szCs w:val="23"/>
        </w:rPr>
        <w:t>fa</w:t>
      </w:r>
      <w:r w:rsidRPr="00BE5E04">
        <w:rPr>
          <w:spacing w:val="-6"/>
          <w:sz w:val="23"/>
          <w:szCs w:val="23"/>
        </w:rPr>
        <w:t>m</w:t>
      </w:r>
      <w:r w:rsidRPr="00BE5E04">
        <w:rPr>
          <w:spacing w:val="-3"/>
          <w:sz w:val="23"/>
          <w:szCs w:val="23"/>
        </w:rPr>
        <w:t>ilia</w:t>
      </w:r>
      <w:r w:rsidRPr="00BE5E04">
        <w:rPr>
          <w:sz w:val="23"/>
          <w:szCs w:val="23"/>
        </w:rPr>
        <w:t>r</w:t>
      </w:r>
      <w:r w:rsidRPr="00BE5E04">
        <w:rPr>
          <w:spacing w:val="-6"/>
          <w:sz w:val="23"/>
          <w:szCs w:val="23"/>
        </w:rPr>
        <w:t xml:space="preserve"> </w:t>
      </w:r>
      <w:r w:rsidRPr="00BE5E04">
        <w:rPr>
          <w:spacing w:val="-3"/>
          <w:sz w:val="23"/>
          <w:szCs w:val="23"/>
        </w:rPr>
        <w:t>wit</w:t>
      </w:r>
      <w:r w:rsidRPr="00BE5E04">
        <w:rPr>
          <w:sz w:val="23"/>
          <w:szCs w:val="23"/>
        </w:rPr>
        <w:t>h</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w:t>
      </w:r>
      <w:r w:rsidRPr="00BE5E04">
        <w:rPr>
          <w:spacing w:val="-7"/>
          <w:sz w:val="23"/>
          <w:szCs w:val="23"/>
        </w:rPr>
        <w:t>s</w:t>
      </w:r>
      <w:r w:rsidRPr="00BE5E04">
        <w:rPr>
          <w:spacing w:val="-3"/>
          <w:sz w:val="23"/>
          <w:szCs w:val="23"/>
        </w:rPr>
        <w:t>tructio</w:t>
      </w:r>
      <w:r w:rsidRPr="00BE5E04">
        <w:rPr>
          <w:sz w:val="23"/>
          <w:szCs w:val="23"/>
        </w:rPr>
        <w:t>n</w:t>
      </w:r>
      <w:r w:rsidRPr="00BE5E04">
        <w:rPr>
          <w:spacing w:val="-6"/>
          <w:sz w:val="23"/>
          <w:szCs w:val="23"/>
        </w:rPr>
        <w:t xml:space="preserve"> </w:t>
      </w:r>
      <w:r w:rsidRPr="00BE5E04">
        <w:rPr>
          <w:spacing w:val="-3"/>
          <w:sz w:val="23"/>
          <w:szCs w:val="23"/>
        </w:rPr>
        <w:t>industry</w:t>
      </w:r>
      <w:r w:rsidRPr="00BE5E04">
        <w:rPr>
          <w:sz w:val="23"/>
          <w:szCs w:val="23"/>
        </w:rPr>
        <w:t>.</w:t>
      </w:r>
      <w:r w:rsidRPr="00BE5E04">
        <w:rPr>
          <w:spacing w:val="52"/>
          <w:sz w:val="23"/>
          <w:szCs w:val="23"/>
        </w:rPr>
        <w:t xml:space="preserve"> </w:t>
      </w:r>
      <w:r w:rsidRPr="00BE5E04">
        <w:rPr>
          <w:spacing w:val="-3"/>
          <w:sz w:val="23"/>
          <w:szCs w:val="23"/>
        </w:rPr>
        <w:t>I</w:t>
      </w:r>
      <w:r w:rsidRPr="00BE5E04">
        <w:rPr>
          <w:sz w:val="23"/>
          <w:szCs w:val="23"/>
        </w:rPr>
        <w:t>t</w:t>
      </w:r>
      <w:r w:rsidRPr="00BE5E04">
        <w:rPr>
          <w:spacing w:val="-6"/>
          <w:sz w:val="23"/>
          <w:szCs w:val="23"/>
        </w:rPr>
        <w:t xml:space="preserve"> </w:t>
      </w:r>
      <w:r w:rsidRPr="00BE5E04">
        <w:rPr>
          <w:spacing w:val="-3"/>
          <w:sz w:val="23"/>
          <w:szCs w:val="23"/>
        </w:rPr>
        <w:t>i</w:t>
      </w:r>
      <w:r w:rsidRPr="00BE5E04">
        <w:rPr>
          <w:sz w:val="23"/>
          <w:szCs w:val="23"/>
        </w:rPr>
        <w:t>s</w:t>
      </w:r>
      <w:r w:rsidRPr="00BE5E04">
        <w:rPr>
          <w:spacing w:val="-6"/>
          <w:sz w:val="23"/>
          <w:szCs w:val="23"/>
        </w:rPr>
        <w:t xml:space="preserve"> </w:t>
      </w:r>
      <w:r w:rsidRPr="00BE5E04">
        <w:rPr>
          <w:spacing w:val="-3"/>
          <w:sz w:val="23"/>
          <w:szCs w:val="23"/>
        </w:rPr>
        <w:t>recognized</w:t>
      </w:r>
      <w:r w:rsidRPr="00BE5E04">
        <w:rPr>
          <w:sz w:val="23"/>
          <w:szCs w:val="23"/>
        </w:rPr>
        <w:t>,</w:t>
      </w:r>
      <w:r w:rsidRPr="00BE5E04">
        <w:rPr>
          <w:spacing w:val="-6"/>
          <w:sz w:val="23"/>
          <w:szCs w:val="23"/>
        </w:rPr>
        <w:t xml:space="preserve"> </w:t>
      </w:r>
      <w:r w:rsidRPr="00BE5E04">
        <w:rPr>
          <w:spacing w:val="-3"/>
          <w:sz w:val="23"/>
          <w:szCs w:val="23"/>
        </w:rPr>
        <w:t>however</w:t>
      </w:r>
      <w:r w:rsidRPr="00BE5E04">
        <w:rPr>
          <w:sz w:val="23"/>
          <w:szCs w:val="23"/>
        </w:rPr>
        <w:t>,</w:t>
      </w:r>
      <w:r w:rsidRPr="00BE5E04">
        <w:rPr>
          <w:spacing w:val="-6"/>
          <w:sz w:val="23"/>
          <w:szCs w:val="23"/>
        </w:rPr>
        <w:t xml:space="preserve"> </w:t>
      </w:r>
      <w:r w:rsidRPr="00BE5E04">
        <w:rPr>
          <w:spacing w:val="-3"/>
          <w:sz w:val="23"/>
          <w:szCs w:val="23"/>
        </w:rPr>
        <w:t>tha</w:t>
      </w:r>
      <w:r w:rsidRPr="00BE5E04">
        <w:rPr>
          <w:sz w:val="23"/>
          <w:szCs w:val="23"/>
        </w:rPr>
        <w:t>t</w:t>
      </w:r>
      <w:r w:rsidRPr="00BE5E04">
        <w:rPr>
          <w:spacing w:val="-6"/>
          <w:sz w:val="23"/>
          <w:szCs w:val="23"/>
        </w:rPr>
        <w:t xml:space="preserve"> </w:t>
      </w:r>
      <w:r w:rsidRPr="00BE5E04">
        <w:rPr>
          <w:spacing w:val="-3"/>
          <w:sz w:val="23"/>
          <w:szCs w:val="23"/>
        </w:rPr>
        <w:t>the 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doe</w:t>
      </w:r>
      <w:r w:rsidRPr="00BE5E04">
        <w:rPr>
          <w:sz w:val="23"/>
          <w:szCs w:val="23"/>
        </w:rPr>
        <w:t>s</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hav</w:t>
      </w:r>
      <w:r w:rsidRPr="00BE5E04">
        <w:rPr>
          <w:sz w:val="23"/>
          <w:szCs w:val="23"/>
        </w:rPr>
        <w:t>e</w:t>
      </w:r>
      <w:r w:rsidRPr="00BE5E04">
        <w:rPr>
          <w:spacing w:val="1"/>
          <w:sz w:val="23"/>
          <w:szCs w:val="23"/>
        </w:rPr>
        <w:t xml:space="preserve"> </w:t>
      </w:r>
      <w:r w:rsidRPr="00BE5E04">
        <w:rPr>
          <w:spacing w:val="-3"/>
          <w:sz w:val="23"/>
          <w:szCs w:val="23"/>
        </w:rPr>
        <w:t>contro</w:t>
      </w:r>
      <w:r w:rsidRPr="00BE5E04">
        <w:rPr>
          <w:sz w:val="23"/>
          <w:szCs w:val="23"/>
        </w:rPr>
        <w:t>l</w:t>
      </w:r>
      <w:r w:rsidRPr="00BE5E04">
        <w:rPr>
          <w:spacing w:val="1"/>
          <w:sz w:val="23"/>
          <w:szCs w:val="23"/>
        </w:rPr>
        <w:t xml:space="preserve"> </w:t>
      </w:r>
      <w:r w:rsidRPr="00BE5E04">
        <w:rPr>
          <w:spacing w:val="-3"/>
          <w:sz w:val="23"/>
          <w:szCs w:val="23"/>
        </w:rPr>
        <w:t>ove</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w:t>
      </w:r>
      <w:r w:rsidRPr="00BE5E04">
        <w:rPr>
          <w:spacing w:val="-5"/>
          <w:sz w:val="23"/>
          <w:szCs w:val="23"/>
        </w:rPr>
        <w:t>o</w:t>
      </w:r>
      <w:r w:rsidRPr="00BE5E04">
        <w:rPr>
          <w:spacing w:val="-3"/>
          <w:sz w:val="23"/>
          <w:szCs w:val="23"/>
        </w:rPr>
        <w:t>s</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labor</w:t>
      </w:r>
      <w:r w:rsidRPr="00BE5E04">
        <w:rPr>
          <w:sz w:val="23"/>
          <w:szCs w:val="23"/>
        </w:rPr>
        <w:t xml:space="preserve">, </w:t>
      </w:r>
      <w:r w:rsidRPr="00BE5E04">
        <w:rPr>
          <w:spacing w:val="-6"/>
          <w:sz w:val="23"/>
          <w:szCs w:val="23"/>
        </w:rPr>
        <w:t>m</w:t>
      </w:r>
      <w:r w:rsidRPr="00BE5E04">
        <w:rPr>
          <w:spacing w:val="-3"/>
          <w:sz w:val="23"/>
          <w:szCs w:val="23"/>
        </w:rPr>
        <w:t>aterials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equip</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ove</w:t>
      </w:r>
      <w:r w:rsidRPr="00BE5E04">
        <w:rPr>
          <w:sz w:val="23"/>
          <w:szCs w:val="23"/>
        </w:rPr>
        <w:t xml:space="preserve">r </w:t>
      </w:r>
      <w:r w:rsidRPr="00BE5E04">
        <w:rPr>
          <w:spacing w:val="-3"/>
          <w:sz w:val="23"/>
          <w:szCs w:val="23"/>
        </w:rPr>
        <w:t>the Contractor</w:t>
      </w:r>
      <w:r w:rsidRPr="00BE5E04">
        <w:rPr>
          <w:spacing w:val="-5"/>
          <w:sz w:val="23"/>
          <w:szCs w:val="23"/>
        </w:rPr>
        <w:t>'</w:t>
      </w:r>
      <w:r w:rsidRPr="00BE5E04">
        <w:rPr>
          <w:sz w:val="23"/>
          <w:szCs w:val="23"/>
        </w:rPr>
        <w:t xml:space="preserve">s </w:t>
      </w:r>
      <w:r w:rsidRPr="00BE5E04">
        <w:rPr>
          <w:spacing w:val="-6"/>
          <w:sz w:val="23"/>
          <w:szCs w:val="23"/>
        </w:rPr>
        <w:t>m</w:t>
      </w:r>
      <w:r w:rsidRPr="00BE5E04">
        <w:rPr>
          <w:spacing w:val="-3"/>
          <w:sz w:val="23"/>
          <w:szCs w:val="23"/>
        </w:rPr>
        <w:t>ethod</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deter</w:t>
      </w:r>
      <w:r w:rsidRPr="00BE5E04">
        <w:rPr>
          <w:spacing w:val="-6"/>
          <w:sz w:val="23"/>
          <w:szCs w:val="23"/>
        </w:rPr>
        <w:t>m</w:t>
      </w:r>
      <w:r w:rsidRPr="00BE5E04">
        <w:rPr>
          <w:spacing w:val="-3"/>
          <w:sz w:val="23"/>
          <w:szCs w:val="23"/>
        </w:rPr>
        <w:t>inin</w:t>
      </w:r>
      <w:r w:rsidRPr="00BE5E04">
        <w:rPr>
          <w:sz w:val="23"/>
          <w:szCs w:val="23"/>
        </w:rPr>
        <w:t xml:space="preserve">g </w:t>
      </w:r>
      <w:r w:rsidRPr="00BE5E04">
        <w:rPr>
          <w:spacing w:val="-3"/>
          <w:sz w:val="23"/>
          <w:szCs w:val="23"/>
        </w:rPr>
        <w:t>bi</w:t>
      </w:r>
      <w:r w:rsidRPr="00BE5E04">
        <w:rPr>
          <w:sz w:val="23"/>
          <w:szCs w:val="23"/>
        </w:rPr>
        <w:t xml:space="preserve">d </w:t>
      </w:r>
      <w:r w:rsidRPr="00BE5E04">
        <w:rPr>
          <w:spacing w:val="-3"/>
          <w:sz w:val="23"/>
          <w:szCs w:val="23"/>
        </w:rPr>
        <w:t>price</w:t>
      </w:r>
      <w:r w:rsidRPr="00BE5E04">
        <w:rPr>
          <w:spacing w:val="-4"/>
          <w:sz w:val="23"/>
          <w:szCs w:val="23"/>
        </w:rPr>
        <w:t>s</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ove</w:t>
      </w:r>
      <w:r w:rsidRPr="00BE5E04">
        <w:rPr>
          <w:sz w:val="23"/>
          <w:szCs w:val="23"/>
        </w:rPr>
        <w:t xml:space="preserve">r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etitiv</w:t>
      </w:r>
      <w:r w:rsidRPr="00BE5E04">
        <w:rPr>
          <w:sz w:val="23"/>
          <w:szCs w:val="23"/>
        </w:rPr>
        <w:t xml:space="preserve">e </w:t>
      </w:r>
      <w:r w:rsidRPr="00BE5E04">
        <w:rPr>
          <w:spacing w:val="-3"/>
          <w:sz w:val="23"/>
          <w:szCs w:val="23"/>
        </w:rPr>
        <w:t>bidding</w:t>
      </w:r>
      <w:r w:rsidRPr="00BE5E04">
        <w:rPr>
          <w:sz w:val="23"/>
          <w:szCs w:val="23"/>
        </w:rPr>
        <w:t xml:space="preserve">, </w:t>
      </w:r>
      <w:r w:rsidRPr="00BE5E04">
        <w:rPr>
          <w:spacing w:val="-6"/>
          <w:sz w:val="23"/>
          <w:szCs w:val="23"/>
        </w:rPr>
        <w:t>m</w:t>
      </w:r>
      <w:r w:rsidRPr="00BE5E04">
        <w:rPr>
          <w:spacing w:val="-3"/>
          <w:sz w:val="23"/>
          <w:szCs w:val="23"/>
        </w:rPr>
        <w:t>arket</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negotiating conditions</w:t>
      </w:r>
      <w:r w:rsidRPr="00BE5E04">
        <w:rPr>
          <w:sz w:val="23"/>
          <w:szCs w:val="23"/>
        </w:rPr>
        <w:t xml:space="preserve">.  </w:t>
      </w:r>
      <w:r w:rsidRPr="00BE5E04">
        <w:rPr>
          <w:spacing w:val="4"/>
          <w:sz w:val="23"/>
          <w:szCs w:val="23"/>
        </w:rPr>
        <w:t xml:space="preserve"> </w:t>
      </w:r>
      <w:r w:rsidRPr="00BE5E04">
        <w:rPr>
          <w:spacing w:val="-3"/>
          <w:sz w:val="23"/>
          <w:szCs w:val="23"/>
        </w:rPr>
        <w:t>Accordingly</w:t>
      </w:r>
      <w:r w:rsidRPr="00BE5E04">
        <w:rPr>
          <w:sz w:val="23"/>
          <w:szCs w:val="23"/>
        </w:rPr>
        <w:t>,</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Desig</w:t>
      </w:r>
      <w:r w:rsidRPr="00BE5E04">
        <w:rPr>
          <w:sz w:val="23"/>
          <w:szCs w:val="23"/>
        </w:rPr>
        <w:t>n</w:t>
      </w:r>
      <w:r w:rsidRPr="00BE5E04">
        <w:rPr>
          <w:spacing w:val="30"/>
          <w:sz w:val="23"/>
          <w:szCs w:val="23"/>
        </w:rPr>
        <w:t xml:space="preserve"> </w:t>
      </w:r>
      <w:r w:rsidRPr="00BE5E04">
        <w:rPr>
          <w:spacing w:val="-3"/>
          <w:sz w:val="23"/>
          <w:szCs w:val="23"/>
        </w:rPr>
        <w:t>Professiona</w:t>
      </w:r>
      <w:r w:rsidRPr="00BE5E04">
        <w:rPr>
          <w:sz w:val="23"/>
          <w:szCs w:val="23"/>
        </w:rPr>
        <w:t>l</w:t>
      </w:r>
      <w:r w:rsidRPr="00BE5E04">
        <w:rPr>
          <w:spacing w:val="30"/>
          <w:sz w:val="23"/>
          <w:szCs w:val="23"/>
        </w:rPr>
        <w:t xml:space="preserve"> </w:t>
      </w:r>
      <w:r w:rsidRPr="00BE5E04">
        <w:rPr>
          <w:spacing w:val="-3"/>
          <w:sz w:val="23"/>
          <w:szCs w:val="23"/>
        </w:rPr>
        <w:t>canno</w:t>
      </w:r>
      <w:r w:rsidRPr="00BE5E04">
        <w:rPr>
          <w:sz w:val="23"/>
          <w:szCs w:val="23"/>
        </w:rPr>
        <w:t>t</w:t>
      </w:r>
      <w:r w:rsidRPr="00BE5E04">
        <w:rPr>
          <w:spacing w:val="30"/>
          <w:sz w:val="23"/>
          <w:szCs w:val="23"/>
        </w:rPr>
        <w:t xml:space="preserve"> </w:t>
      </w:r>
      <w:r w:rsidRPr="00BE5E04">
        <w:rPr>
          <w:spacing w:val="-3"/>
          <w:sz w:val="23"/>
          <w:szCs w:val="23"/>
        </w:rPr>
        <w:t>an</w:t>
      </w:r>
      <w:r w:rsidRPr="00BE5E04">
        <w:rPr>
          <w:sz w:val="23"/>
          <w:szCs w:val="23"/>
        </w:rPr>
        <w:t>d</w:t>
      </w:r>
      <w:r w:rsidRPr="00BE5E04">
        <w:rPr>
          <w:spacing w:val="29"/>
          <w:sz w:val="23"/>
          <w:szCs w:val="23"/>
        </w:rPr>
        <w:t xml:space="preserve"> </w:t>
      </w:r>
      <w:r w:rsidRPr="00BE5E04">
        <w:rPr>
          <w:spacing w:val="-3"/>
          <w:sz w:val="23"/>
          <w:szCs w:val="23"/>
        </w:rPr>
        <w:t>doe</w:t>
      </w:r>
      <w:r w:rsidRPr="00BE5E04">
        <w:rPr>
          <w:sz w:val="23"/>
          <w:szCs w:val="23"/>
        </w:rPr>
        <w:t>s</w:t>
      </w:r>
      <w:r w:rsidRPr="00BE5E04">
        <w:rPr>
          <w:spacing w:val="29"/>
          <w:sz w:val="23"/>
          <w:szCs w:val="23"/>
        </w:rPr>
        <w:t xml:space="preserve"> </w:t>
      </w:r>
      <w:r w:rsidRPr="00BE5E04">
        <w:rPr>
          <w:spacing w:val="-3"/>
          <w:sz w:val="23"/>
          <w:szCs w:val="23"/>
        </w:rPr>
        <w:t>no</w:t>
      </w:r>
      <w:r w:rsidRPr="00BE5E04">
        <w:rPr>
          <w:sz w:val="23"/>
          <w:szCs w:val="23"/>
        </w:rPr>
        <w:t>t</w:t>
      </w:r>
      <w:r w:rsidRPr="00BE5E04">
        <w:rPr>
          <w:spacing w:val="29"/>
          <w:sz w:val="23"/>
          <w:szCs w:val="23"/>
        </w:rPr>
        <w:t xml:space="preserve"> </w:t>
      </w:r>
      <w:r w:rsidRPr="00BE5E04">
        <w:rPr>
          <w:spacing w:val="-3"/>
          <w:sz w:val="23"/>
          <w:szCs w:val="23"/>
        </w:rPr>
        <w:t>warran</w:t>
      </w:r>
      <w:r w:rsidRPr="00BE5E04">
        <w:rPr>
          <w:sz w:val="23"/>
          <w:szCs w:val="23"/>
        </w:rPr>
        <w:t>t</w:t>
      </w:r>
      <w:r w:rsidRPr="00BE5E04">
        <w:rPr>
          <w:spacing w:val="29"/>
          <w:sz w:val="23"/>
          <w:szCs w:val="23"/>
        </w:rPr>
        <w:t xml:space="preserve"> </w:t>
      </w:r>
      <w:r w:rsidRPr="00BE5E04">
        <w:rPr>
          <w:spacing w:val="-3"/>
          <w:sz w:val="23"/>
          <w:szCs w:val="23"/>
        </w:rPr>
        <w:t>o</w:t>
      </w:r>
      <w:r w:rsidRPr="00BE5E04">
        <w:rPr>
          <w:sz w:val="23"/>
          <w:szCs w:val="23"/>
        </w:rPr>
        <w:t>r</w:t>
      </w:r>
      <w:r w:rsidRPr="00BE5E04">
        <w:rPr>
          <w:spacing w:val="29"/>
          <w:sz w:val="23"/>
          <w:szCs w:val="23"/>
        </w:rPr>
        <w:t xml:space="preserve"> </w:t>
      </w:r>
      <w:r w:rsidRPr="00BE5E04">
        <w:rPr>
          <w:spacing w:val="-3"/>
          <w:sz w:val="23"/>
          <w:szCs w:val="23"/>
        </w:rPr>
        <w:t>represen</w:t>
      </w:r>
      <w:r w:rsidRPr="00BE5E04">
        <w:rPr>
          <w:sz w:val="23"/>
          <w:szCs w:val="23"/>
        </w:rPr>
        <w:t>t</w:t>
      </w:r>
      <w:r w:rsidRPr="00BE5E04">
        <w:rPr>
          <w:spacing w:val="29"/>
          <w:sz w:val="23"/>
          <w:szCs w:val="23"/>
        </w:rPr>
        <w:t xml:space="preserve"> </w:t>
      </w:r>
      <w:r w:rsidRPr="00BE5E04">
        <w:rPr>
          <w:spacing w:val="-3"/>
          <w:sz w:val="23"/>
          <w:szCs w:val="23"/>
        </w:rPr>
        <w:t>tha</w:t>
      </w:r>
      <w:r w:rsidRPr="00BE5E04">
        <w:rPr>
          <w:sz w:val="23"/>
          <w:szCs w:val="23"/>
        </w:rPr>
        <w:t>t</w:t>
      </w:r>
      <w:r w:rsidRPr="00BE5E04">
        <w:rPr>
          <w:spacing w:val="29"/>
          <w:sz w:val="23"/>
          <w:szCs w:val="23"/>
        </w:rPr>
        <w:t xml:space="preserve"> </w:t>
      </w:r>
      <w:r w:rsidRPr="00BE5E04">
        <w:rPr>
          <w:spacing w:val="-3"/>
          <w:sz w:val="23"/>
          <w:szCs w:val="23"/>
        </w:rPr>
        <w:t>bid</w:t>
      </w:r>
      <w:r w:rsidRPr="00BE5E04">
        <w:rPr>
          <w:sz w:val="23"/>
          <w:szCs w:val="23"/>
        </w:rPr>
        <w:t>s</w:t>
      </w:r>
      <w:r w:rsidRPr="00BE5E04">
        <w:rPr>
          <w:spacing w:val="29"/>
          <w:sz w:val="23"/>
          <w:szCs w:val="23"/>
        </w:rPr>
        <w:t xml:space="preserve"> </w:t>
      </w:r>
      <w:r w:rsidRPr="00BE5E04">
        <w:rPr>
          <w:spacing w:val="-3"/>
          <w:sz w:val="23"/>
          <w:szCs w:val="23"/>
        </w:rPr>
        <w:t>or negotiate</w:t>
      </w:r>
      <w:r w:rsidRPr="00BE5E04">
        <w:rPr>
          <w:sz w:val="23"/>
          <w:szCs w:val="23"/>
        </w:rPr>
        <w:t xml:space="preserve">d </w:t>
      </w:r>
      <w:r w:rsidRPr="00BE5E04">
        <w:rPr>
          <w:spacing w:val="-3"/>
          <w:sz w:val="23"/>
          <w:szCs w:val="23"/>
        </w:rPr>
        <w:t>price</w:t>
      </w:r>
      <w:r w:rsidRPr="00BE5E04">
        <w:rPr>
          <w:sz w:val="23"/>
          <w:szCs w:val="23"/>
        </w:rPr>
        <w:t xml:space="preserve">s </w:t>
      </w:r>
      <w:r w:rsidRPr="00BE5E04">
        <w:rPr>
          <w:spacing w:val="-3"/>
          <w:sz w:val="23"/>
          <w:szCs w:val="23"/>
        </w:rPr>
        <w:t>wil</w:t>
      </w:r>
      <w:r w:rsidRPr="00BE5E04">
        <w:rPr>
          <w:sz w:val="23"/>
          <w:szCs w:val="23"/>
        </w:rPr>
        <w:t xml:space="preserve">l </w:t>
      </w:r>
      <w:r w:rsidRPr="00BE5E04">
        <w:rPr>
          <w:spacing w:val="-3"/>
          <w:sz w:val="23"/>
          <w:szCs w:val="23"/>
        </w:rPr>
        <w:t>no</w:t>
      </w:r>
      <w:r w:rsidRPr="00BE5E04">
        <w:rPr>
          <w:sz w:val="23"/>
          <w:szCs w:val="23"/>
        </w:rPr>
        <w:t xml:space="preserve">t </w:t>
      </w:r>
      <w:r w:rsidRPr="00BE5E04">
        <w:rPr>
          <w:spacing w:val="-3"/>
          <w:sz w:val="23"/>
          <w:szCs w:val="23"/>
        </w:rPr>
        <w:t>var</w:t>
      </w:r>
      <w:r w:rsidRPr="00BE5E04">
        <w:rPr>
          <w:sz w:val="23"/>
          <w:szCs w:val="23"/>
        </w:rPr>
        <w:t xml:space="preserve">y </w:t>
      </w:r>
      <w:r w:rsidRPr="00BE5E04">
        <w:rPr>
          <w:spacing w:val="-3"/>
          <w:sz w:val="23"/>
          <w:szCs w:val="23"/>
        </w:rPr>
        <w:t>fro</w:t>
      </w:r>
      <w:r w:rsidRPr="00BE5E04">
        <w:rPr>
          <w:sz w:val="23"/>
          <w:szCs w:val="23"/>
        </w:rPr>
        <w:t>m</w:t>
      </w:r>
      <w:r w:rsidRPr="00BE5E04">
        <w:rPr>
          <w:spacing w:val="-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budg</w:t>
      </w:r>
      <w:r w:rsidRPr="00BE5E04">
        <w:rPr>
          <w:spacing w:val="-5"/>
          <w:sz w:val="23"/>
          <w:szCs w:val="23"/>
        </w:rPr>
        <w:t>e</w:t>
      </w:r>
      <w:r w:rsidRPr="00BE5E04">
        <w:rPr>
          <w:sz w:val="23"/>
          <w:szCs w:val="23"/>
        </w:rPr>
        <w:t xml:space="preserve">t </w:t>
      </w:r>
      <w:r w:rsidRPr="00BE5E04">
        <w:rPr>
          <w:spacing w:val="-3"/>
          <w:sz w:val="23"/>
          <w:szCs w:val="23"/>
        </w:rPr>
        <w:t>proposed</w:t>
      </w:r>
      <w:r w:rsidRPr="00BE5E04">
        <w:rPr>
          <w:sz w:val="23"/>
          <w:szCs w:val="23"/>
        </w:rPr>
        <w:t xml:space="preserve">, </w:t>
      </w:r>
      <w:r w:rsidRPr="00BE5E04">
        <w:rPr>
          <w:spacing w:val="-3"/>
          <w:sz w:val="23"/>
          <w:szCs w:val="23"/>
        </w:rPr>
        <w:t>established</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approve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or fro</w:t>
      </w:r>
      <w:r w:rsidRPr="00BE5E04">
        <w:rPr>
          <w:sz w:val="23"/>
          <w:szCs w:val="23"/>
        </w:rPr>
        <w:t>m</w:t>
      </w:r>
      <w:r w:rsidRPr="00BE5E04">
        <w:rPr>
          <w:spacing w:val="29"/>
          <w:sz w:val="23"/>
          <w:szCs w:val="23"/>
        </w:rPr>
        <w:t xml:space="preserve"> </w:t>
      </w:r>
      <w:r w:rsidRPr="00BE5E04">
        <w:rPr>
          <w:spacing w:val="-3"/>
          <w:sz w:val="23"/>
          <w:szCs w:val="23"/>
        </w:rPr>
        <w:t>an</w:t>
      </w:r>
      <w:r w:rsidRPr="00BE5E04">
        <w:rPr>
          <w:sz w:val="23"/>
          <w:szCs w:val="23"/>
        </w:rPr>
        <w:t>y</w:t>
      </w:r>
      <w:r w:rsidRPr="00BE5E04">
        <w:rPr>
          <w:spacing w:val="31"/>
          <w:sz w:val="23"/>
          <w:szCs w:val="23"/>
        </w:rPr>
        <w:t xml:space="preserve"> </w:t>
      </w:r>
      <w:r w:rsidRPr="00BE5E04">
        <w:rPr>
          <w:spacing w:val="-3"/>
          <w:sz w:val="23"/>
          <w:szCs w:val="23"/>
        </w:rPr>
        <w:t>State</w:t>
      </w:r>
      <w:r w:rsidRPr="00BE5E04">
        <w:rPr>
          <w:spacing w:val="-5"/>
          <w:sz w:val="23"/>
          <w:szCs w:val="23"/>
        </w:rPr>
        <w:t>m</w:t>
      </w:r>
      <w:r w:rsidRPr="00BE5E04">
        <w:rPr>
          <w:spacing w:val="-3"/>
          <w:sz w:val="23"/>
          <w:szCs w:val="23"/>
        </w:rPr>
        <w:t>en</w:t>
      </w:r>
      <w:r w:rsidRPr="00BE5E04">
        <w:rPr>
          <w:sz w:val="23"/>
          <w:szCs w:val="23"/>
        </w:rPr>
        <w:t>t</w:t>
      </w:r>
      <w:r w:rsidRPr="00BE5E04">
        <w:rPr>
          <w:spacing w:val="31"/>
          <w:sz w:val="23"/>
          <w:szCs w:val="23"/>
        </w:rPr>
        <w:t xml:space="preserve"> </w:t>
      </w:r>
      <w:r w:rsidRPr="00BE5E04">
        <w:rPr>
          <w:spacing w:val="-3"/>
          <w:sz w:val="23"/>
          <w:szCs w:val="23"/>
        </w:rPr>
        <w:t>o</w:t>
      </w:r>
      <w:r w:rsidRPr="00BE5E04">
        <w:rPr>
          <w:sz w:val="23"/>
          <w:szCs w:val="23"/>
        </w:rPr>
        <w:t>f</w:t>
      </w:r>
      <w:r w:rsidRPr="00BE5E04">
        <w:rPr>
          <w:spacing w:val="31"/>
          <w:sz w:val="23"/>
          <w:szCs w:val="23"/>
        </w:rPr>
        <w:t xml:space="preserve"> </w:t>
      </w:r>
      <w:r w:rsidRPr="00BE5E04">
        <w:rPr>
          <w:spacing w:val="-3"/>
          <w:sz w:val="23"/>
          <w:szCs w:val="23"/>
        </w:rPr>
        <w:t>Probabl</w:t>
      </w:r>
      <w:r w:rsidRPr="00BE5E04">
        <w:rPr>
          <w:sz w:val="23"/>
          <w:szCs w:val="23"/>
        </w:rPr>
        <w:t>e</w:t>
      </w:r>
      <w:r w:rsidRPr="00BE5E04">
        <w:rPr>
          <w:spacing w:val="31"/>
          <w:sz w:val="23"/>
          <w:szCs w:val="23"/>
        </w:rPr>
        <w:t xml:space="preserve"> </w:t>
      </w:r>
      <w:r w:rsidRPr="00BE5E04">
        <w:rPr>
          <w:spacing w:val="-3"/>
          <w:sz w:val="23"/>
          <w:szCs w:val="23"/>
        </w:rPr>
        <w:t>Constructio</w:t>
      </w:r>
      <w:r w:rsidRPr="00BE5E04">
        <w:rPr>
          <w:sz w:val="23"/>
          <w:szCs w:val="23"/>
        </w:rPr>
        <w:t>n</w:t>
      </w:r>
      <w:r w:rsidRPr="00BE5E04">
        <w:rPr>
          <w:spacing w:val="31"/>
          <w:sz w:val="23"/>
          <w:szCs w:val="23"/>
        </w:rPr>
        <w:t xml:space="preserve"> </w:t>
      </w:r>
      <w:r w:rsidRPr="00BE5E04">
        <w:rPr>
          <w:spacing w:val="-3"/>
          <w:sz w:val="23"/>
          <w:szCs w:val="23"/>
        </w:rPr>
        <w:t>Cos</w:t>
      </w:r>
      <w:r w:rsidRPr="00BE5E04">
        <w:rPr>
          <w:sz w:val="23"/>
          <w:szCs w:val="23"/>
        </w:rPr>
        <w:t>t</w:t>
      </w:r>
      <w:r w:rsidRPr="00BE5E04">
        <w:rPr>
          <w:spacing w:val="31"/>
          <w:sz w:val="23"/>
          <w:szCs w:val="23"/>
        </w:rPr>
        <w:t xml:space="preserve"> </w:t>
      </w:r>
      <w:r w:rsidRPr="00BE5E04">
        <w:rPr>
          <w:spacing w:val="-3"/>
          <w:sz w:val="23"/>
          <w:szCs w:val="23"/>
        </w:rPr>
        <w:t>o</w:t>
      </w:r>
      <w:r w:rsidRPr="00BE5E04">
        <w:rPr>
          <w:sz w:val="23"/>
          <w:szCs w:val="23"/>
        </w:rPr>
        <w:t>r</w:t>
      </w:r>
      <w:r w:rsidRPr="00BE5E04">
        <w:rPr>
          <w:spacing w:val="30"/>
          <w:sz w:val="23"/>
          <w:szCs w:val="23"/>
        </w:rPr>
        <w:t xml:space="preserve"> </w:t>
      </w:r>
      <w:r w:rsidRPr="00BE5E04">
        <w:rPr>
          <w:spacing w:val="-3"/>
          <w:sz w:val="23"/>
          <w:szCs w:val="23"/>
        </w:rPr>
        <w:t>othe</w:t>
      </w:r>
      <w:r w:rsidRPr="00BE5E04">
        <w:rPr>
          <w:sz w:val="23"/>
          <w:szCs w:val="23"/>
        </w:rPr>
        <w:t>r</w:t>
      </w:r>
      <w:r w:rsidRPr="00BE5E04">
        <w:rPr>
          <w:spacing w:val="31"/>
          <w:sz w:val="23"/>
          <w:szCs w:val="23"/>
        </w:rPr>
        <w:t xml:space="preserve"> </w:t>
      </w:r>
      <w:r w:rsidRPr="00BE5E04">
        <w:rPr>
          <w:spacing w:val="-3"/>
          <w:sz w:val="23"/>
          <w:szCs w:val="23"/>
        </w:rPr>
        <w:t>cos</w:t>
      </w:r>
      <w:r w:rsidRPr="00BE5E04">
        <w:rPr>
          <w:sz w:val="23"/>
          <w:szCs w:val="23"/>
        </w:rPr>
        <w:t>t</w:t>
      </w:r>
      <w:r w:rsidRPr="00BE5E04">
        <w:rPr>
          <w:spacing w:val="31"/>
          <w:sz w:val="23"/>
          <w:szCs w:val="23"/>
        </w:rPr>
        <w:t xml:space="preserve"> </w:t>
      </w:r>
      <w:r w:rsidRPr="00BE5E04">
        <w:rPr>
          <w:spacing w:val="-3"/>
          <w:sz w:val="23"/>
          <w:szCs w:val="23"/>
        </w:rPr>
        <w:t>esti</w:t>
      </w:r>
      <w:r w:rsidRPr="00BE5E04">
        <w:rPr>
          <w:spacing w:val="-5"/>
          <w:sz w:val="23"/>
          <w:szCs w:val="23"/>
        </w:rPr>
        <w:t>m</w:t>
      </w:r>
      <w:r w:rsidRPr="00BE5E04">
        <w:rPr>
          <w:spacing w:val="-3"/>
          <w:sz w:val="23"/>
          <w:szCs w:val="23"/>
        </w:rPr>
        <w:t>at</w:t>
      </w:r>
      <w:r w:rsidRPr="00BE5E04">
        <w:rPr>
          <w:sz w:val="23"/>
          <w:szCs w:val="23"/>
        </w:rPr>
        <w:t>e</w:t>
      </w:r>
      <w:r w:rsidRPr="00BE5E04">
        <w:rPr>
          <w:spacing w:val="31"/>
          <w:sz w:val="23"/>
          <w:szCs w:val="23"/>
        </w:rPr>
        <w:t xml:space="preserve"> </w:t>
      </w:r>
      <w:r w:rsidRPr="00BE5E04">
        <w:rPr>
          <w:spacing w:val="-3"/>
          <w:sz w:val="23"/>
          <w:szCs w:val="23"/>
        </w:rPr>
        <w:t>o</w:t>
      </w:r>
      <w:r w:rsidRPr="00BE5E04">
        <w:rPr>
          <w:sz w:val="23"/>
          <w:szCs w:val="23"/>
        </w:rPr>
        <w:t>r</w:t>
      </w:r>
      <w:r w:rsidRPr="00BE5E04">
        <w:rPr>
          <w:spacing w:val="31"/>
          <w:sz w:val="23"/>
          <w:szCs w:val="23"/>
        </w:rPr>
        <w:t xml:space="preserve"> </w:t>
      </w:r>
      <w:r w:rsidRPr="00BE5E04">
        <w:rPr>
          <w:spacing w:val="-3"/>
          <w:sz w:val="23"/>
          <w:szCs w:val="23"/>
        </w:rPr>
        <w:t>evaluatio</w:t>
      </w:r>
      <w:r w:rsidRPr="00BE5E04">
        <w:rPr>
          <w:sz w:val="23"/>
          <w:szCs w:val="23"/>
        </w:rPr>
        <w:t>n</w:t>
      </w:r>
      <w:r w:rsidRPr="00BE5E04">
        <w:rPr>
          <w:spacing w:val="31"/>
          <w:sz w:val="23"/>
          <w:szCs w:val="23"/>
        </w:rPr>
        <w:t xml:space="preserve"> </w:t>
      </w:r>
      <w:r w:rsidRPr="00BE5E04">
        <w:rPr>
          <w:spacing w:val="-3"/>
          <w:sz w:val="23"/>
          <w:szCs w:val="23"/>
        </w:rPr>
        <w:t>prepare</w:t>
      </w:r>
      <w:r w:rsidRPr="00BE5E04">
        <w:rPr>
          <w:sz w:val="23"/>
          <w:szCs w:val="23"/>
        </w:rPr>
        <w:t>d</w:t>
      </w:r>
      <w:r w:rsidRPr="00BE5E04">
        <w:rPr>
          <w:spacing w:val="31"/>
          <w:sz w:val="23"/>
          <w:szCs w:val="23"/>
        </w:rPr>
        <w:t xml:space="preserve"> </w:t>
      </w:r>
      <w:r w:rsidRPr="00BE5E04">
        <w:rPr>
          <w:spacing w:val="-3"/>
          <w:sz w:val="23"/>
          <w:szCs w:val="23"/>
        </w:rPr>
        <w:t>b</w:t>
      </w:r>
      <w:r w:rsidRPr="00BE5E04">
        <w:rPr>
          <w:sz w:val="23"/>
          <w:szCs w:val="23"/>
        </w:rPr>
        <w:t>y</w:t>
      </w:r>
      <w:r w:rsidRPr="00BE5E04">
        <w:rPr>
          <w:spacing w:val="31"/>
          <w:sz w:val="23"/>
          <w:szCs w:val="23"/>
        </w:rPr>
        <w:t xml:space="preserve"> </w:t>
      </w:r>
      <w:r w:rsidRPr="00BE5E04">
        <w:rPr>
          <w:spacing w:val="-3"/>
          <w:sz w:val="23"/>
          <w:szCs w:val="23"/>
        </w:rPr>
        <w:t xml:space="preserve">the </w:t>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Professional.</w:t>
      </w:r>
    </w:p>
    <w:p w14:paraId="2D26EA4F" w14:textId="77777777" w:rsidR="00BE5E04" w:rsidRPr="00BE5E04" w:rsidRDefault="00BE5E04" w:rsidP="00BE5E04">
      <w:pPr>
        <w:widowControl w:val="0"/>
        <w:ind w:right="-155"/>
        <w:contextualSpacing/>
        <w:rPr>
          <w:rFonts w:ascii="Calibri" w:eastAsia="Calibri" w:hAnsi="Calibri"/>
          <w:sz w:val="23"/>
          <w:szCs w:val="23"/>
        </w:rPr>
      </w:pPr>
    </w:p>
    <w:p w14:paraId="48F7B589" w14:textId="77777777" w:rsidR="00BE5E04" w:rsidRPr="00BE5E04" w:rsidRDefault="00BE5E04" w:rsidP="00BE5E04">
      <w:pPr>
        <w:widowControl w:val="0"/>
        <w:ind w:right="-155"/>
        <w:contextualSpacing/>
        <w:jc w:val="both"/>
        <w:rPr>
          <w:sz w:val="23"/>
          <w:szCs w:val="23"/>
        </w:rPr>
      </w:pPr>
      <w:r w:rsidRPr="00BE5E04">
        <w:rPr>
          <w:spacing w:val="-4"/>
          <w:sz w:val="23"/>
          <w:szCs w:val="23"/>
        </w:rPr>
        <w:t>5.</w:t>
      </w:r>
      <w:r w:rsidRPr="00BE5E04">
        <w:rPr>
          <w:sz w:val="23"/>
          <w:szCs w:val="23"/>
        </w:rPr>
        <w:t xml:space="preserve">3       </w:t>
      </w:r>
      <w:r w:rsidRPr="00BE5E04">
        <w:rPr>
          <w:spacing w:val="-4"/>
          <w:sz w:val="23"/>
          <w:szCs w:val="23"/>
        </w:rPr>
        <w:t>Th</w:t>
      </w:r>
      <w:r w:rsidRPr="00BE5E04">
        <w:rPr>
          <w:sz w:val="23"/>
          <w:szCs w:val="23"/>
        </w:rPr>
        <w:t>e</w:t>
      </w:r>
      <w:r w:rsidRPr="00BE5E04">
        <w:rPr>
          <w:spacing w:val="11"/>
          <w:sz w:val="23"/>
          <w:szCs w:val="23"/>
        </w:rPr>
        <w:t xml:space="preserve"> </w:t>
      </w:r>
      <w:r w:rsidRPr="00BE5E04">
        <w:rPr>
          <w:spacing w:val="-4"/>
          <w:sz w:val="23"/>
          <w:szCs w:val="23"/>
        </w:rPr>
        <w:t>MAC</w:t>
      </w:r>
      <w:r w:rsidRPr="00BE5E04">
        <w:rPr>
          <w:sz w:val="23"/>
          <w:szCs w:val="23"/>
        </w:rPr>
        <w:t>C</w:t>
      </w:r>
      <w:r w:rsidRPr="00BE5E04">
        <w:rPr>
          <w:spacing w:val="11"/>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11"/>
          <w:sz w:val="23"/>
          <w:szCs w:val="23"/>
        </w:rPr>
        <w:t xml:space="preserve"> </w:t>
      </w:r>
      <w:r w:rsidRPr="00BE5E04">
        <w:rPr>
          <w:spacing w:val="-4"/>
          <w:sz w:val="23"/>
          <w:szCs w:val="23"/>
        </w:rPr>
        <w:t>b</w:t>
      </w:r>
      <w:r w:rsidRPr="00BE5E04">
        <w:rPr>
          <w:sz w:val="23"/>
          <w:szCs w:val="23"/>
        </w:rPr>
        <w:t>e</w:t>
      </w:r>
      <w:r w:rsidRPr="00BE5E04">
        <w:rPr>
          <w:spacing w:val="11"/>
          <w:sz w:val="23"/>
          <w:szCs w:val="23"/>
        </w:rPr>
        <w:t xml:space="preserve"> </w:t>
      </w:r>
      <w:r w:rsidRPr="00BE5E04">
        <w:rPr>
          <w:spacing w:val="-4"/>
          <w:sz w:val="23"/>
          <w:szCs w:val="23"/>
        </w:rPr>
        <w:t>adjuste</w:t>
      </w:r>
      <w:r w:rsidRPr="00BE5E04">
        <w:rPr>
          <w:sz w:val="23"/>
          <w:szCs w:val="23"/>
        </w:rPr>
        <w:t>d</w:t>
      </w:r>
      <w:r w:rsidRPr="00BE5E04">
        <w:rPr>
          <w:spacing w:val="11"/>
          <w:sz w:val="23"/>
          <w:szCs w:val="23"/>
        </w:rPr>
        <w:t xml:space="preserve"> </w:t>
      </w:r>
      <w:r w:rsidRPr="00BE5E04">
        <w:rPr>
          <w:spacing w:val="-4"/>
          <w:sz w:val="23"/>
          <w:szCs w:val="23"/>
        </w:rPr>
        <w:t>b</w:t>
      </w:r>
      <w:r w:rsidRPr="00BE5E04">
        <w:rPr>
          <w:sz w:val="23"/>
          <w:szCs w:val="23"/>
        </w:rPr>
        <w:t>y</w:t>
      </w:r>
      <w:r w:rsidRPr="00BE5E04">
        <w:rPr>
          <w:spacing w:val="11"/>
          <w:sz w:val="23"/>
          <w:szCs w:val="23"/>
        </w:rPr>
        <w:t xml:space="preserve"> </w:t>
      </w:r>
      <w:r w:rsidRPr="00BE5E04">
        <w:rPr>
          <w:spacing w:val="-4"/>
          <w:sz w:val="23"/>
          <w:szCs w:val="23"/>
        </w:rPr>
        <w:t>th</w:t>
      </w:r>
      <w:r w:rsidRPr="00BE5E04">
        <w:rPr>
          <w:sz w:val="23"/>
          <w:szCs w:val="23"/>
        </w:rPr>
        <w:t>e</w:t>
      </w:r>
      <w:r w:rsidRPr="00BE5E04">
        <w:rPr>
          <w:spacing w:val="11"/>
          <w:sz w:val="23"/>
          <w:szCs w:val="23"/>
        </w:rPr>
        <w:t xml:space="preserve"> </w:t>
      </w:r>
      <w:r w:rsidRPr="00BE5E04">
        <w:rPr>
          <w:spacing w:val="-4"/>
          <w:sz w:val="23"/>
          <w:szCs w:val="23"/>
        </w:rPr>
        <w:t>Owne</w:t>
      </w:r>
      <w:r w:rsidRPr="00BE5E04">
        <w:rPr>
          <w:sz w:val="23"/>
          <w:szCs w:val="23"/>
        </w:rPr>
        <w:t>r</w:t>
      </w:r>
      <w:r w:rsidRPr="00BE5E04">
        <w:rPr>
          <w:spacing w:val="11"/>
          <w:sz w:val="23"/>
          <w:szCs w:val="23"/>
        </w:rPr>
        <w:t xml:space="preserve"> </w:t>
      </w:r>
      <w:r w:rsidRPr="00BE5E04">
        <w:rPr>
          <w:spacing w:val="-4"/>
          <w:sz w:val="23"/>
          <w:szCs w:val="23"/>
        </w:rPr>
        <w:t>a</w:t>
      </w:r>
      <w:r w:rsidRPr="00BE5E04">
        <w:rPr>
          <w:sz w:val="23"/>
          <w:szCs w:val="23"/>
        </w:rPr>
        <w:t>t</w:t>
      </w:r>
      <w:r w:rsidRPr="00BE5E04">
        <w:rPr>
          <w:spacing w:val="11"/>
          <w:sz w:val="23"/>
          <w:szCs w:val="23"/>
        </w:rPr>
        <w:t xml:space="preserve"> </w:t>
      </w:r>
      <w:r w:rsidRPr="00BE5E04">
        <w:rPr>
          <w:spacing w:val="-4"/>
          <w:sz w:val="23"/>
          <w:szCs w:val="23"/>
        </w:rPr>
        <w:t>th</w:t>
      </w:r>
      <w:r w:rsidRPr="00BE5E04">
        <w:rPr>
          <w:sz w:val="23"/>
          <w:szCs w:val="23"/>
        </w:rPr>
        <w:t>e</w:t>
      </w:r>
      <w:r w:rsidRPr="00BE5E04">
        <w:rPr>
          <w:spacing w:val="10"/>
          <w:sz w:val="23"/>
          <w:szCs w:val="23"/>
        </w:rPr>
        <w:t xml:space="preserve">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letio</w:t>
      </w:r>
      <w:r w:rsidRPr="00BE5E04">
        <w:rPr>
          <w:sz w:val="23"/>
          <w:szCs w:val="23"/>
        </w:rPr>
        <w:t>n</w:t>
      </w:r>
      <w:r w:rsidRPr="00BE5E04">
        <w:rPr>
          <w:spacing w:val="10"/>
          <w:sz w:val="23"/>
          <w:szCs w:val="23"/>
        </w:rPr>
        <w:t xml:space="preserve"> </w:t>
      </w:r>
      <w:r w:rsidRPr="00BE5E04">
        <w:rPr>
          <w:spacing w:val="-3"/>
          <w:sz w:val="23"/>
          <w:szCs w:val="23"/>
        </w:rPr>
        <w:t>o</w:t>
      </w:r>
      <w:r w:rsidRPr="00BE5E04">
        <w:rPr>
          <w:sz w:val="23"/>
          <w:szCs w:val="23"/>
        </w:rPr>
        <w:t>f</w:t>
      </w:r>
      <w:r w:rsidRPr="00BE5E04">
        <w:rPr>
          <w:spacing w:val="10"/>
          <w:sz w:val="23"/>
          <w:szCs w:val="23"/>
        </w:rPr>
        <w:t xml:space="preserve"> </w:t>
      </w:r>
      <w:r w:rsidRPr="00BE5E04">
        <w:rPr>
          <w:spacing w:val="-3"/>
          <w:sz w:val="23"/>
          <w:szCs w:val="23"/>
        </w:rPr>
        <w:t>th</w:t>
      </w:r>
      <w:r w:rsidRPr="00BE5E04">
        <w:rPr>
          <w:sz w:val="23"/>
          <w:szCs w:val="23"/>
        </w:rPr>
        <w:t>e</w:t>
      </w:r>
      <w:r w:rsidRPr="00BE5E04">
        <w:rPr>
          <w:spacing w:val="10"/>
          <w:sz w:val="23"/>
          <w:szCs w:val="23"/>
        </w:rPr>
        <w:t xml:space="preserve"> </w:t>
      </w:r>
      <w:r w:rsidRPr="00BE5E04">
        <w:rPr>
          <w:spacing w:val="-3"/>
          <w:sz w:val="23"/>
          <w:szCs w:val="23"/>
        </w:rPr>
        <w:t>Progra</w:t>
      </w:r>
      <w:r w:rsidRPr="00BE5E04">
        <w:rPr>
          <w:spacing w:val="-5"/>
          <w:sz w:val="23"/>
          <w:szCs w:val="23"/>
        </w:rPr>
        <w:t>mm</w:t>
      </w:r>
      <w:r w:rsidRPr="00BE5E04">
        <w:rPr>
          <w:spacing w:val="-3"/>
          <w:sz w:val="23"/>
          <w:szCs w:val="23"/>
        </w:rPr>
        <w:t>in</w:t>
      </w:r>
      <w:r w:rsidRPr="00BE5E04">
        <w:rPr>
          <w:sz w:val="23"/>
          <w:szCs w:val="23"/>
        </w:rPr>
        <w:t>g</w:t>
      </w:r>
      <w:r w:rsidRPr="00BE5E04">
        <w:rPr>
          <w:spacing w:val="10"/>
          <w:sz w:val="23"/>
          <w:szCs w:val="23"/>
        </w:rPr>
        <w:t xml:space="preserve"> </w:t>
      </w:r>
      <w:r w:rsidRPr="00BE5E04">
        <w:rPr>
          <w:spacing w:val="-3"/>
          <w:sz w:val="23"/>
          <w:szCs w:val="23"/>
        </w:rPr>
        <w:t>Phase</w:t>
      </w:r>
      <w:r w:rsidRPr="00BE5E04">
        <w:rPr>
          <w:sz w:val="23"/>
          <w:szCs w:val="23"/>
        </w:rPr>
        <w:t>,</w:t>
      </w:r>
      <w:r w:rsidRPr="00BE5E04">
        <w:rPr>
          <w:spacing w:val="10"/>
          <w:sz w:val="23"/>
          <w:szCs w:val="23"/>
        </w:rPr>
        <w:t xml:space="preserve"> </w:t>
      </w:r>
      <w:r w:rsidRPr="00BE5E04">
        <w:rPr>
          <w:spacing w:val="-3"/>
          <w:sz w:val="23"/>
          <w:szCs w:val="23"/>
        </w:rPr>
        <w:t>an</w:t>
      </w:r>
      <w:r w:rsidRPr="00BE5E04">
        <w:rPr>
          <w:sz w:val="23"/>
          <w:szCs w:val="23"/>
        </w:rPr>
        <w:t>d</w:t>
      </w:r>
      <w:r w:rsidRPr="00BE5E04">
        <w:rPr>
          <w:spacing w:val="10"/>
          <w:sz w:val="23"/>
          <w:szCs w:val="23"/>
        </w:rPr>
        <w:t xml:space="preserve"> </w:t>
      </w:r>
      <w:r w:rsidRPr="00BE5E04">
        <w:rPr>
          <w:spacing w:val="-3"/>
          <w:sz w:val="23"/>
          <w:szCs w:val="23"/>
        </w:rPr>
        <w:t xml:space="preserve">the </w:t>
      </w:r>
      <w:r w:rsidRPr="00BE5E04">
        <w:rPr>
          <w:spacing w:val="-4"/>
          <w:sz w:val="23"/>
          <w:szCs w:val="23"/>
        </w:rPr>
        <w:t>desig</w:t>
      </w:r>
      <w:r w:rsidRPr="00BE5E04">
        <w:rPr>
          <w:sz w:val="23"/>
          <w:szCs w:val="23"/>
        </w:rPr>
        <w:t>n</w:t>
      </w:r>
      <w:r w:rsidRPr="00BE5E04">
        <w:rPr>
          <w:spacing w:val="2"/>
          <w:sz w:val="23"/>
          <w:szCs w:val="23"/>
        </w:rPr>
        <w:t xml:space="preserve"> </w:t>
      </w:r>
      <w:r w:rsidRPr="00BE5E04">
        <w:rPr>
          <w:spacing w:val="-4"/>
          <w:sz w:val="23"/>
          <w:szCs w:val="23"/>
        </w:rPr>
        <w:t>fee</w:t>
      </w:r>
      <w:r w:rsidRPr="00BE5E04">
        <w:rPr>
          <w:sz w:val="23"/>
          <w:szCs w:val="23"/>
        </w:rPr>
        <w:t>s</w:t>
      </w:r>
      <w:r w:rsidRPr="00BE5E04">
        <w:rPr>
          <w:spacing w:val="2"/>
          <w:sz w:val="23"/>
          <w:szCs w:val="23"/>
        </w:rPr>
        <w:t xml:space="preserve"> </w:t>
      </w:r>
      <w:r w:rsidRPr="00BE5E04">
        <w:rPr>
          <w:spacing w:val="-5"/>
          <w:sz w:val="23"/>
          <w:szCs w:val="23"/>
        </w:rPr>
        <w:t>m</w:t>
      </w:r>
      <w:r w:rsidRPr="00BE5E04">
        <w:rPr>
          <w:spacing w:val="-4"/>
          <w:sz w:val="23"/>
          <w:szCs w:val="23"/>
        </w:rPr>
        <w:t>odified</w:t>
      </w:r>
      <w:r w:rsidRPr="00BE5E04">
        <w:rPr>
          <w:sz w:val="23"/>
          <w:szCs w:val="23"/>
        </w:rPr>
        <w:t xml:space="preserve">. </w:t>
      </w:r>
      <w:r w:rsidRPr="00BE5E04">
        <w:rPr>
          <w:spacing w:val="10"/>
          <w:sz w:val="23"/>
          <w:szCs w:val="23"/>
        </w:rPr>
        <w:t xml:space="preserve"> </w:t>
      </w:r>
      <w:r w:rsidRPr="00BE5E04">
        <w:rPr>
          <w:spacing w:val="-4"/>
          <w:sz w:val="23"/>
          <w:szCs w:val="23"/>
        </w:rPr>
        <w:t>Th</w:t>
      </w:r>
      <w:r w:rsidRPr="00BE5E04">
        <w:rPr>
          <w:sz w:val="23"/>
          <w:szCs w:val="23"/>
        </w:rPr>
        <w:t>e</w:t>
      </w:r>
      <w:r w:rsidRPr="00BE5E04">
        <w:rPr>
          <w:spacing w:val="2"/>
          <w:sz w:val="23"/>
          <w:szCs w:val="23"/>
        </w:rPr>
        <w:t xml:space="preserve"> </w:t>
      </w:r>
      <w:r w:rsidRPr="00BE5E04">
        <w:rPr>
          <w:spacing w:val="-4"/>
          <w:sz w:val="23"/>
          <w:szCs w:val="23"/>
        </w:rPr>
        <w:t>MACC</w:t>
      </w:r>
      <w:r w:rsidRPr="00BE5E04">
        <w:rPr>
          <w:sz w:val="23"/>
          <w:szCs w:val="23"/>
        </w:rPr>
        <w:t>,</w:t>
      </w:r>
      <w:r w:rsidRPr="00BE5E04">
        <w:rPr>
          <w:spacing w:val="2"/>
          <w:sz w:val="23"/>
          <w:szCs w:val="23"/>
        </w:rPr>
        <w:t xml:space="preserve"> </w:t>
      </w:r>
      <w:r w:rsidRPr="00BE5E04">
        <w:rPr>
          <w:spacing w:val="-4"/>
          <w:sz w:val="23"/>
          <w:szCs w:val="23"/>
        </w:rPr>
        <w:t>a</w:t>
      </w:r>
      <w:r w:rsidRPr="00BE5E04">
        <w:rPr>
          <w:sz w:val="23"/>
          <w:szCs w:val="23"/>
        </w:rPr>
        <w:t xml:space="preserve">t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star</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Sche</w:t>
      </w:r>
      <w:r w:rsidRPr="00BE5E04">
        <w:rPr>
          <w:spacing w:val="-6"/>
          <w:sz w:val="23"/>
          <w:szCs w:val="23"/>
        </w:rPr>
        <w:t>m</w:t>
      </w:r>
      <w:r w:rsidRPr="00BE5E04">
        <w:rPr>
          <w:spacing w:val="-3"/>
          <w:sz w:val="23"/>
          <w:szCs w:val="23"/>
        </w:rPr>
        <w:t>ati</w:t>
      </w:r>
      <w:r w:rsidRPr="00BE5E04">
        <w:rPr>
          <w:sz w:val="23"/>
          <w:szCs w:val="23"/>
        </w:rPr>
        <w:t>c</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Phase</w:t>
      </w:r>
      <w:r w:rsidRPr="00BE5E04">
        <w:rPr>
          <w:sz w:val="23"/>
          <w:szCs w:val="23"/>
        </w:rPr>
        <w:t>,</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onl</w:t>
      </w:r>
      <w:r w:rsidRPr="00BE5E04">
        <w:rPr>
          <w:sz w:val="23"/>
          <w:szCs w:val="23"/>
        </w:rPr>
        <w:t>y</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adjuste</w:t>
      </w:r>
      <w:r w:rsidRPr="00BE5E04">
        <w:rPr>
          <w:sz w:val="23"/>
          <w:szCs w:val="23"/>
        </w:rPr>
        <w:t>d</w:t>
      </w:r>
      <w:r w:rsidRPr="00BE5E04">
        <w:rPr>
          <w:spacing w:val="1"/>
          <w:sz w:val="23"/>
          <w:szCs w:val="23"/>
        </w:rPr>
        <w:t xml:space="preserve"> </w:t>
      </w:r>
      <w:r w:rsidRPr="00BE5E04">
        <w:rPr>
          <w:spacing w:val="-3"/>
          <w:sz w:val="23"/>
          <w:szCs w:val="23"/>
        </w:rPr>
        <w:t>based upo</w:t>
      </w:r>
      <w:r w:rsidRPr="00BE5E04">
        <w:rPr>
          <w:sz w:val="23"/>
          <w:szCs w:val="23"/>
        </w:rPr>
        <w:t>n</w:t>
      </w:r>
      <w:r w:rsidRPr="00BE5E04">
        <w:rPr>
          <w:spacing w:val="-6"/>
          <w:sz w:val="23"/>
          <w:szCs w:val="23"/>
        </w:rPr>
        <w:t xml:space="preserve"> </w:t>
      </w:r>
      <w:r w:rsidRPr="00BE5E04">
        <w:rPr>
          <w:spacing w:val="-5"/>
          <w:sz w:val="23"/>
          <w:szCs w:val="23"/>
        </w:rPr>
        <w:t>m</w:t>
      </w:r>
      <w:r w:rsidRPr="00BE5E04">
        <w:rPr>
          <w:spacing w:val="-3"/>
          <w:sz w:val="23"/>
          <w:szCs w:val="23"/>
        </w:rPr>
        <w:t>odification</w:t>
      </w:r>
      <w:r w:rsidRPr="00BE5E04">
        <w:rPr>
          <w:sz w:val="23"/>
          <w:szCs w:val="23"/>
        </w:rPr>
        <w:t>s</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Scop</w:t>
      </w:r>
      <w:r w:rsidRPr="00BE5E04">
        <w:rPr>
          <w:sz w:val="23"/>
          <w:szCs w:val="23"/>
        </w:rPr>
        <w:t>e</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w:t>
      </w:r>
      <w:r w:rsidRPr="00BE5E04">
        <w:rPr>
          <w:spacing w:val="-4"/>
          <w:sz w:val="23"/>
          <w:szCs w:val="23"/>
        </w:rPr>
        <w:t>o</w:t>
      </w:r>
      <w:r w:rsidRPr="00BE5E04">
        <w:rPr>
          <w:spacing w:val="-3"/>
          <w:sz w:val="23"/>
          <w:szCs w:val="23"/>
        </w:rPr>
        <w:t>r</w:t>
      </w:r>
      <w:r w:rsidRPr="00BE5E04">
        <w:rPr>
          <w:sz w:val="23"/>
          <w:szCs w:val="23"/>
        </w:rPr>
        <w:t>k</w:t>
      </w:r>
      <w:r w:rsidRPr="00BE5E04">
        <w:rPr>
          <w:spacing w:val="-6"/>
          <w:sz w:val="23"/>
          <w:szCs w:val="23"/>
        </w:rPr>
        <w:t xml:space="preserve"> </w:t>
      </w:r>
      <w:r w:rsidRPr="00BE5E04">
        <w:rPr>
          <w:spacing w:val="-3"/>
          <w:sz w:val="23"/>
          <w:szCs w:val="23"/>
        </w:rPr>
        <w:t>approve</w:t>
      </w:r>
      <w:r w:rsidRPr="00BE5E04">
        <w:rPr>
          <w:sz w:val="23"/>
          <w:szCs w:val="23"/>
        </w:rPr>
        <w:t>d</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12"/>
          <w:sz w:val="23"/>
          <w:szCs w:val="23"/>
        </w:rPr>
        <w:t xml:space="preserve"> </w:t>
      </w:r>
      <w:r w:rsidRPr="00BE5E04">
        <w:rPr>
          <w:spacing w:val="-3"/>
          <w:sz w:val="23"/>
          <w:szCs w:val="23"/>
        </w:rPr>
        <w:t>advanc</w:t>
      </w:r>
      <w:r w:rsidRPr="00BE5E04">
        <w:rPr>
          <w:sz w:val="23"/>
          <w:szCs w:val="23"/>
        </w:rPr>
        <w:t>e</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z w:val="23"/>
          <w:szCs w:val="23"/>
        </w:rPr>
        <w:t>.</w:t>
      </w:r>
      <w:r w:rsidRPr="00BE5E04">
        <w:rPr>
          <w:spacing w:val="49"/>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shall noti</w:t>
      </w:r>
      <w:r w:rsidRPr="00BE5E04">
        <w:rPr>
          <w:spacing w:val="-4"/>
          <w:sz w:val="23"/>
          <w:szCs w:val="23"/>
        </w:rPr>
        <w:t>f</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i</w:t>
      </w:r>
      <w:r w:rsidRPr="00BE5E04">
        <w:rPr>
          <w:sz w:val="23"/>
          <w:szCs w:val="23"/>
        </w:rPr>
        <w:t xml:space="preserve">n </w:t>
      </w:r>
      <w:r w:rsidRPr="00BE5E04">
        <w:rPr>
          <w:spacing w:val="-3"/>
          <w:sz w:val="23"/>
          <w:szCs w:val="23"/>
        </w:rPr>
        <w:t>writin</w:t>
      </w:r>
      <w:r w:rsidRPr="00BE5E04">
        <w:rPr>
          <w:sz w:val="23"/>
          <w:szCs w:val="23"/>
        </w:rPr>
        <w:t xml:space="preserve">g </w:t>
      </w:r>
      <w:r w:rsidRPr="00BE5E04">
        <w:rPr>
          <w:spacing w:val="-3"/>
          <w:sz w:val="23"/>
          <w:szCs w:val="23"/>
        </w:rPr>
        <w:t>a</w:t>
      </w:r>
      <w:r w:rsidRPr="00BE5E04">
        <w:rPr>
          <w:sz w:val="23"/>
          <w:szCs w:val="23"/>
        </w:rPr>
        <w:t xml:space="preserve">t </w:t>
      </w:r>
      <w:r w:rsidRPr="00BE5E04">
        <w:rPr>
          <w:spacing w:val="-3"/>
          <w:sz w:val="23"/>
          <w:szCs w:val="23"/>
        </w:rPr>
        <w:t>an</w:t>
      </w:r>
      <w:r w:rsidRPr="00BE5E04">
        <w:rPr>
          <w:sz w:val="23"/>
          <w:szCs w:val="23"/>
        </w:rPr>
        <w:t xml:space="preserve">y </w:t>
      </w:r>
      <w:r w:rsidRPr="00BE5E04">
        <w:rPr>
          <w:spacing w:val="-3"/>
          <w:sz w:val="23"/>
          <w:szCs w:val="23"/>
        </w:rPr>
        <w:t>ti</w:t>
      </w:r>
      <w:r w:rsidRPr="00BE5E04">
        <w:rPr>
          <w:spacing w:val="-6"/>
          <w:sz w:val="23"/>
          <w:szCs w:val="23"/>
        </w:rPr>
        <w:t>m</w:t>
      </w:r>
      <w:r w:rsidRPr="00BE5E04">
        <w:rPr>
          <w:sz w:val="23"/>
          <w:szCs w:val="23"/>
        </w:rPr>
        <w:t>e</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esti</w:t>
      </w:r>
      <w:r w:rsidRPr="00BE5E04">
        <w:rPr>
          <w:spacing w:val="-6"/>
          <w:sz w:val="23"/>
          <w:szCs w:val="23"/>
        </w:rPr>
        <w:t>m</w:t>
      </w:r>
      <w:r w:rsidRPr="00BE5E04">
        <w:rPr>
          <w:spacing w:val="-3"/>
          <w:sz w:val="23"/>
          <w:szCs w:val="23"/>
        </w:rPr>
        <w:t>ate</w:t>
      </w:r>
      <w:r w:rsidRPr="00BE5E04">
        <w:rPr>
          <w:sz w:val="23"/>
          <w:szCs w:val="23"/>
        </w:rPr>
        <w:t>d</w:t>
      </w:r>
      <w:r w:rsidRPr="00BE5E04">
        <w:rPr>
          <w:spacing w:val="-1"/>
          <w:sz w:val="23"/>
          <w:szCs w:val="23"/>
        </w:rPr>
        <w:t xml:space="preserve"> </w:t>
      </w:r>
      <w:r w:rsidRPr="00BE5E04">
        <w:rPr>
          <w:spacing w:val="-3"/>
          <w:sz w:val="23"/>
          <w:szCs w:val="23"/>
        </w:rPr>
        <w:t>cos</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expecte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excee</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MACC. 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essional’</w:t>
      </w:r>
      <w:r w:rsidRPr="00BE5E04">
        <w:rPr>
          <w:sz w:val="23"/>
          <w:szCs w:val="23"/>
        </w:rPr>
        <w:t>s</w:t>
      </w:r>
      <w:r w:rsidRPr="00BE5E04">
        <w:rPr>
          <w:spacing w:val="2"/>
          <w:sz w:val="23"/>
          <w:szCs w:val="23"/>
        </w:rPr>
        <w:t xml:space="preserve"> </w:t>
      </w:r>
      <w:r w:rsidRPr="00BE5E04">
        <w:rPr>
          <w:spacing w:val="-3"/>
          <w:sz w:val="23"/>
          <w:szCs w:val="23"/>
        </w:rPr>
        <w:t>writte</w:t>
      </w:r>
      <w:r w:rsidRPr="00BE5E04">
        <w:rPr>
          <w:sz w:val="23"/>
          <w:szCs w:val="23"/>
        </w:rPr>
        <w:t>n</w:t>
      </w:r>
      <w:r w:rsidRPr="00BE5E04">
        <w:rPr>
          <w:spacing w:val="2"/>
          <w:sz w:val="23"/>
          <w:szCs w:val="23"/>
        </w:rPr>
        <w:t xml:space="preserve"> </w:t>
      </w:r>
      <w:r w:rsidRPr="00BE5E04">
        <w:rPr>
          <w:spacing w:val="-3"/>
          <w:sz w:val="23"/>
          <w:szCs w:val="23"/>
        </w:rPr>
        <w:t>noti</w:t>
      </w:r>
      <w:r w:rsidRPr="00BE5E04">
        <w:rPr>
          <w:spacing w:val="-4"/>
          <w:sz w:val="23"/>
          <w:szCs w:val="23"/>
        </w:rPr>
        <w:t>f</w:t>
      </w:r>
      <w:r w:rsidRPr="00BE5E04">
        <w:rPr>
          <w:spacing w:val="-3"/>
          <w:sz w:val="23"/>
          <w:szCs w:val="23"/>
        </w:rPr>
        <w:t>icatio</w:t>
      </w:r>
      <w:r w:rsidRPr="00BE5E04">
        <w:rPr>
          <w:sz w:val="23"/>
          <w:szCs w:val="23"/>
        </w:rPr>
        <w:t>n</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includ</w:t>
      </w:r>
      <w:r w:rsidRPr="00BE5E04">
        <w:rPr>
          <w:sz w:val="23"/>
          <w:szCs w:val="23"/>
        </w:rPr>
        <w:t xml:space="preserve">e a </w:t>
      </w:r>
      <w:r w:rsidRPr="00BE5E04">
        <w:rPr>
          <w:spacing w:val="-3"/>
          <w:sz w:val="23"/>
          <w:szCs w:val="23"/>
        </w:rPr>
        <w:t>detaile</w:t>
      </w:r>
      <w:r w:rsidRPr="00BE5E04">
        <w:rPr>
          <w:sz w:val="23"/>
          <w:szCs w:val="23"/>
        </w:rPr>
        <w:t xml:space="preserve">d </w:t>
      </w:r>
      <w:r w:rsidRPr="00BE5E04">
        <w:rPr>
          <w:spacing w:val="-3"/>
          <w:sz w:val="23"/>
          <w:szCs w:val="23"/>
        </w:rPr>
        <w:t>explanatio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shal</w:t>
      </w:r>
      <w:r w:rsidRPr="00BE5E04">
        <w:rPr>
          <w:sz w:val="23"/>
          <w:szCs w:val="23"/>
        </w:rPr>
        <w:t xml:space="preserve">l </w:t>
      </w:r>
      <w:r w:rsidRPr="00BE5E04">
        <w:rPr>
          <w:spacing w:val="-3"/>
          <w:sz w:val="23"/>
          <w:szCs w:val="23"/>
        </w:rPr>
        <w:t>provide suggestion</w:t>
      </w:r>
      <w:r w:rsidRPr="00BE5E04">
        <w:rPr>
          <w:sz w:val="23"/>
          <w:szCs w:val="23"/>
        </w:rPr>
        <w:t>s</w:t>
      </w:r>
      <w:r w:rsidRPr="00BE5E04">
        <w:rPr>
          <w:spacing w:val="22"/>
          <w:sz w:val="23"/>
          <w:szCs w:val="23"/>
        </w:rPr>
        <w:t xml:space="preserve"> </w:t>
      </w:r>
      <w:r w:rsidRPr="00BE5E04">
        <w:rPr>
          <w:spacing w:val="-3"/>
          <w:sz w:val="23"/>
          <w:szCs w:val="23"/>
        </w:rPr>
        <w:t>fo</w:t>
      </w:r>
      <w:r w:rsidRPr="00BE5E04">
        <w:rPr>
          <w:sz w:val="23"/>
          <w:szCs w:val="23"/>
        </w:rPr>
        <w:t>r</w:t>
      </w:r>
      <w:r w:rsidRPr="00BE5E04">
        <w:rPr>
          <w:spacing w:val="22"/>
          <w:sz w:val="23"/>
          <w:szCs w:val="23"/>
        </w:rPr>
        <w:t xml:space="preserve"> </w:t>
      </w:r>
      <w:r w:rsidRPr="00BE5E04">
        <w:rPr>
          <w:spacing w:val="-3"/>
          <w:sz w:val="23"/>
          <w:szCs w:val="23"/>
        </w:rPr>
        <w:t>reducin</w:t>
      </w:r>
      <w:r w:rsidRPr="00BE5E04">
        <w:rPr>
          <w:sz w:val="23"/>
          <w:szCs w:val="23"/>
        </w:rPr>
        <w:t>g</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esti</w:t>
      </w:r>
      <w:r w:rsidRPr="00BE5E04">
        <w:rPr>
          <w:spacing w:val="-6"/>
          <w:sz w:val="23"/>
          <w:szCs w:val="23"/>
        </w:rPr>
        <w:t>m</w:t>
      </w:r>
      <w:r w:rsidRPr="00BE5E04">
        <w:rPr>
          <w:spacing w:val="-3"/>
          <w:sz w:val="23"/>
          <w:szCs w:val="23"/>
        </w:rPr>
        <w:t>ate</w:t>
      </w:r>
      <w:r w:rsidRPr="00BE5E04">
        <w:rPr>
          <w:sz w:val="23"/>
          <w:szCs w:val="23"/>
        </w:rPr>
        <w:t>d</w:t>
      </w:r>
      <w:r w:rsidRPr="00BE5E04">
        <w:rPr>
          <w:spacing w:val="22"/>
          <w:sz w:val="23"/>
          <w:szCs w:val="23"/>
        </w:rPr>
        <w:t xml:space="preserve"> </w:t>
      </w:r>
      <w:r w:rsidRPr="00BE5E04">
        <w:rPr>
          <w:spacing w:val="-3"/>
          <w:sz w:val="23"/>
          <w:szCs w:val="23"/>
        </w:rPr>
        <w:t>cos</w:t>
      </w:r>
      <w:r w:rsidRPr="00BE5E04">
        <w:rPr>
          <w:sz w:val="23"/>
          <w:szCs w:val="23"/>
        </w:rPr>
        <w:t>t</w:t>
      </w:r>
      <w:r w:rsidRPr="00BE5E04">
        <w:rPr>
          <w:spacing w:val="22"/>
          <w:sz w:val="23"/>
          <w:szCs w:val="23"/>
        </w:rPr>
        <w:t xml:space="preserve"> </w:t>
      </w:r>
      <w:r w:rsidRPr="00BE5E04">
        <w:rPr>
          <w:spacing w:val="-3"/>
          <w:sz w:val="23"/>
          <w:szCs w:val="23"/>
        </w:rPr>
        <w:t>s</w:t>
      </w:r>
      <w:r w:rsidRPr="00BE5E04">
        <w:rPr>
          <w:sz w:val="23"/>
          <w:szCs w:val="23"/>
        </w:rPr>
        <w:t>o</w:t>
      </w:r>
      <w:r w:rsidRPr="00BE5E04">
        <w:rPr>
          <w:spacing w:val="22"/>
          <w:sz w:val="23"/>
          <w:szCs w:val="23"/>
        </w:rPr>
        <w:t xml:space="preserve"> </w:t>
      </w:r>
      <w:r w:rsidRPr="00BE5E04">
        <w:rPr>
          <w:spacing w:val="-3"/>
          <w:sz w:val="23"/>
          <w:szCs w:val="23"/>
        </w:rPr>
        <w:t>tha</w:t>
      </w:r>
      <w:r w:rsidRPr="00BE5E04">
        <w:rPr>
          <w:sz w:val="23"/>
          <w:szCs w:val="23"/>
        </w:rPr>
        <w:t>t</w:t>
      </w:r>
      <w:r w:rsidRPr="00BE5E04">
        <w:rPr>
          <w:spacing w:val="20"/>
          <w:sz w:val="23"/>
          <w:szCs w:val="23"/>
        </w:rPr>
        <w:t xml:space="preserve"> </w:t>
      </w:r>
      <w:r w:rsidRPr="00BE5E04">
        <w:rPr>
          <w:spacing w:val="-3"/>
          <w:sz w:val="23"/>
          <w:szCs w:val="23"/>
        </w:rPr>
        <w:t>i</w:t>
      </w:r>
      <w:r w:rsidRPr="00BE5E04">
        <w:rPr>
          <w:sz w:val="23"/>
          <w:szCs w:val="23"/>
        </w:rPr>
        <w:t>t</w:t>
      </w:r>
      <w:r w:rsidRPr="00BE5E04">
        <w:rPr>
          <w:spacing w:val="21"/>
          <w:sz w:val="23"/>
          <w:szCs w:val="23"/>
        </w:rPr>
        <w:t xml:space="preserve"> </w:t>
      </w:r>
      <w:r w:rsidRPr="00BE5E04">
        <w:rPr>
          <w:spacing w:val="-3"/>
          <w:sz w:val="23"/>
          <w:szCs w:val="23"/>
        </w:rPr>
        <w:t>doe</w:t>
      </w:r>
      <w:r w:rsidRPr="00BE5E04">
        <w:rPr>
          <w:sz w:val="23"/>
          <w:szCs w:val="23"/>
        </w:rPr>
        <w:t>s</w:t>
      </w:r>
      <w:r w:rsidRPr="00BE5E04">
        <w:rPr>
          <w:spacing w:val="21"/>
          <w:sz w:val="23"/>
          <w:szCs w:val="23"/>
        </w:rPr>
        <w:t xml:space="preserve"> </w:t>
      </w:r>
      <w:r w:rsidRPr="00BE5E04">
        <w:rPr>
          <w:spacing w:val="-3"/>
          <w:sz w:val="23"/>
          <w:szCs w:val="23"/>
        </w:rPr>
        <w:t>no</w:t>
      </w:r>
      <w:r w:rsidRPr="00BE5E04">
        <w:rPr>
          <w:sz w:val="23"/>
          <w:szCs w:val="23"/>
        </w:rPr>
        <w:t>t</w:t>
      </w:r>
      <w:r w:rsidRPr="00BE5E04">
        <w:rPr>
          <w:spacing w:val="21"/>
          <w:sz w:val="23"/>
          <w:szCs w:val="23"/>
        </w:rPr>
        <w:t xml:space="preserve"> </w:t>
      </w:r>
      <w:r w:rsidRPr="00BE5E04">
        <w:rPr>
          <w:spacing w:val="-3"/>
          <w:sz w:val="23"/>
          <w:szCs w:val="23"/>
        </w:rPr>
        <w:t>excee</w:t>
      </w:r>
      <w:r w:rsidRPr="00BE5E04">
        <w:rPr>
          <w:sz w:val="23"/>
          <w:szCs w:val="23"/>
        </w:rPr>
        <w:t>d</w:t>
      </w:r>
      <w:r w:rsidRPr="00BE5E04">
        <w:rPr>
          <w:spacing w:val="21"/>
          <w:sz w:val="23"/>
          <w:szCs w:val="23"/>
        </w:rPr>
        <w:t xml:space="preserve"> </w:t>
      </w:r>
      <w:r w:rsidRPr="00BE5E04">
        <w:rPr>
          <w:spacing w:val="-3"/>
          <w:sz w:val="23"/>
          <w:szCs w:val="23"/>
        </w:rPr>
        <w:t>th</w:t>
      </w:r>
      <w:r w:rsidRPr="00BE5E04">
        <w:rPr>
          <w:sz w:val="23"/>
          <w:szCs w:val="23"/>
        </w:rPr>
        <w:t>e</w:t>
      </w:r>
      <w:r w:rsidRPr="00BE5E04">
        <w:rPr>
          <w:spacing w:val="21"/>
          <w:sz w:val="23"/>
          <w:szCs w:val="23"/>
        </w:rPr>
        <w:t xml:space="preserve"> </w:t>
      </w:r>
      <w:r w:rsidRPr="00BE5E04">
        <w:rPr>
          <w:spacing w:val="-3"/>
          <w:sz w:val="23"/>
          <w:szCs w:val="23"/>
        </w:rPr>
        <w:t>MACC</w:t>
      </w:r>
      <w:r w:rsidRPr="00BE5E04">
        <w:rPr>
          <w:sz w:val="23"/>
          <w:szCs w:val="23"/>
        </w:rPr>
        <w:t xml:space="preserve">. </w:t>
      </w:r>
      <w:r w:rsidRPr="00BE5E04">
        <w:rPr>
          <w:spacing w:val="45"/>
          <w:sz w:val="23"/>
          <w:szCs w:val="23"/>
        </w:rPr>
        <w:t xml:space="preserve"> </w:t>
      </w:r>
      <w:r w:rsidRPr="00BE5E04">
        <w:rPr>
          <w:spacing w:val="-3"/>
          <w:sz w:val="23"/>
          <w:szCs w:val="23"/>
        </w:rPr>
        <w:t>Th</w:t>
      </w:r>
      <w:r w:rsidRPr="00BE5E04">
        <w:rPr>
          <w:sz w:val="23"/>
          <w:szCs w:val="23"/>
        </w:rPr>
        <w:t>e</w:t>
      </w:r>
      <w:r w:rsidRPr="00BE5E04">
        <w:rPr>
          <w:spacing w:val="21"/>
          <w:sz w:val="23"/>
          <w:szCs w:val="23"/>
        </w:rPr>
        <w:t xml:space="preserve"> </w:t>
      </w:r>
      <w:r w:rsidRPr="00BE5E04">
        <w:rPr>
          <w:spacing w:val="-3"/>
          <w:sz w:val="23"/>
          <w:szCs w:val="23"/>
        </w:rPr>
        <w:t>Owne</w:t>
      </w:r>
      <w:r w:rsidRPr="00BE5E04">
        <w:rPr>
          <w:sz w:val="23"/>
          <w:szCs w:val="23"/>
        </w:rPr>
        <w:t>r</w:t>
      </w:r>
      <w:r w:rsidRPr="00BE5E04">
        <w:rPr>
          <w:spacing w:val="21"/>
          <w:sz w:val="23"/>
          <w:szCs w:val="23"/>
        </w:rPr>
        <w:t xml:space="preserve"> </w:t>
      </w:r>
      <w:r w:rsidRPr="00BE5E04">
        <w:rPr>
          <w:spacing w:val="-3"/>
          <w:sz w:val="23"/>
          <w:szCs w:val="23"/>
        </w:rPr>
        <w:t>agree</w:t>
      </w:r>
      <w:r w:rsidRPr="00BE5E04">
        <w:rPr>
          <w:sz w:val="23"/>
          <w:szCs w:val="23"/>
        </w:rPr>
        <w:t>s</w:t>
      </w:r>
      <w:r w:rsidRPr="00BE5E04">
        <w:rPr>
          <w:spacing w:val="21"/>
          <w:sz w:val="23"/>
          <w:szCs w:val="23"/>
        </w:rPr>
        <w:t xml:space="preserve"> </w:t>
      </w:r>
      <w:r w:rsidRPr="00BE5E04">
        <w:rPr>
          <w:spacing w:val="-3"/>
          <w:sz w:val="23"/>
          <w:szCs w:val="23"/>
        </w:rPr>
        <w:t>to cooperat</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per</w:t>
      </w:r>
      <w:r w:rsidRPr="00BE5E04">
        <w:rPr>
          <w:spacing w:val="-6"/>
          <w:sz w:val="23"/>
          <w:szCs w:val="23"/>
        </w:rPr>
        <w:t>m</w:t>
      </w:r>
      <w:r w:rsidRPr="00BE5E04">
        <w:rPr>
          <w:spacing w:val="-3"/>
          <w:sz w:val="23"/>
          <w:szCs w:val="23"/>
        </w:rPr>
        <w:t>i</w:t>
      </w:r>
      <w:r w:rsidRPr="00BE5E04">
        <w:rPr>
          <w:sz w:val="23"/>
          <w:szCs w:val="23"/>
        </w:rPr>
        <w:t>t</w:t>
      </w:r>
      <w:r w:rsidRPr="00BE5E04">
        <w:rPr>
          <w:spacing w:val="1"/>
          <w:sz w:val="23"/>
          <w:szCs w:val="23"/>
        </w:rPr>
        <w:t xml:space="preserve"> </w:t>
      </w:r>
      <w:r w:rsidRPr="00BE5E04">
        <w:rPr>
          <w:spacing w:val="-3"/>
          <w:sz w:val="23"/>
          <w:szCs w:val="23"/>
        </w:rPr>
        <w:t>rea</w:t>
      </w:r>
      <w:r w:rsidRPr="00BE5E04">
        <w:rPr>
          <w:spacing w:val="-5"/>
          <w:sz w:val="23"/>
          <w:szCs w:val="23"/>
        </w:rPr>
        <w:t>s</w:t>
      </w:r>
      <w:r w:rsidRPr="00BE5E04">
        <w:rPr>
          <w:spacing w:val="-3"/>
          <w:sz w:val="23"/>
          <w:szCs w:val="23"/>
        </w:rPr>
        <w:t>onabl</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necessar</w:t>
      </w:r>
      <w:r w:rsidRPr="00BE5E04">
        <w:rPr>
          <w:sz w:val="23"/>
          <w:szCs w:val="23"/>
        </w:rPr>
        <w:t xml:space="preserve">y </w:t>
      </w:r>
      <w:r w:rsidRPr="00BE5E04">
        <w:rPr>
          <w:spacing w:val="-3"/>
          <w:sz w:val="23"/>
          <w:szCs w:val="23"/>
        </w:rPr>
        <w:t>revision</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reduction</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the scop</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w:t>
      </w:r>
      <w:r w:rsidRPr="00BE5E04">
        <w:rPr>
          <w:sz w:val="23"/>
          <w:szCs w:val="23"/>
        </w:rPr>
        <w:t xml:space="preserve">. </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agree</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revis</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drawing</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specification</w:t>
      </w:r>
      <w:r w:rsidRPr="00BE5E04">
        <w:rPr>
          <w:sz w:val="23"/>
          <w:szCs w:val="23"/>
        </w:rPr>
        <w:t xml:space="preserve">s </w:t>
      </w:r>
      <w:r w:rsidRPr="00BE5E04">
        <w:rPr>
          <w:spacing w:val="-3"/>
          <w:sz w:val="23"/>
          <w:szCs w:val="23"/>
        </w:rPr>
        <w:t>a</w:t>
      </w:r>
      <w:r w:rsidRPr="00BE5E04">
        <w:rPr>
          <w:sz w:val="23"/>
          <w:szCs w:val="23"/>
        </w:rPr>
        <w:t xml:space="preserve">s </w:t>
      </w:r>
      <w:r w:rsidRPr="00BE5E04">
        <w:rPr>
          <w:spacing w:val="-3"/>
          <w:sz w:val="23"/>
          <w:szCs w:val="23"/>
        </w:rPr>
        <w:t>necessary a</w:t>
      </w:r>
      <w:r w:rsidRPr="00BE5E04">
        <w:rPr>
          <w:sz w:val="23"/>
          <w:szCs w:val="23"/>
        </w:rPr>
        <w:t>t</w:t>
      </w:r>
      <w:r w:rsidRPr="00BE5E04">
        <w:rPr>
          <w:spacing w:val="2"/>
          <w:sz w:val="23"/>
          <w:szCs w:val="23"/>
        </w:rPr>
        <w:t xml:space="preserve"> </w:t>
      </w:r>
      <w:r w:rsidRPr="00BE5E04">
        <w:rPr>
          <w:spacing w:val="-3"/>
          <w:sz w:val="23"/>
          <w:szCs w:val="23"/>
        </w:rPr>
        <w:t>n</w:t>
      </w:r>
      <w:r w:rsidRPr="00BE5E04">
        <w:rPr>
          <w:sz w:val="23"/>
          <w:szCs w:val="23"/>
        </w:rPr>
        <w:t>o</w:t>
      </w:r>
      <w:r w:rsidRPr="00BE5E04">
        <w:rPr>
          <w:spacing w:val="2"/>
          <w:sz w:val="23"/>
          <w:szCs w:val="23"/>
        </w:rPr>
        <w:t xml:space="preserve"> </w:t>
      </w:r>
      <w:r w:rsidRPr="00BE5E04">
        <w:rPr>
          <w:spacing w:val="-3"/>
          <w:sz w:val="23"/>
          <w:szCs w:val="23"/>
        </w:rPr>
        <w:t>additiona</w:t>
      </w:r>
      <w:r w:rsidRPr="00BE5E04">
        <w:rPr>
          <w:sz w:val="23"/>
          <w:szCs w:val="23"/>
        </w:rPr>
        <w:t>l</w:t>
      </w:r>
      <w:r w:rsidRPr="00BE5E04">
        <w:rPr>
          <w:spacing w:val="2"/>
          <w:sz w:val="23"/>
          <w:szCs w:val="23"/>
        </w:rPr>
        <w:t xml:space="preserve"> </w:t>
      </w:r>
      <w:r w:rsidRPr="00BE5E04">
        <w:rPr>
          <w:spacing w:val="-3"/>
          <w:sz w:val="23"/>
          <w:szCs w:val="23"/>
        </w:rPr>
        <w:t>expens</w:t>
      </w:r>
      <w:r w:rsidRPr="00BE5E04">
        <w:rPr>
          <w:sz w:val="23"/>
          <w:szCs w:val="23"/>
        </w:rPr>
        <w:t>e</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Owner</w:t>
      </w:r>
      <w:r w:rsidRPr="00BE5E04">
        <w:rPr>
          <w:sz w:val="23"/>
          <w:szCs w:val="23"/>
        </w:rPr>
        <w:t>,</w:t>
      </w:r>
      <w:r w:rsidRPr="00BE5E04">
        <w:rPr>
          <w:spacing w:val="2"/>
          <w:sz w:val="23"/>
          <w:szCs w:val="23"/>
        </w:rPr>
        <w:t xml:space="preserve"> </w:t>
      </w:r>
      <w:r w:rsidRPr="00BE5E04">
        <w:rPr>
          <w:spacing w:val="-3"/>
          <w:sz w:val="23"/>
          <w:szCs w:val="23"/>
        </w:rPr>
        <w:t>i</w:t>
      </w:r>
      <w:r w:rsidRPr="00BE5E04">
        <w:rPr>
          <w:sz w:val="23"/>
          <w:szCs w:val="23"/>
        </w:rPr>
        <w:t>f</w:t>
      </w:r>
      <w:r w:rsidRPr="00BE5E04">
        <w:rPr>
          <w:spacing w:val="2"/>
          <w:sz w:val="23"/>
          <w:szCs w:val="23"/>
        </w:rPr>
        <w:t xml:space="preserve"> </w:t>
      </w:r>
      <w:r w:rsidRPr="00BE5E04">
        <w:rPr>
          <w:spacing w:val="-3"/>
          <w:sz w:val="23"/>
          <w:szCs w:val="23"/>
        </w:rPr>
        <w:t>s</w:t>
      </w:r>
      <w:r w:rsidRPr="00BE5E04">
        <w:rPr>
          <w:sz w:val="23"/>
          <w:szCs w:val="23"/>
        </w:rPr>
        <w:t>o</w:t>
      </w:r>
      <w:r w:rsidRPr="00BE5E04">
        <w:rPr>
          <w:spacing w:val="2"/>
          <w:sz w:val="23"/>
          <w:szCs w:val="23"/>
        </w:rPr>
        <w:t xml:space="preserve"> </w:t>
      </w:r>
      <w:r w:rsidRPr="00BE5E04">
        <w:rPr>
          <w:spacing w:val="-3"/>
          <w:sz w:val="23"/>
          <w:szCs w:val="23"/>
        </w:rPr>
        <w:t>requeste</w:t>
      </w:r>
      <w:r w:rsidRPr="00BE5E04">
        <w:rPr>
          <w:sz w:val="23"/>
          <w:szCs w:val="23"/>
        </w:rPr>
        <w:t xml:space="preserve">d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Owner</w:t>
      </w:r>
      <w:r w:rsidRPr="00BE5E04">
        <w:rPr>
          <w:sz w:val="23"/>
          <w:szCs w:val="23"/>
        </w:rPr>
        <w:t>,</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orde</w:t>
      </w:r>
      <w:r w:rsidRPr="00BE5E04">
        <w:rPr>
          <w:sz w:val="23"/>
          <w:szCs w:val="23"/>
        </w:rPr>
        <w:t>r</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brin</w:t>
      </w:r>
      <w:r w:rsidRPr="00BE5E04">
        <w:rPr>
          <w:sz w:val="23"/>
          <w:szCs w:val="23"/>
        </w:rPr>
        <w:t>g</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esti</w:t>
      </w:r>
      <w:r w:rsidRPr="00BE5E04">
        <w:rPr>
          <w:spacing w:val="-6"/>
          <w:sz w:val="23"/>
          <w:szCs w:val="23"/>
        </w:rPr>
        <w:t>m</w:t>
      </w:r>
      <w:r w:rsidRPr="00BE5E04">
        <w:rPr>
          <w:spacing w:val="-3"/>
          <w:sz w:val="23"/>
          <w:szCs w:val="23"/>
        </w:rPr>
        <w:t>ate</w:t>
      </w:r>
      <w:r w:rsidRPr="00BE5E04">
        <w:rPr>
          <w:sz w:val="23"/>
          <w:szCs w:val="23"/>
        </w:rPr>
        <w:t>d</w:t>
      </w:r>
      <w:r w:rsidRPr="00BE5E04">
        <w:rPr>
          <w:spacing w:val="2"/>
          <w:sz w:val="23"/>
          <w:szCs w:val="23"/>
        </w:rPr>
        <w:t xml:space="preserve"> </w:t>
      </w:r>
      <w:r w:rsidRPr="00BE5E04">
        <w:rPr>
          <w:spacing w:val="-3"/>
          <w:sz w:val="23"/>
          <w:szCs w:val="23"/>
        </w:rPr>
        <w:t xml:space="preserve">cost </w:t>
      </w:r>
      <w:r w:rsidRPr="00BE5E04">
        <w:rPr>
          <w:spacing w:val="-4"/>
          <w:sz w:val="23"/>
          <w:szCs w:val="23"/>
        </w:rPr>
        <w:t>withi</w:t>
      </w:r>
      <w:r w:rsidRPr="00BE5E04">
        <w:rPr>
          <w:sz w:val="23"/>
          <w:szCs w:val="23"/>
        </w:rPr>
        <w:t>n</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MACC.</w:t>
      </w:r>
    </w:p>
    <w:p w14:paraId="61FC24A1" w14:textId="77777777" w:rsidR="00BE5E04" w:rsidRPr="00BE5E04" w:rsidRDefault="00BE5E04" w:rsidP="00BE5E04">
      <w:pPr>
        <w:widowControl w:val="0"/>
        <w:ind w:right="-155"/>
        <w:contextualSpacing/>
        <w:rPr>
          <w:rFonts w:ascii="Calibri" w:eastAsia="Calibri" w:hAnsi="Calibri"/>
          <w:sz w:val="23"/>
          <w:szCs w:val="23"/>
        </w:rPr>
      </w:pPr>
    </w:p>
    <w:p w14:paraId="211628DB" w14:textId="77777777" w:rsidR="00BE5E04" w:rsidRPr="00BE5E04" w:rsidRDefault="00BE5E04" w:rsidP="00BE5E04">
      <w:pPr>
        <w:widowControl w:val="0"/>
        <w:ind w:right="-155"/>
        <w:contextualSpacing/>
        <w:jc w:val="both"/>
        <w:rPr>
          <w:sz w:val="23"/>
          <w:szCs w:val="23"/>
        </w:rPr>
      </w:pPr>
      <w:r w:rsidRPr="00BE5E04">
        <w:rPr>
          <w:spacing w:val="-3"/>
          <w:sz w:val="23"/>
          <w:szCs w:val="23"/>
        </w:rPr>
        <w:t>5.</w:t>
      </w:r>
      <w:r w:rsidRPr="00BE5E04">
        <w:rPr>
          <w:sz w:val="23"/>
          <w:szCs w:val="23"/>
        </w:rPr>
        <w:t xml:space="preserve">4      </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MAC</w:t>
      </w:r>
      <w:r w:rsidRPr="00BE5E04">
        <w:rPr>
          <w:sz w:val="23"/>
          <w:szCs w:val="23"/>
        </w:rPr>
        <w:t>C</w:t>
      </w:r>
      <w:r w:rsidRPr="00BE5E04">
        <w:rPr>
          <w:spacing w:val="-5"/>
          <w:sz w:val="23"/>
          <w:szCs w:val="23"/>
        </w:rPr>
        <w:t xml:space="preserve"> </w:t>
      </w:r>
      <w:r w:rsidRPr="00BE5E04">
        <w:rPr>
          <w:spacing w:val="-3"/>
          <w:sz w:val="23"/>
          <w:szCs w:val="23"/>
        </w:rPr>
        <w:t>i</w:t>
      </w:r>
      <w:r w:rsidRPr="00BE5E04">
        <w:rPr>
          <w:sz w:val="23"/>
          <w:szCs w:val="23"/>
        </w:rPr>
        <w:t>s</w:t>
      </w:r>
      <w:r w:rsidRPr="00BE5E04">
        <w:rPr>
          <w:spacing w:val="-5"/>
          <w:sz w:val="23"/>
          <w:szCs w:val="23"/>
        </w:rPr>
        <w:t xml:space="preserve"> </w:t>
      </w:r>
      <w:r w:rsidRPr="00BE5E04">
        <w:rPr>
          <w:spacing w:val="-3"/>
          <w:sz w:val="23"/>
          <w:szCs w:val="23"/>
        </w:rPr>
        <w:t>established</w:t>
      </w:r>
      <w:r w:rsidRPr="00BE5E04">
        <w:rPr>
          <w:sz w:val="23"/>
          <w:szCs w:val="23"/>
        </w:rPr>
        <w:t>,</w:t>
      </w:r>
      <w:r w:rsidRPr="00BE5E04">
        <w:rPr>
          <w:spacing w:val="-5"/>
          <w:sz w:val="23"/>
          <w:szCs w:val="23"/>
        </w:rPr>
        <w:t xml:space="preserve"> </w:t>
      </w:r>
      <w:r w:rsidRPr="00BE5E04">
        <w:rPr>
          <w:spacing w:val="-3"/>
          <w:sz w:val="23"/>
          <w:szCs w:val="23"/>
        </w:rPr>
        <w:t>a</w:t>
      </w:r>
      <w:r w:rsidRPr="00BE5E04">
        <w:rPr>
          <w:sz w:val="23"/>
          <w:szCs w:val="23"/>
        </w:rPr>
        <w:t>s</w:t>
      </w:r>
      <w:r w:rsidRPr="00BE5E04">
        <w:rPr>
          <w:spacing w:val="-5"/>
          <w:sz w:val="23"/>
          <w:szCs w:val="23"/>
        </w:rPr>
        <w:t xml:space="preserve"> </w:t>
      </w:r>
      <w:r w:rsidRPr="00BE5E04">
        <w:rPr>
          <w:sz w:val="23"/>
          <w:szCs w:val="23"/>
        </w:rPr>
        <w:t>a</w:t>
      </w:r>
      <w:r w:rsidRPr="00BE5E04">
        <w:rPr>
          <w:spacing w:val="-5"/>
          <w:sz w:val="23"/>
          <w:szCs w:val="23"/>
        </w:rPr>
        <w:t xml:space="preserve"> </w:t>
      </w:r>
      <w:r w:rsidRPr="00BE5E04">
        <w:rPr>
          <w:spacing w:val="-3"/>
          <w:sz w:val="23"/>
          <w:szCs w:val="23"/>
        </w:rPr>
        <w:t>conditio</w:t>
      </w:r>
      <w:r w:rsidRPr="00BE5E04">
        <w:rPr>
          <w:sz w:val="23"/>
          <w:szCs w:val="23"/>
        </w:rPr>
        <w:t>n</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thi</w:t>
      </w:r>
      <w:r w:rsidRPr="00BE5E04">
        <w:rPr>
          <w:sz w:val="23"/>
          <w:szCs w:val="23"/>
        </w:rPr>
        <w:t>s</w:t>
      </w:r>
      <w:r w:rsidRPr="00BE5E04">
        <w:rPr>
          <w:spacing w:val="-5"/>
          <w:sz w:val="23"/>
          <w:szCs w:val="23"/>
        </w:rPr>
        <w:t xml:space="preserve"> </w:t>
      </w:r>
      <w:r w:rsidRPr="00BE5E04">
        <w:rPr>
          <w:spacing w:val="-3"/>
          <w:sz w:val="23"/>
          <w:szCs w:val="23"/>
        </w:rPr>
        <w:t>A</w:t>
      </w:r>
      <w:r w:rsidRPr="00BE5E04">
        <w:rPr>
          <w:spacing w:val="-5"/>
          <w:sz w:val="23"/>
          <w:szCs w:val="23"/>
        </w:rPr>
        <w:t>g</w:t>
      </w:r>
      <w:r w:rsidRPr="00BE5E04">
        <w:rPr>
          <w:spacing w:val="-3"/>
          <w:sz w:val="23"/>
          <w:szCs w:val="23"/>
        </w:rPr>
        <w:t>ree</w:t>
      </w:r>
      <w:r w:rsidRPr="00BE5E04">
        <w:rPr>
          <w:spacing w:val="-5"/>
          <w:sz w:val="23"/>
          <w:szCs w:val="23"/>
        </w:rPr>
        <w:t>m</w:t>
      </w:r>
      <w:r w:rsidRPr="00BE5E04">
        <w:rPr>
          <w:spacing w:val="-3"/>
          <w:sz w:val="23"/>
          <w:szCs w:val="23"/>
        </w:rPr>
        <w:t>ent</w:t>
      </w:r>
      <w:r w:rsidRPr="00BE5E04">
        <w:rPr>
          <w:sz w:val="23"/>
          <w:szCs w:val="23"/>
        </w:rPr>
        <w:t>,</w:t>
      </w:r>
      <w:r w:rsidRPr="00BE5E04">
        <w:rPr>
          <w:spacing w:val="-6"/>
          <w:sz w:val="23"/>
          <w:szCs w:val="23"/>
        </w:rPr>
        <w:t xml:space="preserve"> </w:t>
      </w:r>
      <w:r w:rsidRPr="00BE5E04">
        <w:rPr>
          <w:spacing w:val="-3"/>
          <w:sz w:val="23"/>
          <w:szCs w:val="23"/>
        </w:rPr>
        <w:t>a</w:t>
      </w:r>
      <w:r w:rsidRPr="00BE5E04">
        <w:rPr>
          <w:sz w:val="23"/>
          <w:szCs w:val="23"/>
        </w:rPr>
        <w:t>s</w:t>
      </w:r>
      <w:r w:rsidRPr="00BE5E04">
        <w:rPr>
          <w:spacing w:val="-6"/>
          <w:sz w:val="23"/>
          <w:szCs w:val="23"/>
        </w:rPr>
        <w:t xml:space="preserve"> </w:t>
      </w:r>
      <w:r w:rsidRPr="00BE5E04">
        <w:rPr>
          <w:sz w:val="23"/>
          <w:szCs w:val="23"/>
        </w:rPr>
        <w:t>a</w:t>
      </w:r>
      <w:r w:rsidRPr="00BE5E04">
        <w:rPr>
          <w:spacing w:val="-6"/>
          <w:sz w:val="23"/>
          <w:szCs w:val="23"/>
        </w:rPr>
        <w:t xml:space="preserve"> </w:t>
      </w:r>
      <w:r w:rsidRPr="00BE5E04">
        <w:rPr>
          <w:spacing w:val="-3"/>
          <w:sz w:val="23"/>
          <w:szCs w:val="23"/>
        </w:rPr>
        <w:t>fixe</w:t>
      </w:r>
      <w:r w:rsidRPr="00BE5E04">
        <w:rPr>
          <w:sz w:val="23"/>
          <w:szCs w:val="23"/>
        </w:rPr>
        <w:t>d</w:t>
      </w:r>
      <w:r w:rsidRPr="00BE5E04">
        <w:rPr>
          <w:spacing w:val="-6"/>
          <w:sz w:val="23"/>
          <w:szCs w:val="23"/>
        </w:rPr>
        <w:t xml:space="preserve"> </w:t>
      </w:r>
      <w:r w:rsidRPr="00BE5E04">
        <w:rPr>
          <w:spacing w:val="-3"/>
          <w:sz w:val="23"/>
          <w:szCs w:val="23"/>
        </w:rPr>
        <w:t>li</w:t>
      </w:r>
      <w:r w:rsidRPr="00BE5E04">
        <w:rPr>
          <w:spacing w:val="-5"/>
          <w:sz w:val="23"/>
          <w:szCs w:val="23"/>
        </w:rPr>
        <w:t>m</w:t>
      </w:r>
      <w:r w:rsidRPr="00BE5E04">
        <w:rPr>
          <w:spacing w:val="-3"/>
          <w:sz w:val="23"/>
          <w:szCs w:val="23"/>
        </w:rPr>
        <w:t>i</w:t>
      </w:r>
      <w:r w:rsidRPr="00BE5E04">
        <w:rPr>
          <w:sz w:val="23"/>
          <w:szCs w:val="23"/>
        </w:rPr>
        <w:t>t</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Constructio</w:t>
      </w:r>
      <w:r w:rsidRPr="00BE5E04">
        <w:rPr>
          <w:sz w:val="23"/>
          <w:szCs w:val="23"/>
        </w:rPr>
        <w:t>n</w:t>
      </w:r>
      <w:r w:rsidRPr="00BE5E04">
        <w:rPr>
          <w:spacing w:val="-6"/>
          <w:sz w:val="23"/>
          <w:szCs w:val="23"/>
        </w:rPr>
        <w:t xml:space="preserve"> </w:t>
      </w:r>
      <w:r w:rsidRPr="00BE5E04">
        <w:rPr>
          <w:spacing w:val="-3"/>
          <w:sz w:val="23"/>
          <w:szCs w:val="23"/>
        </w:rPr>
        <w:t>Cos</w:t>
      </w:r>
      <w:r w:rsidRPr="00BE5E04">
        <w:rPr>
          <w:sz w:val="23"/>
          <w:szCs w:val="23"/>
        </w:rPr>
        <w:t>t</w:t>
      </w:r>
      <w:r w:rsidRPr="00BE5E04">
        <w:rPr>
          <w:spacing w:val="-6"/>
          <w:sz w:val="23"/>
          <w:szCs w:val="23"/>
        </w:rPr>
        <w:t xml:space="preserve"> </w:t>
      </w:r>
      <w:r w:rsidRPr="00BE5E04">
        <w:rPr>
          <w:spacing w:val="-3"/>
          <w:sz w:val="23"/>
          <w:szCs w:val="23"/>
        </w:rPr>
        <w:t>for desig</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biddin</w:t>
      </w:r>
      <w:r w:rsidRPr="00BE5E04">
        <w:rPr>
          <w:sz w:val="23"/>
          <w:szCs w:val="23"/>
        </w:rPr>
        <w:t>g</w:t>
      </w:r>
      <w:r w:rsidRPr="00BE5E04">
        <w:rPr>
          <w:spacing w:val="1"/>
          <w:sz w:val="23"/>
          <w:szCs w:val="23"/>
        </w:rPr>
        <w:t xml:space="preserve"> </w:t>
      </w:r>
      <w:r w:rsidRPr="00BE5E04">
        <w:rPr>
          <w:spacing w:val="-3"/>
          <w:sz w:val="23"/>
          <w:szCs w:val="23"/>
        </w:rPr>
        <w:t>purposes</w:t>
      </w:r>
      <w:r w:rsidRPr="00BE5E04">
        <w:rPr>
          <w:sz w:val="23"/>
          <w:szCs w:val="23"/>
        </w:rPr>
        <w:t xml:space="preserve">. </w:t>
      </w:r>
      <w:r w:rsidRPr="00BE5E04">
        <w:rPr>
          <w:spacing w:val="39"/>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
          <w:sz w:val="23"/>
          <w:szCs w:val="23"/>
        </w:rPr>
        <w:t xml:space="preserve"> </w:t>
      </w:r>
      <w:r w:rsidRPr="00BE5E04">
        <w:rPr>
          <w:spacing w:val="-3"/>
          <w:sz w:val="23"/>
          <w:szCs w:val="23"/>
        </w:rPr>
        <w:t>s</w:t>
      </w:r>
      <w:r w:rsidRPr="00BE5E04">
        <w:rPr>
          <w:spacing w:val="-4"/>
          <w:sz w:val="23"/>
          <w:szCs w:val="23"/>
        </w:rPr>
        <w:t>h</w:t>
      </w:r>
      <w:r w:rsidRPr="00BE5E04">
        <w:rPr>
          <w:spacing w:val="-3"/>
          <w:sz w:val="23"/>
          <w:szCs w:val="23"/>
        </w:rPr>
        <w:t>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per</w:t>
      </w:r>
      <w:r w:rsidRPr="00BE5E04">
        <w:rPr>
          <w:spacing w:val="-5"/>
          <w:sz w:val="23"/>
          <w:szCs w:val="23"/>
        </w:rPr>
        <w:t>m</w:t>
      </w:r>
      <w:r w:rsidRPr="00BE5E04">
        <w:rPr>
          <w:spacing w:val="-3"/>
          <w:sz w:val="23"/>
          <w:szCs w:val="23"/>
        </w:rPr>
        <w:t>itte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deter</w:t>
      </w:r>
      <w:r w:rsidRPr="00BE5E04">
        <w:rPr>
          <w:spacing w:val="-5"/>
          <w:sz w:val="23"/>
          <w:szCs w:val="23"/>
        </w:rPr>
        <w:t>m</w:t>
      </w:r>
      <w:r w:rsidRPr="00BE5E04">
        <w:rPr>
          <w:spacing w:val="-3"/>
          <w:sz w:val="23"/>
          <w:szCs w:val="23"/>
        </w:rPr>
        <w:t>in</w:t>
      </w:r>
      <w:r w:rsidRPr="00BE5E04">
        <w:rPr>
          <w:sz w:val="23"/>
          <w:szCs w:val="23"/>
        </w:rPr>
        <w:t xml:space="preserve">e </w:t>
      </w:r>
      <w:r w:rsidRPr="00BE5E04">
        <w:rPr>
          <w:spacing w:val="-3"/>
          <w:sz w:val="23"/>
          <w:szCs w:val="23"/>
        </w:rPr>
        <w:t>wha</w:t>
      </w:r>
      <w:r w:rsidRPr="00BE5E04">
        <w:rPr>
          <w:sz w:val="23"/>
          <w:szCs w:val="23"/>
        </w:rPr>
        <w:t xml:space="preserve">t </w:t>
      </w:r>
      <w:r w:rsidRPr="00BE5E04">
        <w:rPr>
          <w:spacing w:val="-5"/>
          <w:sz w:val="23"/>
          <w:szCs w:val="23"/>
        </w:rPr>
        <w:t>m</w:t>
      </w:r>
      <w:r w:rsidRPr="00BE5E04">
        <w:rPr>
          <w:spacing w:val="-3"/>
          <w:sz w:val="23"/>
          <w:szCs w:val="23"/>
        </w:rPr>
        <w:t>aterials, equip</w:t>
      </w:r>
      <w:r w:rsidRPr="00BE5E04">
        <w:rPr>
          <w:spacing w:val="-5"/>
          <w:sz w:val="23"/>
          <w:szCs w:val="23"/>
        </w:rPr>
        <w:t>m</w:t>
      </w:r>
      <w:r w:rsidRPr="00BE5E04">
        <w:rPr>
          <w:spacing w:val="-3"/>
          <w:sz w:val="23"/>
          <w:szCs w:val="23"/>
        </w:rPr>
        <w:t>ent</w:t>
      </w:r>
      <w:r w:rsidRPr="00BE5E04">
        <w:rPr>
          <w:sz w:val="23"/>
          <w:szCs w:val="23"/>
        </w:rPr>
        <w:t>,</w:t>
      </w:r>
      <w:r w:rsidRPr="00BE5E04">
        <w:rPr>
          <w:spacing w:val="1"/>
          <w:sz w:val="23"/>
          <w:szCs w:val="23"/>
        </w:rPr>
        <w:t xml:space="preserve"> </w:t>
      </w:r>
      <w:r w:rsidRPr="00BE5E04">
        <w:rPr>
          <w:spacing w:val="-3"/>
          <w:sz w:val="23"/>
          <w:szCs w:val="23"/>
        </w:rPr>
        <w:t>co</w:t>
      </w:r>
      <w:r w:rsidRPr="00BE5E04">
        <w:rPr>
          <w:spacing w:val="-5"/>
          <w:sz w:val="23"/>
          <w:szCs w:val="23"/>
        </w:rPr>
        <w:t>m</w:t>
      </w:r>
      <w:r w:rsidRPr="00BE5E04">
        <w:rPr>
          <w:spacing w:val="-3"/>
          <w:sz w:val="23"/>
          <w:szCs w:val="23"/>
        </w:rPr>
        <w:t>ponen</w:t>
      </w:r>
      <w:r w:rsidRPr="00BE5E04">
        <w:rPr>
          <w:sz w:val="23"/>
          <w:szCs w:val="23"/>
        </w:rPr>
        <w:t>t</w:t>
      </w:r>
      <w:r w:rsidRPr="00BE5E04">
        <w:rPr>
          <w:spacing w:val="1"/>
          <w:sz w:val="23"/>
          <w:szCs w:val="23"/>
        </w:rPr>
        <w:t xml:space="preserve"> </w:t>
      </w:r>
      <w:r w:rsidRPr="00BE5E04">
        <w:rPr>
          <w:spacing w:val="-3"/>
          <w:sz w:val="23"/>
          <w:szCs w:val="23"/>
        </w:rPr>
        <w:t>syste</w:t>
      </w:r>
      <w:r w:rsidRPr="00BE5E04">
        <w:rPr>
          <w:spacing w:val="-5"/>
          <w:sz w:val="23"/>
          <w:szCs w:val="23"/>
        </w:rPr>
        <w:t>m</w:t>
      </w:r>
      <w:r w:rsidRPr="00BE5E04">
        <w:rPr>
          <w:spacing w:val="-3"/>
          <w:sz w:val="23"/>
          <w:szCs w:val="23"/>
        </w:rPr>
        <w:t>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type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constructio</w:t>
      </w:r>
      <w:r w:rsidRPr="00BE5E04">
        <w:rPr>
          <w:sz w:val="23"/>
          <w:szCs w:val="23"/>
        </w:rPr>
        <w:t xml:space="preserve">n </w:t>
      </w:r>
      <w:r w:rsidRPr="00BE5E04">
        <w:rPr>
          <w:spacing w:val="-3"/>
          <w:sz w:val="23"/>
          <w:szCs w:val="23"/>
        </w:rPr>
        <w:t>ar</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b</w:t>
      </w:r>
      <w:r w:rsidRPr="00BE5E04">
        <w:rPr>
          <w:sz w:val="23"/>
          <w:szCs w:val="23"/>
        </w:rPr>
        <w:t xml:space="preserve">e </w:t>
      </w:r>
      <w:r w:rsidRPr="00BE5E04">
        <w:rPr>
          <w:spacing w:val="-3"/>
          <w:sz w:val="23"/>
          <w:szCs w:val="23"/>
        </w:rPr>
        <w:t>include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Biddin</w:t>
      </w:r>
      <w:r w:rsidRPr="00BE5E04">
        <w:rPr>
          <w:sz w:val="23"/>
          <w:szCs w:val="23"/>
        </w:rPr>
        <w:t xml:space="preserve">g </w:t>
      </w:r>
      <w:r w:rsidRPr="00BE5E04">
        <w:rPr>
          <w:spacing w:val="-3"/>
          <w:sz w:val="23"/>
          <w:szCs w:val="23"/>
        </w:rPr>
        <w:t>o</w:t>
      </w:r>
      <w:r w:rsidRPr="00BE5E04">
        <w:rPr>
          <w:sz w:val="23"/>
          <w:szCs w:val="23"/>
        </w:rPr>
        <w:t xml:space="preserve">r </w:t>
      </w:r>
      <w:r w:rsidRPr="00BE5E04">
        <w:rPr>
          <w:spacing w:val="-3"/>
          <w:sz w:val="23"/>
          <w:szCs w:val="23"/>
        </w:rPr>
        <w:t>Proposal Docu</w:t>
      </w:r>
      <w:r w:rsidRPr="00BE5E04">
        <w:rPr>
          <w:spacing w:val="-5"/>
          <w:sz w:val="23"/>
          <w:szCs w:val="23"/>
        </w:rPr>
        <w:t>m</w:t>
      </w:r>
      <w:r w:rsidRPr="00BE5E04">
        <w:rPr>
          <w:spacing w:val="-3"/>
          <w:sz w:val="23"/>
          <w:szCs w:val="23"/>
        </w:rPr>
        <w:t>ent</w:t>
      </w:r>
      <w:r w:rsidRPr="00BE5E04">
        <w:rPr>
          <w:sz w:val="23"/>
          <w:szCs w:val="23"/>
        </w:rPr>
        <w:t>s</w:t>
      </w:r>
      <w:r w:rsidRPr="00BE5E04">
        <w:rPr>
          <w:spacing w:val="33"/>
          <w:sz w:val="23"/>
          <w:szCs w:val="23"/>
        </w:rPr>
        <w:t xml:space="preserve"> </w:t>
      </w:r>
      <w:r w:rsidRPr="00BE5E04">
        <w:rPr>
          <w:spacing w:val="-3"/>
          <w:sz w:val="23"/>
          <w:szCs w:val="23"/>
        </w:rPr>
        <w:t>t</w:t>
      </w:r>
      <w:r w:rsidRPr="00BE5E04">
        <w:rPr>
          <w:sz w:val="23"/>
          <w:szCs w:val="23"/>
        </w:rPr>
        <w:t>o</w:t>
      </w:r>
      <w:r w:rsidRPr="00BE5E04">
        <w:rPr>
          <w:spacing w:val="33"/>
          <w:sz w:val="23"/>
          <w:szCs w:val="23"/>
        </w:rPr>
        <w:t xml:space="preserve"> </w:t>
      </w:r>
      <w:r w:rsidRPr="00BE5E04">
        <w:rPr>
          <w:spacing w:val="-3"/>
          <w:sz w:val="23"/>
          <w:szCs w:val="23"/>
        </w:rPr>
        <w:t>brin</w:t>
      </w:r>
      <w:r w:rsidRPr="00BE5E04">
        <w:rPr>
          <w:sz w:val="23"/>
          <w:szCs w:val="23"/>
        </w:rPr>
        <w:t>g</w:t>
      </w:r>
      <w:r w:rsidRPr="00BE5E04">
        <w:rPr>
          <w:spacing w:val="33"/>
          <w:sz w:val="23"/>
          <w:szCs w:val="23"/>
        </w:rPr>
        <w:t xml:space="preserve"> </w:t>
      </w:r>
      <w:r w:rsidRPr="00BE5E04">
        <w:rPr>
          <w:spacing w:val="-3"/>
          <w:sz w:val="23"/>
          <w:szCs w:val="23"/>
        </w:rPr>
        <w:t>Constructio</w:t>
      </w:r>
      <w:r w:rsidRPr="00BE5E04">
        <w:rPr>
          <w:sz w:val="23"/>
          <w:szCs w:val="23"/>
        </w:rPr>
        <w:t>n</w:t>
      </w:r>
      <w:r w:rsidRPr="00BE5E04">
        <w:rPr>
          <w:spacing w:val="33"/>
          <w:sz w:val="23"/>
          <w:szCs w:val="23"/>
        </w:rPr>
        <w:t xml:space="preserve"> </w:t>
      </w:r>
      <w:r w:rsidRPr="00BE5E04">
        <w:rPr>
          <w:spacing w:val="-3"/>
          <w:sz w:val="23"/>
          <w:szCs w:val="23"/>
        </w:rPr>
        <w:t>Cos</w:t>
      </w:r>
      <w:r w:rsidRPr="00BE5E04">
        <w:rPr>
          <w:sz w:val="23"/>
          <w:szCs w:val="23"/>
        </w:rPr>
        <w:t>t</w:t>
      </w:r>
      <w:r w:rsidRPr="00BE5E04">
        <w:rPr>
          <w:spacing w:val="33"/>
          <w:sz w:val="23"/>
          <w:szCs w:val="23"/>
        </w:rPr>
        <w:t xml:space="preserve"> </w:t>
      </w:r>
      <w:r w:rsidRPr="00BE5E04">
        <w:rPr>
          <w:spacing w:val="-3"/>
          <w:sz w:val="23"/>
          <w:szCs w:val="23"/>
        </w:rPr>
        <w:t>withi</w:t>
      </w:r>
      <w:r w:rsidRPr="00BE5E04">
        <w:rPr>
          <w:sz w:val="23"/>
          <w:szCs w:val="23"/>
        </w:rPr>
        <w:t>n</w:t>
      </w:r>
      <w:r w:rsidRPr="00BE5E04">
        <w:rPr>
          <w:spacing w:val="33"/>
          <w:sz w:val="23"/>
          <w:szCs w:val="23"/>
        </w:rPr>
        <w:t xml:space="preserve"> </w:t>
      </w:r>
      <w:r w:rsidRPr="00BE5E04">
        <w:rPr>
          <w:spacing w:val="-3"/>
          <w:sz w:val="23"/>
          <w:szCs w:val="23"/>
        </w:rPr>
        <w:t>th</w:t>
      </w:r>
      <w:r w:rsidRPr="00BE5E04">
        <w:rPr>
          <w:sz w:val="23"/>
          <w:szCs w:val="23"/>
        </w:rPr>
        <w:t>e</w:t>
      </w:r>
      <w:r w:rsidRPr="00BE5E04">
        <w:rPr>
          <w:spacing w:val="32"/>
          <w:sz w:val="23"/>
          <w:szCs w:val="23"/>
        </w:rPr>
        <w:t xml:space="preserve"> </w:t>
      </w:r>
      <w:r w:rsidRPr="00BE5E04">
        <w:rPr>
          <w:spacing w:val="-3"/>
          <w:sz w:val="23"/>
          <w:szCs w:val="23"/>
        </w:rPr>
        <w:t>MACC</w:t>
      </w:r>
      <w:r w:rsidRPr="00BE5E04">
        <w:rPr>
          <w:sz w:val="23"/>
          <w:szCs w:val="23"/>
        </w:rPr>
        <w:t xml:space="preserve">.  </w:t>
      </w:r>
      <w:r w:rsidRPr="00BE5E04">
        <w:rPr>
          <w:spacing w:val="9"/>
          <w:sz w:val="23"/>
          <w:szCs w:val="23"/>
        </w:rPr>
        <w:t xml:space="preserve"> </w:t>
      </w:r>
      <w:r w:rsidRPr="00BE5E04">
        <w:rPr>
          <w:spacing w:val="-6"/>
          <w:sz w:val="23"/>
          <w:szCs w:val="23"/>
        </w:rPr>
        <w:t>W</w:t>
      </w:r>
      <w:r w:rsidRPr="00BE5E04">
        <w:rPr>
          <w:spacing w:val="-3"/>
          <w:sz w:val="23"/>
          <w:szCs w:val="23"/>
        </w:rPr>
        <w:t>it</w:t>
      </w:r>
      <w:r w:rsidRPr="00BE5E04">
        <w:rPr>
          <w:sz w:val="23"/>
          <w:szCs w:val="23"/>
        </w:rPr>
        <w:t>h</w:t>
      </w:r>
      <w:r w:rsidRPr="00BE5E04">
        <w:rPr>
          <w:spacing w:val="33"/>
          <w:sz w:val="23"/>
          <w:szCs w:val="23"/>
        </w:rPr>
        <w:t xml:space="preserve"> </w:t>
      </w:r>
      <w:r w:rsidRPr="00BE5E04">
        <w:rPr>
          <w:spacing w:val="-3"/>
          <w:sz w:val="23"/>
          <w:szCs w:val="23"/>
        </w:rPr>
        <w:t>th</w:t>
      </w:r>
      <w:r w:rsidRPr="00BE5E04">
        <w:rPr>
          <w:sz w:val="23"/>
          <w:szCs w:val="23"/>
        </w:rPr>
        <w:t>e</w:t>
      </w:r>
      <w:r w:rsidRPr="00BE5E04">
        <w:rPr>
          <w:spacing w:val="33"/>
          <w:sz w:val="23"/>
          <w:szCs w:val="23"/>
        </w:rPr>
        <w:t xml:space="preserve"> </w:t>
      </w:r>
      <w:r w:rsidRPr="00BE5E04">
        <w:rPr>
          <w:spacing w:val="-3"/>
          <w:sz w:val="23"/>
          <w:szCs w:val="23"/>
        </w:rPr>
        <w:t>writte</w:t>
      </w:r>
      <w:r w:rsidRPr="00BE5E04">
        <w:rPr>
          <w:sz w:val="23"/>
          <w:szCs w:val="23"/>
        </w:rPr>
        <w:t>n</w:t>
      </w:r>
      <w:r w:rsidRPr="00BE5E04">
        <w:rPr>
          <w:spacing w:val="33"/>
          <w:sz w:val="23"/>
          <w:szCs w:val="23"/>
        </w:rPr>
        <w:t xml:space="preserve"> </w:t>
      </w:r>
      <w:r w:rsidRPr="00BE5E04">
        <w:rPr>
          <w:spacing w:val="-3"/>
          <w:sz w:val="23"/>
          <w:szCs w:val="23"/>
        </w:rPr>
        <w:t>consen</w:t>
      </w:r>
      <w:r w:rsidRPr="00BE5E04">
        <w:rPr>
          <w:sz w:val="23"/>
          <w:szCs w:val="23"/>
        </w:rPr>
        <w:t>t</w:t>
      </w:r>
      <w:r w:rsidRPr="00BE5E04">
        <w:rPr>
          <w:spacing w:val="33"/>
          <w:sz w:val="23"/>
          <w:szCs w:val="23"/>
        </w:rPr>
        <w:t xml:space="preserve"> </w:t>
      </w:r>
      <w:r w:rsidRPr="00BE5E04">
        <w:rPr>
          <w:spacing w:val="-3"/>
          <w:sz w:val="23"/>
          <w:szCs w:val="23"/>
        </w:rPr>
        <w:t>o</w:t>
      </w:r>
      <w:r w:rsidRPr="00BE5E04">
        <w:rPr>
          <w:sz w:val="23"/>
          <w:szCs w:val="23"/>
        </w:rPr>
        <w:t>f</w:t>
      </w:r>
      <w:r w:rsidRPr="00BE5E04">
        <w:rPr>
          <w:spacing w:val="32"/>
          <w:sz w:val="23"/>
          <w:szCs w:val="23"/>
        </w:rPr>
        <w:t xml:space="preserve"> </w:t>
      </w:r>
      <w:r w:rsidRPr="00BE5E04">
        <w:rPr>
          <w:spacing w:val="-3"/>
          <w:sz w:val="23"/>
          <w:szCs w:val="23"/>
        </w:rPr>
        <w:t>th</w:t>
      </w:r>
      <w:r w:rsidRPr="00BE5E04">
        <w:rPr>
          <w:sz w:val="23"/>
          <w:szCs w:val="23"/>
        </w:rPr>
        <w:t>e</w:t>
      </w:r>
      <w:r w:rsidRPr="00BE5E04">
        <w:rPr>
          <w:spacing w:val="33"/>
          <w:sz w:val="23"/>
          <w:szCs w:val="23"/>
        </w:rPr>
        <w:t xml:space="preserve"> </w:t>
      </w:r>
      <w:r w:rsidRPr="00BE5E04">
        <w:rPr>
          <w:spacing w:val="-3"/>
          <w:sz w:val="23"/>
          <w:szCs w:val="23"/>
        </w:rPr>
        <w:t>Owner</w:t>
      </w:r>
      <w:r w:rsidRPr="00BE5E04">
        <w:rPr>
          <w:sz w:val="23"/>
          <w:szCs w:val="23"/>
        </w:rPr>
        <w:t>,</w:t>
      </w:r>
      <w:r w:rsidRPr="00BE5E04">
        <w:rPr>
          <w:spacing w:val="33"/>
          <w:sz w:val="23"/>
          <w:szCs w:val="23"/>
        </w:rPr>
        <w:t xml:space="preserve"> </w:t>
      </w:r>
      <w:r w:rsidRPr="00BE5E04">
        <w:rPr>
          <w:spacing w:val="-3"/>
          <w:sz w:val="23"/>
          <w:szCs w:val="23"/>
        </w:rPr>
        <w:t>the</w:t>
      </w:r>
      <w:r w:rsidRPr="00BE5E04">
        <w:rPr>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als</w:t>
      </w:r>
      <w:r w:rsidRPr="00BE5E04">
        <w:rPr>
          <w:sz w:val="23"/>
          <w:szCs w:val="23"/>
        </w:rPr>
        <w:t>o</w:t>
      </w:r>
      <w:r w:rsidRPr="00BE5E04">
        <w:rPr>
          <w:spacing w:val="1"/>
          <w:sz w:val="23"/>
          <w:szCs w:val="23"/>
        </w:rPr>
        <w:t xml:space="preserve"> </w:t>
      </w:r>
      <w:r w:rsidRPr="00BE5E04">
        <w:rPr>
          <w:spacing w:val="-3"/>
          <w:sz w:val="23"/>
          <w:szCs w:val="23"/>
        </w:rPr>
        <w:t>includ</w:t>
      </w:r>
      <w:r w:rsidRPr="00BE5E04">
        <w:rPr>
          <w:sz w:val="23"/>
          <w:szCs w:val="23"/>
        </w:rPr>
        <w:t>e</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Biddin</w:t>
      </w:r>
      <w:r w:rsidRPr="00BE5E04">
        <w:rPr>
          <w:sz w:val="23"/>
          <w:szCs w:val="23"/>
        </w:rPr>
        <w:t xml:space="preserve">g </w:t>
      </w:r>
      <w:r w:rsidRPr="00BE5E04">
        <w:rPr>
          <w:spacing w:val="-3"/>
          <w:sz w:val="23"/>
          <w:szCs w:val="23"/>
        </w:rPr>
        <w:t>o</w:t>
      </w:r>
      <w:r w:rsidRPr="00BE5E04">
        <w:rPr>
          <w:sz w:val="23"/>
          <w:szCs w:val="23"/>
        </w:rPr>
        <w:t xml:space="preserve">r </w:t>
      </w:r>
      <w:r w:rsidRPr="00BE5E04">
        <w:rPr>
          <w:spacing w:val="-3"/>
          <w:sz w:val="23"/>
          <w:szCs w:val="23"/>
        </w:rPr>
        <w:t>Proposa</w:t>
      </w:r>
      <w:r w:rsidRPr="00BE5E04">
        <w:rPr>
          <w:sz w:val="23"/>
          <w:szCs w:val="23"/>
        </w:rPr>
        <w:t xml:space="preserve">l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eithe</w:t>
      </w:r>
      <w:r w:rsidRPr="00BE5E04">
        <w:rPr>
          <w:sz w:val="23"/>
          <w:szCs w:val="23"/>
        </w:rPr>
        <w:t xml:space="preserve">r </w:t>
      </w:r>
      <w:r w:rsidRPr="00BE5E04">
        <w:rPr>
          <w:spacing w:val="-3"/>
          <w:sz w:val="23"/>
          <w:szCs w:val="23"/>
        </w:rPr>
        <w:t>additiv</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3"/>
          <w:sz w:val="23"/>
          <w:szCs w:val="23"/>
        </w:rPr>
        <w:t>deductive alternat</w:t>
      </w:r>
      <w:r w:rsidRPr="00BE5E04">
        <w:rPr>
          <w:sz w:val="23"/>
          <w:szCs w:val="23"/>
        </w:rPr>
        <w:t>e</w:t>
      </w:r>
      <w:r w:rsidRPr="00BE5E04">
        <w:rPr>
          <w:spacing w:val="-7"/>
          <w:sz w:val="23"/>
          <w:szCs w:val="23"/>
        </w:rPr>
        <w:t xml:space="preserve"> </w:t>
      </w:r>
      <w:r w:rsidRPr="00BE5E04">
        <w:rPr>
          <w:spacing w:val="-3"/>
          <w:sz w:val="23"/>
          <w:szCs w:val="23"/>
        </w:rPr>
        <w:t>bid</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proposal</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adjus</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Cos</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fixe</w:t>
      </w:r>
      <w:r w:rsidRPr="00BE5E04">
        <w:rPr>
          <w:sz w:val="23"/>
          <w:szCs w:val="23"/>
        </w:rPr>
        <w:t>d</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p>
    <w:p w14:paraId="6A2A1067" w14:textId="77777777" w:rsidR="00BE5E04" w:rsidRPr="00BE5E04" w:rsidRDefault="00BE5E04" w:rsidP="00BE5E04">
      <w:pPr>
        <w:widowControl w:val="0"/>
        <w:ind w:right="-155"/>
        <w:contextualSpacing/>
        <w:rPr>
          <w:rFonts w:ascii="Calibri" w:eastAsia="Calibri" w:hAnsi="Calibri"/>
          <w:sz w:val="23"/>
          <w:szCs w:val="23"/>
        </w:rPr>
      </w:pPr>
    </w:p>
    <w:p w14:paraId="6AC43E1F" w14:textId="77777777" w:rsidR="00BE5E04" w:rsidRPr="00BE5E04" w:rsidRDefault="00BE5E04" w:rsidP="00BE5E04">
      <w:pPr>
        <w:widowControl w:val="0"/>
        <w:ind w:right="-155"/>
        <w:contextualSpacing/>
        <w:jc w:val="both"/>
        <w:rPr>
          <w:sz w:val="23"/>
          <w:szCs w:val="23"/>
        </w:rPr>
      </w:pPr>
      <w:r w:rsidRPr="00BE5E04">
        <w:rPr>
          <w:spacing w:val="-3"/>
          <w:sz w:val="23"/>
          <w:szCs w:val="23"/>
        </w:rPr>
        <w:t>5.</w:t>
      </w:r>
      <w:r w:rsidRPr="00BE5E04">
        <w:rPr>
          <w:sz w:val="23"/>
          <w:szCs w:val="23"/>
        </w:rPr>
        <w:t xml:space="preserve">5       </w:t>
      </w:r>
      <w:r w:rsidRPr="00BE5E04">
        <w:rPr>
          <w:spacing w:val="-3"/>
          <w:sz w:val="23"/>
          <w:szCs w:val="23"/>
        </w:rPr>
        <w:t>I</w:t>
      </w:r>
      <w:r w:rsidRPr="00BE5E04">
        <w:rPr>
          <w:sz w:val="23"/>
          <w:szCs w:val="23"/>
        </w:rPr>
        <w:t>f</w:t>
      </w:r>
      <w:r w:rsidRPr="00BE5E04">
        <w:rPr>
          <w:spacing w:val="8"/>
          <w:sz w:val="23"/>
          <w:szCs w:val="23"/>
        </w:rPr>
        <w:t xml:space="preserve"> </w:t>
      </w:r>
      <w:r w:rsidRPr="00BE5E04">
        <w:rPr>
          <w:spacing w:val="-3"/>
          <w:sz w:val="23"/>
          <w:szCs w:val="23"/>
        </w:rPr>
        <w:t>biddin</w:t>
      </w:r>
      <w:r w:rsidRPr="00BE5E04">
        <w:rPr>
          <w:sz w:val="23"/>
          <w:szCs w:val="23"/>
        </w:rPr>
        <w:t>g</w:t>
      </w:r>
      <w:r w:rsidRPr="00BE5E04">
        <w:rPr>
          <w:spacing w:val="8"/>
          <w:sz w:val="23"/>
          <w:szCs w:val="23"/>
        </w:rPr>
        <w:t xml:space="preserve"> </w:t>
      </w:r>
      <w:r w:rsidRPr="00BE5E04">
        <w:rPr>
          <w:spacing w:val="-3"/>
          <w:sz w:val="23"/>
          <w:szCs w:val="23"/>
        </w:rPr>
        <w:t>o</w:t>
      </w:r>
      <w:r w:rsidRPr="00BE5E04">
        <w:rPr>
          <w:sz w:val="23"/>
          <w:szCs w:val="23"/>
        </w:rPr>
        <w:t>r</w:t>
      </w:r>
      <w:r w:rsidRPr="00BE5E04">
        <w:rPr>
          <w:spacing w:val="8"/>
          <w:sz w:val="23"/>
          <w:szCs w:val="23"/>
        </w:rPr>
        <w:t xml:space="preserve"> </w:t>
      </w:r>
      <w:r w:rsidRPr="00BE5E04">
        <w:rPr>
          <w:spacing w:val="-3"/>
          <w:sz w:val="23"/>
          <w:szCs w:val="23"/>
        </w:rPr>
        <w:t>negotiation</w:t>
      </w:r>
      <w:r w:rsidRPr="00BE5E04">
        <w:rPr>
          <w:sz w:val="23"/>
          <w:szCs w:val="23"/>
        </w:rPr>
        <w:t>s</w:t>
      </w:r>
      <w:r w:rsidRPr="00BE5E04">
        <w:rPr>
          <w:spacing w:val="8"/>
          <w:sz w:val="23"/>
          <w:szCs w:val="23"/>
        </w:rPr>
        <w:t xml:space="preserve"> </w:t>
      </w:r>
      <w:r w:rsidRPr="00BE5E04">
        <w:rPr>
          <w:spacing w:val="-3"/>
          <w:sz w:val="23"/>
          <w:szCs w:val="23"/>
        </w:rPr>
        <w:t>wit</w:t>
      </w:r>
      <w:r w:rsidRPr="00BE5E04">
        <w:rPr>
          <w:sz w:val="23"/>
          <w:szCs w:val="23"/>
        </w:rPr>
        <w:t>h</w:t>
      </w:r>
      <w:r w:rsidRPr="00BE5E04">
        <w:rPr>
          <w:spacing w:val="8"/>
          <w:sz w:val="23"/>
          <w:szCs w:val="23"/>
        </w:rPr>
        <w:t xml:space="preserve"> </w:t>
      </w:r>
      <w:r w:rsidRPr="00BE5E04">
        <w:rPr>
          <w:spacing w:val="-3"/>
          <w:sz w:val="23"/>
          <w:szCs w:val="23"/>
        </w:rPr>
        <w:t>potentia</w:t>
      </w:r>
      <w:r w:rsidRPr="00BE5E04">
        <w:rPr>
          <w:sz w:val="23"/>
          <w:szCs w:val="23"/>
        </w:rPr>
        <w:t>l</w:t>
      </w:r>
      <w:r w:rsidRPr="00BE5E04">
        <w:rPr>
          <w:spacing w:val="8"/>
          <w:sz w:val="23"/>
          <w:szCs w:val="23"/>
        </w:rPr>
        <w:t xml:space="preserve"> </w:t>
      </w:r>
      <w:r w:rsidRPr="00BE5E04">
        <w:rPr>
          <w:spacing w:val="-3"/>
          <w:sz w:val="23"/>
          <w:szCs w:val="23"/>
        </w:rPr>
        <w:t>contractor</w:t>
      </w:r>
      <w:r w:rsidRPr="00BE5E04">
        <w:rPr>
          <w:sz w:val="23"/>
          <w:szCs w:val="23"/>
        </w:rPr>
        <w:t>s</w:t>
      </w:r>
      <w:r w:rsidRPr="00BE5E04">
        <w:rPr>
          <w:spacing w:val="7"/>
          <w:sz w:val="23"/>
          <w:szCs w:val="23"/>
        </w:rPr>
        <w:t xml:space="preserve"> </w:t>
      </w:r>
      <w:r w:rsidRPr="00BE5E04">
        <w:rPr>
          <w:spacing w:val="-3"/>
          <w:sz w:val="23"/>
          <w:szCs w:val="23"/>
        </w:rPr>
        <w:t>hav</w:t>
      </w:r>
      <w:r w:rsidRPr="00BE5E04">
        <w:rPr>
          <w:sz w:val="23"/>
          <w:szCs w:val="23"/>
        </w:rPr>
        <w:t>e</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co</w:t>
      </w:r>
      <w:r w:rsidRPr="00BE5E04">
        <w:rPr>
          <w:spacing w:val="-5"/>
          <w:sz w:val="23"/>
          <w:szCs w:val="23"/>
        </w:rPr>
        <w:t>mm</w:t>
      </w:r>
      <w:r w:rsidRPr="00BE5E04">
        <w:rPr>
          <w:spacing w:val="-3"/>
          <w:sz w:val="23"/>
          <w:szCs w:val="23"/>
        </w:rPr>
        <w:t>ence</w:t>
      </w:r>
      <w:r w:rsidRPr="00BE5E04">
        <w:rPr>
          <w:sz w:val="23"/>
          <w:szCs w:val="23"/>
        </w:rPr>
        <w:t>d</w:t>
      </w:r>
      <w:r w:rsidRPr="00BE5E04">
        <w:rPr>
          <w:spacing w:val="7"/>
          <w:sz w:val="23"/>
          <w:szCs w:val="23"/>
        </w:rPr>
        <w:t xml:space="preserve"> </w:t>
      </w:r>
      <w:r w:rsidRPr="00BE5E04">
        <w:rPr>
          <w:spacing w:val="-3"/>
          <w:sz w:val="23"/>
          <w:szCs w:val="23"/>
        </w:rPr>
        <w:t>withi</w:t>
      </w:r>
      <w:r w:rsidRPr="00BE5E04">
        <w:rPr>
          <w:sz w:val="23"/>
          <w:szCs w:val="23"/>
        </w:rPr>
        <w:t>n</w:t>
      </w:r>
      <w:r w:rsidRPr="00BE5E04">
        <w:rPr>
          <w:spacing w:val="7"/>
          <w:sz w:val="23"/>
          <w:szCs w:val="23"/>
        </w:rPr>
        <w:t xml:space="preserve"> </w:t>
      </w:r>
      <w:r w:rsidRPr="00BE5E04">
        <w:rPr>
          <w:spacing w:val="-3"/>
          <w:sz w:val="23"/>
          <w:szCs w:val="23"/>
        </w:rPr>
        <w:t>tw</w:t>
      </w:r>
      <w:r w:rsidRPr="00BE5E04">
        <w:rPr>
          <w:sz w:val="23"/>
          <w:szCs w:val="23"/>
        </w:rPr>
        <w:t>o</w:t>
      </w:r>
      <w:r w:rsidRPr="00BE5E04">
        <w:rPr>
          <w:spacing w:val="7"/>
          <w:sz w:val="23"/>
          <w:szCs w:val="23"/>
        </w:rPr>
        <w:t xml:space="preserve"> </w:t>
      </w:r>
      <w:r w:rsidRPr="00BE5E04">
        <w:rPr>
          <w:spacing w:val="-5"/>
          <w:sz w:val="23"/>
          <w:szCs w:val="23"/>
        </w:rPr>
        <w:t>m</w:t>
      </w:r>
      <w:r w:rsidRPr="00BE5E04">
        <w:rPr>
          <w:spacing w:val="-3"/>
          <w:sz w:val="23"/>
          <w:szCs w:val="23"/>
        </w:rPr>
        <w:t>onth</w:t>
      </w:r>
      <w:r w:rsidRPr="00BE5E04">
        <w:rPr>
          <w:sz w:val="23"/>
          <w:szCs w:val="23"/>
        </w:rPr>
        <w:t>s</w:t>
      </w:r>
      <w:r w:rsidRPr="00BE5E04">
        <w:rPr>
          <w:spacing w:val="7"/>
          <w:sz w:val="23"/>
          <w:szCs w:val="23"/>
        </w:rPr>
        <w:t xml:space="preserve"> </w:t>
      </w:r>
      <w:r w:rsidRPr="00BE5E04">
        <w:rPr>
          <w:spacing w:val="-3"/>
          <w:sz w:val="23"/>
          <w:szCs w:val="23"/>
        </w:rPr>
        <w:t>after 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sub</w:t>
      </w:r>
      <w:r w:rsidRPr="00BE5E04">
        <w:rPr>
          <w:spacing w:val="-5"/>
          <w:sz w:val="23"/>
          <w:szCs w:val="23"/>
        </w:rPr>
        <w:t>m</w:t>
      </w:r>
      <w:r w:rsidRPr="00BE5E04">
        <w:rPr>
          <w:spacing w:val="-3"/>
          <w:sz w:val="23"/>
          <w:szCs w:val="23"/>
        </w:rPr>
        <w:t>it</w:t>
      </w:r>
      <w:r w:rsidRPr="00BE5E04">
        <w:rPr>
          <w:sz w:val="23"/>
          <w:szCs w:val="23"/>
        </w:rPr>
        <w:t xml:space="preserve">s </w:t>
      </w:r>
      <w:r w:rsidRPr="00BE5E04">
        <w:rPr>
          <w:spacing w:val="-3"/>
          <w:sz w:val="23"/>
          <w:szCs w:val="23"/>
        </w:rPr>
        <w:t>Biddin</w:t>
      </w:r>
      <w:r w:rsidRPr="00BE5E04">
        <w:rPr>
          <w:sz w:val="23"/>
          <w:szCs w:val="23"/>
        </w:rPr>
        <w:t xml:space="preserve">g </w:t>
      </w:r>
      <w:r w:rsidRPr="00BE5E04">
        <w:rPr>
          <w:spacing w:val="-3"/>
          <w:sz w:val="23"/>
          <w:szCs w:val="23"/>
        </w:rPr>
        <w:t>o</w:t>
      </w:r>
      <w:r w:rsidRPr="00BE5E04">
        <w:rPr>
          <w:sz w:val="23"/>
          <w:szCs w:val="23"/>
        </w:rPr>
        <w:t xml:space="preserve">r </w:t>
      </w:r>
      <w:r w:rsidRPr="00BE5E04">
        <w:rPr>
          <w:spacing w:val="-3"/>
          <w:sz w:val="23"/>
          <w:szCs w:val="23"/>
        </w:rPr>
        <w:t>Proposa</w:t>
      </w:r>
      <w:r w:rsidRPr="00BE5E04">
        <w:rPr>
          <w:sz w:val="23"/>
          <w:szCs w:val="23"/>
        </w:rPr>
        <w:t xml:space="preserve">l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budge</w:t>
      </w:r>
      <w:r w:rsidRPr="00BE5E04">
        <w:rPr>
          <w:sz w:val="23"/>
          <w:szCs w:val="23"/>
        </w:rPr>
        <w:t xml:space="preserve">t </w:t>
      </w:r>
      <w:r w:rsidRPr="00BE5E04">
        <w:rPr>
          <w:spacing w:val="-3"/>
          <w:sz w:val="23"/>
          <w:szCs w:val="23"/>
        </w:rPr>
        <w:t>and/or MAC</w:t>
      </w:r>
      <w:r w:rsidRPr="00BE5E04">
        <w:rPr>
          <w:sz w:val="23"/>
          <w:szCs w:val="23"/>
        </w:rPr>
        <w:t xml:space="preserve">C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adjuste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reflec</w:t>
      </w:r>
      <w:r w:rsidRPr="00BE5E04">
        <w:rPr>
          <w:sz w:val="23"/>
          <w:szCs w:val="23"/>
        </w:rPr>
        <w:t xml:space="preserve">t </w:t>
      </w:r>
      <w:r w:rsidRPr="00BE5E04">
        <w:rPr>
          <w:spacing w:val="-3"/>
          <w:sz w:val="23"/>
          <w:szCs w:val="23"/>
        </w:rPr>
        <w:t>an</w:t>
      </w:r>
      <w:r w:rsidRPr="00BE5E04">
        <w:rPr>
          <w:sz w:val="23"/>
          <w:szCs w:val="23"/>
        </w:rPr>
        <w:t xml:space="preserve">y </w:t>
      </w:r>
      <w:r w:rsidRPr="00BE5E04">
        <w:rPr>
          <w:spacing w:val="-3"/>
          <w:sz w:val="23"/>
          <w:szCs w:val="23"/>
        </w:rPr>
        <w:t>chang</w:t>
      </w:r>
      <w:r w:rsidRPr="00BE5E04">
        <w:rPr>
          <w:sz w:val="23"/>
          <w:szCs w:val="23"/>
        </w:rPr>
        <w:t xml:space="preserve">e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genera</w:t>
      </w:r>
      <w:r w:rsidRPr="00BE5E04">
        <w:rPr>
          <w:sz w:val="23"/>
          <w:szCs w:val="23"/>
        </w:rPr>
        <w:t xml:space="preserve">l </w:t>
      </w:r>
      <w:r w:rsidRPr="00BE5E04">
        <w:rPr>
          <w:spacing w:val="-3"/>
          <w:sz w:val="23"/>
          <w:szCs w:val="23"/>
        </w:rPr>
        <w:t>leve</w:t>
      </w:r>
      <w:r w:rsidRPr="00BE5E04">
        <w:rPr>
          <w:sz w:val="23"/>
          <w:szCs w:val="23"/>
        </w:rPr>
        <w:t xml:space="preserve">l </w:t>
      </w:r>
      <w:r w:rsidRPr="00BE5E04">
        <w:rPr>
          <w:spacing w:val="-3"/>
          <w:sz w:val="23"/>
          <w:szCs w:val="23"/>
        </w:rPr>
        <w:t>o</w:t>
      </w:r>
      <w:r w:rsidRPr="00BE5E04">
        <w:rPr>
          <w:sz w:val="23"/>
          <w:szCs w:val="23"/>
        </w:rPr>
        <w:t xml:space="preserve">f </w:t>
      </w:r>
      <w:r w:rsidRPr="00BE5E04">
        <w:rPr>
          <w:spacing w:val="-3"/>
          <w:sz w:val="23"/>
          <w:szCs w:val="23"/>
        </w:rPr>
        <w:t>price</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constructio</w:t>
      </w:r>
      <w:r w:rsidRPr="00BE5E04">
        <w:rPr>
          <w:sz w:val="23"/>
          <w:szCs w:val="23"/>
        </w:rPr>
        <w:t xml:space="preserve">n </w:t>
      </w:r>
      <w:r w:rsidRPr="00BE5E04">
        <w:rPr>
          <w:spacing w:val="-3"/>
          <w:sz w:val="23"/>
          <w:szCs w:val="23"/>
        </w:rPr>
        <w:t xml:space="preserve">industry </w:t>
      </w:r>
      <w:r w:rsidRPr="00BE5E04">
        <w:rPr>
          <w:spacing w:val="-4"/>
          <w:sz w:val="23"/>
          <w:szCs w:val="23"/>
        </w:rPr>
        <w:t>betwee</w:t>
      </w:r>
      <w:r w:rsidRPr="00BE5E04">
        <w:rPr>
          <w:sz w:val="23"/>
          <w:szCs w:val="23"/>
        </w:rPr>
        <w:t>n</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dat</w:t>
      </w:r>
      <w:r w:rsidRPr="00BE5E04">
        <w:rPr>
          <w:sz w:val="23"/>
          <w:szCs w:val="23"/>
        </w:rPr>
        <w:t>e</w:t>
      </w:r>
      <w:r w:rsidRPr="00BE5E04">
        <w:rPr>
          <w:spacing w:val="1"/>
          <w:sz w:val="23"/>
          <w:szCs w:val="23"/>
        </w:rPr>
        <w:t xml:space="preserve"> </w:t>
      </w:r>
      <w:r w:rsidRPr="00BE5E04">
        <w:rPr>
          <w:spacing w:val="-4"/>
          <w:sz w:val="23"/>
          <w:szCs w:val="23"/>
        </w:rPr>
        <w:t>o</w:t>
      </w:r>
      <w:r w:rsidRPr="00BE5E04">
        <w:rPr>
          <w:sz w:val="23"/>
          <w:szCs w:val="23"/>
        </w:rPr>
        <w:t>f</w:t>
      </w:r>
      <w:r w:rsidRPr="00BE5E04">
        <w:rPr>
          <w:spacing w:val="1"/>
          <w:sz w:val="23"/>
          <w:szCs w:val="23"/>
        </w:rPr>
        <w:t xml:space="preserve"> </w:t>
      </w:r>
      <w:r w:rsidRPr="00BE5E04">
        <w:rPr>
          <w:spacing w:val="-4"/>
          <w:sz w:val="23"/>
          <w:szCs w:val="23"/>
        </w:rPr>
        <w:t>sub</w:t>
      </w:r>
      <w:r w:rsidRPr="00BE5E04">
        <w:rPr>
          <w:spacing w:val="-5"/>
          <w:sz w:val="23"/>
          <w:szCs w:val="23"/>
        </w:rPr>
        <w:t>m</w:t>
      </w:r>
      <w:r w:rsidRPr="00BE5E04">
        <w:rPr>
          <w:spacing w:val="-4"/>
          <w:sz w:val="23"/>
          <w:szCs w:val="23"/>
        </w:rPr>
        <w:t>issio</w:t>
      </w:r>
      <w:r w:rsidRPr="00BE5E04">
        <w:rPr>
          <w:sz w:val="23"/>
          <w:szCs w:val="23"/>
        </w:rPr>
        <w:t>n</w:t>
      </w:r>
      <w:r w:rsidRPr="00BE5E04">
        <w:rPr>
          <w:spacing w:val="1"/>
          <w:sz w:val="23"/>
          <w:szCs w:val="23"/>
        </w:rPr>
        <w:t xml:space="preserve"> </w:t>
      </w:r>
      <w:r w:rsidRPr="00BE5E04">
        <w:rPr>
          <w:spacing w:val="-4"/>
          <w:sz w:val="23"/>
          <w:szCs w:val="23"/>
        </w:rPr>
        <w:t>o</w:t>
      </w:r>
      <w:r w:rsidRPr="00BE5E04">
        <w:rPr>
          <w:sz w:val="23"/>
          <w:szCs w:val="23"/>
        </w:rPr>
        <w:t>f</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Biddin</w:t>
      </w:r>
      <w:r w:rsidRPr="00BE5E04">
        <w:rPr>
          <w:sz w:val="23"/>
          <w:szCs w:val="23"/>
        </w:rPr>
        <w:t>g</w:t>
      </w:r>
      <w:r w:rsidRPr="00BE5E04">
        <w:rPr>
          <w:spacing w:val="1"/>
          <w:sz w:val="23"/>
          <w:szCs w:val="23"/>
        </w:rPr>
        <w:t xml:space="preserve"> </w:t>
      </w:r>
      <w:r w:rsidRPr="00BE5E04">
        <w:rPr>
          <w:spacing w:val="-4"/>
          <w:sz w:val="23"/>
          <w:szCs w:val="23"/>
        </w:rPr>
        <w:t>o</w:t>
      </w:r>
      <w:r w:rsidRPr="00BE5E04">
        <w:rPr>
          <w:sz w:val="23"/>
          <w:szCs w:val="23"/>
        </w:rPr>
        <w:t>r</w:t>
      </w:r>
      <w:r w:rsidRPr="00BE5E04">
        <w:rPr>
          <w:spacing w:val="1"/>
          <w:sz w:val="23"/>
          <w:szCs w:val="23"/>
        </w:rPr>
        <w:t xml:space="preserve"> </w:t>
      </w:r>
      <w:r w:rsidRPr="00BE5E04">
        <w:rPr>
          <w:spacing w:val="-4"/>
          <w:sz w:val="23"/>
          <w:szCs w:val="23"/>
        </w:rPr>
        <w:t>P</w:t>
      </w:r>
      <w:r w:rsidRPr="00BE5E04">
        <w:rPr>
          <w:spacing w:val="-3"/>
          <w:sz w:val="23"/>
          <w:szCs w:val="23"/>
        </w:rPr>
        <w:t>roposa</w:t>
      </w:r>
      <w:r w:rsidRPr="00BE5E04">
        <w:rPr>
          <w:sz w:val="23"/>
          <w:szCs w:val="23"/>
        </w:rPr>
        <w:t xml:space="preserve">l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dat</w:t>
      </w:r>
      <w:r w:rsidRPr="00BE5E04">
        <w:rPr>
          <w:sz w:val="23"/>
          <w:szCs w:val="23"/>
        </w:rPr>
        <w:t xml:space="preserve">e </w:t>
      </w:r>
      <w:r w:rsidRPr="00BE5E04">
        <w:rPr>
          <w:spacing w:val="-3"/>
          <w:sz w:val="23"/>
          <w:szCs w:val="23"/>
        </w:rPr>
        <w:t>o</w:t>
      </w:r>
      <w:r w:rsidRPr="00BE5E04">
        <w:rPr>
          <w:sz w:val="23"/>
          <w:szCs w:val="23"/>
        </w:rPr>
        <w:t xml:space="preserve">n </w:t>
      </w:r>
      <w:r w:rsidRPr="00BE5E04">
        <w:rPr>
          <w:spacing w:val="-3"/>
          <w:sz w:val="23"/>
          <w:szCs w:val="23"/>
        </w:rPr>
        <w:t>which proposal</w:t>
      </w:r>
      <w:r w:rsidRPr="00BE5E04">
        <w:rPr>
          <w:sz w:val="23"/>
          <w:szCs w:val="23"/>
        </w:rPr>
        <w:t>s</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sought.</w:t>
      </w:r>
    </w:p>
    <w:p w14:paraId="05900B06" w14:textId="77777777" w:rsidR="00BE5E04" w:rsidRPr="00BE5E04" w:rsidRDefault="00BE5E04" w:rsidP="00BE5E04">
      <w:pPr>
        <w:widowControl w:val="0"/>
        <w:ind w:right="-155"/>
        <w:contextualSpacing/>
        <w:rPr>
          <w:rFonts w:ascii="Calibri" w:eastAsia="Calibri" w:hAnsi="Calibri"/>
          <w:sz w:val="23"/>
          <w:szCs w:val="23"/>
        </w:rPr>
      </w:pPr>
    </w:p>
    <w:p w14:paraId="02039DE8" w14:textId="77777777" w:rsidR="00BE5E04" w:rsidRPr="00BE5E04" w:rsidRDefault="00BE5E04" w:rsidP="00BE5E04">
      <w:pPr>
        <w:widowControl w:val="0"/>
        <w:ind w:right="-155"/>
        <w:contextualSpacing/>
        <w:jc w:val="both"/>
        <w:rPr>
          <w:sz w:val="23"/>
          <w:szCs w:val="23"/>
        </w:rPr>
      </w:pPr>
      <w:r w:rsidRPr="00BE5E04">
        <w:rPr>
          <w:spacing w:val="-3"/>
          <w:sz w:val="23"/>
          <w:szCs w:val="23"/>
        </w:rPr>
        <w:t>5.</w:t>
      </w:r>
      <w:r w:rsidRPr="00BE5E04">
        <w:rPr>
          <w:sz w:val="23"/>
          <w:szCs w:val="23"/>
        </w:rPr>
        <w:t xml:space="preserve">6      </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MACC</w:t>
      </w:r>
      <w:r w:rsidRPr="00BE5E04">
        <w:rPr>
          <w:sz w:val="23"/>
          <w:szCs w:val="23"/>
        </w:rPr>
        <w:t>,</w:t>
      </w:r>
      <w:r w:rsidRPr="00BE5E04">
        <w:rPr>
          <w:spacing w:val="1"/>
          <w:sz w:val="23"/>
          <w:szCs w:val="23"/>
        </w:rPr>
        <w:t xml:space="preserve"> </w:t>
      </w:r>
      <w:r w:rsidRPr="00BE5E04">
        <w:rPr>
          <w:spacing w:val="-3"/>
          <w:sz w:val="23"/>
          <w:szCs w:val="23"/>
        </w:rPr>
        <w:t>therefore</w:t>
      </w:r>
      <w:r w:rsidRPr="00BE5E04">
        <w:rPr>
          <w:sz w:val="23"/>
          <w:szCs w:val="23"/>
        </w:rPr>
        <w:t>,</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establishe</w:t>
      </w:r>
      <w:r w:rsidRPr="00BE5E04">
        <w:rPr>
          <w:sz w:val="23"/>
          <w:szCs w:val="23"/>
        </w:rPr>
        <w:t>d</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conditio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8"/>
          <w:sz w:val="23"/>
          <w:szCs w:val="23"/>
        </w:rPr>
        <w:t xml:space="preserve"> </w:t>
      </w:r>
      <w:r w:rsidRPr="00BE5E04">
        <w:rPr>
          <w:spacing w:val="-6"/>
          <w:sz w:val="23"/>
          <w:szCs w:val="23"/>
        </w:rPr>
        <w:t>W</w:t>
      </w:r>
      <w:r w:rsidRPr="00BE5E04">
        <w:rPr>
          <w:spacing w:val="-4"/>
          <w:sz w:val="23"/>
          <w:szCs w:val="23"/>
        </w:rPr>
        <w:t>h</w:t>
      </w:r>
      <w:r w:rsidRPr="00BE5E04">
        <w:rPr>
          <w:spacing w:val="-3"/>
          <w:sz w:val="23"/>
          <w:szCs w:val="23"/>
        </w:rPr>
        <w:t>e</w:t>
      </w:r>
      <w:r w:rsidRPr="00BE5E04">
        <w:rPr>
          <w:sz w:val="23"/>
          <w:szCs w:val="23"/>
        </w:rPr>
        <w:t xml:space="preserve">n </w:t>
      </w:r>
      <w:r w:rsidRPr="00BE5E04">
        <w:rPr>
          <w:spacing w:val="-3"/>
          <w:sz w:val="23"/>
          <w:szCs w:val="23"/>
        </w:rPr>
        <w:t>i</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exceede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 xml:space="preserve">the </w:t>
      </w:r>
      <w:r w:rsidRPr="00BE5E04">
        <w:rPr>
          <w:spacing w:val="-4"/>
          <w:sz w:val="23"/>
          <w:szCs w:val="23"/>
        </w:rPr>
        <w:t>lowes</w:t>
      </w:r>
      <w:r w:rsidRPr="00BE5E04">
        <w:rPr>
          <w:sz w:val="23"/>
          <w:szCs w:val="23"/>
        </w:rPr>
        <w:t>t</w:t>
      </w:r>
      <w:r w:rsidRPr="00BE5E04">
        <w:rPr>
          <w:spacing w:val="-7"/>
          <w:sz w:val="23"/>
          <w:szCs w:val="23"/>
        </w:rPr>
        <w:t xml:space="preserve"> </w:t>
      </w:r>
      <w:r w:rsidRPr="00BE5E04">
        <w:rPr>
          <w:spacing w:val="-4"/>
          <w:sz w:val="23"/>
          <w:szCs w:val="23"/>
        </w:rPr>
        <w:t>bon</w:t>
      </w:r>
      <w:r w:rsidRPr="00BE5E04">
        <w:rPr>
          <w:sz w:val="23"/>
          <w:szCs w:val="23"/>
        </w:rPr>
        <w:t>a</w:t>
      </w:r>
      <w:r w:rsidRPr="00BE5E04">
        <w:rPr>
          <w:spacing w:val="-7"/>
          <w:sz w:val="23"/>
          <w:szCs w:val="23"/>
        </w:rPr>
        <w:t xml:space="preserve"> </w:t>
      </w:r>
      <w:r w:rsidRPr="00BE5E04">
        <w:rPr>
          <w:spacing w:val="-4"/>
          <w:sz w:val="23"/>
          <w:szCs w:val="23"/>
        </w:rPr>
        <w:t>fid</w:t>
      </w:r>
      <w:r w:rsidRPr="00BE5E04">
        <w:rPr>
          <w:sz w:val="23"/>
          <w:szCs w:val="23"/>
        </w:rPr>
        <w:t>e</w:t>
      </w:r>
      <w:r w:rsidRPr="00BE5E04">
        <w:rPr>
          <w:spacing w:val="-7"/>
          <w:sz w:val="23"/>
          <w:szCs w:val="23"/>
        </w:rPr>
        <w:t xml:space="preserve"> </w:t>
      </w:r>
      <w:r w:rsidRPr="00BE5E04">
        <w:rPr>
          <w:spacing w:val="-4"/>
          <w:sz w:val="23"/>
          <w:szCs w:val="23"/>
        </w:rPr>
        <w:t>bid</w:t>
      </w:r>
      <w:r w:rsidRPr="00BE5E04">
        <w:rPr>
          <w:sz w:val="23"/>
          <w:szCs w:val="23"/>
        </w:rPr>
        <w:t>,</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Owne</w:t>
      </w:r>
      <w:r w:rsidRPr="00BE5E04">
        <w:rPr>
          <w:sz w:val="23"/>
          <w:szCs w:val="23"/>
        </w:rPr>
        <w:t>r</w:t>
      </w:r>
      <w:r w:rsidRPr="00BE5E04">
        <w:rPr>
          <w:spacing w:val="-7"/>
          <w:sz w:val="23"/>
          <w:szCs w:val="23"/>
        </w:rPr>
        <w:t xml:space="preserve"> </w:t>
      </w:r>
      <w:r w:rsidRPr="00BE5E04">
        <w:rPr>
          <w:spacing w:val="-5"/>
          <w:sz w:val="23"/>
          <w:szCs w:val="23"/>
        </w:rPr>
        <w:t>m</w:t>
      </w:r>
      <w:r w:rsidRPr="00BE5E04">
        <w:rPr>
          <w:spacing w:val="-3"/>
          <w:sz w:val="23"/>
          <w:szCs w:val="23"/>
        </w:rPr>
        <w:t>a</w:t>
      </w:r>
      <w:r w:rsidRPr="00BE5E04">
        <w:rPr>
          <w:spacing w:val="-4"/>
          <w:sz w:val="23"/>
          <w:szCs w:val="23"/>
        </w:rPr>
        <w:t>y;</w:t>
      </w:r>
    </w:p>
    <w:p w14:paraId="5FCD6DA6" w14:textId="77777777" w:rsidR="00BE5E04" w:rsidRPr="00BE5E04" w:rsidRDefault="00BE5E04" w:rsidP="00BE5E04">
      <w:pPr>
        <w:widowControl w:val="0"/>
        <w:tabs>
          <w:tab w:val="left" w:pos="1560"/>
        </w:tabs>
        <w:ind w:right="-155"/>
        <w:rPr>
          <w:sz w:val="23"/>
          <w:szCs w:val="23"/>
        </w:rPr>
      </w:pPr>
      <w:r w:rsidRPr="00BE5E04">
        <w:rPr>
          <w:spacing w:val="-3"/>
          <w:sz w:val="23"/>
          <w:szCs w:val="23"/>
        </w:rPr>
        <w:t>A</w:t>
      </w:r>
      <w:r w:rsidRPr="00BE5E04">
        <w:rPr>
          <w:sz w:val="23"/>
          <w:szCs w:val="23"/>
        </w:rPr>
        <w:t>.</w:t>
      </w:r>
      <w:r w:rsidRPr="00BE5E04">
        <w:rPr>
          <w:sz w:val="23"/>
          <w:szCs w:val="23"/>
        </w:rPr>
        <w:tab/>
      </w:r>
      <w:r w:rsidRPr="00BE5E04">
        <w:rPr>
          <w:spacing w:val="-3"/>
          <w:sz w:val="23"/>
          <w:szCs w:val="23"/>
        </w:rPr>
        <w:t>Giv</w:t>
      </w:r>
      <w:r w:rsidRPr="00BE5E04">
        <w:rPr>
          <w:sz w:val="23"/>
          <w:szCs w:val="23"/>
        </w:rPr>
        <w:t>e</w:t>
      </w:r>
      <w:r w:rsidRPr="00BE5E04">
        <w:rPr>
          <w:spacing w:val="-7"/>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3"/>
          <w:sz w:val="23"/>
          <w:szCs w:val="23"/>
        </w:rPr>
        <w:t>approva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a</w:t>
      </w:r>
      <w:r w:rsidRPr="00BE5E04">
        <w:rPr>
          <w:sz w:val="23"/>
          <w:szCs w:val="23"/>
        </w:rPr>
        <w:t>n</w:t>
      </w:r>
      <w:r w:rsidRPr="00BE5E04">
        <w:rPr>
          <w:spacing w:val="-7"/>
          <w:sz w:val="23"/>
          <w:szCs w:val="23"/>
        </w:rPr>
        <w:t xml:space="preserve"> </w:t>
      </w:r>
      <w:r w:rsidRPr="00BE5E04">
        <w:rPr>
          <w:spacing w:val="-3"/>
          <w:sz w:val="23"/>
          <w:szCs w:val="23"/>
        </w:rPr>
        <w:t>increas</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MACC</w:t>
      </w:r>
      <w:r w:rsidRPr="00BE5E04">
        <w:rPr>
          <w:sz w:val="23"/>
          <w:szCs w:val="23"/>
        </w:rPr>
        <w:t>;</w:t>
      </w:r>
      <w:r w:rsidRPr="00BE5E04">
        <w:rPr>
          <w:spacing w:val="-7"/>
          <w:sz w:val="23"/>
          <w:szCs w:val="23"/>
        </w:rPr>
        <w:t xml:space="preserve"> </w:t>
      </w:r>
      <w:r w:rsidRPr="00BE5E04">
        <w:rPr>
          <w:spacing w:val="-3"/>
          <w:sz w:val="23"/>
          <w:szCs w:val="23"/>
        </w:rPr>
        <w:t>or</w:t>
      </w:r>
    </w:p>
    <w:p w14:paraId="66F46520" w14:textId="77777777" w:rsidR="00BE5E04" w:rsidRPr="00BE5E04" w:rsidRDefault="00BE5E04" w:rsidP="00BE5E04">
      <w:pPr>
        <w:widowControl w:val="0"/>
        <w:tabs>
          <w:tab w:val="left" w:pos="1560"/>
        </w:tabs>
        <w:spacing w:before="3"/>
        <w:ind w:right="-155"/>
        <w:rPr>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Authoriz</w:t>
      </w:r>
      <w:r w:rsidRPr="00BE5E04">
        <w:rPr>
          <w:sz w:val="23"/>
          <w:szCs w:val="23"/>
        </w:rPr>
        <w:t>e</w:t>
      </w:r>
      <w:r w:rsidRPr="00BE5E04">
        <w:rPr>
          <w:spacing w:val="-7"/>
          <w:sz w:val="23"/>
          <w:szCs w:val="23"/>
        </w:rPr>
        <w:t xml:space="preserve"> </w:t>
      </w:r>
      <w:r w:rsidRPr="00BE5E04">
        <w:rPr>
          <w:spacing w:val="-3"/>
          <w:sz w:val="23"/>
          <w:szCs w:val="23"/>
        </w:rPr>
        <w:t>re-biddin</w:t>
      </w:r>
      <w:r w:rsidRPr="00BE5E04">
        <w:rPr>
          <w:sz w:val="23"/>
          <w:szCs w:val="23"/>
        </w:rPr>
        <w:t>g</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withi</w:t>
      </w:r>
      <w:r w:rsidRPr="00BE5E04">
        <w:rPr>
          <w:sz w:val="23"/>
          <w:szCs w:val="23"/>
        </w:rPr>
        <w:t>n</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reasonabl</w:t>
      </w:r>
      <w:r w:rsidRPr="00BE5E04">
        <w:rPr>
          <w:sz w:val="23"/>
          <w:szCs w:val="23"/>
        </w:rPr>
        <w:t>e</w:t>
      </w:r>
      <w:r w:rsidRPr="00BE5E04">
        <w:rPr>
          <w:spacing w:val="-7"/>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w:t>
      </w:r>
      <w:r w:rsidRPr="00BE5E04">
        <w:rPr>
          <w:spacing w:val="-7"/>
          <w:sz w:val="23"/>
          <w:szCs w:val="23"/>
        </w:rPr>
        <w:t xml:space="preserve"> </w:t>
      </w:r>
      <w:r w:rsidRPr="00BE5E04">
        <w:rPr>
          <w:spacing w:val="-3"/>
          <w:sz w:val="23"/>
          <w:szCs w:val="23"/>
        </w:rPr>
        <w:t>and</w:t>
      </w:r>
    </w:p>
    <w:p w14:paraId="48D87C14" w14:textId="77777777" w:rsidR="00BE5E04" w:rsidRPr="00BE5E04" w:rsidRDefault="00BE5E04" w:rsidP="00BE5E04">
      <w:pPr>
        <w:widowControl w:val="0"/>
        <w:tabs>
          <w:tab w:val="left" w:pos="1560"/>
        </w:tabs>
        <w:spacing w:before="3" w:line="243" w:lineRule="auto"/>
        <w:ind w:right="-155"/>
        <w:rPr>
          <w:sz w:val="23"/>
          <w:szCs w:val="23"/>
        </w:rPr>
      </w:pPr>
      <w:r w:rsidRPr="00BE5E04">
        <w:rPr>
          <w:spacing w:val="-3"/>
          <w:sz w:val="23"/>
          <w:szCs w:val="23"/>
        </w:rPr>
        <w:t>C</w:t>
      </w:r>
      <w:r w:rsidRPr="00BE5E04">
        <w:rPr>
          <w:sz w:val="23"/>
          <w:szCs w:val="23"/>
        </w:rPr>
        <w:t>.</w:t>
      </w:r>
      <w:r w:rsidRPr="00BE5E04">
        <w:rPr>
          <w:sz w:val="23"/>
          <w:szCs w:val="23"/>
        </w:rPr>
        <w:tab/>
      </w:r>
      <w:r w:rsidRPr="00BE5E04">
        <w:rPr>
          <w:spacing w:val="-3"/>
          <w:sz w:val="23"/>
          <w:szCs w:val="23"/>
        </w:rPr>
        <w:t>Cooperat</w:t>
      </w:r>
      <w:r w:rsidRPr="00BE5E04">
        <w:rPr>
          <w:sz w:val="23"/>
          <w:szCs w:val="23"/>
        </w:rPr>
        <w:t>e</w:t>
      </w:r>
      <w:r w:rsidRPr="00BE5E04">
        <w:rPr>
          <w:spacing w:val="29"/>
          <w:sz w:val="23"/>
          <w:szCs w:val="23"/>
        </w:rPr>
        <w:t xml:space="preserve"> </w:t>
      </w:r>
      <w:r w:rsidRPr="00BE5E04">
        <w:rPr>
          <w:spacing w:val="-3"/>
          <w:sz w:val="23"/>
          <w:szCs w:val="23"/>
        </w:rPr>
        <w:t>wit</w:t>
      </w:r>
      <w:r w:rsidRPr="00BE5E04">
        <w:rPr>
          <w:sz w:val="23"/>
          <w:szCs w:val="23"/>
        </w:rPr>
        <w:t>h</w:t>
      </w:r>
      <w:r w:rsidRPr="00BE5E04">
        <w:rPr>
          <w:spacing w:val="29"/>
          <w:sz w:val="23"/>
          <w:szCs w:val="23"/>
        </w:rPr>
        <w:t xml:space="preserve"> </w:t>
      </w:r>
      <w:r w:rsidRPr="00BE5E04">
        <w:rPr>
          <w:spacing w:val="-3"/>
          <w:sz w:val="23"/>
          <w:szCs w:val="23"/>
        </w:rPr>
        <w:t>th</w:t>
      </w:r>
      <w:r w:rsidRPr="00BE5E04">
        <w:rPr>
          <w:sz w:val="23"/>
          <w:szCs w:val="23"/>
        </w:rPr>
        <w:t>e</w:t>
      </w:r>
      <w:r w:rsidRPr="00BE5E04">
        <w:rPr>
          <w:spacing w:val="29"/>
          <w:sz w:val="23"/>
          <w:szCs w:val="23"/>
        </w:rPr>
        <w:t xml:space="preserve"> </w:t>
      </w:r>
      <w:r w:rsidRPr="00BE5E04">
        <w:rPr>
          <w:spacing w:val="-3"/>
          <w:sz w:val="23"/>
          <w:szCs w:val="23"/>
        </w:rPr>
        <w:t>Desig</w:t>
      </w:r>
      <w:r w:rsidRPr="00BE5E04">
        <w:rPr>
          <w:sz w:val="23"/>
          <w:szCs w:val="23"/>
        </w:rPr>
        <w:t>n</w:t>
      </w:r>
      <w:r w:rsidRPr="00BE5E04">
        <w:rPr>
          <w:spacing w:val="29"/>
          <w:sz w:val="23"/>
          <w:szCs w:val="23"/>
        </w:rPr>
        <w:t xml:space="preserve"> </w:t>
      </w:r>
      <w:r w:rsidRPr="00BE5E04">
        <w:rPr>
          <w:spacing w:val="-3"/>
          <w:sz w:val="23"/>
          <w:szCs w:val="23"/>
        </w:rPr>
        <w:t>Professiona</w:t>
      </w:r>
      <w:r w:rsidRPr="00BE5E04">
        <w:rPr>
          <w:sz w:val="23"/>
          <w:szCs w:val="23"/>
        </w:rPr>
        <w:t>l</w:t>
      </w:r>
      <w:r w:rsidRPr="00BE5E04">
        <w:rPr>
          <w:spacing w:val="29"/>
          <w:sz w:val="23"/>
          <w:szCs w:val="23"/>
        </w:rPr>
        <w:t xml:space="preserve"> </w:t>
      </w:r>
      <w:r w:rsidRPr="00BE5E04">
        <w:rPr>
          <w:spacing w:val="-3"/>
          <w:sz w:val="23"/>
          <w:szCs w:val="23"/>
        </w:rPr>
        <w:t>i</w:t>
      </w:r>
      <w:r w:rsidRPr="00BE5E04">
        <w:rPr>
          <w:sz w:val="23"/>
          <w:szCs w:val="23"/>
        </w:rPr>
        <w:t>n</w:t>
      </w:r>
      <w:r w:rsidRPr="00BE5E04">
        <w:rPr>
          <w:spacing w:val="28"/>
          <w:sz w:val="23"/>
          <w:szCs w:val="23"/>
        </w:rPr>
        <w:t xml:space="preserve"> </w:t>
      </w:r>
      <w:r w:rsidRPr="00BE5E04">
        <w:rPr>
          <w:spacing w:val="-3"/>
          <w:sz w:val="23"/>
          <w:szCs w:val="23"/>
        </w:rPr>
        <w:t>revisin</w:t>
      </w:r>
      <w:r w:rsidRPr="00BE5E04">
        <w:rPr>
          <w:sz w:val="23"/>
          <w:szCs w:val="23"/>
        </w:rPr>
        <w:t>g</w:t>
      </w:r>
      <w:r w:rsidRPr="00BE5E04">
        <w:rPr>
          <w:spacing w:val="28"/>
          <w:sz w:val="23"/>
          <w:szCs w:val="23"/>
        </w:rPr>
        <w:t xml:space="preserve"> </w:t>
      </w:r>
      <w:r w:rsidRPr="00BE5E04">
        <w:rPr>
          <w:spacing w:val="-3"/>
          <w:sz w:val="23"/>
          <w:szCs w:val="23"/>
        </w:rPr>
        <w:t>th</w:t>
      </w:r>
      <w:r w:rsidRPr="00BE5E04">
        <w:rPr>
          <w:sz w:val="23"/>
          <w:szCs w:val="23"/>
        </w:rPr>
        <w:t>e</w:t>
      </w:r>
      <w:r w:rsidRPr="00BE5E04">
        <w:rPr>
          <w:spacing w:val="28"/>
          <w:sz w:val="23"/>
          <w:szCs w:val="23"/>
        </w:rPr>
        <w:t xml:space="preserve"> </w:t>
      </w:r>
      <w:r w:rsidRPr="00BE5E04">
        <w:rPr>
          <w:spacing w:val="-3"/>
          <w:sz w:val="23"/>
          <w:szCs w:val="23"/>
        </w:rPr>
        <w:t>Projec</w:t>
      </w:r>
      <w:r w:rsidRPr="00BE5E04">
        <w:rPr>
          <w:sz w:val="23"/>
          <w:szCs w:val="23"/>
        </w:rPr>
        <w:t>t</w:t>
      </w:r>
      <w:r w:rsidRPr="00BE5E04">
        <w:rPr>
          <w:spacing w:val="28"/>
          <w:sz w:val="23"/>
          <w:szCs w:val="23"/>
        </w:rPr>
        <w:t xml:space="preserve"> </w:t>
      </w:r>
      <w:r w:rsidRPr="00BE5E04">
        <w:rPr>
          <w:spacing w:val="-3"/>
          <w:sz w:val="23"/>
          <w:szCs w:val="23"/>
        </w:rPr>
        <w:t>scop</w:t>
      </w:r>
      <w:r w:rsidRPr="00BE5E04">
        <w:rPr>
          <w:sz w:val="23"/>
          <w:szCs w:val="23"/>
        </w:rPr>
        <w:t>e</w:t>
      </w:r>
      <w:r w:rsidRPr="00BE5E04">
        <w:rPr>
          <w:spacing w:val="28"/>
          <w:sz w:val="23"/>
          <w:szCs w:val="23"/>
        </w:rPr>
        <w:t xml:space="preserve"> </w:t>
      </w:r>
      <w:r w:rsidRPr="00BE5E04">
        <w:rPr>
          <w:spacing w:val="-3"/>
          <w:sz w:val="23"/>
          <w:szCs w:val="23"/>
        </w:rPr>
        <w:t>and</w:t>
      </w:r>
      <w:r w:rsidRPr="00BE5E04">
        <w:rPr>
          <w:sz w:val="23"/>
          <w:szCs w:val="23"/>
        </w:rPr>
        <w:t>,</w:t>
      </w:r>
      <w:r w:rsidRPr="00BE5E04">
        <w:rPr>
          <w:spacing w:val="28"/>
          <w:sz w:val="23"/>
          <w:szCs w:val="23"/>
        </w:rPr>
        <w:t xml:space="preserve"> </w:t>
      </w:r>
      <w:r w:rsidRPr="00BE5E04">
        <w:rPr>
          <w:spacing w:val="-3"/>
          <w:sz w:val="23"/>
          <w:szCs w:val="23"/>
        </w:rPr>
        <w:t>a</w:t>
      </w:r>
      <w:r w:rsidRPr="00BE5E04">
        <w:rPr>
          <w:sz w:val="23"/>
          <w:szCs w:val="23"/>
        </w:rPr>
        <w:t>s</w:t>
      </w:r>
      <w:r w:rsidRPr="00BE5E04">
        <w:rPr>
          <w:spacing w:val="28"/>
          <w:sz w:val="23"/>
          <w:szCs w:val="23"/>
        </w:rPr>
        <w:t xml:space="preserve"> </w:t>
      </w:r>
      <w:r w:rsidRPr="00BE5E04">
        <w:rPr>
          <w:spacing w:val="-3"/>
          <w:sz w:val="23"/>
          <w:szCs w:val="23"/>
        </w:rPr>
        <w:t>required</w:t>
      </w:r>
      <w:r w:rsidRPr="00BE5E04">
        <w:rPr>
          <w:sz w:val="23"/>
          <w:szCs w:val="23"/>
        </w:rPr>
        <w:t>,</w:t>
      </w:r>
      <w:r w:rsidRPr="00BE5E04">
        <w:rPr>
          <w:spacing w:val="28"/>
          <w:sz w:val="23"/>
          <w:szCs w:val="23"/>
        </w:rPr>
        <w:t xml:space="preserve"> </w:t>
      </w:r>
      <w:r w:rsidRPr="00BE5E04">
        <w:rPr>
          <w:spacing w:val="-3"/>
          <w:sz w:val="23"/>
          <w:szCs w:val="23"/>
        </w:rPr>
        <w:t>to reduc</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Probabl</w:t>
      </w:r>
      <w:r w:rsidRPr="00BE5E04">
        <w:rPr>
          <w:sz w:val="23"/>
          <w:szCs w:val="23"/>
        </w:rPr>
        <w:t>e</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Cost</w:t>
      </w:r>
      <w:r w:rsidRPr="00BE5E04">
        <w:rPr>
          <w:sz w:val="23"/>
          <w:szCs w:val="23"/>
        </w:rPr>
        <w:t>;</w:t>
      </w:r>
      <w:r w:rsidRPr="00BE5E04">
        <w:rPr>
          <w:spacing w:val="-7"/>
          <w:sz w:val="23"/>
          <w:szCs w:val="23"/>
        </w:rPr>
        <w:t xml:space="preserve"> </w:t>
      </w:r>
      <w:r w:rsidRPr="00BE5E04">
        <w:rPr>
          <w:spacing w:val="-3"/>
          <w:sz w:val="23"/>
          <w:szCs w:val="23"/>
        </w:rPr>
        <w:t>and</w:t>
      </w:r>
    </w:p>
    <w:p w14:paraId="341CE3FB" w14:textId="77777777" w:rsidR="00BE5E04" w:rsidRPr="00BE5E04" w:rsidRDefault="00BE5E04" w:rsidP="00BE5E04">
      <w:pPr>
        <w:widowControl w:val="0"/>
        <w:ind w:right="-155"/>
        <w:contextualSpacing/>
        <w:rPr>
          <w:rFonts w:ascii="Calibri" w:eastAsia="Calibri" w:hAnsi="Calibri"/>
          <w:sz w:val="23"/>
          <w:szCs w:val="23"/>
        </w:rPr>
      </w:pPr>
    </w:p>
    <w:p w14:paraId="5362F06B" w14:textId="77777777" w:rsidR="00BE5E04" w:rsidRPr="00BE5E04" w:rsidRDefault="00BE5E04" w:rsidP="00BE5E04">
      <w:pPr>
        <w:widowControl w:val="0"/>
        <w:ind w:right="-155"/>
        <w:contextualSpacing/>
        <w:jc w:val="both"/>
        <w:rPr>
          <w:sz w:val="23"/>
          <w:szCs w:val="23"/>
        </w:rPr>
      </w:pPr>
      <w:r w:rsidRPr="00BE5E04">
        <w:rPr>
          <w:spacing w:val="-3"/>
          <w:sz w:val="23"/>
          <w:szCs w:val="23"/>
        </w:rPr>
        <w:t>I</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elect</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reduc</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Probabl</w:t>
      </w:r>
      <w:r w:rsidRPr="00BE5E04">
        <w:rPr>
          <w:sz w:val="23"/>
          <w:szCs w:val="23"/>
        </w:rPr>
        <w:t>e</w:t>
      </w:r>
      <w:r w:rsidRPr="00BE5E04">
        <w:rPr>
          <w:spacing w:val="1"/>
          <w:sz w:val="23"/>
          <w:szCs w:val="23"/>
        </w:rPr>
        <w:t xml:space="preserve"> </w:t>
      </w:r>
      <w:r w:rsidRPr="00BE5E04">
        <w:rPr>
          <w:spacing w:val="-3"/>
          <w:sz w:val="23"/>
          <w:szCs w:val="23"/>
        </w:rPr>
        <w:t>Construct</w:t>
      </w:r>
      <w:r w:rsidRPr="00BE5E04">
        <w:rPr>
          <w:spacing w:val="-4"/>
          <w:sz w:val="23"/>
          <w:szCs w:val="23"/>
        </w:rPr>
        <w:t>i</w:t>
      </w:r>
      <w:r w:rsidRPr="00BE5E04">
        <w:rPr>
          <w:spacing w:val="-3"/>
          <w:sz w:val="23"/>
          <w:szCs w:val="23"/>
        </w:rPr>
        <w:t>o</w:t>
      </w:r>
      <w:r w:rsidRPr="00BE5E04">
        <w:rPr>
          <w:sz w:val="23"/>
          <w:szCs w:val="23"/>
        </w:rPr>
        <w:t xml:space="preserve">n </w:t>
      </w:r>
      <w:r w:rsidRPr="00BE5E04">
        <w:rPr>
          <w:spacing w:val="-3"/>
          <w:sz w:val="23"/>
          <w:szCs w:val="23"/>
        </w:rPr>
        <w:t>Cost</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shal</w:t>
      </w:r>
      <w:r w:rsidRPr="00BE5E04">
        <w:rPr>
          <w:sz w:val="23"/>
          <w:szCs w:val="23"/>
        </w:rPr>
        <w:t xml:space="preserve">l </w:t>
      </w:r>
      <w:r w:rsidRPr="00BE5E04">
        <w:rPr>
          <w:spacing w:val="-3"/>
          <w:sz w:val="23"/>
          <w:szCs w:val="23"/>
        </w:rPr>
        <w:t>cooperat</w:t>
      </w:r>
      <w:r w:rsidRPr="00BE5E04">
        <w:rPr>
          <w:sz w:val="23"/>
          <w:szCs w:val="23"/>
        </w:rPr>
        <w:t xml:space="preserve">e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Design Professiona</w:t>
      </w:r>
      <w:r w:rsidRPr="00BE5E04">
        <w:rPr>
          <w:sz w:val="23"/>
          <w:szCs w:val="23"/>
        </w:rPr>
        <w:t>l</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revisin</w:t>
      </w:r>
      <w:r w:rsidRPr="00BE5E04">
        <w:rPr>
          <w:sz w:val="23"/>
          <w:szCs w:val="23"/>
        </w:rPr>
        <w:t>g</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qualit</w:t>
      </w:r>
      <w:r w:rsidRPr="00BE5E04">
        <w:rPr>
          <w:sz w:val="23"/>
          <w:szCs w:val="23"/>
        </w:rPr>
        <w:t>y</w:t>
      </w:r>
      <w:r w:rsidRPr="00BE5E04">
        <w:rPr>
          <w:spacing w:val="-2"/>
          <w:sz w:val="23"/>
          <w:szCs w:val="23"/>
        </w:rPr>
        <w:t xml:space="preserve"> </w:t>
      </w:r>
      <w:r w:rsidRPr="00BE5E04">
        <w:rPr>
          <w:spacing w:val="-4"/>
          <w:sz w:val="23"/>
          <w:szCs w:val="23"/>
        </w:rPr>
        <w:t>a</w:t>
      </w:r>
      <w:r w:rsidRPr="00BE5E04">
        <w:rPr>
          <w:spacing w:val="-3"/>
          <w:sz w:val="23"/>
          <w:szCs w:val="23"/>
        </w:rPr>
        <w:t>n</w:t>
      </w:r>
      <w:r w:rsidRPr="00BE5E04">
        <w:rPr>
          <w:sz w:val="23"/>
          <w:szCs w:val="23"/>
        </w:rPr>
        <w:t>d</w:t>
      </w:r>
      <w:r w:rsidRPr="00BE5E04">
        <w:rPr>
          <w:spacing w:val="-3"/>
          <w:sz w:val="23"/>
          <w:szCs w:val="23"/>
        </w:rPr>
        <w:t xml:space="preserve"> scop</w:t>
      </w:r>
      <w:r w:rsidRPr="00BE5E04">
        <w:rPr>
          <w:sz w:val="23"/>
          <w:szCs w:val="23"/>
        </w:rPr>
        <w:t>e</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Project</w:t>
      </w:r>
      <w:r w:rsidRPr="00BE5E04">
        <w:rPr>
          <w:sz w:val="23"/>
          <w:szCs w:val="23"/>
        </w:rPr>
        <w:t>;</w:t>
      </w:r>
      <w:r w:rsidRPr="00BE5E04">
        <w:rPr>
          <w:spacing w:val="-3"/>
          <w:sz w:val="23"/>
          <w:szCs w:val="23"/>
        </w:rPr>
        <w:t xml:space="preserve"> an</w:t>
      </w:r>
      <w:r w:rsidRPr="00BE5E04">
        <w:rPr>
          <w:sz w:val="23"/>
          <w:szCs w:val="23"/>
        </w:rPr>
        <w:t>d</w:t>
      </w:r>
      <w:r w:rsidRPr="00BE5E04">
        <w:rPr>
          <w:spacing w:val="-3"/>
          <w:sz w:val="23"/>
          <w:szCs w:val="23"/>
        </w:rPr>
        <w:t xml:space="preserve"> th</w:t>
      </w:r>
      <w:r w:rsidRPr="00BE5E04">
        <w:rPr>
          <w:sz w:val="23"/>
          <w:szCs w:val="23"/>
        </w:rPr>
        <w:t>e</w:t>
      </w:r>
      <w:r w:rsidRPr="00BE5E04">
        <w:rPr>
          <w:spacing w:val="-3"/>
          <w:sz w:val="23"/>
          <w:szCs w:val="23"/>
        </w:rPr>
        <w:t xml:space="preserve"> Des</w:t>
      </w:r>
      <w:r w:rsidRPr="00BE5E04">
        <w:rPr>
          <w:spacing w:val="-4"/>
          <w:sz w:val="23"/>
          <w:szCs w:val="23"/>
        </w:rPr>
        <w:t>i</w:t>
      </w:r>
      <w:r w:rsidRPr="00BE5E04">
        <w:rPr>
          <w:spacing w:val="-3"/>
          <w:sz w:val="23"/>
          <w:szCs w:val="23"/>
        </w:rPr>
        <w:t>g</w:t>
      </w:r>
      <w:r w:rsidRPr="00BE5E04">
        <w:rPr>
          <w:sz w:val="23"/>
          <w:szCs w:val="23"/>
        </w:rPr>
        <w:t>n</w:t>
      </w:r>
      <w:r w:rsidRPr="00BE5E04">
        <w:rPr>
          <w:spacing w:val="-3"/>
          <w:sz w:val="23"/>
          <w:szCs w:val="23"/>
        </w:rPr>
        <w:t xml:space="preserve"> Professional</w:t>
      </w:r>
      <w:r w:rsidRPr="00BE5E04">
        <w:rPr>
          <w:sz w:val="23"/>
          <w:szCs w:val="23"/>
        </w:rPr>
        <w:t>,</w:t>
      </w:r>
      <w:r w:rsidRPr="00BE5E04">
        <w:rPr>
          <w:spacing w:val="-3"/>
          <w:sz w:val="23"/>
          <w:szCs w:val="23"/>
        </w:rPr>
        <w:t xml:space="preserve"> withou</w:t>
      </w:r>
      <w:r w:rsidRPr="00BE5E04">
        <w:rPr>
          <w:sz w:val="23"/>
          <w:szCs w:val="23"/>
        </w:rPr>
        <w:t>t</w:t>
      </w:r>
      <w:r w:rsidRPr="00BE5E04">
        <w:rPr>
          <w:spacing w:val="-3"/>
          <w:sz w:val="23"/>
          <w:szCs w:val="23"/>
        </w:rPr>
        <w:t xml:space="preserve"> additional charg</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service</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re-printin</w:t>
      </w:r>
      <w:r w:rsidRPr="00BE5E04">
        <w:rPr>
          <w:sz w:val="23"/>
          <w:szCs w:val="23"/>
        </w:rPr>
        <w:t xml:space="preserve">g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Drawing</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Specifications</w:t>
      </w:r>
      <w:r w:rsidRPr="00BE5E04">
        <w:rPr>
          <w:sz w:val="23"/>
          <w:szCs w:val="23"/>
        </w:rPr>
        <w:t xml:space="preserve">, </w:t>
      </w:r>
      <w:r w:rsidRPr="00BE5E04">
        <w:rPr>
          <w:spacing w:val="-3"/>
          <w:sz w:val="23"/>
          <w:szCs w:val="23"/>
        </w:rPr>
        <w:t>shal</w:t>
      </w:r>
      <w:r w:rsidRPr="00BE5E04">
        <w:rPr>
          <w:sz w:val="23"/>
          <w:szCs w:val="23"/>
        </w:rPr>
        <w:t xml:space="preserve">l </w:t>
      </w:r>
      <w:r w:rsidRPr="00BE5E04">
        <w:rPr>
          <w:spacing w:val="-5"/>
          <w:sz w:val="23"/>
          <w:szCs w:val="23"/>
        </w:rPr>
        <w:t>m</w:t>
      </w:r>
      <w:r w:rsidRPr="00BE5E04">
        <w:rPr>
          <w:spacing w:val="-3"/>
          <w:sz w:val="23"/>
          <w:szCs w:val="23"/>
        </w:rPr>
        <w:t>odif</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Drawing</w:t>
      </w:r>
      <w:r w:rsidRPr="00BE5E04">
        <w:rPr>
          <w:sz w:val="23"/>
          <w:szCs w:val="23"/>
        </w:rPr>
        <w:t xml:space="preserve">s </w:t>
      </w:r>
      <w:r w:rsidRPr="00BE5E04">
        <w:rPr>
          <w:spacing w:val="-3"/>
          <w:sz w:val="23"/>
          <w:szCs w:val="23"/>
        </w:rPr>
        <w:t>and Specification</w:t>
      </w:r>
      <w:r w:rsidRPr="00BE5E04">
        <w:rPr>
          <w:sz w:val="23"/>
          <w:szCs w:val="23"/>
        </w:rPr>
        <w:t>s</w:t>
      </w:r>
      <w:r w:rsidRPr="00BE5E04">
        <w:rPr>
          <w:spacing w:val="-5"/>
          <w:sz w:val="23"/>
          <w:szCs w:val="23"/>
        </w:rPr>
        <w:t xml:space="preserve"> </w:t>
      </w:r>
      <w:r w:rsidRPr="00BE5E04">
        <w:rPr>
          <w:spacing w:val="-3"/>
          <w:sz w:val="23"/>
          <w:szCs w:val="23"/>
        </w:rPr>
        <w:t>a</w:t>
      </w:r>
      <w:r w:rsidRPr="00BE5E04">
        <w:rPr>
          <w:sz w:val="23"/>
          <w:szCs w:val="23"/>
        </w:rPr>
        <w:t>s</w:t>
      </w:r>
      <w:r w:rsidRPr="00BE5E04">
        <w:rPr>
          <w:spacing w:val="-5"/>
          <w:sz w:val="23"/>
          <w:szCs w:val="23"/>
        </w:rPr>
        <w:t xml:space="preserve"> </w:t>
      </w:r>
      <w:r w:rsidRPr="00BE5E04">
        <w:rPr>
          <w:spacing w:val="-3"/>
          <w:sz w:val="23"/>
          <w:szCs w:val="23"/>
        </w:rPr>
        <w:t>necessar</w:t>
      </w:r>
      <w:r w:rsidRPr="00BE5E04">
        <w:rPr>
          <w:sz w:val="23"/>
          <w:szCs w:val="23"/>
        </w:rPr>
        <w:t>y</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brin</w:t>
      </w:r>
      <w:r w:rsidRPr="00BE5E04">
        <w:rPr>
          <w:sz w:val="23"/>
          <w:szCs w:val="23"/>
        </w:rPr>
        <w:t>g</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Constructio</w:t>
      </w:r>
      <w:r w:rsidRPr="00BE5E04">
        <w:rPr>
          <w:sz w:val="23"/>
          <w:szCs w:val="23"/>
        </w:rPr>
        <w:t>n</w:t>
      </w:r>
      <w:r w:rsidRPr="00BE5E04">
        <w:rPr>
          <w:spacing w:val="-5"/>
          <w:sz w:val="23"/>
          <w:szCs w:val="23"/>
        </w:rPr>
        <w:t xml:space="preserve"> </w:t>
      </w:r>
      <w:r w:rsidRPr="00BE5E04">
        <w:rPr>
          <w:spacing w:val="-3"/>
          <w:sz w:val="23"/>
          <w:szCs w:val="23"/>
        </w:rPr>
        <w:t>Cos</w:t>
      </w:r>
      <w:r w:rsidRPr="00BE5E04">
        <w:rPr>
          <w:sz w:val="23"/>
          <w:szCs w:val="23"/>
        </w:rPr>
        <w:t>t</w:t>
      </w:r>
      <w:r w:rsidRPr="00BE5E04">
        <w:rPr>
          <w:spacing w:val="-6"/>
          <w:sz w:val="23"/>
          <w:szCs w:val="23"/>
        </w:rPr>
        <w:t xml:space="preserve"> </w:t>
      </w:r>
      <w:r w:rsidRPr="00BE5E04">
        <w:rPr>
          <w:spacing w:val="-3"/>
          <w:sz w:val="23"/>
          <w:szCs w:val="23"/>
        </w:rPr>
        <w:t>withi</w:t>
      </w:r>
      <w:r w:rsidRPr="00BE5E04">
        <w:rPr>
          <w:sz w:val="23"/>
          <w:szCs w:val="23"/>
        </w:rPr>
        <w:t>n</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MACC</w:t>
      </w:r>
      <w:r w:rsidRPr="00BE5E04">
        <w:rPr>
          <w:sz w:val="23"/>
          <w:szCs w:val="23"/>
        </w:rPr>
        <w:t>.</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6"/>
          <w:sz w:val="23"/>
          <w:szCs w:val="23"/>
        </w:rPr>
        <w:t xml:space="preserve"> </w:t>
      </w:r>
      <w:r w:rsidRPr="00BE5E04">
        <w:rPr>
          <w:spacing w:val="-3"/>
          <w:sz w:val="23"/>
          <w:szCs w:val="23"/>
        </w:rPr>
        <w:t>shall the</w:t>
      </w:r>
      <w:r w:rsidRPr="00BE5E04">
        <w:rPr>
          <w:sz w:val="23"/>
          <w:szCs w:val="23"/>
        </w:rPr>
        <w:t>n</w:t>
      </w:r>
      <w:r w:rsidRPr="00BE5E04">
        <w:rPr>
          <w:spacing w:val="-7"/>
          <w:sz w:val="23"/>
          <w:szCs w:val="23"/>
        </w:rPr>
        <w:t xml:space="preserve"> </w:t>
      </w:r>
      <w:r w:rsidRPr="00BE5E04">
        <w:rPr>
          <w:spacing w:val="-3"/>
          <w:sz w:val="23"/>
          <w:szCs w:val="23"/>
        </w:rPr>
        <w:t>assis</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throug</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Biddin</w:t>
      </w:r>
      <w:r w:rsidRPr="00BE5E04">
        <w:rPr>
          <w:sz w:val="23"/>
          <w:szCs w:val="23"/>
        </w:rPr>
        <w:t>g</w:t>
      </w:r>
      <w:r w:rsidRPr="00BE5E04">
        <w:rPr>
          <w:spacing w:val="-7"/>
          <w:sz w:val="23"/>
          <w:szCs w:val="23"/>
        </w:rPr>
        <w:t xml:space="preserve"> </w:t>
      </w:r>
      <w:r w:rsidRPr="00BE5E04">
        <w:rPr>
          <w:spacing w:val="-3"/>
          <w:sz w:val="23"/>
          <w:szCs w:val="23"/>
        </w:rPr>
        <w:t>proces</w:t>
      </w:r>
      <w:r w:rsidRPr="00BE5E04">
        <w:rPr>
          <w:sz w:val="23"/>
          <w:szCs w:val="23"/>
        </w:rPr>
        <w:t>s</w:t>
      </w:r>
      <w:r w:rsidRPr="00BE5E04">
        <w:rPr>
          <w:spacing w:val="-7"/>
          <w:sz w:val="23"/>
          <w:szCs w:val="23"/>
        </w:rPr>
        <w:t xml:space="preserve"> </w:t>
      </w:r>
      <w:r w:rsidRPr="00BE5E04">
        <w:rPr>
          <w:spacing w:val="-3"/>
          <w:sz w:val="23"/>
          <w:szCs w:val="23"/>
        </w:rPr>
        <w:t>(se</w:t>
      </w:r>
      <w:r w:rsidRPr="00BE5E04">
        <w:rPr>
          <w:sz w:val="23"/>
          <w:szCs w:val="23"/>
        </w:rPr>
        <w:t>e</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2.5).</w:t>
      </w:r>
    </w:p>
    <w:p w14:paraId="15AE29B7" w14:textId="77777777" w:rsidR="00BE5E04" w:rsidRPr="00BE5E04" w:rsidRDefault="00BE5E04" w:rsidP="00BE5E04">
      <w:pPr>
        <w:widowControl w:val="0"/>
        <w:ind w:right="-155"/>
        <w:contextualSpacing/>
        <w:jc w:val="center"/>
        <w:rPr>
          <w:b/>
          <w:bCs/>
          <w:spacing w:val="-4"/>
          <w:sz w:val="23"/>
          <w:szCs w:val="23"/>
        </w:rPr>
      </w:pPr>
    </w:p>
    <w:p w14:paraId="55831A16"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5</w:t>
      </w:r>
    </w:p>
    <w:p w14:paraId="218C9835" w14:textId="77777777" w:rsidR="00BE5E04" w:rsidRPr="00BE5E04" w:rsidRDefault="00BE5E04" w:rsidP="00BE5E04">
      <w:pPr>
        <w:widowControl w:val="0"/>
        <w:ind w:right="-155"/>
        <w:contextualSpacing/>
        <w:jc w:val="center"/>
        <w:rPr>
          <w:b/>
          <w:bCs/>
          <w:sz w:val="23"/>
          <w:szCs w:val="23"/>
        </w:rPr>
      </w:pPr>
    </w:p>
    <w:p w14:paraId="29B7F768" w14:textId="77777777" w:rsidR="00BE5E04" w:rsidRPr="00BE5E04" w:rsidRDefault="00BE5E04" w:rsidP="00BE5E04">
      <w:pPr>
        <w:widowControl w:val="0"/>
        <w:ind w:right="-155"/>
        <w:contextualSpacing/>
        <w:jc w:val="center"/>
        <w:rPr>
          <w:b/>
          <w:bCs/>
          <w:sz w:val="23"/>
          <w:szCs w:val="23"/>
        </w:rPr>
      </w:pPr>
    </w:p>
    <w:p w14:paraId="119B1592" w14:textId="77777777" w:rsidR="00BE5E04" w:rsidRPr="00BE5E04" w:rsidRDefault="00BE5E04" w:rsidP="00BE5E04">
      <w:pPr>
        <w:widowControl w:val="0"/>
        <w:ind w:right="-155"/>
        <w:contextualSpacing/>
        <w:jc w:val="center"/>
        <w:rPr>
          <w:sz w:val="23"/>
          <w:szCs w:val="23"/>
        </w:rPr>
      </w:pPr>
      <w:r w:rsidRPr="00BE5E04">
        <w:rPr>
          <w:b/>
          <w:bCs/>
          <w:sz w:val="23"/>
          <w:szCs w:val="23"/>
        </w:rPr>
        <w:t>ARTICLE 6</w:t>
      </w:r>
    </w:p>
    <w:p w14:paraId="05972BC7" w14:textId="77777777" w:rsidR="00BE5E04" w:rsidRPr="00BE5E04" w:rsidRDefault="00BE5E04" w:rsidP="00BE5E04">
      <w:pPr>
        <w:widowControl w:val="0"/>
        <w:ind w:right="-155"/>
        <w:contextualSpacing/>
        <w:rPr>
          <w:rFonts w:ascii="Calibri" w:eastAsia="Calibri" w:hAnsi="Calibri"/>
          <w:sz w:val="23"/>
          <w:szCs w:val="23"/>
        </w:rPr>
      </w:pPr>
    </w:p>
    <w:p w14:paraId="13772B71" w14:textId="77777777" w:rsidR="00BE5E04" w:rsidRPr="00BE5E04" w:rsidRDefault="00BE5E04" w:rsidP="00BE5E04">
      <w:pPr>
        <w:widowControl w:val="0"/>
        <w:ind w:right="-155"/>
        <w:contextualSpacing/>
        <w:jc w:val="center"/>
        <w:rPr>
          <w:sz w:val="23"/>
          <w:szCs w:val="23"/>
        </w:rPr>
      </w:pPr>
      <w:r w:rsidRPr="00BE5E04">
        <w:rPr>
          <w:b/>
          <w:bCs/>
          <w:sz w:val="23"/>
          <w:szCs w:val="23"/>
        </w:rPr>
        <w:t>REIMBURSABLE EXPENSES</w:t>
      </w:r>
    </w:p>
    <w:p w14:paraId="5DCA3FBA" w14:textId="77777777" w:rsidR="00BE5E04" w:rsidRPr="00BE5E04" w:rsidRDefault="00BE5E04" w:rsidP="00BE5E04">
      <w:pPr>
        <w:widowControl w:val="0"/>
        <w:ind w:right="-155"/>
        <w:contextualSpacing/>
        <w:rPr>
          <w:rFonts w:ascii="Calibri" w:eastAsia="Calibri" w:hAnsi="Calibri"/>
          <w:sz w:val="23"/>
          <w:szCs w:val="23"/>
        </w:rPr>
      </w:pPr>
    </w:p>
    <w:p w14:paraId="32FBACD2" w14:textId="77777777" w:rsidR="00BE5E04" w:rsidRPr="00BE5E04" w:rsidRDefault="00BE5E04" w:rsidP="00BE5E04">
      <w:pPr>
        <w:widowControl w:val="0"/>
        <w:ind w:right="-155"/>
        <w:contextualSpacing/>
        <w:jc w:val="both"/>
        <w:rPr>
          <w:sz w:val="23"/>
          <w:szCs w:val="23"/>
        </w:rPr>
      </w:pPr>
      <w:r w:rsidRPr="00BE5E04">
        <w:rPr>
          <w:spacing w:val="-3"/>
          <w:sz w:val="23"/>
          <w:szCs w:val="23"/>
        </w:rPr>
        <w:t>6.</w:t>
      </w:r>
      <w:r w:rsidRPr="00BE5E04">
        <w:rPr>
          <w:sz w:val="23"/>
          <w:szCs w:val="23"/>
        </w:rPr>
        <w:t xml:space="preserve">1     </w:t>
      </w:r>
      <w:r w:rsidRPr="00BE5E04">
        <w:rPr>
          <w:spacing w:val="30"/>
          <w:sz w:val="23"/>
          <w:szCs w:val="23"/>
        </w:rPr>
        <w:t xml:space="preserve"> </w:t>
      </w:r>
      <w:r w:rsidRPr="00BE5E04">
        <w:rPr>
          <w:spacing w:val="-3"/>
          <w:sz w:val="23"/>
          <w:szCs w:val="23"/>
        </w:rPr>
        <w:t>Rei</w:t>
      </w:r>
      <w:r w:rsidRPr="00BE5E04">
        <w:rPr>
          <w:spacing w:val="-6"/>
          <w:sz w:val="23"/>
          <w:szCs w:val="23"/>
        </w:rPr>
        <w:t>m</w:t>
      </w:r>
      <w:r w:rsidRPr="00BE5E04">
        <w:rPr>
          <w:spacing w:val="-3"/>
          <w:sz w:val="23"/>
          <w:szCs w:val="23"/>
        </w:rPr>
        <w:t>bursabl</w:t>
      </w:r>
      <w:r w:rsidRPr="00BE5E04">
        <w:rPr>
          <w:sz w:val="23"/>
          <w:szCs w:val="23"/>
        </w:rPr>
        <w:t>e</w:t>
      </w:r>
      <w:r w:rsidRPr="00BE5E04">
        <w:rPr>
          <w:spacing w:val="1"/>
          <w:sz w:val="23"/>
          <w:szCs w:val="23"/>
        </w:rPr>
        <w:t xml:space="preserve"> </w:t>
      </w:r>
      <w:r w:rsidRPr="00BE5E04">
        <w:rPr>
          <w:spacing w:val="-3"/>
          <w:sz w:val="23"/>
          <w:szCs w:val="23"/>
        </w:rPr>
        <w:t>expense</w:t>
      </w:r>
      <w:r w:rsidRPr="00BE5E04">
        <w:rPr>
          <w:sz w:val="23"/>
          <w:szCs w:val="23"/>
        </w:rPr>
        <w:t>s</w:t>
      </w:r>
      <w:r w:rsidRPr="00BE5E04">
        <w:rPr>
          <w:spacing w:val="1"/>
          <w:sz w:val="23"/>
          <w:szCs w:val="23"/>
        </w:rPr>
        <w:t xml:space="preserve"> </w:t>
      </w:r>
      <w:r w:rsidRPr="00BE5E04">
        <w:rPr>
          <w:spacing w:val="-3"/>
          <w:sz w:val="23"/>
          <w:szCs w:val="23"/>
        </w:rPr>
        <w:t>ar</w:t>
      </w:r>
      <w:r w:rsidRPr="00BE5E04">
        <w:rPr>
          <w:sz w:val="23"/>
          <w:szCs w:val="23"/>
        </w:rPr>
        <w:t>e</w:t>
      </w:r>
      <w:r w:rsidRPr="00BE5E04">
        <w:rPr>
          <w:spacing w:val="1"/>
          <w:sz w:val="23"/>
          <w:szCs w:val="23"/>
        </w:rPr>
        <w:t xml:space="preserve"> </w:t>
      </w:r>
      <w:r w:rsidRPr="00BE5E04">
        <w:rPr>
          <w:spacing w:val="-3"/>
          <w:sz w:val="23"/>
          <w:szCs w:val="23"/>
        </w:rPr>
        <w:t>thos</w:t>
      </w:r>
      <w:r w:rsidRPr="00BE5E04">
        <w:rPr>
          <w:sz w:val="23"/>
          <w:szCs w:val="23"/>
        </w:rPr>
        <w:t>e</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additio</w:t>
      </w:r>
      <w:r w:rsidRPr="00BE5E04">
        <w:rPr>
          <w:sz w:val="23"/>
          <w:szCs w:val="23"/>
        </w:rPr>
        <w:t>n</w:t>
      </w:r>
      <w:r w:rsidRPr="00BE5E04">
        <w:rPr>
          <w:spacing w:val="1"/>
          <w:sz w:val="23"/>
          <w:szCs w:val="23"/>
        </w:rPr>
        <w:t xml:space="preserve"> </w:t>
      </w:r>
      <w:r w:rsidRPr="00BE5E04">
        <w:rPr>
          <w:spacing w:val="-3"/>
          <w:sz w:val="23"/>
          <w:szCs w:val="23"/>
        </w:rPr>
        <w:t>t</w:t>
      </w:r>
      <w:r w:rsidRPr="00BE5E04">
        <w:rPr>
          <w:sz w:val="23"/>
          <w:szCs w:val="23"/>
        </w:rPr>
        <w:t xml:space="preserve">o </w:t>
      </w:r>
      <w:r w:rsidRPr="00BE5E04">
        <w:rPr>
          <w:spacing w:val="-3"/>
          <w:sz w:val="23"/>
          <w:szCs w:val="23"/>
        </w:rPr>
        <w:t>basi</w:t>
      </w:r>
      <w:r w:rsidRPr="00BE5E04">
        <w:rPr>
          <w:sz w:val="23"/>
          <w:szCs w:val="23"/>
        </w:rPr>
        <w:t xml:space="preserve">c </w:t>
      </w:r>
      <w:r w:rsidRPr="00BE5E04">
        <w:rPr>
          <w:spacing w:val="-3"/>
          <w:sz w:val="23"/>
          <w:szCs w:val="23"/>
        </w:rPr>
        <w:t>service</w:t>
      </w:r>
      <w:r w:rsidRPr="00BE5E04">
        <w:rPr>
          <w:sz w:val="23"/>
          <w:szCs w:val="23"/>
        </w:rPr>
        <w:t xml:space="preserve">s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ar</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actual, incidenta</w:t>
      </w:r>
      <w:r w:rsidRPr="00BE5E04">
        <w:rPr>
          <w:sz w:val="23"/>
          <w:szCs w:val="23"/>
        </w:rPr>
        <w:t>l</w:t>
      </w:r>
      <w:r w:rsidRPr="00BE5E04">
        <w:rPr>
          <w:spacing w:val="-6"/>
          <w:sz w:val="23"/>
          <w:szCs w:val="23"/>
        </w:rPr>
        <w:t xml:space="preserve"> </w:t>
      </w:r>
      <w:r w:rsidRPr="00BE5E04">
        <w:rPr>
          <w:spacing w:val="-3"/>
          <w:sz w:val="23"/>
          <w:szCs w:val="23"/>
        </w:rPr>
        <w:t>expenditure</w:t>
      </w:r>
      <w:r w:rsidRPr="00BE5E04">
        <w:rPr>
          <w:sz w:val="23"/>
          <w:szCs w:val="23"/>
        </w:rPr>
        <w:t>s</w:t>
      </w:r>
      <w:r w:rsidRPr="00BE5E04">
        <w:rPr>
          <w:spacing w:val="-6"/>
          <w:sz w:val="23"/>
          <w:szCs w:val="23"/>
        </w:rPr>
        <w:t xml:space="preserve"> m</w:t>
      </w:r>
      <w:r w:rsidRPr="00BE5E04">
        <w:rPr>
          <w:spacing w:val="-3"/>
          <w:sz w:val="23"/>
          <w:szCs w:val="23"/>
        </w:rPr>
        <w:t>ad</w:t>
      </w:r>
      <w:r w:rsidRPr="00BE5E04">
        <w:rPr>
          <w:sz w:val="23"/>
          <w:szCs w:val="23"/>
        </w:rPr>
        <w:t>e</w:t>
      </w:r>
      <w:r w:rsidRPr="00BE5E04">
        <w:rPr>
          <w:spacing w:val="-6"/>
          <w:sz w:val="23"/>
          <w:szCs w:val="23"/>
        </w:rPr>
        <w:t xml:space="preserve"> </w:t>
      </w:r>
      <w:r w:rsidRPr="00BE5E04">
        <w:rPr>
          <w:spacing w:val="-3"/>
          <w:sz w:val="23"/>
          <w:szCs w:val="23"/>
        </w:rPr>
        <w:t>b</w:t>
      </w:r>
      <w:r w:rsidRPr="00BE5E04">
        <w:rPr>
          <w:sz w:val="23"/>
          <w:szCs w:val="23"/>
        </w:rPr>
        <w:t>y</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9"/>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hi</w:t>
      </w:r>
      <w:r w:rsidRPr="00BE5E04">
        <w:rPr>
          <w:sz w:val="23"/>
          <w:szCs w:val="23"/>
        </w:rPr>
        <w:t>s</w:t>
      </w:r>
      <w:r w:rsidRPr="00BE5E04">
        <w:rPr>
          <w:spacing w:val="-6"/>
          <w:sz w:val="23"/>
          <w:szCs w:val="23"/>
        </w:rPr>
        <w:t xml:space="preserve"> </w:t>
      </w:r>
      <w:r w:rsidRPr="00BE5E04">
        <w:rPr>
          <w:spacing w:val="-3"/>
          <w:sz w:val="23"/>
          <w:szCs w:val="23"/>
        </w:rPr>
        <w:t>e</w:t>
      </w:r>
      <w:r w:rsidRPr="00BE5E04">
        <w:rPr>
          <w:spacing w:val="-5"/>
          <w:sz w:val="23"/>
          <w:szCs w:val="23"/>
        </w:rPr>
        <w:t>m</w:t>
      </w:r>
      <w:r w:rsidRPr="00BE5E04">
        <w:rPr>
          <w:spacing w:val="-3"/>
          <w:sz w:val="23"/>
          <w:szCs w:val="23"/>
        </w:rPr>
        <w:t>ployee</w:t>
      </w:r>
      <w:r w:rsidRPr="00BE5E04">
        <w:rPr>
          <w:sz w:val="23"/>
          <w:szCs w:val="23"/>
        </w:rPr>
        <w:t>s</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interes</w:t>
      </w:r>
      <w:r w:rsidRPr="00BE5E04">
        <w:rPr>
          <w:sz w:val="23"/>
          <w:szCs w:val="23"/>
        </w:rPr>
        <w:t>t</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Project</w:t>
      </w:r>
      <w:r w:rsidRPr="00BE5E04">
        <w:rPr>
          <w:sz w:val="23"/>
          <w:szCs w:val="23"/>
        </w:rPr>
        <w:t>.</w:t>
      </w:r>
      <w:r w:rsidRPr="00BE5E04">
        <w:rPr>
          <w:spacing w:val="48"/>
          <w:sz w:val="23"/>
          <w:szCs w:val="23"/>
        </w:rPr>
        <w:t xml:space="preserve"> </w:t>
      </w:r>
      <w:r w:rsidRPr="00BE5E04">
        <w:rPr>
          <w:b/>
          <w:bCs/>
          <w:spacing w:val="-4"/>
          <w:sz w:val="23"/>
          <w:szCs w:val="23"/>
        </w:rPr>
        <w:t xml:space="preserve">The </w:t>
      </w:r>
      <w:r w:rsidRPr="00BE5E04">
        <w:rPr>
          <w:b/>
          <w:bCs/>
          <w:spacing w:val="-3"/>
          <w:sz w:val="23"/>
          <w:szCs w:val="23"/>
        </w:rPr>
        <w:t>Desig</w:t>
      </w:r>
      <w:r w:rsidRPr="00BE5E04">
        <w:rPr>
          <w:b/>
          <w:bCs/>
          <w:sz w:val="23"/>
          <w:szCs w:val="23"/>
        </w:rPr>
        <w:t>n</w:t>
      </w:r>
      <w:r w:rsidRPr="00BE5E04">
        <w:rPr>
          <w:b/>
          <w:bCs/>
          <w:spacing w:val="1"/>
          <w:sz w:val="23"/>
          <w:szCs w:val="23"/>
        </w:rPr>
        <w:t xml:space="preserve"> </w:t>
      </w:r>
      <w:r w:rsidRPr="00BE5E04">
        <w:rPr>
          <w:b/>
          <w:bCs/>
          <w:spacing w:val="-3"/>
          <w:sz w:val="23"/>
          <w:szCs w:val="23"/>
        </w:rPr>
        <w:t>Professiona</w:t>
      </w:r>
      <w:r w:rsidRPr="00BE5E04">
        <w:rPr>
          <w:b/>
          <w:bCs/>
          <w:sz w:val="23"/>
          <w:szCs w:val="23"/>
        </w:rPr>
        <w:t>l</w:t>
      </w:r>
      <w:r w:rsidRPr="00BE5E04">
        <w:rPr>
          <w:b/>
          <w:bCs/>
          <w:spacing w:val="1"/>
          <w:sz w:val="23"/>
          <w:szCs w:val="23"/>
        </w:rPr>
        <w:t xml:space="preserve"> </w:t>
      </w:r>
      <w:r w:rsidRPr="00BE5E04">
        <w:rPr>
          <w:b/>
          <w:bCs/>
          <w:spacing w:val="-3"/>
          <w:sz w:val="23"/>
          <w:szCs w:val="23"/>
        </w:rPr>
        <w:t>shal</w:t>
      </w:r>
      <w:r w:rsidRPr="00BE5E04">
        <w:rPr>
          <w:b/>
          <w:bCs/>
          <w:sz w:val="23"/>
          <w:szCs w:val="23"/>
        </w:rPr>
        <w:t>l</w:t>
      </w:r>
      <w:r w:rsidRPr="00BE5E04">
        <w:rPr>
          <w:b/>
          <w:bCs/>
          <w:spacing w:val="1"/>
          <w:sz w:val="23"/>
          <w:szCs w:val="23"/>
        </w:rPr>
        <w:t xml:space="preserve"> </w:t>
      </w:r>
      <w:r w:rsidRPr="00BE5E04">
        <w:rPr>
          <w:b/>
          <w:bCs/>
          <w:spacing w:val="-3"/>
          <w:sz w:val="23"/>
          <w:szCs w:val="23"/>
        </w:rPr>
        <w:t>incu</w:t>
      </w:r>
      <w:r w:rsidRPr="00BE5E04">
        <w:rPr>
          <w:b/>
          <w:bCs/>
          <w:sz w:val="23"/>
          <w:szCs w:val="23"/>
        </w:rPr>
        <w:t>r</w:t>
      </w:r>
      <w:r w:rsidRPr="00BE5E04">
        <w:rPr>
          <w:b/>
          <w:bCs/>
          <w:spacing w:val="1"/>
          <w:sz w:val="23"/>
          <w:szCs w:val="23"/>
        </w:rPr>
        <w:t xml:space="preserve"> </w:t>
      </w:r>
      <w:r w:rsidRPr="00BE5E04">
        <w:rPr>
          <w:b/>
          <w:bCs/>
          <w:spacing w:val="-3"/>
          <w:sz w:val="23"/>
          <w:szCs w:val="23"/>
        </w:rPr>
        <w:t>n</w:t>
      </w:r>
      <w:r w:rsidRPr="00BE5E04">
        <w:rPr>
          <w:b/>
          <w:bCs/>
          <w:sz w:val="23"/>
          <w:szCs w:val="23"/>
        </w:rPr>
        <w:t>o</w:t>
      </w:r>
      <w:r w:rsidRPr="00BE5E04">
        <w:rPr>
          <w:b/>
          <w:bCs/>
          <w:spacing w:val="1"/>
          <w:sz w:val="23"/>
          <w:szCs w:val="23"/>
        </w:rPr>
        <w:t xml:space="preserve"> </w:t>
      </w:r>
      <w:r w:rsidRPr="00BE5E04">
        <w:rPr>
          <w:b/>
          <w:bCs/>
          <w:spacing w:val="-3"/>
          <w:sz w:val="23"/>
          <w:szCs w:val="23"/>
        </w:rPr>
        <w:t>expense</w:t>
      </w:r>
      <w:r w:rsidRPr="00BE5E04">
        <w:rPr>
          <w:b/>
          <w:bCs/>
          <w:sz w:val="23"/>
          <w:szCs w:val="23"/>
        </w:rPr>
        <w:t>s</w:t>
      </w:r>
      <w:r w:rsidRPr="00BE5E04">
        <w:rPr>
          <w:b/>
          <w:bCs/>
          <w:spacing w:val="1"/>
          <w:sz w:val="23"/>
          <w:szCs w:val="23"/>
        </w:rPr>
        <w:t xml:space="preserve"> </w:t>
      </w:r>
      <w:r w:rsidRPr="00BE5E04">
        <w:rPr>
          <w:b/>
          <w:bCs/>
          <w:spacing w:val="-3"/>
          <w:sz w:val="23"/>
          <w:szCs w:val="23"/>
        </w:rPr>
        <w:t>f</w:t>
      </w:r>
      <w:r w:rsidRPr="00BE5E04">
        <w:rPr>
          <w:b/>
          <w:bCs/>
          <w:spacing w:val="-5"/>
          <w:sz w:val="23"/>
          <w:szCs w:val="23"/>
        </w:rPr>
        <w:t>o</w:t>
      </w:r>
      <w:r w:rsidRPr="00BE5E04">
        <w:rPr>
          <w:b/>
          <w:bCs/>
          <w:sz w:val="23"/>
          <w:szCs w:val="23"/>
        </w:rPr>
        <w:t xml:space="preserve">r </w:t>
      </w:r>
      <w:r w:rsidRPr="00BE5E04">
        <w:rPr>
          <w:b/>
          <w:bCs/>
          <w:spacing w:val="-5"/>
          <w:sz w:val="23"/>
          <w:szCs w:val="23"/>
        </w:rPr>
        <w:t>w</w:t>
      </w:r>
      <w:r w:rsidRPr="00BE5E04">
        <w:rPr>
          <w:b/>
          <w:bCs/>
          <w:spacing w:val="-4"/>
          <w:sz w:val="23"/>
          <w:szCs w:val="23"/>
        </w:rPr>
        <w:t>h</w:t>
      </w:r>
      <w:r w:rsidRPr="00BE5E04">
        <w:rPr>
          <w:b/>
          <w:bCs/>
          <w:spacing w:val="-3"/>
          <w:sz w:val="23"/>
          <w:szCs w:val="23"/>
        </w:rPr>
        <w:t>ic</w:t>
      </w:r>
      <w:r w:rsidRPr="00BE5E04">
        <w:rPr>
          <w:b/>
          <w:bCs/>
          <w:sz w:val="23"/>
          <w:szCs w:val="23"/>
        </w:rPr>
        <w:t xml:space="preserve">h </w:t>
      </w:r>
      <w:r w:rsidRPr="00BE5E04">
        <w:rPr>
          <w:b/>
          <w:bCs/>
          <w:spacing w:val="-3"/>
          <w:sz w:val="23"/>
          <w:szCs w:val="23"/>
        </w:rPr>
        <w:t>th</w:t>
      </w:r>
      <w:r w:rsidRPr="00BE5E04">
        <w:rPr>
          <w:b/>
          <w:bCs/>
          <w:sz w:val="23"/>
          <w:szCs w:val="23"/>
        </w:rPr>
        <w:t xml:space="preserve">e </w:t>
      </w:r>
      <w:r w:rsidRPr="00BE5E04">
        <w:rPr>
          <w:b/>
          <w:bCs/>
          <w:spacing w:val="-3"/>
          <w:sz w:val="23"/>
          <w:szCs w:val="23"/>
        </w:rPr>
        <w:t>Desig</w:t>
      </w:r>
      <w:r w:rsidRPr="00BE5E04">
        <w:rPr>
          <w:b/>
          <w:bCs/>
          <w:sz w:val="23"/>
          <w:szCs w:val="23"/>
        </w:rPr>
        <w:t xml:space="preserve">n </w:t>
      </w:r>
      <w:r w:rsidRPr="00BE5E04">
        <w:rPr>
          <w:b/>
          <w:bCs/>
          <w:spacing w:val="-3"/>
          <w:sz w:val="23"/>
          <w:szCs w:val="23"/>
        </w:rPr>
        <w:t>Professiona</w:t>
      </w:r>
      <w:r w:rsidRPr="00BE5E04">
        <w:rPr>
          <w:b/>
          <w:bCs/>
          <w:sz w:val="23"/>
          <w:szCs w:val="23"/>
        </w:rPr>
        <w:t xml:space="preserve">l </w:t>
      </w:r>
      <w:r w:rsidRPr="00BE5E04">
        <w:rPr>
          <w:b/>
          <w:bCs/>
          <w:spacing w:val="-3"/>
          <w:sz w:val="23"/>
          <w:szCs w:val="23"/>
        </w:rPr>
        <w:t>i</w:t>
      </w:r>
      <w:r w:rsidRPr="00BE5E04">
        <w:rPr>
          <w:b/>
          <w:bCs/>
          <w:sz w:val="23"/>
          <w:szCs w:val="23"/>
        </w:rPr>
        <w:t xml:space="preserve">s </w:t>
      </w:r>
      <w:r w:rsidRPr="00BE5E04">
        <w:rPr>
          <w:b/>
          <w:bCs/>
          <w:spacing w:val="-3"/>
          <w:sz w:val="23"/>
          <w:szCs w:val="23"/>
        </w:rPr>
        <w:t>entitled reimbursemen</w:t>
      </w:r>
      <w:r w:rsidRPr="00BE5E04">
        <w:rPr>
          <w:b/>
          <w:bCs/>
          <w:sz w:val="23"/>
          <w:szCs w:val="23"/>
        </w:rPr>
        <w:t>t</w:t>
      </w:r>
      <w:r w:rsidRPr="00BE5E04">
        <w:rPr>
          <w:b/>
          <w:bCs/>
          <w:spacing w:val="-1"/>
          <w:sz w:val="23"/>
          <w:szCs w:val="23"/>
        </w:rPr>
        <w:t xml:space="preserve"> </w:t>
      </w:r>
      <w:r w:rsidRPr="00BE5E04">
        <w:rPr>
          <w:b/>
          <w:bCs/>
          <w:spacing w:val="-3"/>
          <w:sz w:val="23"/>
          <w:szCs w:val="23"/>
        </w:rPr>
        <w:t>unti</w:t>
      </w:r>
      <w:r w:rsidRPr="00BE5E04">
        <w:rPr>
          <w:b/>
          <w:bCs/>
          <w:sz w:val="23"/>
          <w:szCs w:val="23"/>
        </w:rPr>
        <w:t>l</w:t>
      </w:r>
      <w:r w:rsidRPr="00BE5E04">
        <w:rPr>
          <w:b/>
          <w:bCs/>
          <w:spacing w:val="-1"/>
          <w:sz w:val="23"/>
          <w:szCs w:val="23"/>
        </w:rPr>
        <w:t xml:space="preserve"> </w:t>
      </w:r>
      <w:r w:rsidRPr="00BE5E04">
        <w:rPr>
          <w:b/>
          <w:bCs/>
          <w:spacing w:val="-3"/>
          <w:sz w:val="23"/>
          <w:szCs w:val="23"/>
        </w:rPr>
        <w:t>th</w:t>
      </w:r>
      <w:r w:rsidRPr="00BE5E04">
        <w:rPr>
          <w:b/>
          <w:bCs/>
          <w:sz w:val="23"/>
          <w:szCs w:val="23"/>
        </w:rPr>
        <w:t>e</w:t>
      </w:r>
      <w:r w:rsidRPr="00BE5E04">
        <w:rPr>
          <w:b/>
          <w:bCs/>
          <w:spacing w:val="-1"/>
          <w:sz w:val="23"/>
          <w:szCs w:val="23"/>
        </w:rPr>
        <w:t xml:space="preserve"> </w:t>
      </w:r>
      <w:r w:rsidRPr="00BE5E04">
        <w:rPr>
          <w:b/>
          <w:bCs/>
          <w:spacing w:val="-3"/>
          <w:sz w:val="23"/>
          <w:szCs w:val="23"/>
        </w:rPr>
        <w:t>O</w:t>
      </w:r>
      <w:r w:rsidRPr="00BE5E04">
        <w:rPr>
          <w:b/>
          <w:bCs/>
          <w:spacing w:val="-5"/>
          <w:sz w:val="23"/>
          <w:szCs w:val="23"/>
        </w:rPr>
        <w:t>w</w:t>
      </w:r>
      <w:r w:rsidRPr="00BE5E04">
        <w:rPr>
          <w:b/>
          <w:bCs/>
          <w:spacing w:val="-3"/>
          <w:sz w:val="23"/>
          <w:szCs w:val="23"/>
        </w:rPr>
        <w:t>ne</w:t>
      </w:r>
      <w:r w:rsidRPr="00BE5E04">
        <w:rPr>
          <w:b/>
          <w:bCs/>
          <w:sz w:val="23"/>
          <w:szCs w:val="23"/>
        </w:rPr>
        <w:t>r</w:t>
      </w:r>
      <w:r w:rsidRPr="00BE5E04">
        <w:rPr>
          <w:b/>
          <w:bCs/>
          <w:spacing w:val="-1"/>
          <w:sz w:val="23"/>
          <w:szCs w:val="23"/>
        </w:rPr>
        <w:t xml:space="preserve"> </w:t>
      </w:r>
      <w:r w:rsidRPr="00BE5E04">
        <w:rPr>
          <w:b/>
          <w:bCs/>
          <w:spacing w:val="-3"/>
          <w:sz w:val="23"/>
          <w:szCs w:val="23"/>
        </w:rPr>
        <w:t>give</w:t>
      </w:r>
      <w:r w:rsidRPr="00BE5E04">
        <w:rPr>
          <w:b/>
          <w:bCs/>
          <w:sz w:val="23"/>
          <w:szCs w:val="23"/>
        </w:rPr>
        <w:t>s</w:t>
      </w:r>
      <w:r w:rsidRPr="00BE5E04">
        <w:rPr>
          <w:b/>
          <w:bCs/>
          <w:spacing w:val="-1"/>
          <w:sz w:val="23"/>
          <w:szCs w:val="23"/>
        </w:rPr>
        <w:t xml:space="preserve"> </w:t>
      </w:r>
      <w:r w:rsidRPr="00BE5E04">
        <w:rPr>
          <w:b/>
          <w:bCs/>
          <w:spacing w:val="-5"/>
          <w:sz w:val="23"/>
          <w:szCs w:val="23"/>
        </w:rPr>
        <w:t>w</w:t>
      </w:r>
      <w:r w:rsidRPr="00BE5E04">
        <w:rPr>
          <w:b/>
          <w:bCs/>
          <w:spacing w:val="-3"/>
          <w:sz w:val="23"/>
          <w:szCs w:val="23"/>
        </w:rPr>
        <w:t>ritte</w:t>
      </w:r>
      <w:r w:rsidRPr="00BE5E04">
        <w:rPr>
          <w:b/>
          <w:bCs/>
          <w:sz w:val="23"/>
          <w:szCs w:val="23"/>
        </w:rPr>
        <w:t>n</w:t>
      </w:r>
      <w:r w:rsidRPr="00BE5E04">
        <w:rPr>
          <w:b/>
          <w:bCs/>
          <w:spacing w:val="-1"/>
          <w:sz w:val="23"/>
          <w:szCs w:val="23"/>
        </w:rPr>
        <w:t xml:space="preserve"> </w:t>
      </w:r>
      <w:r w:rsidRPr="00BE5E04">
        <w:rPr>
          <w:b/>
          <w:bCs/>
          <w:spacing w:val="-3"/>
          <w:sz w:val="23"/>
          <w:szCs w:val="23"/>
        </w:rPr>
        <w:t>approval</w:t>
      </w:r>
      <w:r w:rsidRPr="00BE5E04">
        <w:rPr>
          <w:b/>
          <w:bCs/>
          <w:sz w:val="23"/>
          <w:szCs w:val="23"/>
        </w:rPr>
        <w:t xml:space="preserve">.  </w:t>
      </w:r>
      <w:r w:rsidRPr="00BE5E04">
        <w:rPr>
          <w:spacing w:val="-3"/>
          <w:sz w:val="23"/>
          <w:szCs w:val="23"/>
        </w:rPr>
        <w:t>Rei</w:t>
      </w:r>
      <w:r w:rsidRPr="00BE5E04">
        <w:rPr>
          <w:spacing w:val="-6"/>
          <w:sz w:val="23"/>
          <w:szCs w:val="23"/>
        </w:rPr>
        <w:t>m</w:t>
      </w:r>
      <w:r w:rsidRPr="00BE5E04">
        <w:rPr>
          <w:spacing w:val="-3"/>
          <w:sz w:val="23"/>
          <w:szCs w:val="23"/>
        </w:rPr>
        <w:t>bursabl</w:t>
      </w:r>
      <w:r w:rsidRPr="00BE5E04">
        <w:rPr>
          <w:sz w:val="23"/>
          <w:szCs w:val="23"/>
        </w:rPr>
        <w:t>e</w:t>
      </w:r>
      <w:r w:rsidRPr="00BE5E04">
        <w:rPr>
          <w:spacing w:val="-1"/>
          <w:sz w:val="23"/>
          <w:szCs w:val="23"/>
        </w:rPr>
        <w:t xml:space="preserve"> </w:t>
      </w:r>
      <w:r w:rsidRPr="00BE5E04">
        <w:rPr>
          <w:spacing w:val="-3"/>
          <w:sz w:val="23"/>
          <w:szCs w:val="23"/>
        </w:rPr>
        <w:t>expense</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includ</w:t>
      </w:r>
      <w:r w:rsidRPr="00BE5E04">
        <w:rPr>
          <w:sz w:val="23"/>
          <w:szCs w:val="23"/>
        </w:rPr>
        <w:t>e</w:t>
      </w:r>
      <w:r w:rsidRPr="00BE5E04">
        <w:rPr>
          <w:spacing w:val="-1"/>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be li</w:t>
      </w:r>
      <w:r w:rsidRPr="00BE5E04">
        <w:rPr>
          <w:spacing w:val="-5"/>
          <w:sz w:val="23"/>
          <w:szCs w:val="23"/>
        </w:rPr>
        <w:t>m</w:t>
      </w:r>
      <w:r w:rsidRPr="00BE5E04">
        <w:rPr>
          <w:spacing w:val="-3"/>
          <w:sz w:val="23"/>
          <w:szCs w:val="23"/>
        </w:rPr>
        <w:t>ite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4"/>
          <w:sz w:val="23"/>
          <w:szCs w:val="23"/>
        </w:rPr>
        <w:t>fo</w:t>
      </w:r>
      <w:r w:rsidRPr="00BE5E04">
        <w:rPr>
          <w:spacing w:val="-3"/>
          <w:sz w:val="23"/>
          <w:szCs w:val="23"/>
        </w:rPr>
        <w:t>llowing:</w:t>
      </w:r>
    </w:p>
    <w:p w14:paraId="7C21BD7E" w14:textId="77777777" w:rsidR="00BE5E04" w:rsidRPr="00BE5E04" w:rsidRDefault="00BE5E04" w:rsidP="00BE5E04">
      <w:pPr>
        <w:widowControl w:val="0"/>
        <w:ind w:right="-155"/>
        <w:contextualSpacing/>
        <w:rPr>
          <w:rFonts w:ascii="Calibri" w:eastAsia="Calibri" w:hAnsi="Calibri"/>
          <w:sz w:val="23"/>
          <w:szCs w:val="23"/>
        </w:rPr>
      </w:pPr>
    </w:p>
    <w:p w14:paraId="356F765F" w14:textId="77777777" w:rsidR="00BE5E04" w:rsidRPr="00BE5E04" w:rsidRDefault="00BE5E04" w:rsidP="00BE5E04">
      <w:pPr>
        <w:widowControl w:val="0"/>
        <w:ind w:right="-155"/>
        <w:contextualSpacing/>
        <w:jc w:val="both"/>
        <w:rPr>
          <w:sz w:val="23"/>
          <w:szCs w:val="23"/>
        </w:rPr>
      </w:pPr>
      <w:r w:rsidRPr="00BE5E04">
        <w:rPr>
          <w:spacing w:val="-3"/>
          <w:sz w:val="23"/>
          <w:szCs w:val="23"/>
        </w:rPr>
        <w:t>6.1.</w:t>
      </w:r>
      <w:r w:rsidRPr="00BE5E04">
        <w:rPr>
          <w:sz w:val="23"/>
          <w:szCs w:val="23"/>
        </w:rPr>
        <w:t xml:space="preserve">1   </w:t>
      </w:r>
      <w:r w:rsidRPr="00BE5E04">
        <w:rPr>
          <w:spacing w:val="15"/>
          <w:sz w:val="23"/>
          <w:szCs w:val="23"/>
        </w:rPr>
        <w:t xml:space="preserve"> </w:t>
      </w:r>
      <w:r w:rsidRPr="00BE5E04">
        <w:rPr>
          <w:spacing w:val="-3"/>
          <w:sz w:val="23"/>
          <w:szCs w:val="23"/>
        </w:rPr>
        <w:t>Expense</w:t>
      </w:r>
      <w:r w:rsidRPr="00BE5E04">
        <w:rPr>
          <w:sz w:val="23"/>
          <w:szCs w:val="23"/>
        </w:rPr>
        <w:t>s</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transportatio</w:t>
      </w:r>
      <w:r w:rsidRPr="00BE5E04">
        <w:rPr>
          <w:sz w:val="23"/>
          <w:szCs w:val="23"/>
        </w:rPr>
        <w:t>n</w:t>
      </w:r>
      <w:r w:rsidRPr="00BE5E04">
        <w:rPr>
          <w:spacing w:val="-5"/>
          <w:sz w:val="23"/>
          <w:szCs w:val="23"/>
        </w:rPr>
        <w:t xml:space="preserve"> </w:t>
      </w:r>
      <w:r w:rsidRPr="00BE5E04">
        <w:rPr>
          <w:spacing w:val="-3"/>
          <w:sz w:val="23"/>
          <w:szCs w:val="23"/>
        </w:rPr>
        <w:t>whe</w:t>
      </w:r>
      <w:r w:rsidRPr="00BE5E04">
        <w:rPr>
          <w:sz w:val="23"/>
          <w:szCs w:val="23"/>
        </w:rPr>
        <w:t>n</w:t>
      </w:r>
      <w:r w:rsidRPr="00BE5E04">
        <w:rPr>
          <w:spacing w:val="-5"/>
          <w:sz w:val="23"/>
          <w:szCs w:val="23"/>
        </w:rPr>
        <w:t xml:space="preserve"> </w:t>
      </w:r>
      <w:r w:rsidRPr="00BE5E04">
        <w:rPr>
          <w:spacing w:val="-3"/>
          <w:sz w:val="23"/>
          <w:szCs w:val="23"/>
        </w:rPr>
        <w:t>travelin</w:t>
      </w:r>
      <w:r w:rsidRPr="00BE5E04">
        <w:rPr>
          <w:sz w:val="23"/>
          <w:szCs w:val="23"/>
        </w:rPr>
        <w:t>g</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conne</w:t>
      </w:r>
      <w:r w:rsidRPr="00BE5E04">
        <w:rPr>
          <w:spacing w:val="-4"/>
          <w:sz w:val="23"/>
          <w:szCs w:val="23"/>
        </w:rPr>
        <w:t>c</w:t>
      </w:r>
      <w:r w:rsidRPr="00BE5E04">
        <w:rPr>
          <w:spacing w:val="-3"/>
          <w:sz w:val="23"/>
          <w:szCs w:val="23"/>
        </w:rPr>
        <w:t>tio</w:t>
      </w:r>
      <w:r w:rsidRPr="00BE5E04">
        <w:rPr>
          <w:sz w:val="23"/>
          <w:szCs w:val="23"/>
        </w:rPr>
        <w:t>n</w:t>
      </w:r>
      <w:r w:rsidRPr="00BE5E04">
        <w:rPr>
          <w:spacing w:val="-5"/>
          <w:sz w:val="23"/>
          <w:szCs w:val="23"/>
        </w:rPr>
        <w:t xml:space="preserve"> </w:t>
      </w:r>
      <w:r w:rsidRPr="00BE5E04">
        <w:rPr>
          <w:spacing w:val="-3"/>
          <w:sz w:val="23"/>
          <w:szCs w:val="23"/>
        </w:rPr>
        <w:t>wit</w:t>
      </w:r>
      <w:r w:rsidRPr="00BE5E04">
        <w:rPr>
          <w:sz w:val="23"/>
          <w:szCs w:val="23"/>
        </w:rPr>
        <w:t>h</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Projec</w:t>
      </w:r>
      <w:r w:rsidRPr="00BE5E04">
        <w:rPr>
          <w:sz w:val="23"/>
          <w:szCs w:val="23"/>
        </w:rPr>
        <w:t>t</w:t>
      </w:r>
      <w:r w:rsidRPr="00BE5E04">
        <w:rPr>
          <w:spacing w:val="-5"/>
          <w:sz w:val="23"/>
          <w:szCs w:val="23"/>
        </w:rPr>
        <w:t xml:space="preserve"> </w:t>
      </w:r>
      <w:r w:rsidRPr="00BE5E04">
        <w:rPr>
          <w:spacing w:val="-3"/>
          <w:sz w:val="23"/>
          <w:szCs w:val="23"/>
        </w:rPr>
        <w:t>whe</w:t>
      </w:r>
      <w:r w:rsidRPr="00BE5E04">
        <w:rPr>
          <w:sz w:val="23"/>
          <w:szCs w:val="23"/>
        </w:rPr>
        <w:t>n</w:t>
      </w:r>
      <w:r w:rsidRPr="00BE5E04">
        <w:rPr>
          <w:spacing w:val="-4"/>
          <w:sz w:val="23"/>
          <w:szCs w:val="23"/>
        </w:rPr>
        <w:t xml:space="preserve"> </w:t>
      </w:r>
      <w:r w:rsidRPr="00BE5E04">
        <w:rPr>
          <w:spacing w:val="-3"/>
          <w:sz w:val="23"/>
          <w:szCs w:val="23"/>
        </w:rPr>
        <w:t>specificall</w:t>
      </w:r>
      <w:r w:rsidRPr="00BE5E04">
        <w:rPr>
          <w:sz w:val="23"/>
          <w:szCs w:val="23"/>
        </w:rPr>
        <w:t>y</w:t>
      </w:r>
      <w:r w:rsidRPr="00BE5E04">
        <w:rPr>
          <w:spacing w:val="-6"/>
          <w:sz w:val="23"/>
          <w:szCs w:val="23"/>
        </w:rPr>
        <w:t xml:space="preserve"> </w:t>
      </w:r>
      <w:r w:rsidRPr="00BE5E04">
        <w:rPr>
          <w:spacing w:val="-3"/>
          <w:sz w:val="23"/>
          <w:szCs w:val="23"/>
        </w:rPr>
        <w:t>se</w:t>
      </w:r>
      <w:r w:rsidRPr="00BE5E04">
        <w:rPr>
          <w:sz w:val="23"/>
          <w:szCs w:val="23"/>
        </w:rPr>
        <w:t>t</w:t>
      </w:r>
      <w:r w:rsidRPr="00BE5E04">
        <w:rPr>
          <w:spacing w:val="-6"/>
          <w:sz w:val="23"/>
          <w:szCs w:val="23"/>
        </w:rPr>
        <w:t xml:space="preserve"> </w:t>
      </w:r>
      <w:r w:rsidRPr="00BE5E04">
        <w:rPr>
          <w:spacing w:val="-3"/>
          <w:sz w:val="23"/>
          <w:szCs w:val="23"/>
        </w:rPr>
        <w:t>ou</w:t>
      </w:r>
      <w:r w:rsidRPr="00BE5E04">
        <w:rPr>
          <w:sz w:val="23"/>
          <w:szCs w:val="23"/>
        </w:rPr>
        <w:t>t</w:t>
      </w:r>
      <w:r w:rsidRPr="00BE5E04">
        <w:rPr>
          <w:spacing w:val="-6"/>
          <w:sz w:val="23"/>
          <w:szCs w:val="23"/>
        </w:rPr>
        <w:t xml:space="preserve"> </w:t>
      </w:r>
      <w:r w:rsidRPr="00BE5E04">
        <w:rPr>
          <w:spacing w:val="-3"/>
          <w:sz w:val="23"/>
          <w:szCs w:val="23"/>
        </w:rPr>
        <w:t>in Othe</w:t>
      </w:r>
      <w:r w:rsidRPr="00BE5E04">
        <w:rPr>
          <w:sz w:val="23"/>
          <w:szCs w:val="23"/>
        </w:rPr>
        <w:t>r</w:t>
      </w:r>
      <w:r w:rsidRPr="00BE5E04">
        <w:rPr>
          <w:spacing w:val="15"/>
          <w:sz w:val="23"/>
          <w:szCs w:val="23"/>
        </w:rPr>
        <w:t xml:space="preserve"> </w:t>
      </w:r>
      <w:r w:rsidRPr="00BE5E04">
        <w:rPr>
          <w:spacing w:val="-3"/>
          <w:sz w:val="23"/>
          <w:szCs w:val="23"/>
        </w:rPr>
        <w:t>Condition</w:t>
      </w:r>
      <w:r w:rsidRPr="00BE5E04">
        <w:rPr>
          <w:sz w:val="23"/>
          <w:szCs w:val="23"/>
        </w:rPr>
        <w:t>s</w:t>
      </w:r>
      <w:r w:rsidRPr="00BE5E04">
        <w:rPr>
          <w:spacing w:val="15"/>
          <w:sz w:val="23"/>
          <w:szCs w:val="23"/>
        </w:rPr>
        <w:t xml:space="preserve"> </w:t>
      </w:r>
      <w:r w:rsidRPr="00BE5E04">
        <w:rPr>
          <w:spacing w:val="-3"/>
          <w:sz w:val="23"/>
          <w:szCs w:val="23"/>
        </w:rPr>
        <w:t>o</w:t>
      </w:r>
      <w:r w:rsidRPr="00BE5E04">
        <w:rPr>
          <w:sz w:val="23"/>
          <w:szCs w:val="23"/>
        </w:rPr>
        <w:t>r</w:t>
      </w:r>
      <w:r w:rsidRPr="00BE5E04">
        <w:rPr>
          <w:spacing w:val="15"/>
          <w:sz w:val="23"/>
          <w:szCs w:val="23"/>
        </w:rPr>
        <w:t xml:space="preserve"> </w:t>
      </w:r>
      <w:r w:rsidRPr="00BE5E04">
        <w:rPr>
          <w:spacing w:val="-3"/>
          <w:sz w:val="23"/>
          <w:szCs w:val="23"/>
        </w:rPr>
        <w:t>Service</w:t>
      </w:r>
      <w:r w:rsidRPr="00BE5E04">
        <w:rPr>
          <w:sz w:val="23"/>
          <w:szCs w:val="23"/>
        </w:rPr>
        <w:t>s</w:t>
      </w:r>
      <w:r w:rsidRPr="00BE5E04">
        <w:rPr>
          <w:spacing w:val="15"/>
          <w:sz w:val="23"/>
          <w:szCs w:val="23"/>
        </w:rPr>
        <w:t xml:space="preserve"> </w:t>
      </w:r>
      <w:r w:rsidRPr="00BE5E04">
        <w:rPr>
          <w:spacing w:val="-3"/>
          <w:sz w:val="23"/>
          <w:szCs w:val="23"/>
        </w:rPr>
        <w:t>(Par</w:t>
      </w:r>
      <w:r w:rsidRPr="00BE5E04">
        <w:rPr>
          <w:sz w:val="23"/>
          <w:szCs w:val="23"/>
        </w:rPr>
        <w:t>t</w:t>
      </w:r>
      <w:r w:rsidRPr="00BE5E04">
        <w:rPr>
          <w:spacing w:val="15"/>
          <w:sz w:val="23"/>
          <w:szCs w:val="23"/>
        </w:rPr>
        <w:t xml:space="preserve"> </w:t>
      </w:r>
      <w:proofErr w:type="gramStart"/>
      <w:r w:rsidRPr="00BE5E04">
        <w:rPr>
          <w:sz w:val="23"/>
          <w:szCs w:val="23"/>
        </w:rPr>
        <w:t>A</w:t>
      </w:r>
      <w:proofErr w:type="gramEnd"/>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32"/>
          <w:sz w:val="23"/>
          <w:szCs w:val="23"/>
        </w:rPr>
        <w:t xml:space="preserve"> </w:t>
      </w:r>
      <w:r w:rsidRPr="00BE5E04">
        <w:rPr>
          <w:spacing w:val="-3"/>
          <w:sz w:val="23"/>
          <w:szCs w:val="23"/>
        </w:rPr>
        <w:t>Suc</w:t>
      </w:r>
      <w:r w:rsidRPr="00BE5E04">
        <w:rPr>
          <w:sz w:val="23"/>
          <w:szCs w:val="23"/>
        </w:rPr>
        <w:t>h</w:t>
      </w:r>
      <w:r w:rsidRPr="00BE5E04">
        <w:rPr>
          <w:spacing w:val="14"/>
          <w:sz w:val="23"/>
          <w:szCs w:val="23"/>
        </w:rPr>
        <w:t xml:space="preserve"> </w:t>
      </w:r>
      <w:r w:rsidRPr="00BE5E04">
        <w:rPr>
          <w:spacing w:val="-3"/>
          <w:sz w:val="23"/>
          <w:szCs w:val="23"/>
        </w:rPr>
        <w:t>expense</w:t>
      </w:r>
      <w:r w:rsidRPr="00BE5E04">
        <w:rPr>
          <w:sz w:val="23"/>
          <w:szCs w:val="23"/>
        </w:rPr>
        <w:t>s</w:t>
      </w:r>
      <w:r w:rsidRPr="00BE5E04">
        <w:rPr>
          <w:spacing w:val="14"/>
          <w:sz w:val="23"/>
          <w:szCs w:val="23"/>
        </w:rPr>
        <w:t xml:space="preserve"> </w:t>
      </w:r>
      <w:r w:rsidRPr="00BE5E04">
        <w:rPr>
          <w:spacing w:val="-3"/>
          <w:sz w:val="23"/>
          <w:szCs w:val="23"/>
        </w:rPr>
        <w:t>ar</w:t>
      </w:r>
      <w:r w:rsidRPr="00BE5E04">
        <w:rPr>
          <w:sz w:val="23"/>
          <w:szCs w:val="23"/>
        </w:rPr>
        <w:t>e</w:t>
      </w:r>
      <w:r w:rsidRPr="00BE5E04">
        <w:rPr>
          <w:spacing w:val="14"/>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d</w:t>
      </w:r>
      <w:r w:rsidRPr="00BE5E04">
        <w:rPr>
          <w:spacing w:val="14"/>
          <w:sz w:val="23"/>
          <w:szCs w:val="23"/>
        </w:rPr>
        <w:t xml:space="preserve"> </w:t>
      </w:r>
      <w:r w:rsidRPr="00BE5E04">
        <w:rPr>
          <w:spacing w:val="-3"/>
          <w:sz w:val="23"/>
          <w:szCs w:val="23"/>
        </w:rPr>
        <w:t>t</w:t>
      </w:r>
      <w:r w:rsidRPr="00BE5E04">
        <w:rPr>
          <w:sz w:val="23"/>
          <w:szCs w:val="23"/>
        </w:rPr>
        <w:t>o</w:t>
      </w:r>
      <w:r w:rsidRPr="00BE5E04">
        <w:rPr>
          <w:spacing w:val="14"/>
          <w:sz w:val="23"/>
          <w:szCs w:val="23"/>
        </w:rPr>
        <w:t xml:space="preserve"> </w:t>
      </w:r>
      <w:r w:rsidRPr="00BE5E04">
        <w:rPr>
          <w:spacing w:val="-3"/>
          <w:sz w:val="23"/>
          <w:szCs w:val="23"/>
        </w:rPr>
        <w:t>pe</w:t>
      </w:r>
      <w:r w:rsidRPr="00BE5E04">
        <w:rPr>
          <w:sz w:val="23"/>
          <w:szCs w:val="23"/>
        </w:rPr>
        <w:t>r</w:t>
      </w:r>
      <w:r w:rsidRPr="00BE5E04">
        <w:rPr>
          <w:spacing w:val="14"/>
          <w:sz w:val="23"/>
          <w:szCs w:val="23"/>
        </w:rPr>
        <w:t xml:space="preserve"> </w:t>
      </w:r>
      <w:r w:rsidRPr="00BE5E04">
        <w:rPr>
          <w:spacing w:val="-3"/>
          <w:sz w:val="23"/>
          <w:szCs w:val="23"/>
        </w:rPr>
        <w:t>die</w:t>
      </w:r>
      <w:r w:rsidRPr="00BE5E04">
        <w:rPr>
          <w:sz w:val="23"/>
          <w:szCs w:val="23"/>
        </w:rPr>
        <w:t>m</w:t>
      </w:r>
      <w:r w:rsidRPr="00BE5E04">
        <w:rPr>
          <w:spacing w:val="12"/>
          <w:sz w:val="23"/>
          <w:szCs w:val="23"/>
        </w:rPr>
        <w:t xml:space="preserve"> </w:t>
      </w:r>
      <w:r w:rsidRPr="00BE5E04">
        <w:rPr>
          <w:spacing w:val="-3"/>
          <w:sz w:val="23"/>
          <w:szCs w:val="23"/>
        </w:rPr>
        <w:t>an</w:t>
      </w:r>
      <w:r w:rsidRPr="00BE5E04">
        <w:rPr>
          <w:sz w:val="23"/>
          <w:szCs w:val="23"/>
        </w:rPr>
        <w:t>d</w:t>
      </w:r>
      <w:r w:rsidRPr="00BE5E04">
        <w:rPr>
          <w:spacing w:val="14"/>
          <w:sz w:val="23"/>
          <w:szCs w:val="23"/>
        </w:rPr>
        <w:t xml:space="preserve"> </w:t>
      </w:r>
      <w:r w:rsidRPr="00BE5E04">
        <w:rPr>
          <w:spacing w:val="-6"/>
          <w:sz w:val="23"/>
          <w:szCs w:val="23"/>
        </w:rPr>
        <w:t>m</w:t>
      </w:r>
      <w:r w:rsidRPr="00BE5E04">
        <w:rPr>
          <w:spacing w:val="-3"/>
          <w:sz w:val="23"/>
          <w:szCs w:val="23"/>
        </w:rPr>
        <w:t>ileage rate</w:t>
      </w:r>
      <w:r w:rsidRPr="00BE5E04">
        <w:rPr>
          <w:sz w:val="23"/>
          <w:szCs w:val="23"/>
        </w:rPr>
        <w:t>s</w:t>
      </w:r>
      <w:r w:rsidRPr="00BE5E04">
        <w:rPr>
          <w:spacing w:val="8"/>
          <w:sz w:val="23"/>
          <w:szCs w:val="23"/>
        </w:rPr>
        <w:t xml:space="preserve"> </w:t>
      </w:r>
      <w:r w:rsidRPr="00BE5E04">
        <w:rPr>
          <w:spacing w:val="-3"/>
          <w:sz w:val="23"/>
          <w:szCs w:val="23"/>
        </w:rPr>
        <w:t>a</w:t>
      </w:r>
      <w:r w:rsidRPr="00BE5E04">
        <w:rPr>
          <w:sz w:val="23"/>
          <w:szCs w:val="23"/>
        </w:rPr>
        <w:t>s</w:t>
      </w:r>
      <w:r w:rsidRPr="00BE5E04">
        <w:rPr>
          <w:spacing w:val="8"/>
          <w:sz w:val="23"/>
          <w:szCs w:val="23"/>
        </w:rPr>
        <w:t xml:space="preserve"> </w:t>
      </w:r>
      <w:r w:rsidRPr="00BE5E04">
        <w:rPr>
          <w:spacing w:val="-3"/>
          <w:sz w:val="23"/>
          <w:szCs w:val="23"/>
        </w:rPr>
        <w:t>se</w:t>
      </w:r>
      <w:r w:rsidRPr="00BE5E04">
        <w:rPr>
          <w:sz w:val="23"/>
          <w:szCs w:val="23"/>
        </w:rPr>
        <w:t>t</w:t>
      </w:r>
      <w:r w:rsidRPr="00BE5E04">
        <w:rPr>
          <w:spacing w:val="8"/>
          <w:sz w:val="23"/>
          <w:szCs w:val="23"/>
        </w:rPr>
        <w:t xml:space="preserve"> </w:t>
      </w:r>
      <w:r w:rsidRPr="00BE5E04">
        <w:rPr>
          <w:spacing w:val="-3"/>
          <w:sz w:val="23"/>
          <w:szCs w:val="23"/>
        </w:rPr>
        <w:t>fort</w:t>
      </w:r>
      <w:r w:rsidRPr="00BE5E04">
        <w:rPr>
          <w:sz w:val="23"/>
          <w:szCs w:val="23"/>
        </w:rPr>
        <w:t>h</w:t>
      </w:r>
      <w:r w:rsidRPr="00BE5E04">
        <w:rPr>
          <w:spacing w:val="8"/>
          <w:sz w:val="23"/>
          <w:szCs w:val="23"/>
        </w:rPr>
        <w:t xml:space="preserve"> </w:t>
      </w:r>
      <w:r w:rsidRPr="00BE5E04">
        <w:rPr>
          <w:spacing w:val="-3"/>
          <w:sz w:val="23"/>
          <w:szCs w:val="23"/>
        </w:rPr>
        <w:t>i</w:t>
      </w:r>
      <w:r w:rsidRPr="00BE5E04">
        <w:rPr>
          <w:sz w:val="23"/>
          <w:szCs w:val="23"/>
        </w:rPr>
        <w:t>n</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8"/>
          <w:sz w:val="23"/>
          <w:szCs w:val="23"/>
        </w:rPr>
        <w:t xml:space="preserve"> </w:t>
      </w:r>
      <w:r w:rsidRPr="00BE5E04">
        <w:rPr>
          <w:spacing w:val="-3"/>
          <w:sz w:val="23"/>
          <w:szCs w:val="23"/>
        </w:rPr>
        <w:t>Pe</w:t>
      </w:r>
      <w:r w:rsidRPr="00BE5E04">
        <w:rPr>
          <w:sz w:val="23"/>
          <w:szCs w:val="23"/>
        </w:rPr>
        <w:t>r</w:t>
      </w:r>
      <w:r w:rsidRPr="00BE5E04">
        <w:rPr>
          <w:spacing w:val="8"/>
          <w:sz w:val="23"/>
          <w:szCs w:val="23"/>
        </w:rPr>
        <w:t xml:space="preserve"> </w:t>
      </w:r>
      <w:r w:rsidRPr="00BE5E04">
        <w:rPr>
          <w:spacing w:val="-3"/>
          <w:sz w:val="23"/>
          <w:szCs w:val="23"/>
        </w:rPr>
        <w:t>Die</w:t>
      </w:r>
      <w:r w:rsidRPr="00BE5E04">
        <w:rPr>
          <w:sz w:val="23"/>
          <w:szCs w:val="23"/>
        </w:rPr>
        <w:t>m</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8"/>
          <w:sz w:val="23"/>
          <w:szCs w:val="23"/>
        </w:rPr>
        <w:t xml:space="preserve"> </w:t>
      </w:r>
      <w:r w:rsidRPr="00BE5E04">
        <w:rPr>
          <w:spacing w:val="-3"/>
          <w:sz w:val="23"/>
          <w:szCs w:val="23"/>
        </w:rPr>
        <w:t>Mileag</w:t>
      </w:r>
      <w:r w:rsidRPr="00BE5E04">
        <w:rPr>
          <w:sz w:val="23"/>
          <w:szCs w:val="23"/>
        </w:rPr>
        <w:t>e</w:t>
      </w:r>
      <w:r w:rsidRPr="00BE5E04">
        <w:rPr>
          <w:spacing w:val="8"/>
          <w:sz w:val="23"/>
          <w:szCs w:val="23"/>
        </w:rPr>
        <w:t xml:space="preserve"> </w:t>
      </w:r>
      <w:r w:rsidRPr="00BE5E04">
        <w:rPr>
          <w:spacing w:val="-3"/>
          <w:sz w:val="23"/>
          <w:szCs w:val="23"/>
        </w:rPr>
        <w:t>Ac</w:t>
      </w:r>
      <w:r w:rsidRPr="00BE5E04">
        <w:rPr>
          <w:spacing w:val="-4"/>
          <w:sz w:val="23"/>
          <w:szCs w:val="23"/>
        </w:rPr>
        <w:t>t</w:t>
      </w:r>
      <w:r w:rsidRPr="00BE5E04">
        <w:rPr>
          <w:sz w:val="23"/>
          <w:szCs w:val="23"/>
        </w:rPr>
        <w:t>,</w:t>
      </w:r>
      <w:r w:rsidRPr="00BE5E04">
        <w:rPr>
          <w:spacing w:val="7"/>
          <w:sz w:val="23"/>
          <w:szCs w:val="23"/>
        </w:rPr>
        <w:t xml:space="preserve"> </w:t>
      </w:r>
      <w:r w:rsidRPr="00BE5E04">
        <w:rPr>
          <w:spacing w:val="-4"/>
          <w:sz w:val="23"/>
          <w:szCs w:val="23"/>
        </w:rPr>
        <w:t>Sectio</w:t>
      </w:r>
      <w:r w:rsidRPr="00BE5E04">
        <w:rPr>
          <w:sz w:val="23"/>
          <w:szCs w:val="23"/>
        </w:rPr>
        <w:t>n</w:t>
      </w:r>
      <w:r w:rsidRPr="00BE5E04">
        <w:rPr>
          <w:spacing w:val="7"/>
          <w:sz w:val="23"/>
          <w:szCs w:val="23"/>
        </w:rPr>
        <w:t xml:space="preserve"> </w:t>
      </w:r>
      <w:r w:rsidRPr="00BE5E04">
        <w:rPr>
          <w:spacing w:val="-4"/>
          <w:sz w:val="23"/>
          <w:szCs w:val="23"/>
        </w:rPr>
        <w:t>10-8-</w:t>
      </w:r>
      <w:r w:rsidRPr="00BE5E04">
        <w:rPr>
          <w:sz w:val="23"/>
          <w:szCs w:val="23"/>
        </w:rPr>
        <w:t>1</w:t>
      </w:r>
      <w:r w:rsidRPr="00BE5E04">
        <w:rPr>
          <w:spacing w:val="7"/>
          <w:sz w:val="23"/>
          <w:szCs w:val="23"/>
        </w:rPr>
        <w:t xml:space="preserve"> </w:t>
      </w:r>
      <w:r w:rsidRPr="00BE5E04">
        <w:rPr>
          <w:spacing w:val="-4"/>
          <w:sz w:val="23"/>
          <w:szCs w:val="23"/>
        </w:rPr>
        <w:t>t</w:t>
      </w:r>
      <w:r w:rsidRPr="00BE5E04">
        <w:rPr>
          <w:sz w:val="23"/>
          <w:szCs w:val="23"/>
        </w:rPr>
        <w:t>o</w:t>
      </w:r>
      <w:r w:rsidRPr="00BE5E04">
        <w:rPr>
          <w:spacing w:val="7"/>
          <w:sz w:val="23"/>
          <w:szCs w:val="23"/>
        </w:rPr>
        <w:t xml:space="preserve"> </w:t>
      </w:r>
      <w:r w:rsidRPr="00BE5E04">
        <w:rPr>
          <w:spacing w:val="-4"/>
          <w:sz w:val="23"/>
          <w:szCs w:val="23"/>
        </w:rPr>
        <w:t>10-8-8</w:t>
      </w:r>
      <w:r w:rsidRPr="00BE5E04">
        <w:rPr>
          <w:sz w:val="23"/>
          <w:szCs w:val="23"/>
        </w:rPr>
        <w:t>,</w:t>
      </w:r>
      <w:r w:rsidRPr="00BE5E04">
        <w:rPr>
          <w:spacing w:val="7"/>
          <w:sz w:val="23"/>
          <w:szCs w:val="23"/>
        </w:rPr>
        <w:t xml:space="preserve"> </w:t>
      </w:r>
      <w:r w:rsidRPr="00BE5E04">
        <w:rPr>
          <w:spacing w:val="-4"/>
          <w:sz w:val="23"/>
          <w:szCs w:val="23"/>
        </w:rPr>
        <w:t>NMS</w:t>
      </w:r>
      <w:r w:rsidRPr="00BE5E04">
        <w:rPr>
          <w:sz w:val="23"/>
          <w:szCs w:val="23"/>
        </w:rPr>
        <w:t>A</w:t>
      </w:r>
      <w:r w:rsidRPr="00BE5E04">
        <w:rPr>
          <w:spacing w:val="7"/>
          <w:sz w:val="23"/>
          <w:szCs w:val="23"/>
        </w:rPr>
        <w:t xml:space="preserve"> </w:t>
      </w:r>
      <w:r w:rsidRPr="00BE5E04">
        <w:rPr>
          <w:spacing w:val="-4"/>
          <w:sz w:val="23"/>
          <w:szCs w:val="23"/>
        </w:rPr>
        <w:t>1978</w:t>
      </w:r>
      <w:r w:rsidRPr="00BE5E04">
        <w:rPr>
          <w:sz w:val="23"/>
          <w:szCs w:val="23"/>
        </w:rPr>
        <w:t>,</w:t>
      </w:r>
      <w:r w:rsidRPr="00BE5E04">
        <w:rPr>
          <w:spacing w:val="7"/>
          <w:sz w:val="23"/>
          <w:szCs w:val="23"/>
        </w:rPr>
        <w:t xml:space="preserve"> </w:t>
      </w:r>
      <w:r w:rsidRPr="00BE5E04">
        <w:rPr>
          <w:spacing w:val="-4"/>
          <w:sz w:val="23"/>
          <w:szCs w:val="23"/>
        </w:rPr>
        <w:t>an</w:t>
      </w:r>
      <w:r w:rsidRPr="00BE5E04">
        <w:rPr>
          <w:sz w:val="23"/>
          <w:szCs w:val="23"/>
        </w:rPr>
        <w:t>d</w:t>
      </w:r>
      <w:r w:rsidRPr="00BE5E04">
        <w:rPr>
          <w:spacing w:val="7"/>
          <w:sz w:val="23"/>
          <w:szCs w:val="23"/>
        </w:rPr>
        <w:t xml:space="preserve"> </w:t>
      </w:r>
      <w:r w:rsidRPr="00BE5E04">
        <w:rPr>
          <w:spacing w:val="-4"/>
          <w:sz w:val="23"/>
          <w:szCs w:val="23"/>
        </w:rPr>
        <w:t>DF</w:t>
      </w:r>
      <w:r w:rsidRPr="00BE5E04">
        <w:rPr>
          <w:sz w:val="23"/>
          <w:szCs w:val="23"/>
        </w:rPr>
        <w:t>A</w:t>
      </w:r>
      <w:r w:rsidRPr="00BE5E04">
        <w:rPr>
          <w:spacing w:val="7"/>
          <w:sz w:val="23"/>
          <w:szCs w:val="23"/>
        </w:rPr>
        <w:t xml:space="preserve"> </w:t>
      </w:r>
      <w:r w:rsidRPr="00BE5E04">
        <w:rPr>
          <w:spacing w:val="-4"/>
          <w:sz w:val="23"/>
          <w:szCs w:val="23"/>
        </w:rPr>
        <w:t xml:space="preserve">Rule </w:t>
      </w:r>
      <w:r w:rsidRPr="00BE5E04">
        <w:rPr>
          <w:spacing w:val="-3"/>
          <w:sz w:val="23"/>
          <w:szCs w:val="23"/>
        </w:rPr>
        <w:t>95-</w:t>
      </w:r>
      <w:r w:rsidRPr="00BE5E04">
        <w:rPr>
          <w:sz w:val="23"/>
          <w:szCs w:val="23"/>
        </w:rPr>
        <w:t>1</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ended</w:t>
      </w:r>
      <w:r w:rsidRPr="00BE5E04">
        <w:rPr>
          <w:sz w:val="23"/>
          <w:szCs w:val="23"/>
        </w:rPr>
        <w:t>,</w:t>
      </w:r>
      <w:r w:rsidRPr="00BE5E04">
        <w:rPr>
          <w:spacing w:val="-7"/>
          <w:sz w:val="23"/>
          <w:szCs w:val="23"/>
        </w:rPr>
        <w:t xml:space="preserve"> </w:t>
      </w:r>
      <w:r w:rsidRPr="00BE5E04">
        <w:rPr>
          <w:spacing w:val="-3"/>
          <w:sz w:val="23"/>
          <w:szCs w:val="23"/>
        </w:rPr>
        <w:t>excep</w:t>
      </w:r>
      <w:r w:rsidRPr="00BE5E04">
        <w:rPr>
          <w:sz w:val="23"/>
          <w:szCs w:val="23"/>
        </w:rPr>
        <w:t>t</w:t>
      </w:r>
      <w:r w:rsidRPr="00BE5E04">
        <w:rPr>
          <w:spacing w:val="-7"/>
          <w:sz w:val="23"/>
          <w:szCs w:val="23"/>
        </w:rPr>
        <w:t xml:space="preserve"> </w:t>
      </w:r>
      <w:r w:rsidRPr="00BE5E04">
        <w:rPr>
          <w:spacing w:val="-3"/>
          <w:sz w:val="23"/>
          <w:szCs w:val="23"/>
        </w:rPr>
        <w:t>tha</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authoriz</w:t>
      </w:r>
      <w:r w:rsidRPr="00BE5E04">
        <w:rPr>
          <w:sz w:val="23"/>
          <w:szCs w:val="23"/>
        </w:rPr>
        <w:t>e</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trave</w:t>
      </w:r>
      <w:r w:rsidRPr="00BE5E04">
        <w:rPr>
          <w:sz w:val="23"/>
          <w:szCs w:val="23"/>
        </w:rPr>
        <w:t>l</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advance.</w:t>
      </w:r>
    </w:p>
    <w:p w14:paraId="101CEE0F" w14:textId="77777777" w:rsidR="00BE5E04" w:rsidRPr="00BE5E04" w:rsidRDefault="00BE5E04" w:rsidP="00BE5E04">
      <w:pPr>
        <w:widowControl w:val="0"/>
        <w:ind w:right="-155"/>
        <w:contextualSpacing/>
        <w:rPr>
          <w:rFonts w:ascii="Calibri" w:eastAsia="Calibri" w:hAnsi="Calibri"/>
          <w:sz w:val="23"/>
          <w:szCs w:val="23"/>
        </w:rPr>
      </w:pPr>
    </w:p>
    <w:p w14:paraId="40E57D3B" w14:textId="77777777" w:rsidR="00BE5E04" w:rsidRPr="00BE5E04" w:rsidRDefault="00BE5E04" w:rsidP="00BE5E04">
      <w:pPr>
        <w:widowControl w:val="0"/>
        <w:ind w:right="-155"/>
        <w:contextualSpacing/>
        <w:jc w:val="both"/>
        <w:rPr>
          <w:sz w:val="23"/>
          <w:szCs w:val="23"/>
        </w:rPr>
      </w:pPr>
      <w:r w:rsidRPr="00BE5E04">
        <w:rPr>
          <w:spacing w:val="-4"/>
          <w:sz w:val="23"/>
          <w:szCs w:val="23"/>
        </w:rPr>
        <w:t>6.1.</w:t>
      </w:r>
      <w:r w:rsidRPr="00BE5E04">
        <w:rPr>
          <w:sz w:val="23"/>
          <w:szCs w:val="23"/>
        </w:rPr>
        <w:t xml:space="preserve">2   </w:t>
      </w:r>
      <w:r w:rsidRPr="00BE5E04">
        <w:rPr>
          <w:spacing w:val="14"/>
          <w:sz w:val="23"/>
          <w:szCs w:val="23"/>
        </w:rPr>
        <w:t xml:space="preserve"> </w:t>
      </w:r>
      <w:r w:rsidRPr="00BE5E04">
        <w:rPr>
          <w:spacing w:val="-3"/>
          <w:sz w:val="23"/>
          <w:szCs w:val="23"/>
        </w:rPr>
        <w:t>Expens</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4"/>
          <w:sz w:val="23"/>
          <w:szCs w:val="23"/>
        </w:rPr>
        <w:t>f</w:t>
      </w:r>
      <w:r w:rsidRPr="00BE5E04">
        <w:rPr>
          <w:spacing w:val="-3"/>
          <w:sz w:val="23"/>
          <w:szCs w:val="23"/>
        </w:rPr>
        <w:t>ee</w:t>
      </w:r>
      <w:r w:rsidRPr="00BE5E04">
        <w:rPr>
          <w:sz w:val="23"/>
          <w:szCs w:val="23"/>
        </w:rPr>
        <w:t>s</w:t>
      </w:r>
      <w:r w:rsidRPr="00BE5E04">
        <w:rPr>
          <w:spacing w:val="-7"/>
          <w:sz w:val="23"/>
          <w:szCs w:val="23"/>
        </w:rPr>
        <w:t xml:space="preserve"> </w:t>
      </w:r>
      <w:r w:rsidRPr="00BE5E04">
        <w:rPr>
          <w:spacing w:val="-3"/>
          <w:sz w:val="23"/>
          <w:szCs w:val="23"/>
        </w:rPr>
        <w:t>pai</w:t>
      </w:r>
      <w:r w:rsidRPr="00BE5E04">
        <w:rPr>
          <w:sz w:val="23"/>
          <w:szCs w:val="23"/>
        </w:rPr>
        <w:t>d</w:t>
      </w:r>
      <w:r w:rsidRPr="00BE5E04">
        <w:rPr>
          <w:spacing w:val="-7"/>
          <w:sz w:val="23"/>
          <w:szCs w:val="23"/>
        </w:rPr>
        <w:t xml:space="preserve"> </w:t>
      </w:r>
      <w:r w:rsidRPr="00BE5E04">
        <w:rPr>
          <w:spacing w:val="-4"/>
          <w:sz w:val="23"/>
          <w:szCs w:val="23"/>
        </w:rPr>
        <w:t>fo</w:t>
      </w:r>
      <w:r w:rsidRPr="00BE5E04">
        <w:rPr>
          <w:sz w:val="23"/>
          <w:szCs w:val="23"/>
        </w:rPr>
        <w:t>r</w:t>
      </w:r>
      <w:r w:rsidRPr="00BE5E04">
        <w:rPr>
          <w:spacing w:val="-7"/>
          <w:sz w:val="23"/>
          <w:szCs w:val="23"/>
        </w:rPr>
        <w:t xml:space="preserve"> </w:t>
      </w:r>
      <w:r w:rsidRPr="00BE5E04">
        <w:rPr>
          <w:spacing w:val="-3"/>
          <w:sz w:val="23"/>
          <w:szCs w:val="23"/>
        </w:rPr>
        <w:t>securin</w:t>
      </w:r>
      <w:r w:rsidRPr="00BE5E04">
        <w:rPr>
          <w:sz w:val="23"/>
          <w:szCs w:val="23"/>
        </w:rPr>
        <w:t>g</w:t>
      </w:r>
      <w:r w:rsidRPr="00BE5E04">
        <w:rPr>
          <w:spacing w:val="-7"/>
          <w:sz w:val="23"/>
          <w:szCs w:val="23"/>
        </w:rPr>
        <w:t xml:space="preserve"> </w:t>
      </w:r>
      <w:r w:rsidRPr="00BE5E04">
        <w:rPr>
          <w:spacing w:val="-3"/>
          <w:sz w:val="23"/>
          <w:szCs w:val="23"/>
        </w:rPr>
        <w:t>approval</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authoritie</w:t>
      </w:r>
      <w:r w:rsidRPr="00BE5E04">
        <w:rPr>
          <w:sz w:val="23"/>
          <w:szCs w:val="23"/>
        </w:rPr>
        <w:t>s</w:t>
      </w:r>
      <w:r w:rsidRPr="00BE5E04">
        <w:rPr>
          <w:spacing w:val="-7"/>
          <w:sz w:val="23"/>
          <w:szCs w:val="23"/>
        </w:rPr>
        <w:t xml:space="preserve"> </w:t>
      </w:r>
      <w:r w:rsidRPr="00BE5E04">
        <w:rPr>
          <w:spacing w:val="-3"/>
          <w:sz w:val="23"/>
          <w:szCs w:val="23"/>
        </w:rPr>
        <w:t>havin</w:t>
      </w:r>
      <w:r w:rsidRPr="00BE5E04">
        <w:rPr>
          <w:sz w:val="23"/>
          <w:szCs w:val="23"/>
        </w:rPr>
        <w:t>g</w:t>
      </w:r>
      <w:r w:rsidRPr="00BE5E04">
        <w:rPr>
          <w:spacing w:val="-7"/>
          <w:sz w:val="23"/>
          <w:szCs w:val="23"/>
        </w:rPr>
        <w:t xml:space="preserve"> </w:t>
      </w:r>
      <w:r w:rsidRPr="00BE5E04">
        <w:rPr>
          <w:spacing w:val="-3"/>
          <w:sz w:val="23"/>
          <w:szCs w:val="23"/>
        </w:rPr>
        <w:t>jurisdictio</w:t>
      </w:r>
      <w:r w:rsidRPr="00BE5E04">
        <w:rPr>
          <w:sz w:val="23"/>
          <w:szCs w:val="23"/>
        </w:rPr>
        <w:t>n</w:t>
      </w:r>
      <w:r w:rsidRPr="00BE5E04">
        <w:rPr>
          <w:spacing w:val="-7"/>
          <w:sz w:val="23"/>
          <w:szCs w:val="23"/>
        </w:rPr>
        <w:t xml:space="preserve"> </w:t>
      </w:r>
      <w:r w:rsidRPr="00BE5E04">
        <w:rPr>
          <w:spacing w:val="-3"/>
          <w:sz w:val="23"/>
          <w:szCs w:val="23"/>
        </w:rPr>
        <w:t>ove</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3F021AB9" w14:textId="77777777" w:rsidR="00BE5E04" w:rsidRPr="00BE5E04" w:rsidRDefault="00BE5E04" w:rsidP="00BE5E04">
      <w:pPr>
        <w:widowControl w:val="0"/>
        <w:ind w:right="-155"/>
        <w:contextualSpacing/>
        <w:rPr>
          <w:rFonts w:ascii="Calibri" w:eastAsia="Calibri" w:hAnsi="Calibri"/>
          <w:sz w:val="23"/>
          <w:szCs w:val="23"/>
        </w:rPr>
      </w:pPr>
    </w:p>
    <w:p w14:paraId="4EC80053" w14:textId="77777777" w:rsidR="00BE5E04" w:rsidRPr="00BE5E04" w:rsidRDefault="00BE5E04" w:rsidP="00BE5E04">
      <w:pPr>
        <w:widowControl w:val="0"/>
        <w:tabs>
          <w:tab w:val="left" w:pos="810"/>
        </w:tabs>
        <w:ind w:right="-155"/>
        <w:contextualSpacing/>
        <w:jc w:val="both"/>
        <w:rPr>
          <w:sz w:val="23"/>
          <w:szCs w:val="23"/>
        </w:rPr>
      </w:pPr>
      <w:r w:rsidRPr="00BE5E04">
        <w:rPr>
          <w:spacing w:val="-3"/>
          <w:sz w:val="23"/>
          <w:szCs w:val="23"/>
        </w:rPr>
        <w:t>6.</w:t>
      </w:r>
      <w:r w:rsidRPr="00BE5E04">
        <w:rPr>
          <w:sz w:val="23"/>
          <w:szCs w:val="23"/>
        </w:rPr>
        <w:t xml:space="preserve">2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charg</w:t>
      </w:r>
      <w:r w:rsidRPr="00BE5E04">
        <w:rPr>
          <w:sz w:val="23"/>
          <w:szCs w:val="23"/>
        </w:rPr>
        <w:t>e</w:t>
      </w:r>
      <w:r w:rsidRPr="00BE5E04">
        <w:rPr>
          <w:spacing w:val="2"/>
          <w:sz w:val="23"/>
          <w:szCs w:val="23"/>
        </w:rPr>
        <w:t xml:space="preserve"> </w:t>
      </w:r>
      <w:r w:rsidRPr="00BE5E04">
        <w:rPr>
          <w:spacing w:val="-3"/>
          <w:sz w:val="23"/>
          <w:szCs w:val="23"/>
        </w:rPr>
        <w:t>Bidder</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 xml:space="preserve">r </w:t>
      </w:r>
      <w:proofErr w:type="spellStart"/>
      <w:r w:rsidRPr="00BE5E04">
        <w:rPr>
          <w:spacing w:val="-4"/>
          <w:sz w:val="23"/>
          <w:szCs w:val="23"/>
        </w:rPr>
        <w:t>Offeror</w:t>
      </w:r>
      <w:r w:rsidRPr="00BE5E04">
        <w:rPr>
          <w:sz w:val="23"/>
          <w:szCs w:val="23"/>
        </w:rPr>
        <w:t>s</w:t>
      </w:r>
      <w:proofErr w:type="spellEnd"/>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4"/>
          <w:sz w:val="23"/>
          <w:szCs w:val="23"/>
        </w:rPr>
        <w:t>deposi</w:t>
      </w:r>
      <w:r w:rsidRPr="00BE5E04">
        <w:rPr>
          <w:sz w:val="23"/>
          <w:szCs w:val="23"/>
        </w:rPr>
        <w:t>t</w:t>
      </w:r>
      <w:r w:rsidRPr="00BE5E04">
        <w:rPr>
          <w:spacing w:val="1"/>
          <w:sz w:val="23"/>
          <w:szCs w:val="23"/>
        </w:rPr>
        <w:t xml:space="preserve"> </w:t>
      </w:r>
      <w:r w:rsidRPr="00BE5E04">
        <w:rPr>
          <w:spacing w:val="-4"/>
          <w:sz w:val="23"/>
          <w:szCs w:val="23"/>
        </w:rPr>
        <w:t>fe</w:t>
      </w:r>
      <w:r w:rsidRPr="00BE5E04">
        <w:rPr>
          <w:sz w:val="23"/>
          <w:szCs w:val="23"/>
        </w:rPr>
        <w:t>e</w:t>
      </w:r>
      <w:r w:rsidRPr="00BE5E04">
        <w:rPr>
          <w:spacing w:val="1"/>
          <w:sz w:val="23"/>
          <w:szCs w:val="23"/>
        </w:rPr>
        <w:t xml:space="preserve"> </w:t>
      </w:r>
      <w:r w:rsidRPr="00BE5E04">
        <w:rPr>
          <w:spacing w:val="-4"/>
          <w:sz w:val="23"/>
          <w:szCs w:val="23"/>
        </w:rPr>
        <w:t>equa</w:t>
      </w:r>
      <w:r w:rsidRPr="00BE5E04">
        <w:rPr>
          <w:sz w:val="23"/>
          <w:szCs w:val="23"/>
        </w:rPr>
        <w:t>l</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ful</w:t>
      </w:r>
      <w:r w:rsidRPr="00BE5E04">
        <w:rPr>
          <w:sz w:val="23"/>
          <w:szCs w:val="23"/>
        </w:rPr>
        <w:t>l</w:t>
      </w:r>
      <w:r w:rsidRPr="00BE5E04">
        <w:rPr>
          <w:spacing w:val="1"/>
          <w:sz w:val="23"/>
          <w:szCs w:val="23"/>
        </w:rPr>
        <w:t xml:space="preserve"> </w:t>
      </w:r>
      <w:r w:rsidRPr="00BE5E04">
        <w:rPr>
          <w:spacing w:val="-3"/>
          <w:sz w:val="23"/>
          <w:szCs w:val="23"/>
        </w:rPr>
        <w:t>cos</w:t>
      </w:r>
      <w:r w:rsidRPr="00BE5E04">
        <w:rPr>
          <w:sz w:val="23"/>
          <w:szCs w:val="23"/>
        </w:rPr>
        <w:t>t</w:t>
      </w:r>
      <w:r w:rsidRPr="00BE5E04">
        <w:rPr>
          <w:spacing w:val="1"/>
          <w:sz w:val="23"/>
          <w:szCs w:val="23"/>
        </w:rPr>
        <w:t xml:space="preserve"> </w:t>
      </w:r>
      <w:r w:rsidRPr="00BE5E04">
        <w:rPr>
          <w:spacing w:val="-3"/>
          <w:sz w:val="23"/>
          <w:szCs w:val="23"/>
        </w:rPr>
        <w:t>of reproductio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drawings</w:t>
      </w:r>
      <w:r w:rsidRPr="00BE5E04">
        <w:rPr>
          <w:sz w:val="23"/>
          <w:szCs w:val="23"/>
        </w:rPr>
        <w:t>,</w:t>
      </w:r>
      <w:r w:rsidRPr="00BE5E04">
        <w:rPr>
          <w:spacing w:val="1"/>
          <w:sz w:val="23"/>
          <w:szCs w:val="23"/>
        </w:rPr>
        <w:t xml:space="preserve"> </w:t>
      </w:r>
      <w:r w:rsidRPr="00BE5E04">
        <w:rPr>
          <w:spacing w:val="-3"/>
          <w:sz w:val="23"/>
          <w:szCs w:val="23"/>
        </w:rPr>
        <w:t>specifications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othe</w:t>
      </w:r>
      <w:r w:rsidRPr="00BE5E04">
        <w:rPr>
          <w:sz w:val="23"/>
          <w:szCs w:val="23"/>
        </w:rPr>
        <w:t xml:space="preserve">r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solici</w:t>
      </w:r>
      <w:r w:rsidRPr="00BE5E04">
        <w:rPr>
          <w:sz w:val="23"/>
          <w:szCs w:val="23"/>
        </w:rPr>
        <w:t xml:space="preserve">t </w:t>
      </w:r>
      <w:r w:rsidRPr="00BE5E04">
        <w:rPr>
          <w:spacing w:val="-3"/>
          <w:sz w:val="23"/>
          <w:szCs w:val="23"/>
        </w:rPr>
        <w:t>bid</w:t>
      </w:r>
      <w:r w:rsidRPr="00BE5E04">
        <w:rPr>
          <w:sz w:val="23"/>
          <w:szCs w:val="23"/>
        </w:rPr>
        <w:t xml:space="preserve">s </w:t>
      </w:r>
      <w:r w:rsidRPr="00BE5E04">
        <w:rPr>
          <w:spacing w:val="-3"/>
          <w:sz w:val="23"/>
          <w:szCs w:val="23"/>
        </w:rPr>
        <w:t>or proposal</w:t>
      </w:r>
      <w:r w:rsidRPr="00BE5E04">
        <w:rPr>
          <w:sz w:val="23"/>
          <w:szCs w:val="23"/>
        </w:rPr>
        <w:t>s</w:t>
      </w:r>
      <w:r w:rsidRPr="00BE5E04">
        <w:rPr>
          <w:spacing w:val="15"/>
          <w:sz w:val="23"/>
          <w:szCs w:val="23"/>
        </w:rPr>
        <w:t xml:space="preserve"> </w:t>
      </w:r>
      <w:r w:rsidRPr="00BE5E04">
        <w:rPr>
          <w:spacing w:val="-3"/>
          <w:sz w:val="23"/>
          <w:szCs w:val="23"/>
        </w:rPr>
        <w:t>an</w:t>
      </w:r>
      <w:r w:rsidRPr="00BE5E04">
        <w:rPr>
          <w:sz w:val="23"/>
          <w:szCs w:val="23"/>
        </w:rPr>
        <w:t>d</w:t>
      </w:r>
      <w:r w:rsidRPr="00BE5E04">
        <w:rPr>
          <w:spacing w:val="15"/>
          <w:sz w:val="23"/>
          <w:szCs w:val="23"/>
        </w:rPr>
        <w:t xml:space="preserve"> </w:t>
      </w:r>
      <w:r w:rsidRPr="00BE5E04">
        <w:rPr>
          <w:spacing w:val="-3"/>
          <w:sz w:val="23"/>
          <w:szCs w:val="23"/>
        </w:rPr>
        <w:t>execut</w:t>
      </w:r>
      <w:r w:rsidRPr="00BE5E04">
        <w:rPr>
          <w:sz w:val="23"/>
          <w:szCs w:val="23"/>
        </w:rPr>
        <w:t>e</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Constructio</w:t>
      </w:r>
      <w:r w:rsidRPr="00BE5E04">
        <w:rPr>
          <w:sz w:val="23"/>
          <w:szCs w:val="23"/>
        </w:rPr>
        <w:t>n</w:t>
      </w:r>
      <w:r w:rsidRPr="00BE5E04">
        <w:rPr>
          <w:spacing w:val="15"/>
          <w:sz w:val="23"/>
          <w:szCs w:val="23"/>
        </w:rPr>
        <w:t xml:space="preserve"> </w:t>
      </w:r>
      <w:r w:rsidRPr="00BE5E04">
        <w:rPr>
          <w:spacing w:val="-3"/>
          <w:sz w:val="23"/>
          <w:szCs w:val="23"/>
        </w:rPr>
        <w:t>Contract</w:t>
      </w:r>
      <w:r w:rsidRPr="00BE5E04">
        <w:rPr>
          <w:sz w:val="23"/>
          <w:szCs w:val="23"/>
        </w:rPr>
        <w:t xml:space="preserve">. </w:t>
      </w:r>
      <w:r w:rsidRPr="00BE5E04">
        <w:rPr>
          <w:spacing w:val="33"/>
          <w:sz w:val="23"/>
          <w:szCs w:val="23"/>
        </w:rPr>
        <w:t xml:space="preserve"> </w:t>
      </w:r>
      <w:r w:rsidRPr="00BE5E04">
        <w:rPr>
          <w:spacing w:val="-3"/>
          <w:sz w:val="23"/>
          <w:szCs w:val="23"/>
        </w:rPr>
        <w:t>Thi</w:t>
      </w:r>
      <w:r w:rsidRPr="00BE5E04">
        <w:rPr>
          <w:sz w:val="23"/>
          <w:szCs w:val="23"/>
        </w:rPr>
        <w:t>s</w:t>
      </w:r>
      <w:r w:rsidRPr="00BE5E04">
        <w:rPr>
          <w:spacing w:val="13"/>
          <w:sz w:val="23"/>
          <w:szCs w:val="23"/>
        </w:rPr>
        <w:t xml:space="preserve"> </w:t>
      </w:r>
      <w:r w:rsidRPr="00BE5E04">
        <w:rPr>
          <w:spacing w:val="-3"/>
          <w:sz w:val="23"/>
          <w:szCs w:val="23"/>
        </w:rPr>
        <w:t>fe</w:t>
      </w:r>
      <w:r w:rsidRPr="00BE5E04">
        <w:rPr>
          <w:sz w:val="23"/>
          <w:szCs w:val="23"/>
        </w:rPr>
        <w:t>e</w:t>
      </w:r>
      <w:r w:rsidRPr="00BE5E04">
        <w:rPr>
          <w:spacing w:val="15"/>
          <w:sz w:val="23"/>
          <w:szCs w:val="23"/>
        </w:rPr>
        <w:t xml:space="preserve"> </w:t>
      </w:r>
      <w:r w:rsidRPr="00BE5E04">
        <w:rPr>
          <w:spacing w:val="-3"/>
          <w:sz w:val="23"/>
          <w:szCs w:val="23"/>
        </w:rPr>
        <w:t>shal</w:t>
      </w:r>
      <w:r w:rsidRPr="00BE5E04">
        <w:rPr>
          <w:sz w:val="23"/>
          <w:szCs w:val="23"/>
        </w:rPr>
        <w:t>l</w:t>
      </w:r>
      <w:r w:rsidRPr="00BE5E04">
        <w:rPr>
          <w:spacing w:val="15"/>
          <w:sz w:val="23"/>
          <w:szCs w:val="23"/>
        </w:rPr>
        <w:t xml:space="preserve"> </w:t>
      </w:r>
      <w:r w:rsidRPr="00BE5E04">
        <w:rPr>
          <w:spacing w:val="-3"/>
          <w:sz w:val="23"/>
          <w:szCs w:val="23"/>
        </w:rPr>
        <w:t>b</w:t>
      </w:r>
      <w:r w:rsidRPr="00BE5E04">
        <w:rPr>
          <w:sz w:val="23"/>
          <w:szCs w:val="23"/>
        </w:rPr>
        <w:t>e</w:t>
      </w:r>
      <w:r w:rsidRPr="00BE5E04">
        <w:rPr>
          <w:spacing w:val="15"/>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letel</w:t>
      </w:r>
      <w:r w:rsidRPr="00BE5E04">
        <w:rPr>
          <w:sz w:val="23"/>
          <w:szCs w:val="23"/>
        </w:rPr>
        <w:t>y</w:t>
      </w:r>
      <w:r w:rsidRPr="00BE5E04">
        <w:rPr>
          <w:spacing w:val="15"/>
          <w:sz w:val="23"/>
          <w:szCs w:val="23"/>
        </w:rPr>
        <w:t xml:space="preserve"> </w:t>
      </w:r>
      <w:r w:rsidRPr="00BE5E04">
        <w:rPr>
          <w:spacing w:val="-3"/>
          <w:sz w:val="23"/>
          <w:szCs w:val="23"/>
        </w:rPr>
        <w:t>refunde</w:t>
      </w:r>
      <w:r w:rsidRPr="00BE5E04">
        <w:rPr>
          <w:sz w:val="23"/>
          <w:szCs w:val="23"/>
        </w:rPr>
        <w:t>d</w:t>
      </w:r>
      <w:r w:rsidRPr="00BE5E04">
        <w:rPr>
          <w:spacing w:val="15"/>
          <w:sz w:val="23"/>
          <w:szCs w:val="23"/>
        </w:rPr>
        <w:t xml:space="preserve"> </w:t>
      </w:r>
      <w:r w:rsidRPr="00BE5E04">
        <w:rPr>
          <w:spacing w:val="-3"/>
          <w:sz w:val="23"/>
          <w:szCs w:val="23"/>
        </w:rPr>
        <w:t>i</w:t>
      </w:r>
      <w:r w:rsidRPr="00BE5E04">
        <w:rPr>
          <w:sz w:val="23"/>
          <w:szCs w:val="23"/>
        </w:rPr>
        <w:t>f</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 ar</w:t>
      </w:r>
      <w:r w:rsidRPr="00BE5E04">
        <w:rPr>
          <w:sz w:val="23"/>
          <w:szCs w:val="23"/>
        </w:rPr>
        <w:t>e</w:t>
      </w:r>
      <w:r w:rsidRPr="00BE5E04">
        <w:rPr>
          <w:spacing w:val="1"/>
          <w:sz w:val="23"/>
          <w:szCs w:val="23"/>
        </w:rPr>
        <w:t xml:space="preserve"> </w:t>
      </w:r>
      <w:r w:rsidRPr="00BE5E04">
        <w:rPr>
          <w:spacing w:val="-3"/>
          <w:sz w:val="23"/>
          <w:szCs w:val="23"/>
        </w:rPr>
        <w:t>returne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usabl</w:t>
      </w:r>
      <w:r w:rsidRPr="00BE5E04">
        <w:rPr>
          <w:sz w:val="23"/>
          <w:szCs w:val="23"/>
        </w:rPr>
        <w:t>e</w:t>
      </w:r>
      <w:r w:rsidRPr="00BE5E04">
        <w:rPr>
          <w:spacing w:val="1"/>
          <w:sz w:val="23"/>
          <w:szCs w:val="23"/>
        </w:rPr>
        <w:t xml:space="preserve"> </w:t>
      </w:r>
      <w:r w:rsidRPr="00BE5E04">
        <w:rPr>
          <w:spacing w:val="-3"/>
          <w:sz w:val="23"/>
          <w:szCs w:val="23"/>
        </w:rPr>
        <w:t>conditio</w:t>
      </w:r>
      <w:r w:rsidRPr="00BE5E04">
        <w:rPr>
          <w:sz w:val="23"/>
          <w:szCs w:val="23"/>
        </w:rPr>
        <w:t>n</w:t>
      </w:r>
      <w:r w:rsidRPr="00BE5E04">
        <w:rPr>
          <w:spacing w:val="1"/>
          <w:sz w:val="23"/>
          <w:szCs w:val="23"/>
        </w:rPr>
        <w:t xml:space="preserve"> </w:t>
      </w:r>
      <w:r w:rsidRPr="00BE5E04">
        <w:rPr>
          <w:spacing w:val="-3"/>
          <w:sz w:val="23"/>
          <w:szCs w:val="23"/>
        </w:rPr>
        <w:t>withi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ti</w:t>
      </w:r>
      <w:r w:rsidRPr="00BE5E04">
        <w:rPr>
          <w:spacing w:val="-5"/>
          <w:sz w:val="23"/>
          <w:szCs w:val="23"/>
        </w:rPr>
        <w:t>m</w:t>
      </w:r>
      <w:r w:rsidRPr="00BE5E04">
        <w:rPr>
          <w:sz w:val="23"/>
          <w:szCs w:val="23"/>
        </w:rPr>
        <w:t xml:space="preserve">e </w:t>
      </w:r>
      <w:r w:rsidRPr="00BE5E04">
        <w:rPr>
          <w:spacing w:val="-3"/>
          <w:sz w:val="23"/>
          <w:szCs w:val="23"/>
        </w:rPr>
        <w:t>li</w:t>
      </w:r>
      <w:r w:rsidRPr="00BE5E04">
        <w:rPr>
          <w:spacing w:val="-5"/>
          <w:sz w:val="23"/>
          <w:szCs w:val="23"/>
        </w:rPr>
        <w:t>m</w:t>
      </w:r>
      <w:r w:rsidRPr="00BE5E04">
        <w:rPr>
          <w:spacing w:val="-3"/>
          <w:sz w:val="23"/>
          <w:szCs w:val="23"/>
        </w:rPr>
        <w:t>it</w:t>
      </w:r>
      <w:r w:rsidRPr="00BE5E04">
        <w:rPr>
          <w:sz w:val="23"/>
          <w:szCs w:val="23"/>
        </w:rPr>
        <w:t xml:space="preserve">s </w:t>
      </w:r>
      <w:r w:rsidRPr="00BE5E04">
        <w:rPr>
          <w:spacing w:val="-3"/>
          <w:sz w:val="23"/>
          <w:szCs w:val="23"/>
        </w:rPr>
        <w:t>speci</w:t>
      </w:r>
      <w:r w:rsidRPr="00BE5E04">
        <w:rPr>
          <w:spacing w:val="-4"/>
          <w:sz w:val="23"/>
          <w:szCs w:val="23"/>
        </w:rPr>
        <w:t>f</w:t>
      </w:r>
      <w:r w:rsidRPr="00BE5E04">
        <w:rPr>
          <w:spacing w:val="-3"/>
          <w:sz w:val="23"/>
          <w:szCs w:val="23"/>
        </w:rPr>
        <w:t>ie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Invitatio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Bi</w:t>
      </w:r>
      <w:r w:rsidRPr="00BE5E04">
        <w:rPr>
          <w:sz w:val="23"/>
          <w:szCs w:val="23"/>
        </w:rPr>
        <w:t xml:space="preserve">d </w:t>
      </w:r>
      <w:r w:rsidRPr="00BE5E04">
        <w:rPr>
          <w:spacing w:val="-3"/>
          <w:sz w:val="23"/>
          <w:szCs w:val="23"/>
        </w:rPr>
        <w:t>o</w:t>
      </w:r>
      <w:r w:rsidRPr="00BE5E04">
        <w:rPr>
          <w:sz w:val="23"/>
          <w:szCs w:val="23"/>
        </w:rPr>
        <w:t xml:space="preserve">r </w:t>
      </w:r>
      <w:r w:rsidRPr="00BE5E04">
        <w:rPr>
          <w:spacing w:val="-3"/>
          <w:sz w:val="23"/>
          <w:szCs w:val="23"/>
        </w:rPr>
        <w:t>Reques</w:t>
      </w:r>
      <w:r w:rsidRPr="00BE5E04">
        <w:rPr>
          <w:sz w:val="23"/>
          <w:szCs w:val="23"/>
        </w:rPr>
        <w:t xml:space="preserve">t </w:t>
      </w:r>
      <w:r w:rsidRPr="00BE5E04">
        <w:rPr>
          <w:spacing w:val="-4"/>
          <w:sz w:val="23"/>
          <w:szCs w:val="23"/>
        </w:rPr>
        <w:t>fo</w:t>
      </w:r>
      <w:r w:rsidRPr="00BE5E04">
        <w:rPr>
          <w:sz w:val="23"/>
          <w:szCs w:val="23"/>
        </w:rPr>
        <w:t xml:space="preserve">r </w:t>
      </w:r>
      <w:r w:rsidRPr="00BE5E04">
        <w:rPr>
          <w:spacing w:val="-3"/>
          <w:sz w:val="23"/>
          <w:szCs w:val="23"/>
        </w:rPr>
        <w:t>Proposals</w:t>
      </w:r>
      <w:r w:rsidRPr="00BE5E04">
        <w:rPr>
          <w:sz w:val="23"/>
          <w:szCs w:val="23"/>
        </w:rPr>
        <w:t>.</w:t>
      </w:r>
      <w:r w:rsidRPr="00BE5E04">
        <w:rPr>
          <w:spacing w:val="49"/>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forfeite</w:t>
      </w:r>
      <w:r w:rsidRPr="00BE5E04">
        <w:rPr>
          <w:sz w:val="23"/>
          <w:szCs w:val="23"/>
        </w:rPr>
        <w:t>d</w:t>
      </w:r>
      <w:r w:rsidRPr="00BE5E04">
        <w:rPr>
          <w:spacing w:val="-7"/>
          <w:sz w:val="23"/>
          <w:szCs w:val="23"/>
        </w:rPr>
        <w:t xml:space="preserve"> </w:t>
      </w:r>
      <w:r w:rsidRPr="00BE5E04">
        <w:rPr>
          <w:spacing w:val="-3"/>
          <w:sz w:val="23"/>
          <w:szCs w:val="23"/>
        </w:rPr>
        <w:t>fee</w:t>
      </w:r>
      <w:r w:rsidRPr="00BE5E04">
        <w:rPr>
          <w:sz w:val="23"/>
          <w:szCs w:val="23"/>
        </w:rPr>
        <w:t>s</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returne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p>
    <w:p w14:paraId="69C1572D" w14:textId="77777777" w:rsidR="00BE5E04" w:rsidRPr="00BE5E04" w:rsidRDefault="00BE5E04" w:rsidP="00BE5E04">
      <w:pPr>
        <w:widowControl w:val="0"/>
        <w:ind w:right="-155"/>
        <w:contextualSpacing/>
        <w:jc w:val="both"/>
        <w:rPr>
          <w:spacing w:val="-3"/>
          <w:sz w:val="23"/>
          <w:szCs w:val="23"/>
        </w:rPr>
      </w:pPr>
    </w:p>
    <w:p w14:paraId="393A502F" w14:textId="77777777" w:rsidR="00BE5E04" w:rsidRPr="00BE5E04" w:rsidRDefault="00BE5E04" w:rsidP="00BE5E04">
      <w:pPr>
        <w:widowControl w:val="0"/>
        <w:ind w:right="-155"/>
        <w:contextualSpacing/>
        <w:jc w:val="both"/>
        <w:rPr>
          <w:sz w:val="23"/>
          <w:szCs w:val="23"/>
        </w:rPr>
      </w:pPr>
      <w:r w:rsidRPr="00BE5E04">
        <w:rPr>
          <w:spacing w:val="-3"/>
          <w:sz w:val="23"/>
          <w:szCs w:val="23"/>
        </w:rPr>
        <w:t>6.</w:t>
      </w:r>
      <w:r w:rsidRPr="00BE5E04">
        <w:rPr>
          <w:sz w:val="23"/>
          <w:szCs w:val="23"/>
        </w:rPr>
        <w:t xml:space="preserve">3      </w:t>
      </w:r>
      <w:r w:rsidRPr="00BE5E04">
        <w:rPr>
          <w:spacing w:val="7"/>
          <w:sz w:val="23"/>
          <w:szCs w:val="23"/>
        </w:rPr>
        <w:t xml:space="preserve"> </w:t>
      </w:r>
      <w:r w:rsidRPr="00BE5E04">
        <w:rPr>
          <w:spacing w:val="-3"/>
          <w:sz w:val="23"/>
          <w:szCs w:val="23"/>
        </w:rPr>
        <w:t>Constructio</w:t>
      </w:r>
      <w:r w:rsidRPr="00BE5E04">
        <w:rPr>
          <w:sz w:val="23"/>
          <w:szCs w:val="23"/>
        </w:rPr>
        <w:t xml:space="preserve">n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specification</w:t>
      </w:r>
      <w:r w:rsidRPr="00BE5E04">
        <w:rPr>
          <w:sz w:val="23"/>
          <w:szCs w:val="23"/>
        </w:rPr>
        <w:t xml:space="preserve">s </w:t>
      </w:r>
      <w:r w:rsidRPr="00BE5E04">
        <w:rPr>
          <w:spacing w:val="-3"/>
          <w:sz w:val="23"/>
          <w:szCs w:val="23"/>
        </w:rPr>
        <w:t>wil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printe</w:t>
      </w:r>
      <w:r w:rsidRPr="00BE5E04">
        <w:rPr>
          <w:sz w:val="23"/>
          <w:szCs w:val="23"/>
        </w:rPr>
        <w:t>d</w:t>
      </w:r>
      <w:r w:rsidRPr="00BE5E04">
        <w:rPr>
          <w:spacing w:val="-1"/>
          <w:sz w:val="23"/>
          <w:szCs w:val="23"/>
        </w:rPr>
        <w:t xml:space="preserve"> </w:t>
      </w:r>
      <w:r w:rsidRPr="00BE5E04">
        <w:rPr>
          <w:spacing w:val="-3"/>
          <w:sz w:val="23"/>
          <w:szCs w:val="23"/>
        </w:rPr>
        <w:t>unde</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ter</w:t>
      </w:r>
      <w:r w:rsidRPr="00BE5E04">
        <w:rPr>
          <w:spacing w:val="-6"/>
          <w:sz w:val="23"/>
          <w:szCs w:val="23"/>
        </w:rPr>
        <w:t>m</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betwee</w:t>
      </w:r>
      <w:r w:rsidRPr="00BE5E04">
        <w:rPr>
          <w:sz w:val="23"/>
          <w:szCs w:val="23"/>
        </w:rPr>
        <w:t>n</w:t>
      </w:r>
      <w:r w:rsidRPr="00BE5E04">
        <w:rPr>
          <w:spacing w:val="-1"/>
          <w:sz w:val="23"/>
          <w:szCs w:val="23"/>
        </w:rPr>
        <w:t xml:space="preserve"> </w:t>
      </w:r>
      <w:r w:rsidRPr="00BE5E04">
        <w:rPr>
          <w:spacing w:val="-3"/>
          <w:sz w:val="23"/>
          <w:szCs w:val="23"/>
        </w:rPr>
        <w:t>the Stat</w:t>
      </w:r>
      <w:r w:rsidRPr="00BE5E04">
        <w:rPr>
          <w:sz w:val="23"/>
          <w:szCs w:val="23"/>
        </w:rPr>
        <w:t>e</w:t>
      </w:r>
      <w:r w:rsidRPr="00BE5E04">
        <w:rPr>
          <w:spacing w:val="2"/>
          <w:sz w:val="23"/>
          <w:szCs w:val="23"/>
        </w:rPr>
        <w:t xml:space="preserve"> </w:t>
      </w:r>
      <w:r w:rsidRPr="00BE5E04">
        <w:rPr>
          <w:spacing w:val="-3"/>
          <w:sz w:val="23"/>
          <w:szCs w:val="23"/>
        </w:rPr>
        <w:t>Purchasin</w:t>
      </w:r>
      <w:r w:rsidRPr="00BE5E04">
        <w:rPr>
          <w:sz w:val="23"/>
          <w:szCs w:val="23"/>
        </w:rPr>
        <w:t>g</w:t>
      </w:r>
      <w:r w:rsidRPr="00BE5E04">
        <w:rPr>
          <w:spacing w:val="2"/>
          <w:sz w:val="23"/>
          <w:szCs w:val="23"/>
        </w:rPr>
        <w:t xml:space="preserve"> </w:t>
      </w:r>
      <w:r w:rsidRPr="00BE5E04">
        <w:rPr>
          <w:spacing w:val="-3"/>
          <w:sz w:val="23"/>
          <w:szCs w:val="23"/>
        </w:rPr>
        <w:t>Divisio</w:t>
      </w:r>
      <w:r w:rsidRPr="00BE5E04">
        <w:rPr>
          <w:sz w:val="23"/>
          <w:szCs w:val="23"/>
        </w:rPr>
        <w:t>n</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w:t>
      </w:r>
      <w:r w:rsidRPr="00BE5E04">
        <w:rPr>
          <w:spacing w:val="-4"/>
          <w:sz w:val="23"/>
          <w:szCs w:val="23"/>
        </w:rPr>
        <w:t>h</w:t>
      </w:r>
      <w:r w:rsidRPr="00BE5E04">
        <w:rPr>
          <w:sz w:val="23"/>
          <w:szCs w:val="23"/>
        </w:rPr>
        <w:t xml:space="preserve">e </w:t>
      </w:r>
      <w:r w:rsidRPr="00BE5E04">
        <w:rPr>
          <w:spacing w:val="-3"/>
          <w:sz w:val="23"/>
          <w:szCs w:val="23"/>
        </w:rPr>
        <w:t>curren</w:t>
      </w:r>
      <w:r w:rsidRPr="00BE5E04">
        <w:rPr>
          <w:sz w:val="23"/>
          <w:szCs w:val="23"/>
        </w:rPr>
        <w:t xml:space="preserve">t </w:t>
      </w:r>
      <w:r w:rsidRPr="00BE5E04">
        <w:rPr>
          <w:spacing w:val="-3"/>
          <w:sz w:val="23"/>
          <w:szCs w:val="23"/>
        </w:rPr>
        <w:t>Vendo</w:t>
      </w:r>
      <w:r w:rsidRPr="00BE5E04">
        <w:rPr>
          <w:sz w:val="23"/>
          <w:szCs w:val="23"/>
        </w:rPr>
        <w:t xml:space="preserve">r </w:t>
      </w:r>
      <w:r w:rsidRPr="00BE5E04">
        <w:rPr>
          <w:spacing w:val="-3"/>
          <w:sz w:val="23"/>
          <w:szCs w:val="23"/>
        </w:rPr>
        <w:t>o</w:t>
      </w:r>
      <w:r w:rsidRPr="00BE5E04">
        <w:rPr>
          <w:sz w:val="23"/>
          <w:szCs w:val="23"/>
        </w:rPr>
        <w:t xml:space="preserve">n </w:t>
      </w:r>
      <w:r w:rsidRPr="00BE5E04">
        <w:rPr>
          <w:spacing w:val="-3"/>
          <w:sz w:val="23"/>
          <w:szCs w:val="23"/>
        </w:rPr>
        <w:t>contract</w:t>
      </w:r>
      <w:r w:rsidRPr="00BE5E04">
        <w:rPr>
          <w:sz w:val="23"/>
          <w:szCs w:val="23"/>
        </w:rPr>
        <w:t xml:space="preserve">. </w:t>
      </w:r>
      <w:r w:rsidRPr="00BE5E04">
        <w:rPr>
          <w:spacing w:val="54"/>
          <w:sz w:val="23"/>
          <w:szCs w:val="23"/>
        </w:rPr>
        <w:t xml:space="preserve"> </w:t>
      </w:r>
      <w:r w:rsidRPr="00BE5E04">
        <w:rPr>
          <w:b/>
          <w:bCs/>
          <w:spacing w:val="-3"/>
          <w:sz w:val="23"/>
          <w:szCs w:val="23"/>
        </w:rPr>
        <w:t>Al</w:t>
      </w:r>
      <w:r w:rsidRPr="00BE5E04">
        <w:rPr>
          <w:b/>
          <w:bCs/>
          <w:sz w:val="23"/>
          <w:szCs w:val="23"/>
        </w:rPr>
        <w:t xml:space="preserve">l </w:t>
      </w:r>
      <w:r w:rsidRPr="00BE5E04">
        <w:rPr>
          <w:b/>
          <w:bCs/>
          <w:spacing w:val="-3"/>
          <w:sz w:val="23"/>
          <w:szCs w:val="23"/>
        </w:rPr>
        <w:t>reproductio</w:t>
      </w:r>
      <w:r w:rsidRPr="00BE5E04">
        <w:rPr>
          <w:b/>
          <w:bCs/>
          <w:sz w:val="23"/>
          <w:szCs w:val="23"/>
        </w:rPr>
        <w:t xml:space="preserve">n </w:t>
      </w:r>
      <w:r w:rsidRPr="00BE5E04">
        <w:rPr>
          <w:b/>
          <w:bCs/>
          <w:spacing w:val="-3"/>
          <w:sz w:val="23"/>
          <w:szCs w:val="23"/>
        </w:rPr>
        <w:t>require</w:t>
      </w:r>
      <w:r w:rsidRPr="00BE5E04">
        <w:rPr>
          <w:b/>
          <w:bCs/>
          <w:sz w:val="23"/>
          <w:szCs w:val="23"/>
        </w:rPr>
        <w:t xml:space="preserve">d </w:t>
      </w:r>
      <w:r w:rsidRPr="00BE5E04">
        <w:rPr>
          <w:b/>
          <w:bCs/>
          <w:spacing w:val="-3"/>
          <w:sz w:val="23"/>
          <w:szCs w:val="23"/>
        </w:rPr>
        <w:t>mus</w:t>
      </w:r>
      <w:r w:rsidRPr="00BE5E04">
        <w:rPr>
          <w:b/>
          <w:bCs/>
          <w:sz w:val="23"/>
          <w:szCs w:val="23"/>
        </w:rPr>
        <w:t xml:space="preserve">t </w:t>
      </w:r>
      <w:r w:rsidRPr="00BE5E04">
        <w:rPr>
          <w:b/>
          <w:bCs/>
          <w:spacing w:val="-3"/>
          <w:sz w:val="23"/>
          <w:szCs w:val="23"/>
        </w:rPr>
        <w:t>be approve</w:t>
      </w:r>
      <w:r w:rsidRPr="00BE5E04">
        <w:rPr>
          <w:b/>
          <w:bCs/>
          <w:sz w:val="23"/>
          <w:szCs w:val="23"/>
        </w:rPr>
        <w:t>d</w:t>
      </w:r>
      <w:r w:rsidRPr="00BE5E04">
        <w:rPr>
          <w:b/>
          <w:bCs/>
          <w:spacing w:val="19"/>
          <w:sz w:val="23"/>
          <w:szCs w:val="23"/>
        </w:rPr>
        <w:t xml:space="preserve"> </w:t>
      </w:r>
      <w:r w:rsidRPr="00BE5E04">
        <w:rPr>
          <w:b/>
          <w:bCs/>
          <w:spacing w:val="-3"/>
          <w:sz w:val="23"/>
          <w:szCs w:val="23"/>
        </w:rPr>
        <w:t>i</w:t>
      </w:r>
      <w:r w:rsidRPr="00BE5E04">
        <w:rPr>
          <w:b/>
          <w:bCs/>
          <w:sz w:val="23"/>
          <w:szCs w:val="23"/>
        </w:rPr>
        <w:t>n</w:t>
      </w:r>
      <w:r w:rsidRPr="00BE5E04">
        <w:rPr>
          <w:b/>
          <w:bCs/>
          <w:spacing w:val="19"/>
          <w:sz w:val="23"/>
          <w:szCs w:val="23"/>
        </w:rPr>
        <w:t xml:space="preserve"> </w:t>
      </w:r>
      <w:r w:rsidRPr="00BE5E04">
        <w:rPr>
          <w:b/>
          <w:bCs/>
          <w:spacing w:val="-5"/>
          <w:sz w:val="23"/>
          <w:szCs w:val="23"/>
        </w:rPr>
        <w:t>w</w:t>
      </w:r>
      <w:r w:rsidRPr="00BE5E04">
        <w:rPr>
          <w:b/>
          <w:bCs/>
          <w:spacing w:val="-3"/>
          <w:sz w:val="23"/>
          <w:szCs w:val="23"/>
        </w:rPr>
        <w:t>ritin</w:t>
      </w:r>
      <w:r w:rsidRPr="00BE5E04">
        <w:rPr>
          <w:b/>
          <w:bCs/>
          <w:sz w:val="23"/>
          <w:szCs w:val="23"/>
        </w:rPr>
        <w:t>g</w:t>
      </w:r>
      <w:r w:rsidRPr="00BE5E04">
        <w:rPr>
          <w:b/>
          <w:bCs/>
          <w:spacing w:val="19"/>
          <w:sz w:val="23"/>
          <w:szCs w:val="23"/>
        </w:rPr>
        <w:t xml:space="preserve"> </w:t>
      </w:r>
      <w:r w:rsidRPr="00BE5E04">
        <w:rPr>
          <w:b/>
          <w:bCs/>
          <w:spacing w:val="-3"/>
          <w:sz w:val="23"/>
          <w:szCs w:val="23"/>
        </w:rPr>
        <w:t>b</w:t>
      </w:r>
      <w:r w:rsidRPr="00BE5E04">
        <w:rPr>
          <w:b/>
          <w:bCs/>
          <w:sz w:val="23"/>
          <w:szCs w:val="23"/>
        </w:rPr>
        <w:t>y</w:t>
      </w:r>
      <w:r w:rsidRPr="00BE5E04">
        <w:rPr>
          <w:b/>
          <w:bCs/>
          <w:spacing w:val="19"/>
          <w:sz w:val="23"/>
          <w:szCs w:val="23"/>
        </w:rPr>
        <w:t xml:space="preserve"> </w:t>
      </w:r>
      <w:r w:rsidRPr="00BE5E04">
        <w:rPr>
          <w:b/>
          <w:bCs/>
          <w:spacing w:val="-3"/>
          <w:sz w:val="23"/>
          <w:szCs w:val="23"/>
        </w:rPr>
        <w:t>th</w:t>
      </w:r>
      <w:r w:rsidRPr="00BE5E04">
        <w:rPr>
          <w:b/>
          <w:bCs/>
          <w:sz w:val="23"/>
          <w:szCs w:val="23"/>
        </w:rPr>
        <w:t>e</w:t>
      </w:r>
      <w:r w:rsidRPr="00BE5E04">
        <w:rPr>
          <w:b/>
          <w:bCs/>
          <w:spacing w:val="19"/>
          <w:sz w:val="23"/>
          <w:szCs w:val="23"/>
        </w:rPr>
        <w:t xml:space="preserve"> </w:t>
      </w:r>
      <w:r w:rsidRPr="00BE5E04">
        <w:rPr>
          <w:b/>
          <w:bCs/>
          <w:spacing w:val="-3"/>
          <w:sz w:val="23"/>
          <w:szCs w:val="23"/>
        </w:rPr>
        <w:t>O</w:t>
      </w:r>
      <w:r w:rsidRPr="00BE5E04">
        <w:rPr>
          <w:b/>
          <w:bCs/>
          <w:spacing w:val="-5"/>
          <w:sz w:val="23"/>
          <w:szCs w:val="23"/>
        </w:rPr>
        <w:t>w</w:t>
      </w:r>
      <w:r w:rsidRPr="00BE5E04">
        <w:rPr>
          <w:b/>
          <w:bCs/>
          <w:spacing w:val="-3"/>
          <w:sz w:val="23"/>
          <w:szCs w:val="23"/>
        </w:rPr>
        <w:t>ne</w:t>
      </w:r>
      <w:r w:rsidRPr="00BE5E04">
        <w:rPr>
          <w:b/>
          <w:bCs/>
          <w:sz w:val="23"/>
          <w:szCs w:val="23"/>
        </w:rPr>
        <w:t>r</w:t>
      </w:r>
      <w:r w:rsidRPr="00BE5E04">
        <w:rPr>
          <w:b/>
          <w:bCs/>
          <w:spacing w:val="19"/>
          <w:sz w:val="23"/>
          <w:szCs w:val="23"/>
        </w:rPr>
        <w:t xml:space="preserve"> </w:t>
      </w:r>
      <w:r w:rsidRPr="00BE5E04">
        <w:rPr>
          <w:b/>
          <w:bCs/>
          <w:spacing w:val="-3"/>
          <w:sz w:val="23"/>
          <w:szCs w:val="23"/>
        </w:rPr>
        <w:t>prio</w:t>
      </w:r>
      <w:r w:rsidRPr="00BE5E04">
        <w:rPr>
          <w:b/>
          <w:bCs/>
          <w:sz w:val="23"/>
          <w:szCs w:val="23"/>
        </w:rPr>
        <w:t>r</w:t>
      </w:r>
      <w:r w:rsidRPr="00BE5E04">
        <w:rPr>
          <w:b/>
          <w:bCs/>
          <w:spacing w:val="19"/>
          <w:sz w:val="23"/>
          <w:szCs w:val="23"/>
        </w:rPr>
        <w:t xml:space="preserve"> </w:t>
      </w:r>
      <w:r w:rsidRPr="00BE5E04">
        <w:rPr>
          <w:b/>
          <w:bCs/>
          <w:spacing w:val="-3"/>
          <w:sz w:val="23"/>
          <w:szCs w:val="23"/>
        </w:rPr>
        <w:t>t</w:t>
      </w:r>
      <w:r w:rsidRPr="00BE5E04">
        <w:rPr>
          <w:b/>
          <w:bCs/>
          <w:sz w:val="23"/>
          <w:szCs w:val="23"/>
        </w:rPr>
        <w:t>o</w:t>
      </w:r>
      <w:r w:rsidRPr="00BE5E04">
        <w:rPr>
          <w:b/>
          <w:bCs/>
          <w:spacing w:val="19"/>
          <w:sz w:val="23"/>
          <w:szCs w:val="23"/>
        </w:rPr>
        <w:t xml:space="preserve"> </w:t>
      </w:r>
      <w:r w:rsidRPr="00BE5E04">
        <w:rPr>
          <w:b/>
          <w:bCs/>
          <w:spacing w:val="-3"/>
          <w:sz w:val="23"/>
          <w:szCs w:val="23"/>
        </w:rPr>
        <w:t>reques</w:t>
      </w:r>
      <w:r w:rsidRPr="00BE5E04">
        <w:rPr>
          <w:b/>
          <w:bCs/>
          <w:spacing w:val="-4"/>
          <w:sz w:val="23"/>
          <w:szCs w:val="23"/>
        </w:rPr>
        <w:t>t</w:t>
      </w:r>
      <w:r w:rsidRPr="00BE5E04">
        <w:rPr>
          <w:sz w:val="23"/>
          <w:szCs w:val="23"/>
        </w:rPr>
        <w:t xml:space="preserve">. </w:t>
      </w:r>
      <w:r w:rsidRPr="00BE5E04">
        <w:rPr>
          <w:spacing w:val="40"/>
          <w:sz w:val="23"/>
          <w:szCs w:val="23"/>
        </w:rPr>
        <w:t xml:space="preserve"> </w:t>
      </w:r>
      <w:r w:rsidRPr="00BE5E04">
        <w:rPr>
          <w:spacing w:val="-3"/>
          <w:sz w:val="23"/>
          <w:szCs w:val="23"/>
        </w:rPr>
        <w:t>Thi</w:t>
      </w:r>
      <w:r w:rsidRPr="00BE5E04">
        <w:rPr>
          <w:sz w:val="23"/>
          <w:szCs w:val="23"/>
        </w:rPr>
        <w:t>s</w:t>
      </w:r>
      <w:r w:rsidRPr="00BE5E04">
        <w:rPr>
          <w:spacing w:val="18"/>
          <w:sz w:val="23"/>
          <w:szCs w:val="23"/>
        </w:rPr>
        <w:t xml:space="preserve"> </w:t>
      </w:r>
      <w:r w:rsidRPr="00BE5E04">
        <w:rPr>
          <w:spacing w:val="-3"/>
          <w:sz w:val="23"/>
          <w:szCs w:val="23"/>
        </w:rPr>
        <w:t>expens</w:t>
      </w:r>
      <w:r w:rsidRPr="00BE5E04">
        <w:rPr>
          <w:sz w:val="23"/>
          <w:szCs w:val="23"/>
        </w:rPr>
        <w:t>e</w:t>
      </w:r>
      <w:r w:rsidRPr="00BE5E04">
        <w:rPr>
          <w:spacing w:val="18"/>
          <w:sz w:val="23"/>
          <w:szCs w:val="23"/>
        </w:rPr>
        <w:t xml:space="preserve"> </w:t>
      </w:r>
      <w:r w:rsidRPr="00BE5E04">
        <w:rPr>
          <w:spacing w:val="-3"/>
          <w:sz w:val="23"/>
          <w:szCs w:val="23"/>
        </w:rPr>
        <w:t>shal</w:t>
      </w:r>
      <w:r w:rsidRPr="00BE5E04">
        <w:rPr>
          <w:sz w:val="23"/>
          <w:szCs w:val="23"/>
        </w:rPr>
        <w:t>l</w:t>
      </w:r>
      <w:r w:rsidRPr="00BE5E04">
        <w:rPr>
          <w:spacing w:val="18"/>
          <w:sz w:val="23"/>
          <w:szCs w:val="23"/>
        </w:rPr>
        <w:t xml:space="preserve"> </w:t>
      </w:r>
      <w:r w:rsidRPr="00BE5E04">
        <w:rPr>
          <w:spacing w:val="-3"/>
          <w:sz w:val="23"/>
          <w:szCs w:val="23"/>
        </w:rPr>
        <w:t>b</w:t>
      </w:r>
      <w:r w:rsidRPr="00BE5E04">
        <w:rPr>
          <w:sz w:val="23"/>
          <w:szCs w:val="23"/>
        </w:rPr>
        <w:t>e</w:t>
      </w:r>
      <w:r w:rsidRPr="00BE5E04">
        <w:rPr>
          <w:spacing w:val="18"/>
          <w:sz w:val="23"/>
          <w:szCs w:val="23"/>
        </w:rPr>
        <w:t xml:space="preserve"> </w:t>
      </w:r>
      <w:r w:rsidRPr="00BE5E04">
        <w:rPr>
          <w:spacing w:val="-3"/>
          <w:sz w:val="23"/>
          <w:szCs w:val="23"/>
        </w:rPr>
        <w:t>pai</w:t>
      </w:r>
      <w:r w:rsidRPr="00BE5E04">
        <w:rPr>
          <w:sz w:val="23"/>
          <w:szCs w:val="23"/>
        </w:rPr>
        <w:t>d</w:t>
      </w:r>
      <w:r w:rsidRPr="00BE5E04">
        <w:rPr>
          <w:spacing w:val="18"/>
          <w:sz w:val="23"/>
          <w:szCs w:val="23"/>
        </w:rPr>
        <w:t xml:space="preserve"> </w:t>
      </w:r>
      <w:r w:rsidRPr="00BE5E04">
        <w:rPr>
          <w:spacing w:val="-3"/>
          <w:sz w:val="23"/>
          <w:szCs w:val="23"/>
        </w:rPr>
        <w:t>b</w:t>
      </w:r>
      <w:r w:rsidRPr="00BE5E04">
        <w:rPr>
          <w:sz w:val="23"/>
          <w:szCs w:val="23"/>
        </w:rPr>
        <w:t>y</w:t>
      </w:r>
      <w:r w:rsidRPr="00BE5E04">
        <w:rPr>
          <w:spacing w:val="18"/>
          <w:sz w:val="23"/>
          <w:szCs w:val="23"/>
        </w:rPr>
        <w:t xml:space="preserve"> </w:t>
      </w:r>
      <w:r w:rsidRPr="00BE5E04">
        <w:rPr>
          <w:spacing w:val="-3"/>
          <w:sz w:val="23"/>
          <w:szCs w:val="23"/>
        </w:rPr>
        <w:t>th</w:t>
      </w:r>
      <w:r w:rsidRPr="00BE5E04">
        <w:rPr>
          <w:sz w:val="23"/>
          <w:szCs w:val="23"/>
        </w:rPr>
        <w:t>e</w:t>
      </w:r>
      <w:r w:rsidRPr="00BE5E04">
        <w:rPr>
          <w:spacing w:val="18"/>
          <w:sz w:val="23"/>
          <w:szCs w:val="23"/>
        </w:rPr>
        <w:t xml:space="preserve"> </w:t>
      </w:r>
      <w:r w:rsidRPr="00BE5E04">
        <w:rPr>
          <w:spacing w:val="-3"/>
          <w:sz w:val="23"/>
          <w:szCs w:val="23"/>
        </w:rPr>
        <w:t>Owne</w:t>
      </w:r>
      <w:r w:rsidRPr="00BE5E04">
        <w:rPr>
          <w:sz w:val="23"/>
          <w:szCs w:val="23"/>
        </w:rPr>
        <w:t>r</w:t>
      </w:r>
      <w:r w:rsidRPr="00BE5E04">
        <w:rPr>
          <w:spacing w:val="18"/>
          <w:sz w:val="23"/>
          <w:szCs w:val="23"/>
        </w:rPr>
        <w:t xml:space="preserve"> </w:t>
      </w:r>
      <w:r w:rsidRPr="00BE5E04">
        <w:rPr>
          <w:spacing w:val="-3"/>
          <w:sz w:val="23"/>
          <w:szCs w:val="23"/>
        </w:rPr>
        <w:t>fo</w:t>
      </w:r>
      <w:r w:rsidRPr="00BE5E04">
        <w:rPr>
          <w:sz w:val="23"/>
          <w:szCs w:val="23"/>
        </w:rPr>
        <w:t>r</w:t>
      </w:r>
      <w:r w:rsidRPr="00BE5E04">
        <w:rPr>
          <w:spacing w:val="18"/>
          <w:sz w:val="23"/>
          <w:szCs w:val="23"/>
        </w:rPr>
        <w:t xml:space="preserve"> </w:t>
      </w:r>
      <w:r w:rsidRPr="00BE5E04">
        <w:rPr>
          <w:spacing w:val="-3"/>
          <w:sz w:val="23"/>
          <w:szCs w:val="23"/>
        </w:rPr>
        <w:t>the initia</w:t>
      </w:r>
      <w:r w:rsidRPr="00BE5E04">
        <w:rPr>
          <w:sz w:val="23"/>
          <w:szCs w:val="23"/>
        </w:rPr>
        <w:t>l</w:t>
      </w:r>
      <w:r w:rsidRPr="00BE5E04">
        <w:rPr>
          <w:spacing w:val="1"/>
          <w:sz w:val="23"/>
          <w:szCs w:val="23"/>
        </w:rPr>
        <w:t xml:space="preserve"> </w:t>
      </w:r>
      <w:r w:rsidRPr="00BE5E04">
        <w:rPr>
          <w:spacing w:val="-3"/>
          <w:sz w:val="23"/>
          <w:szCs w:val="23"/>
        </w:rPr>
        <w:t>Biddin</w:t>
      </w:r>
      <w:r w:rsidRPr="00BE5E04">
        <w:rPr>
          <w:sz w:val="23"/>
          <w:szCs w:val="23"/>
        </w:rPr>
        <w:t>g</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w:t>
      </w:r>
      <w:r w:rsidRPr="00BE5E04">
        <w:rPr>
          <w:spacing w:val="-5"/>
          <w:sz w:val="23"/>
          <w:szCs w:val="23"/>
        </w:rPr>
        <w:t>f</w:t>
      </w:r>
      <w:r w:rsidRPr="00BE5E04">
        <w:rPr>
          <w:spacing w:val="-3"/>
          <w:sz w:val="23"/>
          <w:szCs w:val="23"/>
        </w:rPr>
        <w:t>essiona</w:t>
      </w:r>
      <w:r w:rsidRPr="00BE5E04">
        <w:rPr>
          <w:sz w:val="23"/>
          <w:szCs w:val="23"/>
        </w:rPr>
        <w:t xml:space="preserve">l </w:t>
      </w:r>
      <w:r w:rsidRPr="00BE5E04">
        <w:rPr>
          <w:spacing w:val="-3"/>
          <w:sz w:val="23"/>
          <w:szCs w:val="23"/>
        </w:rPr>
        <w:t>fo</w:t>
      </w:r>
      <w:r w:rsidRPr="00BE5E04">
        <w:rPr>
          <w:sz w:val="23"/>
          <w:szCs w:val="23"/>
        </w:rPr>
        <w:t xml:space="preserve">r </w:t>
      </w:r>
      <w:r w:rsidRPr="00BE5E04">
        <w:rPr>
          <w:spacing w:val="-3"/>
          <w:sz w:val="23"/>
          <w:szCs w:val="23"/>
        </w:rPr>
        <w:t>subsequen</w:t>
      </w:r>
      <w:r w:rsidRPr="00BE5E04">
        <w:rPr>
          <w:sz w:val="23"/>
          <w:szCs w:val="23"/>
        </w:rPr>
        <w:t xml:space="preserve">t </w:t>
      </w:r>
      <w:r w:rsidRPr="00BE5E04">
        <w:rPr>
          <w:spacing w:val="-3"/>
          <w:sz w:val="23"/>
          <w:szCs w:val="23"/>
        </w:rPr>
        <w:t>Bidding</w:t>
      </w:r>
      <w:r w:rsidRPr="00BE5E04">
        <w:rPr>
          <w:sz w:val="23"/>
          <w:szCs w:val="23"/>
        </w:rPr>
        <w:t xml:space="preserve">s </w:t>
      </w:r>
      <w:r w:rsidRPr="00BE5E04">
        <w:rPr>
          <w:spacing w:val="-3"/>
          <w:sz w:val="23"/>
          <w:szCs w:val="23"/>
        </w:rPr>
        <w:t>(se</w:t>
      </w:r>
      <w:r w:rsidRPr="00BE5E04">
        <w:rPr>
          <w:sz w:val="23"/>
          <w:szCs w:val="23"/>
        </w:rPr>
        <w:t xml:space="preserve">e </w:t>
      </w:r>
      <w:r w:rsidRPr="00BE5E04">
        <w:rPr>
          <w:spacing w:val="-3"/>
          <w:sz w:val="23"/>
          <w:szCs w:val="23"/>
        </w:rPr>
        <w:t>Subparagrap</w:t>
      </w:r>
      <w:r w:rsidRPr="00BE5E04">
        <w:rPr>
          <w:sz w:val="23"/>
          <w:szCs w:val="23"/>
        </w:rPr>
        <w:t xml:space="preserve">h </w:t>
      </w:r>
      <w:r w:rsidRPr="00BE5E04">
        <w:rPr>
          <w:spacing w:val="-3"/>
          <w:sz w:val="23"/>
          <w:szCs w:val="23"/>
        </w:rPr>
        <w:t>5.6)</w:t>
      </w:r>
      <w:r w:rsidRPr="00BE5E04">
        <w:rPr>
          <w:sz w:val="23"/>
          <w:szCs w:val="23"/>
        </w:rPr>
        <w:t xml:space="preserve">. </w:t>
      </w:r>
      <w:r w:rsidRPr="00BE5E04">
        <w:rPr>
          <w:spacing w:val="16"/>
          <w:sz w:val="23"/>
          <w:szCs w:val="23"/>
        </w:rPr>
        <w:t xml:space="preserve"> </w:t>
      </w:r>
      <w:r w:rsidRPr="00BE5E04">
        <w:rPr>
          <w:spacing w:val="-3"/>
          <w:sz w:val="23"/>
          <w:szCs w:val="23"/>
        </w:rPr>
        <w:t>Al</w:t>
      </w:r>
      <w:r w:rsidRPr="00BE5E04">
        <w:rPr>
          <w:sz w:val="23"/>
          <w:szCs w:val="23"/>
        </w:rPr>
        <w:t xml:space="preserve">l </w:t>
      </w:r>
      <w:r w:rsidRPr="00BE5E04">
        <w:rPr>
          <w:spacing w:val="-3"/>
          <w:sz w:val="23"/>
          <w:szCs w:val="23"/>
        </w:rPr>
        <w:t>other reproduction</w:t>
      </w:r>
      <w:r w:rsidRPr="00BE5E04">
        <w:rPr>
          <w:sz w:val="23"/>
          <w:szCs w:val="23"/>
        </w:rPr>
        <w:t>s</w:t>
      </w:r>
      <w:r w:rsidRPr="00BE5E04">
        <w:rPr>
          <w:spacing w:val="-4"/>
          <w:sz w:val="23"/>
          <w:szCs w:val="23"/>
        </w:rPr>
        <w:t xml:space="preserve"> </w:t>
      </w:r>
      <w:r w:rsidRPr="00BE5E04">
        <w:rPr>
          <w:spacing w:val="-3"/>
          <w:sz w:val="23"/>
          <w:szCs w:val="23"/>
        </w:rPr>
        <w:t>a</w:t>
      </w:r>
      <w:r w:rsidRPr="00BE5E04">
        <w:rPr>
          <w:sz w:val="23"/>
          <w:szCs w:val="23"/>
        </w:rPr>
        <w:t>s</w:t>
      </w:r>
      <w:r w:rsidRPr="00BE5E04">
        <w:rPr>
          <w:spacing w:val="-4"/>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4"/>
          <w:sz w:val="23"/>
          <w:szCs w:val="23"/>
        </w:rPr>
        <w:t xml:space="preserve"> </w:t>
      </w:r>
      <w:r w:rsidRPr="00BE5E04">
        <w:rPr>
          <w:spacing w:val="-3"/>
          <w:sz w:val="23"/>
          <w:szCs w:val="23"/>
        </w:rPr>
        <w:t>b</w:t>
      </w:r>
      <w:r w:rsidRPr="00BE5E04">
        <w:rPr>
          <w:sz w:val="23"/>
          <w:szCs w:val="23"/>
        </w:rPr>
        <w:t>e</w:t>
      </w:r>
      <w:r w:rsidRPr="00BE5E04">
        <w:rPr>
          <w:spacing w:val="-4"/>
          <w:sz w:val="23"/>
          <w:szCs w:val="23"/>
        </w:rPr>
        <w:t xml:space="preserve"> </w:t>
      </w:r>
      <w:r w:rsidRPr="00BE5E04">
        <w:rPr>
          <w:spacing w:val="-3"/>
          <w:sz w:val="23"/>
          <w:szCs w:val="23"/>
        </w:rPr>
        <w:t>require</w:t>
      </w:r>
      <w:r w:rsidRPr="00BE5E04">
        <w:rPr>
          <w:sz w:val="23"/>
          <w:szCs w:val="23"/>
        </w:rPr>
        <w:t>d</w:t>
      </w:r>
      <w:r w:rsidRPr="00BE5E04">
        <w:rPr>
          <w:spacing w:val="-4"/>
          <w:sz w:val="23"/>
          <w:szCs w:val="23"/>
        </w:rPr>
        <w:t xml:space="preserve"> </w:t>
      </w:r>
      <w:r w:rsidRPr="00BE5E04">
        <w:rPr>
          <w:spacing w:val="-3"/>
          <w:sz w:val="23"/>
          <w:szCs w:val="23"/>
        </w:rPr>
        <w:t>fo</w:t>
      </w:r>
      <w:r w:rsidRPr="00BE5E04">
        <w:rPr>
          <w:sz w:val="23"/>
          <w:szCs w:val="23"/>
        </w:rPr>
        <w:t>r</w:t>
      </w:r>
      <w:r w:rsidRPr="00BE5E04">
        <w:rPr>
          <w:spacing w:val="-4"/>
          <w:sz w:val="23"/>
          <w:szCs w:val="23"/>
        </w:rPr>
        <w:t xml:space="preserve"> </w:t>
      </w:r>
      <w:r w:rsidRPr="00BE5E04">
        <w:rPr>
          <w:spacing w:val="-3"/>
          <w:sz w:val="23"/>
          <w:szCs w:val="23"/>
        </w:rPr>
        <w:t>th</w:t>
      </w:r>
      <w:r w:rsidRPr="00BE5E04">
        <w:rPr>
          <w:sz w:val="23"/>
          <w:szCs w:val="23"/>
        </w:rPr>
        <w:t>e</w:t>
      </w:r>
      <w:r w:rsidRPr="00BE5E04">
        <w:rPr>
          <w:spacing w:val="-4"/>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4"/>
          <w:sz w:val="23"/>
          <w:szCs w:val="23"/>
        </w:rPr>
        <w:t xml:space="preserve"> </w:t>
      </w:r>
      <w:r w:rsidRPr="00BE5E04">
        <w:rPr>
          <w:spacing w:val="-3"/>
          <w:sz w:val="23"/>
          <w:szCs w:val="23"/>
        </w:rPr>
        <w:t>revie</w:t>
      </w:r>
      <w:r w:rsidRPr="00BE5E04">
        <w:rPr>
          <w:sz w:val="23"/>
          <w:szCs w:val="23"/>
        </w:rPr>
        <w:t>w</w:t>
      </w:r>
      <w:r w:rsidRPr="00BE5E04">
        <w:rPr>
          <w:spacing w:val="-5"/>
          <w:sz w:val="23"/>
          <w:szCs w:val="23"/>
        </w:rPr>
        <w:t xml:space="preserve"> </w:t>
      </w:r>
      <w:r w:rsidRPr="00BE5E04">
        <w:rPr>
          <w:spacing w:val="-3"/>
          <w:sz w:val="23"/>
          <w:szCs w:val="23"/>
        </w:rPr>
        <w:t>o</w:t>
      </w:r>
      <w:r w:rsidRPr="00BE5E04">
        <w:rPr>
          <w:sz w:val="23"/>
          <w:szCs w:val="23"/>
        </w:rPr>
        <w:t>r</w:t>
      </w:r>
      <w:r w:rsidRPr="00BE5E04">
        <w:rPr>
          <w:spacing w:val="-5"/>
          <w:sz w:val="23"/>
          <w:szCs w:val="23"/>
        </w:rPr>
        <w:t xml:space="preserve"> </w:t>
      </w:r>
      <w:r w:rsidRPr="00BE5E04">
        <w:rPr>
          <w:spacing w:val="-3"/>
          <w:sz w:val="23"/>
          <w:szCs w:val="23"/>
        </w:rPr>
        <w:t>fo</w:t>
      </w:r>
      <w:r w:rsidRPr="00BE5E04">
        <w:rPr>
          <w:sz w:val="23"/>
          <w:szCs w:val="23"/>
        </w:rPr>
        <w:t>r</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offic</w:t>
      </w:r>
      <w:r w:rsidRPr="00BE5E04">
        <w:rPr>
          <w:sz w:val="23"/>
          <w:szCs w:val="23"/>
        </w:rPr>
        <w:t>e</w:t>
      </w:r>
      <w:r w:rsidRPr="00BE5E04">
        <w:rPr>
          <w:spacing w:val="-5"/>
          <w:sz w:val="23"/>
          <w:szCs w:val="23"/>
        </w:rPr>
        <w:t xml:space="preserve"> </w:t>
      </w:r>
      <w:r w:rsidRPr="00BE5E04">
        <w:rPr>
          <w:spacing w:val="-3"/>
          <w:sz w:val="23"/>
          <w:szCs w:val="23"/>
        </w:rPr>
        <w:t>us</w:t>
      </w:r>
      <w:r w:rsidRPr="00BE5E04">
        <w:rPr>
          <w:sz w:val="23"/>
          <w:szCs w:val="23"/>
        </w:rPr>
        <w:t>e</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Desig</w:t>
      </w:r>
      <w:r w:rsidRPr="00BE5E04">
        <w:rPr>
          <w:sz w:val="23"/>
          <w:szCs w:val="23"/>
        </w:rPr>
        <w:t>n</w:t>
      </w:r>
      <w:r w:rsidRPr="00BE5E04">
        <w:rPr>
          <w:spacing w:val="-5"/>
          <w:sz w:val="23"/>
          <w:szCs w:val="23"/>
        </w:rPr>
        <w:t xml:space="preserve"> </w:t>
      </w:r>
      <w:r w:rsidRPr="00BE5E04">
        <w:rPr>
          <w:spacing w:val="-3"/>
          <w:sz w:val="23"/>
          <w:szCs w:val="23"/>
        </w:rPr>
        <w:t>Professiona</w:t>
      </w:r>
      <w:r w:rsidRPr="00BE5E04">
        <w:rPr>
          <w:sz w:val="23"/>
          <w:szCs w:val="23"/>
        </w:rPr>
        <w:t>l</w:t>
      </w:r>
      <w:r w:rsidRPr="00BE5E04">
        <w:rPr>
          <w:spacing w:val="-5"/>
          <w:sz w:val="23"/>
          <w:szCs w:val="23"/>
        </w:rPr>
        <w:t xml:space="preserve"> </w:t>
      </w:r>
      <w:r w:rsidRPr="00BE5E04">
        <w:rPr>
          <w:spacing w:val="-3"/>
          <w:sz w:val="23"/>
          <w:szCs w:val="23"/>
        </w:rPr>
        <w:t>and 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2"/>
          <w:sz w:val="23"/>
          <w:szCs w:val="23"/>
        </w:rPr>
        <w:t xml:space="preserve"> </w:t>
      </w:r>
      <w:r w:rsidRPr="00BE5E04">
        <w:rPr>
          <w:spacing w:val="-3"/>
          <w:sz w:val="23"/>
          <w:szCs w:val="23"/>
        </w:rPr>
        <w:t>consultant</w:t>
      </w:r>
      <w:r w:rsidRPr="00BE5E04">
        <w:rPr>
          <w:sz w:val="23"/>
          <w:szCs w:val="23"/>
        </w:rPr>
        <w:t>s</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prov</w:t>
      </w:r>
      <w:r w:rsidRPr="00BE5E04">
        <w:rPr>
          <w:spacing w:val="-4"/>
          <w:sz w:val="23"/>
          <w:szCs w:val="23"/>
        </w:rPr>
        <w:t>i</w:t>
      </w:r>
      <w:r w:rsidRPr="00BE5E04">
        <w:rPr>
          <w:spacing w:val="-3"/>
          <w:sz w:val="23"/>
          <w:szCs w:val="23"/>
        </w:rPr>
        <w:t>de</w:t>
      </w:r>
      <w:r w:rsidRPr="00BE5E04">
        <w:rPr>
          <w:sz w:val="23"/>
          <w:szCs w:val="23"/>
        </w:rPr>
        <w:t xml:space="preserve">d </w:t>
      </w:r>
      <w:r w:rsidRPr="00BE5E04">
        <w:rPr>
          <w:spacing w:val="-3"/>
          <w:sz w:val="23"/>
          <w:szCs w:val="23"/>
        </w:rPr>
        <w:t>a</w:t>
      </w:r>
      <w:r w:rsidRPr="00BE5E04">
        <w:rPr>
          <w:sz w:val="23"/>
          <w:szCs w:val="23"/>
        </w:rPr>
        <w:t xml:space="preserve">s </w:t>
      </w:r>
      <w:r w:rsidRPr="00BE5E04">
        <w:rPr>
          <w:spacing w:val="-3"/>
          <w:sz w:val="23"/>
          <w:szCs w:val="23"/>
        </w:rPr>
        <w:t>par</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pacing w:val="-5"/>
          <w:sz w:val="23"/>
          <w:szCs w:val="23"/>
        </w:rPr>
        <w:t>'</w:t>
      </w:r>
      <w:r w:rsidRPr="00BE5E04">
        <w:rPr>
          <w:sz w:val="23"/>
          <w:szCs w:val="23"/>
        </w:rPr>
        <w:t xml:space="preserve">s </w:t>
      </w:r>
      <w:r w:rsidRPr="00BE5E04">
        <w:rPr>
          <w:spacing w:val="-3"/>
          <w:sz w:val="23"/>
          <w:szCs w:val="23"/>
        </w:rPr>
        <w:t xml:space="preserve">Basic </w:t>
      </w:r>
      <w:r w:rsidRPr="00BE5E04">
        <w:rPr>
          <w:spacing w:val="-4"/>
          <w:sz w:val="23"/>
          <w:szCs w:val="23"/>
        </w:rPr>
        <w:t>Co</w:t>
      </w:r>
      <w:r w:rsidRPr="00BE5E04">
        <w:rPr>
          <w:spacing w:val="-5"/>
          <w:sz w:val="23"/>
          <w:szCs w:val="23"/>
        </w:rPr>
        <w:t>m</w:t>
      </w:r>
      <w:r w:rsidRPr="00BE5E04">
        <w:rPr>
          <w:spacing w:val="-4"/>
          <w:sz w:val="23"/>
          <w:szCs w:val="23"/>
        </w:rPr>
        <w:t>pensation.</w:t>
      </w:r>
    </w:p>
    <w:p w14:paraId="0D22F810" w14:textId="77777777" w:rsidR="00BE5E04" w:rsidRPr="00BE5E04" w:rsidRDefault="00BE5E04" w:rsidP="00BE5E04">
      <w:pPr>
        <w:widowControl w:val="0"/>
        <w:ind w:right="-155"/>
        <w:contextualSpacing/>
        <w:rPr>
          <w:rFonts w:ascii="Calibri" w:eastAsia="Calibri" w:hAnsi="Calibri"/>
          <w:sz w:val="23"/>
          <w:szCs w:val="23"/>
        </w:rPr>
      </w:pPr>
    </w:p>
    <w:p w14:paraId="11934140" w14:textId="77777777" w:rsidR="00BE5E04" w:rsidRPr="00BE5E04" w:rsidRDefault="00BE5E04" w:rsidP="00BE5E04">
      <w:pPr>
        <w:widowControl w:val="0"/>
        <w:ind w:right="-155"/>
        <w:contextualSpacing/>
        <w:jc w:val="both"/>
        <w:rPr>
          <w:sz w:val="23"/>
          <w:szCs w:val="23"/>
        </w:rPr>
      </w:pPr>
      <w:r w:rsidRPr="00BE5E04">
        <w:rPr>
          <w:spacing w:val="-3"/>
          <w:sz w:val="23"/>
          <w:szCs w:val="23"/>
        </w:rPr>
        <w:t>6.</w:t>
      </w:r>
      <w:r w:rsidRPr="00BE5E04">
        <w:rPr>
          <w:sz w:val="23"/>
          <w:szCs w:val="23"/>
        </w:rPr>
        <w:t xml:space="preserve">4      </w:t>
      </w:r>
      <w:r w:rsidRPr="00BE5E04">
        <w:rPr>
          <w:spacing w:val="7"/>
          <w:sz w:val="23"/>
          <w:szCs w:val="23"/>
        </w:rPr>
        <w:t xml:space="preserve"> </w:t>
      </w:r>
      <w:r w:rsidRPr="00BE5E04">
        <w:rPr>
          <w:spacing w:val="-3"/>
          <w:sz w:val="23"/>
          <w:szCs w:val="23"/>
        </w:rPr>
        <w:t>Applicabl</w:t>
      </w:r>
      <w:r w:rsidRPr="00BE5E04">
        <w:rPr>
          <w:sz w:val="23"/>
          <w:szCs w:val="23"/>
        </w:rPr>
        <w:t xml:space="preserve">e </w:t>
      </w:r>
      <w:r w:rsidRPr="00BE5E04">
        <w:rPr>
          <w:spacing w:val="-3"/>
          <w:sz w:val="23"/>
          <w:szCs w:val="23"/>
        </w:rPr>
        <w:t>gros</w:t>
      </w:r>
      <w:r w:rsidRPr="00BE5E04">
        <w:rPr>
          <w:sz w:val="23"/>
          <w:szCs w:val="23"/>
        </w:rPr>
        <w:t xml:space="preserve">s </w:t>
      </w:r>
      <w:r w:rsidRPr="00BE5E04">
        <w:rPr>
          <w:spacing w:val="-3"/>
          <w:sz w:val="23"/>
          <w:szCs w:val="23"/>
        </w:rPr>
        <w:t>receipt</w:t>
      </w:r>
      <w:r w:rsidRPr="00BE5E04">
        <w:rPr>
          <w:sz w:val="23"/>
          <w:szCs w:val="23"/>
        </w:rPr>
        <w:t xml:space="preserve">s </w:t>
      </w:r>
      <w:r w:rsidRPr="00BE5E04">
        <w:rPr>
          <w:spacing w:val="-3"/>
          <w:sz w:val="23"/>
          <w:szCs w:val="23"/>
        </w:rPr>
        <w:t>taxe</w:t>
      </w:r>
      <w:r w:rsidRPr="00BE5E04">
        <w:rPr>
          <w:sz w:val="23"/>
          <w:szCs w:val="23"/>
        </w:rPr>
        <w:t xml:space="preserve">s </w:t>
      </w:r>
      <w:r w:rsidRPr="00BE5E04">
        <w:rPr>
          <w:spacing w:val="-3"/>
          <w:sz w:val="23"/>
          <w:szCs w:val="23"/>
        </w:rPr>
        <w:t>(GRT</w:t>
      </w:r>
      <w:r w:rsidRPr="00BE5E04">
        <w:rPr>
          <w:sz w:val="23"/>
          <w:szCs w:val="23"/>
        </w:rPr>
        <w:t xml:space="preserve">) </w:t>
      </w:r>
      <w:r w:rsidRPr="00BE5E04">
        <w:rPr>
          <w:spacing w:val="-3"/>
          <w:sz w:val="23"/>
          <w:szCs w:val="23"/>
        </w:rPr>
        <w:t>o</w:t>
      </w:r>
      <w:r w:rsidRPr="00BE5E04">
        <w:rPr>
          <w:sz w:val="23"/>
          <w:szCs w:val="23"/>
        </w:rPr>
        <w:t xml:space="preserve">n </w:t>
      </w:r>
      <w:r w:rsidRPr="00BE5E04">
        <w:rPr>
          <w:spacing w:val="-3"/>
          <w:sz w:val="23"/>
          <w:szCs w:val="23"/>
        </w:rPr>
        <w:t>rei</w:t>
      </w:r>
      <w:r w:rsidRPr="00BE5E04">
        <w:rPr>
          <w:spacing w:val="-6"/>
          <w:sz w:val="23"/>
          <w:szCs w:val="23"/>
        </w:rPr>
        <w:t>m</w:t>
      </w:r>
      <w:r w:rsidRPr="00BE5E04">
        <w:rPr>
          <w:spacing w:val="-3"/>
          <w:sz w:val="23"/>
          <w:szCs w:val="23"/>
        </w:rPr>
        <w:t>burs</w:t>
      </w:r>
      <w:r w:rsidRPr="00BE5E04">
        <w:rPr>
          <w:spacing w:val="-4"/>
          <w:sz w:val="23"/>
          <w:szCs w:val="23"/>
        </w:rPr>
        <w:t>a</w:t>
      </w:r>
      <w:r w:rsidRPr="00BE5E04">
        <w:rPr>
          <w:spacing w:val="-3"/>
          <w:sz w:val="23"/>
          <w:szCs w:val="23"/>
        </w:rPr>
        <w:t>bl</w:t>
      </w:r>
      <w:r w:rsidRPr="00BE5E04">
        <w:rPr>
          <w:sz w:val="23"/>
          <w:szCs w:val="23"/>
        </w:rPr>
        <w:t xml:space="preserve">e </w:t>
      </w:r>
      <w:r w:rsidRPr="00BE5E04">
        <w:rPr>
          <w:spacing w:val="-3"/>
          <w:sz w:val="23"/>
          <w:szCs w:val="23"/>
        </w:rPr>
        <w:t>expense</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Additiona</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3"/>
          <w:sz w:val="23"/>
          <w:szCs w:val="23"/>
        </w:rPr>
        <w:t>receive</w:t>
      </w:r>
      <w:r w:rsidRPr="00BE5E04">
        <w:rPr>
          <w:sz w:val="23"/>
          <w:szCs w:val="23"/>
        </w:rPr>
        <w:t xml:space="preserve">d </w:t>
      </w:r>
      <w:r w:rsidRPr="00BE5E04">
        <w:rPr>
          <w:spacing w:val="-3"/>
          <w:sz w:val="23"/>
          <w:szCs w:val="23"/>
        </w:rPr>
        <w:t>by 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unde</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provision</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Con</w:t>
      </w:r>
      <w:r w:rsidRPr="00BE5E04">
        <w:rPr>
          <w:spacing w:val="-4"/>
          <w:sz w:val="23"/>
          <w:szCs w:val="23"/>
        </w:rPr>
        <w:t>t</w:t>
      </w:r>
      <w:r w:rsidRPr="00BE5E04">
        <w:rPr>
          <w:spacing w:val="-3"/>
          <w:sz w:val="23"/>
          <w:szCs w:val="23"/>
        </w:rPr>
        <w:t>rac</w:t>
      </w:r>
      <w:r w:rsidRPr="00BE5E04">
        <w:rPr>
          <w:sz w:val="23"/>
          <w:szCs w:val="23"/>
        </w:rPr>
        <w:t>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pai</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 xml:space="preserve">e </w:t>
      </w:r>
      <w:r w:rsidRPr="00BE5E04">
        <w:rPr>
          <w:spacing w:val="-4"/>
          <w:sz w:val="23"/>
          <w:szCs w:val="23"/>
        </w:rPr>
        <w:t>Desig</w:t>
      </w:r>
      <w:r w:rsidRPr="00BE5E04">
        <w:rPr>
          <w:sz w:val="23"/>
          <w:szCs w:val="23"/>
        </w:rPr>
        <w:t xml:space="preserve">n </w:t>
      </w:r>
      <w:r w:rsidRPr="00BE5E04">
        <w:rPr>
          <w:spacing w:val="-4"/>
          <w:sz w:val="23"/>
          <w:szCs w:val="23"/>
        </w:rPr>
        <w:t>Professional</w:t>
      </w:r>
      <w:r w:rsidRPr="00BE5E04">
        <w:rPr>
          <w:sz w:val="23"/>
          <w:szCs w:val="23"/>
        </w:rPr>
        <w:t xml:space="preserve">. </w:t>
      </w:r>
      <w:r w:rsidRPr="00BE5E04">
        <w:rPr>
          <w:spacing w:val="4"/>
          <w:sz w:val="23"/>
          <w:szCs w:val="23"/>
        </w:rPr>
        <w:t xml:space="preserve"> </w:t>
      </w:r>
      <w:r w:rsidRPr="00BE5E04">
        <w:rPr>
          <w:spacing w:val="-4"/>
          <w:sz w:val="23"/>
          <w:szCs w:val="23"/>
        </w:rPr>
        <w:t xml:space="preserve">The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us</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3"/>
          <w:sz w:val="23"/>
          <w:szCs w:val="23"/>
        </w:rPr>
        <w:t>requir</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us</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w:t>
      </w:r>
      <w:r w:rsidRPr="00BE5E04">
        <w:rPr>
          <w:spacing w:val="-5"/>
          <w:sz w:val="23"/>
          <w:szCs w:val="23"/>
        </w:rPr>
        <w:t>a</w:t>
      </w:r>
      <w:r w:rsidRPr="00BE5E04">
        <w:rPr>
          <w:sz w:val="23"/>
          <w:szCs w:val="23"/>
        </w:rPr>
        <w:t xml:space="preserve">x </w:t>
      </w:r>
      <w:r w:rsidRPr="00BE5E04">
        <w:rPr>
          <w:spacing w:val="-3"/>
          <w:sz w:val="23"/>
          <w:szCs w:val="23"/>
        </w:rPr>
        <w:t>Exe</w:t>
      </w:r>
      <w:r w:rsidRPr="00BE5E04">
        <w:rPr>
          <w:spacing w:val="-6"/>
          <w:sz w:val="23"/>
          <w:szCs w:val="23"/>
        </w:rPr>
        <w:t>m</w:t>
      </w:r>
      <w:r w:rsidRPr="00BE5E04">
        <w:rPr>
          <w:spacing w:val="-3"/>
          <w:sz w:val="23"/>
          <w:szCs w:val="23"/>
        </w:rPr>
        <w:t>p</w:t>
      </w:r>
      <w:r w:rsidRPr="00BE5E04">
        <w:rPr>
          <w:sz w:val="23"/>
          <w:szCs w:val="23"/>
        </w:rPr>
        <w:t xml:space="preserve">t </w:t>
      </w:r>
      <w:r w:rsidRPr="00BE5E04">
        <w:rPr>
          <w:spacing w:val="-3"/>
          <w:sz w:val="23"/>
          <w:szCs w:val="23"/>
        </w:rPr>
        <w:t>Certificate</w:t>
      </w:r>
      <w:r w:rsidRPr="00BE5E04">
        <w:rPr>
          <w:sz w:val="23"/>
          <w:szCs w:val="23"/>
        </w:rPr>
        <w:t xml:space="preserve">s </w:t>
      </w:r>
      <w:r w:rsidRPr="00BE5E04">
        <w:rPr>
          <w:spacing w:val="-3"/>
          <w:sz w:val="23"/>
          <w:szCs w:val="23"/>
        </w:rPr>
        <w:t>b</w:t>
      </w:r>
      <w:r w:rsidRPr="00BE5E04">
        <w:rPr>
          <w:sz w:val="23"/>
          <w:szCs w:val="23"/>
        </w:rPr>
        <w:t xml:space="preserve">y </w:t>
      </w:r>
      <w:r w:rsidRPr="00BE5E04">
        <w:rPr>
          <w:spacing w:val="-3"/>
          <w:sz w:val="23"/>
          <w:szCs w:val="23"/>
        </w:rPr>
        <w:t>Consultant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Suppliers wheneve</w:t>
      </w:r>
      <w:r w:rsidRPr="00BE5E04">
        <w:rPr>
          <w:sz w:val="23"/>
          <w:szCs w:val="23"/>
        </w:rPr>
        <w:t>r</w:t>
      </w:r>
      <w:r w:rsidRPr="00BE5E04">
        <w:rPr>
          <w:spacing w:val="-2"/>
          <w:sz w:val="23"/>
          <w:szCs w:val="23"/>
        </w:rPr>
        <w:t xml:space="preserve"> </w:t>
      </w:r>
      <w:r w:rsidRPr="00BE5E04">
        <w:rPr>
          <w:spacing w:val="-3"/>
          <w:sz w:val="23"/>
          <w:szCs w:val="23"/>
        </w:rPr>
        <w:t>allowe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law</w:t>
      </w:r>
      <w:r w:rsidRPr="00BE5E04">
        <w:rPr>
          <w:sz w:val="23"/>
          <w:szCs w:val="23"/>
        </w:rPr>
        <w:t>.</w:t>
      </w:r>
      <w:r w:rsidRPr="00BE5E04">
        <w:rPr>
          <w:spacing w:val="59"/>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event</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w:t>
      </w:r>
      <w:r w:rsidRPr="00BE5E04">
        <w:rPr>
          <w:spacing w:val="-5"/>
          <w:sz w:val="23"/>
          <w:szCs w:val="23"/>
        </w:rPr>
        <w:t>f</w:t>
      </w:r>
      <w:r w:rsidRPr="00BE5E04">
        <w:rPr>
          <w:spacing w:val="-3"/>
          <w:sz w:val="23"/>
          <w:szCs w:val="23"/>
        </w:rPr>
        <w:t>essiona</w:t>
      </w:r>
      <w:r w:rsidRPr="00BE5E04">
        <w:rPr>
          <w:sz w:val="23"/>
          <w:szCs w:val="23"/>
        </w:rPr>
        <w:t>l</w:t>
      </w:r>
      <w:r w:rsidRPr="00BE5E04">
        <w:rPr>
          <w:spacing w:val="-3"/>
          <w:sz w:val="23"/>
          <w:szCs w:val="23"/>
        </w:rPr>
        <w:t xml:space="preserve"> shal</w:t>
      </w:r>
      <w:r w:rsidRPr="00BE5E04">
        <w:rPr>
          <w:sz w:val="23"/>
          <w:szCs w:val="23"/>
        </w:rPr>
        <w:t>l</w:t>
      </w:r>
      <w:r w:rsidRPr="00BE5E04">
        <w:rPr>
          <w:spacing w:val="-3"/>
          <w:sz w:val="23"/>
          <w:szCs w:val="23"/>
        </w:rPr>
        <w:t xml:space="preserve"> no</w:t>
      </w:r>
      <w:r w:rsidRPr="00BE5E04">
        <w:rPr>
          <w:sz w:val="23"/>
          <w:szCs w:val="23"/>
        </w:rPr>
        <w:t>t</w:t>
      </w:r>
      <w:r w:rsidRPr="00BE5E04">
        <w:rPr>
          <w:spacing w:val="-3"/>
          <w:sz w:val="23"/>
          <w:szCs w:val="23"/>
        </w:rPr>
        <w:t xml:space="preserve"> includ</w:t>
      </w:r>
      <w:r w:rsidRPr="00BE5E04">
        <w:rPr>
          <w:sz w:val="23"/>
          <w:szCs w:val="23"/>
        </w:rPr>
        <w:t>e</w:t>
      </w:r>
      <w:r w:rsidRPr="00BE5E04">
        <w:rPr>
          <w:spacing w:val="-3"/>
          <w:sz w:val="23"/>
          <w:szCs w:val="23"/>
        </w:rPr>
        <w:t xml:space="preserve"> taxe</w:t>
      </w:r>
      <w:r w:rsidRPr="00BE5E04">
        <w:rPr>
          <w:sz w:val="23"/>
          <w:szCs w:val="23"/>
        </w:rPr>
        <w:t>s</w:t>
      </w:r>
      <w:r w:rsidRPr="00BE5E04">
        <w:rPr>
          <w:spacing w:val="-3"/>
          <w:sz w:val="23"/>
          <w:szCs w:val="23"/>
        </w:rPr>
        <w:t xml:space="preserve"> pai</w:t>
      </w:r>
      <w:r w:rsidRPr="00BE5E04">
        <w:rPr>
          <w:sz w:val="23"/>
          <w:szCs w:val="23"/>
        </w:rPr>
        <w:t>d</w:t>
      </w:r>
      <w:r w:rsidRPr="00BE5E04">
        <w:rPr>
          <w:spacing w:val="-3"/>
          <w:sz w:val="23"/>
          <w:szCs w:val="23"/>
        </w:rPr>
        <w:t xml:space="preserve"> a</w:t>
      </w:r>
      <w:r w:rsidRPr="00BE5E04">
        <w:rPr>
          <w:sz w:val="23"/>
          <w:szCs w:val="23"/>
        </w:rPr>
        <w:t>s</w:t>
      </w:r>
      <w:r w:rsidRPr="00BE5E04">
        <w:rPr>
          <w:spacing w:val="-3"/>
          <w:sz w:val="23"/>
          <w:szCs w:val="23"/>
        </w:rPr>
        <w:t xml:space="preserve"> </w:t>
      </w:r>
      <w:r w:rsidRPr="00BE5E04">
        <w:rPr>
          <w:sz w:val="23"/>
          <w:szCs w:val="23"/>
        </w:rPr>
        <w:t>a</w:t>
      </w:r>
      <w:r w:rsidRPr="00BE5E04">
        <w:rPr>
          <w:spacing w:val="-3"/>
          <w:sz w:val="23"/>
          <w:szCs w:val="23"/>
        </w:rPr>
        <w:t xml:space="preserve"> par</w:t>
      </w:r>
      <w:r w:rsidRPr="00BE5E04">
        <w:rPr>
          <w:sz w:val="23"/>
          <w:szCs w:val="23"/>
        </w:rPr>
        <w:t>t</w:t>
      </w:r>
      <w:r w:rsidRPr="00BE5E04">
        <w:rPr>
          <w:spacing w:val="-3"/>
          <w:sz w:val="23"/>
          <w:szCs w:val="23"/>
        </w:rPr>
        <w:t xml:space="preserve"> o</w:t>
      </w:r>
      <w:r w:rsidRPr="00BE5E04">
        <w:rPr>
          <w:sz w:val="23"/>
          <w:szCs w:val="23"/>
        </w:rPr>
        <w:t>f</w:t>
      </w:r>
      <w:r w:rsidRPr="00BE5E04">
        <w:rPr>
          <w:spacing w:val="-3"/>
          <w:sz w:val="23"/>
          <w:szCs w:val="23"/>
        </w:rPr>
        <w:t xml:space="preserve"> the bas</w:t>
      </w:r>
      <w:r w:rsidRPr="00BE5E04">
        <w:rPr>
          <w:sz w:val="23"/>
          <w:szCs w:val="23"/>
        </w:rPr>
        <w:t>e</w:t>
      </w:r>
      <w:r w:rsidRPr="00BE5E04">
        <w:rPr>
          <w:spacing w:val="-7"/>
          <w:sz w:val="23"/>
          <w:szCs w:val="23"/>
        </w:rPr>
        <w:t xml:space="preserve"> </w:t>
      </w:r>
      <w:r w:rsidRPr="00BE5E04">
        <w:rPr>
          <w:spacing w:val="-3"/>
          <w:sz w:val="23"/>
          <w:szCs w:val="23"/>
        </w:rPr>
        <w:t>dolla</w:t>
      </w:r>
      <w:r w:rsidRPr="00BE5E04">
        <w:rPr>
          <w:sz w:val="23"/>
          <w:szCs w:val="23"/>
        </w:rPr>
        <w:t>r</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w:t>
      </w:r>
      <w:r w:rsidRPr="00BE5E04">
        <w:rPr>
          <w:sz w:val="23"/>
          <w:szCs w:val="23"/>
        </w:rPr>
        <w:t>t</w:t>
      </w:r>
      <w:r w:rsidRPr="00BE5E04">
        <w:rPr>
          <w:spacing w:val="-7"/>
          <w:sz w:val="23"/>
          <w:szCs w:val="23"/>
        </w:rPr>
        <w:t xml:space="preserve"> </w:t>
      </w:r>
      <w:r w:rsidRPr="00BE5E04">
        <w:rPr>
          <w:spacing w:val="-3"/>
          <w:sz w:val="23"/>
          <w:szCs w:val="23"/>
        </w:rPr>
        <w:t>upo</w:t>
      </w:r>
      <w:r w:rsidRPr="00BE5E04">
        <w:rPr>
          <w:sz w:val="23"/>
          <w:szCs w:val="23"/>
        </w:rPr>
        <w:t>n</w:t>
      </w:r>
      <w:r w:rsidRPr="00BE5E04">
        <w:rPr>
          <w:spacing w:val="-7"/>
          <w:sz w:val="23"/>
          <w:szCs w:val="23"/>
        </w:rPr>
        <w:t xml:space="preserve"> </w:t>
      </w:r>
      <w:r w:rsidRPr="00BE5E04">
        <w:rPr>
          <w:spacing w:val="-3"/>
          <w:sz w:val="23"/>
          <w:szCs w:val="23"/>
        </w:rPr>
        <w:t>whic</w:t>
      </w:r>
      <w:r w:rsidRPr="00BE5E04">
        <w:rPr>
          <w:sz w:val="23"/>
          <w:szCs w:val="23"/>
        </w:rPr>
        <w:t>h</w:t>
      </w:r>
      <w:r w:rsidRPr="00BE5E04">
        <w:rPr>
          <w:spacing w:val="-7"/>
          <w:sz w:val="23"/>
          <w:szCs w:val="23"/>
        </w:rPr>
        <w:t xml:space="preserve"> </w:t>
      </w:r>
      <w:r w:rsidRPr="00BE5E04">
        <w:rPr>
          <w:spacing w:val="-3"/>
          <w:sz w:val="23"/>
          <w:szCs w:val="23"/>
        </w:rPr>
        <w:t>taxe</w:t>
      </w:r>
      <w:r w:rsidRPr="00BE5E04">
        <w:rPr>
          <w:sz w:val="23"/>
          <w:szCs w:val="23"/>
        </w:rPr>
        <w:t>s</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calculated.</w:t>
      </w:r>
    </w:p>
    <w:p w14:paraId="593AFA02" w14:textId="77777777" w:rsidR="00BE5E04" w:rsidRPr="00BE5E04" w:rsidRDefault="00BE5E04" w:rsidP="00BE5E04">
      <w:pPr>
        <w:widowControl w:val="0"/>
        <w:ind w:right="-155"/>
        <w:contextualSpacing/>
        <w:rPr>
          <w:rFonts w:ascii="Calibri" w:eastAsia="Calibri" w:hAnsi="Calibri"/>
          <w:sz w:val="23"/>
          <w:szCs w:val="23"/>
        </w:rPr>
      </w:pPr>
    </w:p>
    <w:p w14:paraId="4695FCB0"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6</w:t>
      </w:r>
    </w:p>
    <w:p w14:paraId="030BBD3D" w14:textId="77777777" w:rsidR="00BE5E04" w:rsidRPr="00BE5E04" w:rsidRDefault="00BE5E04" w:rsidP="00BE5E04">
      <w:pPr>
        <w:widowControl w:val="0"/>
        <w:ind w:right="-155"/>
        <w:contextualSpacing/>
        <w:jc w:val="center"/>
        <w:rPr>
          <w:b/>
          <w:bCs/>
          <w:sz w:val="23"/>
          <w:szCs w:val="23"/>
        </w:rPr>
      </w:pPr>
    </w:p>
    <w:p w14:paraId="746783B5" w14:textId="77777777" w:rsidR="00BE5E04" w:rsidRPr="00BE5E04" w:rsidRDefault="00BE5E04" w:rsidP="00BE5E04">
      <w:pPr>
        <w:widowControl w:val="0"/>
        <w:ind w:right="-155"/>
        <w:contextualSpacing/>
        <w:jc w:val="center"/>
        <w:rPr>
          <w:b/>
          <w:bCs/>
          <w:sz w:val="23"/>
          <w:szCs w:val="23"/>
        </w:rPr>
      </w:pPr>
    </w:p>
    <w:p w14:paraId="42349996" w14:textId="77777777" w:rsidR="00BE5E04" w:rsidRPr="00BE5E04" w:rsidRDefault="00BE5E04" w:rsidP="00BE5E04">
      <w:pPr>
        <w:widowControl w:val="0"/>
        <w:ind w:right="-155"/>
        <w:contextualSpacing/>
        <w:jc w:val="center"/>
        <w:rPr>
          <w:sz w:val="23"/>
          <w:szCs w:val="23"/>
        </w:rPr>
      </w:pPr>
      <w:r w:rsidRPr="00BE5E04">
        <w:rPr>
          <w:b/>
          <w:bCs/>
          <w:sz w:val="23"/>
          <w:szCs w:val="23"/>
        </w:rPr>
        <w:t>ARTICLE 7</w:t>
      </w:r>
    </w:p>
    <w:p w14:paraId="76F4F05F" w14:textId="77777777" w:rsidR="00BE5E04" w:rsidRPr="00BE5E04" w:rsidRDefault="00BE5E04" w:rsidP="00BE5E04">
      <w:pPr>
        <w:widowControl w:val="0"/>
        <w:ind w:right="-155"/>
        <w:contextualSpacing/>
        <w:rPr>
          <w:rFonts w:ascii="Calibri" w:eastAsia="Calibri" w:hAnsi="Calibri"/>
          <w:sz w:val="23"/>
          <w:szCs w:val="23"/>
        </w:rPr>
      </w:pPr>
    </w:p>
    <w:p w14:paraId="2DB66765" w14:textId="77777777" w:rsidR="00BE5E04" w:rsidRPr="00BE5E04" w:rsidRDefault="00BE5E04" w:rsidP="00BE5E04">
      <w:pPr>
        <w:widowControl w:val="0"/>
        <w:ind w:right="-155"/>
        <w:contextualSpacing/>
        <w:jc w:val="center"/>
        <w:rPr>
          <w:sz w:val="23"/>
          <w:szCs w:val="23"/>
        </w:rPr>
      </w:pPr>
      <w:r w:rsidRPr="00BE5E04">
        <w:rPr>
          <w:b/>
          <w:bCs/>
          <w:sz w:val="23"/>
          <w:szCs w:val="23"/>
        </w:rPr>
        <w:t>PAYMENTS TO THE DESIGN PROFESSIONAL</w:t>
      </w:r>
    </w:p>
    <w:p w14:paraId="49A96356" w14:textId="77777777" w:rsidR="00BE5E04" w:rsidRPr="00BE5E04" w:rsidRDefault="00BE5E04" w:rsidP="00BE5E04">
      <w:pPr>
        <w:widowControl w:val="0"/>
        <w:ind w:right="-155"/>
        <w:contextualSpacing/>
        <w:rPr>
          <w:rFonts w:ascii="Calibri" w:eastAsia="Calibri" w:hAnsi="Calibri"/>
          <w:sz w:val="23"/>
          <w:szCs w:val="23"/>
        </w:rPr>
      </w:pPr>
    </w:p>
    <w:p w14:paraId="0254A553" w14:textId="77777777" w:rsidR="00BE5E04" w:rsidRPr="00BE5E04" w:rsidRDefault="00BE5E04" w:rsidP="00BE5E04">
      <w:pPr>
        <w:widowControl w:val="0"/>
        <w:ind w:right="-155"/>
        <w:contextualSpacing/>
        <w:jc w:val="both"/>
        <w:rPr>
          <w:sz w:val="23"/>
          <w:szCs w:val="23"/>
        </w:rPr>
      </w:pPr>
      <w:r w:rsidRPr="00BE5E04">
        <w:rPr>
          <w:b/>
          <w:bCs/>
          <w:spacing w:val="-4"/>
          <w:sz w:val="23"/>
          <w:szCs w:val="23"/>
        </w:rPr>
        <w:t>7.</w:t>
      </w:r>
      <w:r w:rsidRPr="00BE5E04">
        <w:rPr>
          <w:b/>
          <w:bCs/>
          <w:sz w:val="23"/>
          <w:szCs w:val="23"/>
        </w:rPr>
        <w:t xml:space="preserve">1      </w:t>
      </w:r>
      <w:r w:rsidRPr="00BE5E04">
        <w:rPr>
          <w:b/>
          <w:bCs/>
          <w:spacing w:val="7"/>
          <w:sz w:val="23"/>
          <w:szCs w:val="23"/>
        </w:rPr>
        <w:t xml:space="preserve"> </w:t>
      </w:r>
      <w:r w:rsidRPr="00BE5E04">
        <w:rPr>
          <w:b/>
          <w:bCs/>
          <w:spacing w:val="-4"/>
          <w:sz w:val="23"/>
          <w:szCs w:val="23"/>
        </w:rPr>
        <w:t>PAYMENT</w:t>
      </w:r>
      <w:r w:rsidRPr="00BE5E04">
        <w:rPr>
          <w:b/>
          <w:bCs/>
          <w:sz w:val="23"/>
          <w:szCs w:val="23"/>
        </w:rPr>
        <w:t>S</w:t>
      </w:r>
      <w:r w:rsidRPr="00BE5E04">
        <w:rPr>
          <w:b/>
          <w:bCs/>
          <w:spacing w:val="-7"/>
          <w:sz w:val="23"/>
          <w:szCs w:val="23"/>
        </w:rPr>
        <w:t xml:space="preserve"> </w:t>
      </w:r>
      <w:r w:rsidRPr="00BE5E04">
        <w:rPr>
          <w:b/>
          <w:bCs/>
          <w:spacing w:val="-4"/>
          <w:sz w:val="23"/>
          <w:szCs w:val="23"/>
        </w:rPr>
        <w:t>O</w:t>
      </w:r>
      <w:r w:rsidRPr="00BE5E04">
        <w:rPr>
          <w:b/>
          <w:bCs/>
          <w:sz w:val="23"/>
          <w:szCs w:val="23"/>
        </w:rPr>
        <w:t>N</w:t>
      </w:r>
      <w:r w:rsidRPr="00BE5E04">
        <w:rPr>
          <w:b/>
          <w:bCs/>
          <w:spacing w:val="-7"/>
          <w:sz w:val="23"/>
          <w:szCs w:val="23"/>
        </w:rPr>
        <w:t xml:space="preserve"> </w:t>
      </w:r>
      <w:r w:rsidRPr="00BE5E04">
        <w:rPr>
          <w:b/>
          <w:bCs/>
          <w:spacing w:val="-4"/>
          <w:sz w:val="23"/>
          <w:szCs w:val="23"/>
        </w:rPr>
        <w:t>ACCOUN</w:t>
      </w:r>
      <w:r w:rsidRPr="00BE5E04">
        <w:rPr>
          <w:b/>
          <w:bCs/>
          <w:sz w:val="23"/>
          <w:szCs w:val="23"/>
        </w:rPr>
        <w:t>T</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BASI</w:t>
      </w:r>
      <w:r w:rsidRPr="00BE5E04">
        <w:rPr>
          <w:b/>
          <w:bCs/>
          <w:sz w:val="23"/>
          <w:szCs w:val="23"/>
        </w:rPr>
        <w:t>C</w:t>
      </w:r>
      <w:r w:rsidRPr="00BE5E04">
        <w:rPr>
          <w:b/>
          <w:bCs/>
          <w:spacing w:val="-7"/>
          <w:sz w:val="23"/>
          <w:szCs w:val="23"/>
        </w:rPr>
        <w:t xml:space="preserve"> </w:t>
      </w:r>
      <w:r w:rsidRPr="00BE5E04">
        <w:rPr>
          <w:b/>
          <w:bCs/>
          <w:spacing w:val="-4"/>
          <w:sz w:val="23"/>
          <w:szCs w:val="23"/>
        </w:rPr>
        <w:t>SERVICES</w:t>
      </w:r>
    </w:p>
    <w:p w14:paraId="045714C8" w14:textId="77777777" w:rsidR="00BE5E04" w:rsidRPr="00BE5E04" w:rsidRDefault="00BE5E04" w:rsidP="00BE5E04">
      <w:pPr>
        <w:widowControl w:val="0"/>
        <w:ind w:right="-155"/>
        <w:contextualSpacing/>
        <w:rPr>
          <w:rFonts w:ascii="Calibri" w:eastAsia="Calibri" w:hAnsi="Calibri"/>
          <w:sz w:val="23"/>
          <w:szCs w:val="23"/>
        </w:rPr>
      </w:pPr>
    </w:p>
    <w:p w14:paraId="1BC4F5E8" w14:textId="77777777" w:rsidR="00BE5E04" w:rsidRPr="00BE5E04" w:rsidRDefault="00BE5E04" w:rsidP="00BE5E04">
      <w:pPr>
        <w:widowControl w:val="0"/>
        <w:ind w:right="-155"/>
        <w:contextualSpacing/>
        <w:jc w:val="both"/>
        <w:rPr>
          <w:sz w:val="23"/>
          <w:szCs w:val="23"/>
        </w:rPr>
      </w:pPr>
      <w:r w:rsidRPr="00BE5E04">
        <w:rPr>
          <w:spacing w:val="-3"/>
          <w:sz w:val="23"/>
          <w:szCs w:val="23"/>
        </w:rPr>
        <w:t>7.1.</w:t>
      </w:r>
      <w:r w:rsidRPr="00BE5E04">
        <w:rPr>
          <w:sz w:val="23"/>
          <w:szCs w:val="23"/>
        </w:rPr>
        <w:t xml:space="preserve">1   </w:t>
      </w:r>
      <w:r w:rsidRPr="00BE5E04">
        <w:rPr>
          <w:spacing w:val="15"/>
          <w:sz w:val="23"/>
          <w:szCs w:val="23"/>
        </w:rPr>
        <w:t xml:space="preserve"> </w:t>
      </w:r>
      <w:r w:rsidRPr="00BE5E04">
        <w:rPr>
          <w:spacing w:val="-3"/>
          <w:sz w:val="23"/>
          <w:szCs w:val="23"/>
        </w:rPr>
        <w:t>Pay</w:t>
      </w:r>
      <w:r w:rsidRPr="00BE5E04">
        <w:rPr>
          <w:spacing w:val="-5"/>
          <w:sz w:val="23"/>
          <w:szCs w:val="23"/>
        </w:rPr>
        <w:t>m</w:t>
      </w:r>
      <w:r w:rsidRPr="00BE5E04">
        <w:rPr>
          <w:spacing w:val="-3"/>
          <w:sz w:val="23"/>
          <w:szCs w:val="23"/>
        </w:rPr>
        <w:t>ent</w:t>
      </w:r>
      <w:r w:rsidRPr="00BE5E04">
        <w:rPr>
          <w:sz w:val="23"/>
          <w:szCs w:val="23"/>
        </w:rPr>
        <w:t>s</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Basi</w:t>
      </w:r>
      <w:r w:rsidRPr="00BE5E04">
        <w:rPr>
          <w:sz w:val="23"/>
          <w:szCs w:val="23"/>
        </w:rPr>
        <w:t>c</w:t>
      </w:r>
      <w:r w:rsidRPr="00BE5E04">
        <w:rPr>
          <w:spacing w:val="-2"/>
          <w:sz w:val="23"/>
          <w:szCs w:val="23"/>
        </w:rPr>
        <w:t xml:space="preserve"> </w:t>
      </w:r>
      <w:r w:rsidRPr="00BE5E04">
        <w:rPr>
          <w:spacing w:val="-3"/>
          <w:sz w:val="23"/>
          <w:szCs w:val="23"/>
        </w:rPr>
        <w:t>Service</w:t>
      </w:r>
      <w:r w:rsidRPr="00BE5E04">
        <w:rPr>
          <w:sz w:val="23"/>
          <w:szCs w:val="23"/>
        </w:rPr>
        <w:t>s</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5"/>
          <w:sz w:val="23"/>
          <w:szCs w:val="23"/>
        </w:rPr>
        <w:t>m</w:t>
      </w:r>
      <w:r w:rsidRPr="00BE5E04">
        <w:rPr>
          <w:spacing w:val="-3"/>
          <w:sz w:val="23"/>
          <w:szCs w:val="23"/>
        </w:rPr>
        <w:t>ad</w:t>
      </w:r>
      <w:r w:rsidRPr="00BE5E04">
        <w:rPr>
          <w:sz w:val="23"/>
          <w:szCs w:val="23"/>
        </w:rPr>
        <w:t>e</w:t>
      </w:r>
      <w:r w:rsidRPr="00BE5E04">
        <w:rPr>
          <w:spacing w:val="-2"/>
          <w:sz w:val="23"/>
          <w:szCs w:val="23"/>
        </w:rPr>
        <w:t xml:space="preserve"> </w:t>
      </w:r>
      <w:r w:rsidRPr="00BE5E04">
        <w:rPr>
          <w:spacing w:val="-5"/>
          <w:sz w:val="23"/>
          <w:szCs w:val="23"/>
        </w:rPr>
        <w:t>m</w:t>
      </w:r>
      <w:r w:rsidRPr="00BE5E04">
        <w:rPr>
          <w:spacing w:val="-3"/>
          <w:sz w:val="23"/>
          <w:szCs w:val="23"/>
        </w:rPr>
        <w:t>onthl</w:t>
      </w:r>
      <w:r w:rsidRPr="00BE5E04">
        <w:rPr>
          <w:sz w:val="23"/>
          <w:szCs w:val="23"/>
        </w:rPr>
        <w:t>y</w:t>
      </w:r>
      <w:r w:rsidRPr="00BE5E04">
        <w:rPr>
          <w:spacing w:val="-3"/>
          <w:sz w:val="23"/>
          <w:szCs w:val="23"/>
        </w:rPr>
        <w:t xml:space="preserve"> an</w:t>
      </w:r>
      <w:r w:rsidRPr="00BE5E04">
        <w:rPr>
          <w:sz w:val="23"/>
          <w:szCs w:val="23"/>
        </w:rPr>
        <w:t>d</w:t>
      </w:r>
      <w:r w:rsidRPr="00BE5E04">
        <w:rPr>
          <w:spacing w:val="-3"/>
          <w:sz w:val="23"/>
          <w:szCs w:val="23"/>
        </w:rPr>
        <w:t xml:space="preserve"> shal</w:t>
      </w:r>
      <w:r w:rsidRPr="00BE5E04">
        <w:rPr>
          <w:sz w:val="23"/>
          <w:szCs w:val="23"/>
        </w:rPr>
        <w:t>l</w:t>
      </w:r>
      <w:r w:rsidRPr="00BE5E04">
        <w:rPr>
          <w:spacing w:val="-3"/>
          <w:sz w:val="23"/>
          <w:szCs w:val="23"/>
        </w:rPr>
        <w:t xml:space="preserve"> b</w:t>
      </w:r>
      <w:r w:rsidRPr="00BE5E04">
        <w:rPr>
          <w:sz w:val="23"/>
          <w:szCs w:val="23"/>
        </w:rPr>
        <w:t>e</w:t>
      </w:r>
      <w:r w:rsidRPr="00BE5E04">
        <w:rPr>
          <w:spacing w:val="-3"/>
          <w:sz w:val="23"/>
          <w:szCs w:val="23"/>
        </w:rPr>
        <w:t xml:space="preserve"> i</w:t>
      </w:r>
      <w:r w:rsidRPr="00BE5E04">
        <w:rPr>
          <w:sz w:val="23"/>
          <w:szCs w:val="23"/>
        </w:rPr>
        <w:t>n</w:t>
      </w:r>
      <w:r w:rsidRPr="00BE5E04">
        <w:rPr>
          <w:spacing w:val="-3"/>
          <w:sz w:val="23"/>
          <w:szCs w:val="23"/>
        </w:rPr>
        <w:t xml:space="preserve"> proportio</w:t>
      </w:r>
      <w:r w:rsidRPr="00BE5E04">
        <w:rPr>
          <w:sz w:val="23"/>
          <w:szCs w:val="23"/>
        </w:rPr>
        <w:t>n</w:t>
      </w:r>
      <w:r w:rsidRPr="00BE5E04">
        <w:rPr>
          <w:spacing w:val="-3"/>
          <w:sz w:val="23"/>
          <w:szCs w:val="23"/>
        </w:rPr>
        <w:t xml:space="preserve"> t</w:t>
      </w:r>
      <w:r w:rsidRPr="00BE5E04">
        <w:rPr>
          <w:sz w:val="23"/>
          <w:szCs w:val="23"/>
        </w:rPr>
        <w:t>o</w:t>
      </w:r>
      <w:r w:rsidRPr="00BE5E04">
        <w:rPr>
          <w:spacing w:val="-3"/>
          <w:sz w:val="23"/>
          <w:szCs w:val="23"/>
        </w:rPr>
        <w:t xml:space="preserve"> service</w:t>
      </w:r>
      <w:r w:rsidRPr="00BE5E04">
        <w:rPr>
          <w:sz w:val="23"/>
          <w:szCs w:val="23"/>
        </w:rPr>
        <w:t>s</w:t>
      </w:r>
      <w:r w:rsidRPr="00BE5E04">
        <w:rPr>
          <w:spacing w:val="-3"/>
          <w:sz w:val="23"/>
          <w:szCs w:val="23"/>
        </w:rPr>
        <w:t xml:space="preserve"> perfor</w:t>
      </w:r>
      <w:r w:rsidRPr="00BE5E04">
        <w:rPr>
          <w:spacing w:val="-6"/>
          <w:sz w:val="23"/>
          <w:szCs w:val="23"/>
        </w:rPr>
        <w:t>m</w:t>
      </w:r>
      <w:r w:rsidRPr="00BE5E04">
        <w:rPr>
          <w:spacing w:val="-3"/>
          <w:sz w:val="23"/>
          <w:szCs w:val="23"/>
        </w:rPr>
        <w:t>ed withi</w:t>
      </w:r>
      <w:r w:rsidRPr="00BE5E04">
        <w:rPr>
          <w:sz w:val="23"/>
          <w:szCs w:val="23"/>
        </w:rPr>
        <w:t>n</w:t>
      </w:r>
      <w:r w:rsidRPr="00BE5E04">
        <w:rPr>
          <w:spacing w:val="-7"/>
          <w:sz w:val="23"/>
          <w:szCs w:val="23"/>
        </w:rPr>
        <w:t xml:space="preserve"> </w:t>
      </w:r>
      <w:r w:rsidRPr="00BE5E04">
        <w:rPr>
          <w:spacing w:val="-3"/>
          <w:sz w:val="23"/>
          <w:szCs w:val="23"/>
        </w:rPr>
        <w:t>eac</w:t>
      </w:r>
      <w:r w:rsidRPr="00BE5E04">
        <w:rPr>
          <w:sz w:val="23"/>
          <w:szCs w:val="23"/>
        </w:rPr>
        <w:t>h</w:t>
      </w:r>
      <w:r w:rsidRPr="00BE5E04">
        <w:rPr>
          <w:spacing w:val="-7"/>
          <w:sz w:val="23"/>
          <w:szCs w:val="23"/>
        </w:rPr>
        <w:t xml:space="preserve"> </w:t>
      </w:r>
      <w:r w:rsidRPr="00BE5E04">
        <w:rPr>
          <w:spacing w:val="-3"/>
          <w:sz w:val="23"/>
          <w:szCs w:val="23"/>
        </w:rPr>
        <w:t>phas</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se</w:t>
      </w:r>
      <w:r w:rsidRPr="00BE5E04">
        <w:rPr>
          <w:sz w:val="23"/>
          <w:szCs w:val="23"/>
        </w:rPr>
        <w:t>t</w:t>
      </w:r>
      <w:r w:rsidRPr="00BE5E04">
        <w:rPr>
          <w:spacing w:val="-7"/>
          <w:sz w:val="23"/>
          <w:szCs w:val="23"/>
        </w:rPr>
        <w:t xml:space="preserve"> </w:t>
      </w:r>
      <w:r w:rsidRPr="00BE5E04">
        <w:rPr>
          <w:spacing w:val="-3"/>
          <w:sz w:val="23"/>
          <w:szCs w:val="23"/>
        </w:rPr>
        <w:t>fort</w:t>
      </w:r>
      <w:r w:rsidRPr="00BE5E04">
        <w:rPr>
          <w:sz w:val="23"/>
          <w:szCs w:val="23"/>
        </w:rPr>
        <w:t>h</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Par</w:t>
      </w:r>
      <w:r w:rsidRPr="00BE5E04">
        <w:rPr>
          <w:sz w:val="23"/>
          <w:szCs w:val="23"/>
        </w:rPr>
        <w:t>t</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p>
    <w:p w14:paraId="6E1A870E" w14:textId="77777777" w:rsidR="00BE5E04" w:rsidRPr="00BE5E04" w:rsidRDefault="00BE5E04" w:rsidP="00BE5E04">
      <w:pPr>
        <w:widowControl w:val="0"/>
        <w:ind w:right="-155"/>
        <w:contextualSpacing/>
        <w:rPr>
          <w:rFonts w:ascii="Calibri" w:eastAsia="Calibri" w:hAnsi="Calibri"/>
          <w:sz w:val="23"/>
          <w:szCs w:val="23"/>
        </w:rPr>
      </w:pPr>
    </w:p>
    <w:p w14:paraId="0ABC277A" w14:textId="77777777" w:rsidR="00BE5E04" w:rsidRPr="00BE5E04" w:rsidRDefault="00BE5E04" w:rsidP="00BE5E04">
      <w:pPr>
        <w:widowControl w:val="0"/>
        <w:ind w:right="-155"/>
        <w:contextualSpacing/>
        <w:jc w:val="both"/>
        <w:rPr>
          <w:sz w:val="23"/>
          <w:szCs w:val="23"/>
        </w:rPr>
      </w:pPr>
      <w:r w:rsidRPr="00BE5E04">
        <w:rPr>
          <w:spacing w:val="-3"/>
          <w:sz w:val="23"/>
          <w:szCs w:val="23"/>
        </w:rPr>
        <w:t>7.1.</w:t>
      </w:r>
      <w:r w:rsidRPr="00BE5E04">
        <w:rPr>
          <w:sz w:val="23"/>
          <w:szCs w:val="23"/>
        </w:rPr>
        <w:t xml:space="preserve">2   </w:t>
      </w:r>
      <w:r w:rsidRPr="00BE5E04">
        <w:rPr>
          <w:spacing w:val="14"/>
          <w:sz w:val="23"/>
          <w:szCs w:val="23"/>
        </w:rPr>
        <w:t xml:space="preserve"> </w:t>
      </w:r>
      <w:r w:rsidRPr="00BE5E04">
        <w:rPr>
          <w:spacing w:val="-6"/>
          <w:sz w:val="23"/>
          <w:szCs w:val="23"/>
        </w:rPr>
        <w:t>W</w:t>
      </w:r>
      <w:r w:rsidRPr="00BE5E04">
        <w:rPr>
          <w:spacing w:val="-4"/>
          <w:sz w:val="23"/>
          <w:szCs w:val="23"/>
        </w:rPr>
        <w:t>h</w:t>
      </w:r>
      <w:r w:rsidRPr="00BE5E04">
        <w:rPr>
          <w:spacing w:val="-3"/>
          <w:sz w:val="23"/>
          <w:szCs w:val="23"/>
        </w:rPr>
        <w:t>e</w:t>
      </w:r>
      <w:r w:rsidRPr="00BE5E04">
        <w:rPr>
          <w:sz w:val="23"/>
          <w:szCs w:val="23"/>
        </w:rPr>
        <w:t>n</w:t>
      </w:r>
      <w:r w:rsidRPr="00BE5E04">
        <w:rPr>
          <w:spacing w:val="49"/>
          <w:sz w:val="23"/>
          <w:szCs w:val="23"/>
        </w:rPr>
        <w:t xml:space="preserve"> </w:t>
      </w:r>
      <w:r w:rsidRPr="00BE5E04">
        <w:rPr>
          <w:spacing w:val="-3"/>
          <w:sz w:val="23"/>
          <w:szCs w:val="23"/>
        </w:rPr>
        <w:t>portion</w:t>
      </w:r>
      <w:r w:rsidRPr="00BE5E04">
        <w:rPr>
          <w:sz w:val="23"/>
          <w:szCs w:val="23"/>
        </w:rPr>
        <w:t>s</w:t>
      </w:r>
      <w:r w:rsidRPr="00BE5E04">
        <w:rPr>
          <w:spacing w:val="49"/>
          <w:sz w:val="23"/>
          <w:szCs w:val="23"/>
        </w:rPr>
        <w:t xml:space="preserve"> </w:t>
      </w:r>
      <w:r w:rsidRPr="00BE5E04">
        <w:rPr>
          <w:spacing w:val="-3"/>
          <w:sz w:val="23"/>
          <w:szCs w:val="23"/>
        </w:rPr>
        <w:t>o</w:t>
      </w:r>
      <w:r w:rsidRPr="00BE5E04">
        <w:rPr>
          <w:sz w:val="23"/>
          <w:szCs w:val="23"/>
        </w:rPr>
        <w:t>f</w:t>
      </w:r>
      <w:r w:rsidRPr="00BE5E04">
        <w:rPr>
          <w:spacing w:val="49"/>
          <w:sz w:val="23"/>
          <w:szCs w:val="23"/>
        </w:rPr>
        <w:t xml:space="preserve"> </w:t>
      </w:r>
      <w:r w:rsidRPr="00BE5E04">
        <w:rPr>
          <w:spacing w:val="-3"/>
          <w:sz w:val="23"/>
          <w:szCs w:val="23"/>
        </w:rPr>
        <w:t>th</w:t>
      </w:r>
      <w:r w:rsidRPr="00BE5E04">
        <w:rPr>
          <w:sz w:val="23"/>
          <w:szCs w:val="23"/>
        </w:rPr>
        <w:t>e</w:t>
      </w:r>
      <w:r w:rsidRPr="00BE5E04">
        <w:rPr>
          <w:spacing w:val="49"/>
          <w:sz w:val="23"/>
          <w:szCs w:val="23"/>
        </w:rPr>
        <w:t xml:space="preserve"> </w:t>
      </w:r>
      <w:r w:rsidRPr="00BE5E04">
        <w:rPr>
          <w:spacing w:val="-3"/>
          <w:sz w:val="23"/>
          <w:szCs w:val="23"/>
        </w:rPr>
        <w:t>Projec</w:t>
      </w:r>
      <w:r w:rsidRPr="00BE5E04">
        <w:rPr>
          <w:sz w:val="23"/>
          <w:szCs w:val="23"/>
        </w:rPr>
        <w:t>t</w:t>
      </w:r>
      <w:r w:rsidRPr="00BE5E04">
        <w:rPr>
          <w:spacing w:val="49"/>
          <w:sz w:val="23"/>
          <w:szCs w:val="23"/>
        </w:rPr>
        <w:t xml:space="preserve"> </w:t>
      </w:r>
      <w:r w:rsidRPr="00BE5E04">
        <w:rPr>
          <w:spacing w:val="-3"/>
          <w:sz w:val="23"/>
          <w:szCs w:val="23"/>
        </w:rPr>
        <w:t>ar</w:t>
      </w:r>
      <w:r w:rsidRPr="00BE5E04">
        <w:rPr>
          <w:sz w:val="23"/>
          <w:szCs w:val="23"/>
        </w:rPr>
        <w:t>e</w:t>
      </w:r>
      <w:r w:rsidRPr="00BE5E04">
        <w:rPr>
          <w:spacing w:val="49"/>
          <w:sz w:val="23"/>
          <w:szCs w:val="23"/>
        </w:rPr>
        <w:t xml:space="preserve"> </w:t>
      </w:r>
      <w:r w:rsidRPr="00BE5E04">
        <w:rPr>
          <w:spacing w:val="-3"/>
          <w:sz w:val="23"/>
          <w:szCs w:val="23"/>
        </w:rPr>
        <w:t>delete</w:t>
      </w:r>
      <w:r w:rsidRPr="00BE5E04">
        <w:rPr>
          <w:sz w:val="23"/>
          <w:szCs w:val="23"/>
        </w:rPr>
        <w:t>d</w:t>
      </w:r>
      <w:r w:rsidRPr="00BE5E04">
        <w:rPr>
          <w:spacing w:val="49"/>
          <w:sz w:val="23"/>
          <w:szCs w:val="23"/>
        </w:rPr>
        <w:t xml:space="preserve"> </w:t>
      </w:r>
      <w:r w:rsidRPr="00BE5E04">
        <w:rPr>
          <w:spacing w:val="-3"/>
          <w:sz w:val="23"/>
          <w:szCs w:val="23"/>
        </w:rPr>
        <w:t>o</w:t>
      </w:r>
      <w:r w:rsidRPr="00BE5E04">
        <w:rPr>
          <w:sz w:val="23"/>
          <w:szCs w:val="23"/>
        </w:rPr>
        <w:t>r</w:t>
      </w:r>
      <w:r w:rsidRPr="00BE5E04">
        <w:rPr>
          <w:spacing w:val="48"/>
          <w:sz w:val="23"/>
          <w:szCs w:val="23"/>
        </w:rPr>
        <w:t xml:space="preserve"> </w:t>
      </w:r>
      <w:r w:rsidRPr="00BE5E04">
        <w:rPr>
          <w:spacing w:val="-3"/>
          <w:sz w:val="23"/>
          <w:szCs w:val="23"/>
        </w:rPr>
        <w:t>otherwis</w:t>
      </w:r>
      <w:r w:rsidRPr="00BE5E04">
        <w:rPr>
          <w:sz w:val="23"/>
          <w:szCs w:val="23"/>
        </w:rPr>
        <w:t>e</w:t>
      </w:r>
      <w:r w:rsidRPr="00BE5E04">
        <w:rPr>
          <w:spacing w:val="48"/>
          <w:sz w:val="23"/>
          <w:szCs w:val="23"/>
        </w:rPr>
        <w:t xml:space="preserve"> </w:t>
      </w:r>
      <w:r w:rsidRPr="00BE5E04">
        <w:rPr>
          <w:spacing w:val="-3"/>
          <w:sz w:val="23"/>
          <w:szCs w:val="23"/>
        </w:rPr>
        <w:t>no</w:t>
      </w:r>
      <w:r w:rsidRPr="00BE5E04">
        <w:rPr>
          <w:sz w:val="23"/>
          <w:szCs w:val="23"/>
        </w:rPr>
        <w:t>t</w:t>
      </w:r>
      <w:r w:rsidRPr="00BE5E04">
        <w:rPr>
          <w:spacing w:val="48"/>
          <w:sz w:val="23"/>
          <w:szCs w:val="23"/>
        </w:rPr>
        <w:t xml:space="preserve"> </w:t>
      </w:r>
      <w:r w:rsidRPr="00BE5E04">
        <w:rPr>
          <w:spacing w:val="-3"/>
          <w:sz w:val="23"/>
          <w:szCs w:val="23"/>
        </w:rPr>
        <w:t>constructed</w:t>
      </w:r>
      <w:r w:rsidRPr="00BE5E04">
        <w:rPr>
          <w:sz w:val="23"/>
          <w:szCs w:val="23"/>
        </w:rPr>
        <w:t>,</w:t>
      </w:r>
      <w:r w:rsidRPr="00BE5E04">
        <w:rPr>
          <w:spacing w:val="48"/>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48"/>
          <w:sz w:val="23"/>
          <w:szCs w:val="23"/>
        </w:rPr>
        <w:t xml:space="preserve"> </w:t>
      </w:r>
      <w:r w:rsidRPr="00BE5E04">
        <w:rPr>
          <w:spacing w:val="-3"/>
          <w:sz w:val="23"/>
          <w:szCs w:val="23"/>
        </w:rPr>
        <w:t>fo</w:t>
      </w:r>
      <w:r w:rsidRPr="00BE5E04">
        <w:rPr>
          <w:sz w:val="23"/>
          <w:szCs w:val="23"/>
        </w:rPr>
        <w:t>r</w:t>
      </w:r>
      <w:r w:rsidRPr="00BE5E04">
        <w:rPr>
          <w:spacing w:val="48"/>
          <w:sz w:val="23"/>
          <w:szCs w:val="23"/>
        </w:rPr>
        <w:t xml:space="preserve"> </w:t>
      </w:r>
      <w:r w:rsidRPr="00BE5E04">
        <w:rPr>
          <w:spacing w:val="-3"/>
          <w:sz w:val="23"/>
          <w:szCs w:val="23"/>
        </w:rPr>
        <w:t>such portion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payabl</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exten</w:t>
      </w:r>
      <w:r w:rsidRPr="00BE5E04">
        <w:rPr>
          <w:sz w:val="23"/>
          <w:szCs w:val="23"/>
        </w:rPr>
        <w:t>t</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portions</w:t>
      </w:r>
      <w:r w:rsidRPr="00BE5E04">
        <w:rPr>
          <w:sz w:val="23"/>
          <w:szCs w:val="23"/>
        </w:rPr>
        <w:t>,</w:t>
      </w:r>
      <w:r w:rsidRPr="00BE5E04">
        <w:rPr>
          <w:spacing w:val="-7"/>
          <w:sz w:val="23"/>
          <w:szCs w:val="23"/>
        </w:rPr>
        <w:t xml:space="preserve"> </w:t>
      </w:r>
      <w:r w:rsidRPr="00BE5E04">
        <w:rPr>
          <w:spacing w:val="-3"/>
          <w:sz w:val="23"/>
          <w:szCs w:val="23"/>
        </w:rPr>
        <w:t>base</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the:</w:t>
      </w:r>
    </w:p>
    <w:p w14:paraId="6F432718" w14:textId="77777777" w:rsidR="00BE5E04" w:rsidRPr="00BE5E04" w:rsidRDefault="00BE5E04" w:rsidP="00BE5E04">
      <w:pPr>
        <w:widowControl w:val="0"/>
        <w:ind w:right="-155"/>
        <w:contextualSpacing/>
        <w:rPr>
          <w:rFonts w:ascii="Calibri" w:eastAsia="Calibri" w:hAnsi="Calibri"/>
          <w:sz w:val="23"/>
          <w:szCs w:val="23"/>
        </w:rPr>
      </w:pPr>
    </w:p>
    <w:p w14:paraId="7E3FB143" w14:textId="77777777" w:rsidR="00BE5E04" w:rsidRPr="00BE5E04" w:rsidRDefault="00BE5E04" w:rsidP="00BE5E04">
      <w:pPr>
        <w:widowControl w:val="0"/>
        <w:tabs>
          <w:tab w:val="left" w:pos="1560"/>
        </w:tabs>
        <w:ind w:right="-155"/>
        <w:contextualSpacing/>
        <w:rPr>
          <w:sz w:val="23"/>
          <w:szCs w:val="23"/>
        </w:rPr>
      </w:pPr>
      <w:r w:rsidRPr="00BE5E04">
        <w:rPr>
          <w:spacing w:val="-4"/>
          <w:sz w:val="23"/>
          <w:szCs w:val="23"/>
        </w:rPr>
        <w:t>A</w:t>
      </w:r>
      <w:r w:rsidRPr="00BE5E04">
        <w:rPr>
          <w:sz w:val="23"/>
          <w:szCs w:val="23"/>
        </w:rPr>
        <w:t>.</w:t>
      </w:r>
      <w:r w:rsidRPr="00BE5E04">
        <w:rPr>
          <w:sz w:val="23"/>
          <w:szCs w:val="23"/>
        </w:rPr>
        <w:tab/>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lowes</w:t>
      </w:r>
      <w:r w:rsidRPr="00BE5E04">
        <w:rPr>
          <w:sz w:val="23"/>
          <w:szCs w:val="23"/>
        </w:rPr>
        <w:t>t</w:t>
      </w:r>
      <w:r w:rsidRPr="00BE5E04">
        <w:rPr>
          <w:spacing w:val="-7"/>
          <w:sz w:val="23"/>
          <w:szCs w:val="23"/>
        </w:rPr>
        <w:t xml:space="preserve"> </w:t>
      </w:r>
      <w:r w:rsidRPr="00BE5E04">
        <w:rPr>
          <w:spacing w:val="-3"/>
          <w:sz w:val="23"/>
          <w:szCs w:val="23"/>
        </w:rPr>
        <w:t>bon</w:t>
      </w:r>
      <w:r w:rsidRPr="00BE5E04">
        <w:rPr>
          <w:sz w:val="23"/>
          <w:szCs w:val="23"/>
        </w:rPr>
        <w:t>a</w:t>
      </w:r>
      <w:r w:rsidRPr="00BE5E04">
        <w:rPr>
          <w:spacing w:val="-7"/>
          <w:sz w:val="23"/>
          <w:szCs w:val="23"/>
        </w:rPr>
        <w:t xml:space="preserve"> </w:t>
      </w:r>
      <w:r w:rsidRPr="00BE5E04">
        <w:rPr>
          <w:spacing w:val="-3"/>
          <w:sz w:val="23"/>
          <w:szCs w:val="23"/>
        </w:rPr>
        <w:t>fid</w:t>
      </w:r>
      <w:r w:rsidRPr="00BE5E04">
        <w:rPr>
          <w:sz w:val="23"/>
          <w:szCs w:val="23"/>
        </w:rPr>
        <w:t>e</w:t>
      </w:r>
      <w:r w:rsidRPr="00BE5E04">
        <w:rPr>
          <w:spacing w:val="-7"/>
          <w:sz w:val="23"/>
          <w:szCs w:val="23"/>
        </w:rPr>
        <w:t xml:space="preserve"> </w:t>
      </w:r>
      <w:r w:rsidRPr="00BE5E04">
        <w:rPr>
          <w:spacing w:val="-3"/>
          <w:sz w:val="23"/>
          <w:szCs w:val="23"/>
        </w:rPr>
        <w:t>bi</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negotiate</w:t>
      </w:r>
      <w:r w:rsidRPr="00BE5E04">
        <w:rPr>
          <w:sz w:val="23"/>
          <w:szCs w:val="23"/>
        </w:rPr>
        <w:t>d</w:t>
      </w:r>
      <w:r w:rsidRPr="00BE5E04">
        <w:rPr>
          <w:spacing w:val="-7"/>
          <w:sz w:val="23"/>
          <w:szCs w:val="23"/>
        </w:rPr>
        <w:t xml:space="preserve"> </w:t>
      </w:r>
      <w:r w:rsidRPr="00BE5E04">
        <w:rPr>
          <w:spacing w:val="-3"/>
          <w:sz w:val="23"/>
          <w:szCs w:val="23"/>
        </w:rPr>
        <w:t>proposal</w:t>
      </w:r>
      <w:r w:rsidRPr="00BE5E04">
        <w:rPr>
          <w:sz w:val="23"/>
          <w:szCs w:val="23"/>
        </w:rPr>
        <w:t>,</w:t>
      </w:r>
      <w:r w:rsidRPr="00BE5E04">
        <w:rPr>
          <w:spacing w:val="-7"/>
          <w:sz w:val="23"/>
          <w:szCs w:val="23"/>
        </w:rPr>
        <w:t xml:space="preserve"> </w:t>
      </w:r>
      <w:r w:rsidRPr="00BE5E04">
        <w:rPr>
          <w:spacing w:val="-3"/>
          <w:sz w:val="23"/>
          <w:szCs w:val="23"/>
        </w:rPr>
        <w:t>or</w:t>
      </w:r>
    </w:p>
    <w:p w14:paraId="6C8046C1" w14:textId="77777777" w:rsidR="00BE5E04" w:rsidRPr="00BE5E04" w:rsidRDefault="00BE5E04" w:rsidP="00BE5E04">
      <w:pPr>
        <w:widowControl w:val="0"/>
        <w:tabs>
          <w:tab w:val="left" w:pos="1560"/>
        </w:tabs>
        <w:ind w:right="-155"/>
        <w:contextualSpacing/>
        <w:rPr>
          <w:sz w:val="23"/>
          <w:szCs w:val="23"/>
        </w:rPr>
      </w:pPr>
      <w:r w:rsidRPr="00BE5E04">
        <w:rPr>
          <w:spacing w:val="-4"/>
          <w:sz w:val="23"/>
          <w:szCs w:val="23"/>
        </w:rPr>
        <w:t>B</w:t>
      </w:r>
      <w:r w:rsidRPr="00BE5E04">
        <w:rPr>
          <w:sz w:val="23"/>
          <w:szCs w:val="23"/>
        </w:rPr>
        <w:t>.</w:t>
      </w:r>
      <w:r w:rsidRPr="00BE5E04">
        <w:rPr>
          <w:sz w:val="23"/>
          <w:szCs w:val="23"/>
        </w:rPr>
        <w:tab/>
      </w:r>
      <w:r w:rsidRPr="00BE5E04">
        <w:rPr>
          <w:spacing w:val="-3"/>
          <w:sz w:val="23"/>
          <w:szCs w:val="23"/>
        </w:rPr>
        <w:t>I</w:t>
      </w:r>
      <w:r w:rsidRPr="00BE5E04">
        <w:rPr>
          <w:sz w:val="23"/>
          <w:szCs w:val="23"/>
        </w:rPr>
        <w:t>f</w:t>
      </w:r>
      <w:r w:rsidRPr="00BE5E04">
        <w:rPr>
          <w:spacing w:val="15"/>
          <w:sz w:val="23"/>
          <w:szCs w:val="23"/>
        </w:rPr>
        <w:t xml:space="preserve"> </w:t>
      </w:r>
      <w:r w:rsidRPr="00BE5E04">
        <w:rPr>
          <w:spacing w:val="-3"/>
          <w:sz w:val="23"/>
          <w:szCs w:val="23"/>
        </w:rPr>
        <w:t>n</w:t>
      </w:r>
      <w:r w:rsidRPr="00BE5E04">
        <w:rPr>
          <w:sz w:val="23"/>
          <w:szCs w:val="23"/>
        </w:rPr>
        <w:t>o</w:t>
      </w:r>
      <w:r w:rsidRPr="00BE5E04">
        <w:rPr>
          <w:spacing w:val="15"/>
          <w:sz w:val="23"/>
          <w:szCs w:val="23"/>
        </w:rPr>
        <w:t xml:space="preserve"> </w:t>
      </w:r>
      <w:r w:rsidRPr="00BE5E04">
        <w:rPr>
          <w:spacing w:val="-3"/>
          <w:sz w:val="23"/>
          <w:szCs w:val="23"/>
        </w:rPr>
        <w:t>suc</w:t>
      </w:r>
      <w:r w:rsidRPr="00BE5E04">
        <w:rPr>
          <w:sz w:val="23"/>
          <w:szCs w:val="23"/>
        </w:rPr>
        <w:t>h</w:t>
      </w:r>
      <w:r w:rsidRPr="00BE5E04">
        <w:rPr>
          <w:spacing w:val="15"/>
          <w:sz w:val="23"/>
          <w:szCs w:val="23"/>
        </w:rPr>
        <w:t xml:space="preserve"> </w:t>
      </w:r>
      <w:r w:rsidRPr="00BE5E04">
        <w:rPr>
          <w:spacing w:val="-3"/>
          <w:sz w:val="23"/>
          <w:szCs w:val="23"/>
        </w:rPr>
        <w:t>bi</w:t>
      </w:r>
      <w:r w:rsidRPr="00BE5E04">
        <w:rPr>
          <w:sz w:val="23"/>
          <w:szCs w:val="23"/>
        </w:rPr>
        <w:t>d</w:t>
      </w:r>
      <w:r w:rsidRPr="00BE5E04">
        <w:rPr>
          <w:spacing w:val="15"/>
          <w:sz w:val="23"/>
          <w:szCs w:val="23"/>
        </w:rPr>
        <w:t xml:space="preserve"> </w:t>
      </w:r>
      <w:r w:rsidRPr="00BE5E04">
        <w:rPr>
          <w:spacing w:val="-3"/>
          <w:sz w:val="23"/>
          <w:szCs w:val="23"/>
        </w:rPr>
        <w:t>o</w:t>
      </w:r>
      <w:r w:rsidRPr="00BE5E04">
        <w:rPr>
          <w:sz w:val="23"/>
          <w:szCs w:val="23"/>
        </w:rPr>
        <w:t>r</w:t>
      </w:r>
      <w:r w:rsidRPr="00BE5E04">
        <w:rPr>
          <w:spacing w:val="15"/>
          <w:sz w:val="23"/>
          <w:szCs w:val="23"/>
        </w:rPr>
        <w:t xml:space="preserve"> </w:t>
      </w:r>
      <w:r w:rsidRPr="00BE5E04">
        <w:rPr>
          <w:spacing w:val="-3"/>
          <w:sz w:val="23"/>
          <w:szCs w:val="23"/>
        </w:rPr>
        <w:t>proposa</w:t>
      </w:r>
      <w:r w:rsidRPr="00BE5E04">
        <w:rPr>
          <w:sz w:val="23"/>
          <w:szCs w:val="23"/>
        </w:rPr>
        <w:t>l</w:t>
      </w:r>
      <w:r w:rsidRPr="00BE5E04">
        <w:rPr>
          <w:spacing w:val="15"/>
          <w:sz w:val="23"/>
          <w:szCs w:val="23"/>
        </w:rPr>
        <w:t xml:space="preserve"> </w:t>
      </w:r>
      <w:r w:rsidRPr="00BE5E04">
        <w:rPr>
          <w:spacing w:val="-3"/>
          <w:sz w:val="23"/>
          <w:szCs w:val="23"/>
        </w:rPr>
        <w:t>i</w:t>
      </w:r>
      <w:r w:rsidRPr="00BE5E04">
        <w:rPr>
          <w:sz w:val="23"/>
          <w:szCs w:val="23"/>
        </w:rPr>
        <w:t>s</w:t>
      </w:r>
      <w:r w:rsidRPr="00BE5E04">
        <w:rPr>
          <w:spacing w:val="15"/>
          <w:sz w:val="23"/>
          <w:szCs w:val="23"/>
        </w:rPr>
        <w:t xml:space="preserve"> </w:t>
      </w:r>
      <w:r w:rsidRPr="00BE5E04">
        <w:rPr>
          <w:spacing w:val="-3"/>
          <w:sz w:val="23"/>
          <w:szCs w:val="23"/>
        </w:rPr>
        <w:t>received</w:t>
      </w:r>
      <w:r w:rsidRPr="00BE5E04">
        <w:rPr>
          <w:sz w:val="23"/>
          <w:szCs w:val="23"/>
        </w:rPr>
        <w:t>,</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6"/>
          <w:sz w:val="23"/>
          <w:szCs w:val="23"/>
        </w:rPr>
        <w:t>m</w:t>
      </w:r>
      <w:r w:rsidRPr="00BE5E04">
        <w:rPr>
          <w:spacing w:val="-3"/>
          <w:sz w:val="23"/>
          <w:szCs w:val="23"/>
        </w:rPr>
        <w:t>os</w:t>
      </w:r>
      <w:r w:rsidRPr="00BE5E04">
        <w:rPr>
          <w:sz w:val="23"/>
          <w:szCs w:val="23"/>
        </w:rPr>
        <w:t>t</w:t>
      </w:r>
      <w:r w:rsidRPr="00BE5E04">
        <w:rPr>
          <w:spacing w:val="15"/>
          <w:sz w:val="23"/>
          <w:szCs w:val="23"/>
        </w:rPr>
        <w:t xml:space="preserve"> </w:t>
      </w:r>
      <w:r w:rsidRPr="00BE5E04">
        <w:rPr>
          <w:spacing w:val="-3"/>
          <w:sz w:val="23"/>
          <w:szCs w:val="23"/>
        </w:rPr>
        <w:t>recen</w:t>
      </w:r>
      <w:r w:rsidRPr="00BE5E04">
        <w:rPr>
          <w:sz w:val="23"/>
          <w:szCs w:val="23"/>
        </w:rPr>
        <w:t>t</w:t>
      </w:r>
      <w:r w:rsidRPr="00BE5E04">
        <w:rPr>
          <w:spacing w:val="15"/>
          <w:sz w:val="23"/>
          <w:szCs w:val="23"/>
        </w:rPr>
        <w:t xml:space="preserve"> </w:t>
      </w:r>
      <w:r w:rsidRPr="00BE5E04">
        <w:rPr>
          <w:spacing w:val="-3"/>
          <w:sz w:val="23"/>
          <w:szCs w:val="23"/>
        </w:rPr>
        <w:t>State</w:t>
      </w:r>
      <w:r w:rsidRPr="00BE5E04">
        <w:rPr>
          <w:spacing w:val="-6"/>
          <w:sz w:val="23"/>
          <w:szCs w:val="23"/>
        </w:rPr>
        <w:t>m</w:t>
      </w:r>
      <w:r w:rsidRPr="00BE5E04">
        <w:rPr>
          <w:spacing w:val="-3"/>
          <w:sz w:val="23"/>
          <w:szCs w:val="23"/>
        </w:rPr>
        <w:t>en</w:t>
      </w:r>
      <w:r w:rsidRPr="00BE5E04">
        <w:rPr>
          <w:sz w:val="23"/>
          <w:szCs w:val="23"/>
        </w:rPr>
        <w:t>t</w:t>
      </w:r>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Probabl</w:t>
      </w:r>
      <w:r w:rsidRPr="00BE5E04">
        <w:rPr>
          <w:sz w:val="23"/>
          <w:szCs w:val="23"/>
        </w:rPr>
        <w:t>e</w:t>
      </w:r>
      <w:r w:rsidRPr="00BE5E04">
        <w:rPr>
          <w:spacing w:val="15"/>
          <w:sz w:val="23"/>
          <w:szCs w:val="23"/>
        </w:rPr>
        <w:t xml:space="preserve"> </w:t>
      </w:r>
      <w:r w:rsidRPr="00BE5E04">
        <w:rPr>
          <w:spacing w:val="-3"/>
          <w:sz w:val="23"/>
          <w:szCs w:val="23"/>
        </w:rPr>
        <w:t>Construction</w:t>
      </w:r>
    </w:p>
    <w:p w14:paraId="10275E37" w14:textId="77777777" w:rsidR="00BE5E04" w:rsidRPr="00BE5E04" w:rsidRDefault="00BE5E04" w:rsidP="00BE5E04">
      <w:pPr>
        <w:widowControl w:val="0"/>
        <w:tabs>
          <w:tab w:val="left" w:pos="1530"/>
        </w:tabs>
        <w:ind w:right="-155"/>
        <w:contextualSpacing/>
        <w:rPr>
          <w:sz w:val="23"/>
          <w:szCs w:val="23"/>
        </w:rPr>
      </w:pPr>
      <w:r w:rsidRPr="00BE5E04">
        <w:rPr>
          <w:spacing w:val="-3"/>
          <w:sz w:val="23"/>
          <w:szCs w:val="23"/>
        </w:rPr>
        <w:lastRenderedPageBreak/>
        <w:tab/>
        <w:t>Cos</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detaile</w:t>
      </w:r>
      <w:r w:rsidRPr="00BE5E04">
        <w:rPr>
          <w:sz w:val="23"/>
          <w:szCs w:val="23"/>
        </w:rPr>
        <w:t>d</w:t>
      </w:r>
      <w:r w:rsidRPr="00BE5E04">
        <w:rPr>
          <w:spacing w:val="-7"/>
          <w:sz w:val="23"/>
          <w:szCs w:val="23"/>
        </w:rPr>
        <w:t xml:space="preserve"> </w:t>
      </w:r>
      <w:r w:rsidRPr="00BE5E04">
        <w:rPr>
          <w:spacing w:val="-3"/>
          <w:sz w:val="23"/>
          <w:szCs w:val="23"/>
        </w:rPr>
        <w:t>esti</w:t>
      </w:r>
      <w:r w:rsidRPr="00BE5E04">
        <w:rPr>
          <w:spacing w:val="-6"/>
          <w:sz w:val="23"/>
          <w:szCs w:val="23"/>
        </w:rPr>
        <w:t>m</w:t>
      </w:r>
      <w:r w:rsidRPr="00BE5E04">
        <w:rPr>
          <w:spacing w:val="-3"/>
          <w:sz w:val="23"/>
          <w:szCs w:val="23"/>
        </w:rPr>
        <w:t>at</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Constructio</w:t>
      </w:r>
      <w:r w:rsidRPr="00BE5E04">
        <w:rPr>
          <w:sz w:val="23"/>
          <w:szCs w:val="23"/>
        </w:rPr>
        <w:t>n</w:t>
      </w:r>
      <w:r w:rsidRPr="00BE5E04">
        <w:rPr>
          <w:spacing w:val="-7"/>
          <w:sz w:val="23"/>
          <w:szCs w:val="23"/>
        </w:rPr>
        <w:t xml:space="preserve"> </w:t>
      </w:r>
      <w:r w:rsidRPr="00BE5E04">
        <w:rPr>
          <w:spacing w:val="-3"/>
          <w:sz w:val="23"/>
          <w:szCs w:val="23"/>
        </w:rPr>
        <w:t>Cos</w:t>
      </w:r>
      <w:r w:rsidRPr="00BE5E04">
        <w:rPr>
          <w:sz w:val="23"/>
          <w:szCs w:val="23"/>
        </w:rPr>
        <w:t>t</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portion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51562072" w14:textId="77777777" w:rsidR="00BE5E04" w:rsidRPr="00BE5E04" w:rsidRDefault="00BE5E04" w:rsidP="00BE5E04">
      <w:pPr>
        <w:widowControl w:val="0"/>
        <w:ind w:right="-155"/>
        <w:contextualSpacing/>
        <w:rPr>
          <w:rFonts w:ascii="Calibri" w:eastAsia="Calibri" w:hAnsi="Calibri"/>
          <w:sz w:val="23"/>
          <w:szCs w:val="23"/>
        </w:rPr>
      </w:pPr>
    </w:p>
    <w:p w14:paraId="7027A5A7" w14:textId="77777777" w:rsidR="00BE5E04" w:rsidRPr="00BE5E04" w:rsidRDefault="00BE5E04" w:rsidP="00BE5E04">
      <w:pPr>
        <w:widowControl w:val="0"/>
        <w:ind w:right="-155"/>
        <w:contextualSpacing/>
        <w:jc w:val="both"/>
        <w:rPr>
          <w:sz w:val="23"/>
          <w:szCs w:val="23"/>
        </w:rPr>
      </w:pPr>
      <w:r w:rsidRPr="00BE5E04">
        <w:rPr>
          <w:b/>
          <w:bCs/>
          <w:spacing w:val="-4"/>
          <w:sz w:val="23"/>
          <w:szCs w:val="23"/>
        </w:rPr>
        <w:t>7.</w:t>
      </w:r>
      <w:r w:rsidRPr="00BE5E04">
        <w:rPr>
          <w:b/>
          <w:bCs/>
          <w:sz w:val="23"/>
          <w:szCs w:val="23"/>
        </w:rPr>
        <w:t xml:space="preserve">2      </w:t>
      </w:r>
      <w:r w:rsidRPr="00BE5E04">
        <w:rPr>
          <w:b/>
          <w:bCs/>
          <w:spacing w:val="7"/>
          <w:sz w:val="23"/>
          <w:szCs w:val="23"/>
        </w:rPr>
        <w:t xml:space="preserve"> </w:t>
      </w:r>
      <w:r w:rsidRPr="00BE5E04">
        <w:rPr>
          <w:b/>
          <w:bCs/>
          <w:spacing w:val="-4"/>
          <w:sz w:val="23"/>
          <w:szCs w:val="23"/>
        </w:rPr>
        <w:t>PAYMEN</w:t>
      </w:r>
      <w:r w:rsidRPr="00BE5E04">
        <w:rPr>
          <w:b/>
          <w:bCs/>
          <w:sz w:val="23"/>
          <w:szCs w:val="23"/>
        </w:rPr>
        <w:t>T</w:t>
      </w:r>
      <w:r w:rsidRPr="00BE5E04">
        <w:rPr>
          <w:b/>
          <w:bCs/>
          <w:spacing w:val="-7"/>
          <w:sz w:val="23"/>
          <w:szCs w:val="23"/>
        </w:rPr>
        <w:t xml:space="preserve"> </w:t>
      </w:r>
      <w:r w:rsidRPr="00BE5E04">
        <w:rPr>
          <w:b/>
          <w:bCs/>
          <w:spacing w:val="-4"/>
          <w:sz w:val="23"/>
          <w:szCs w:val="23"/>
        </w:rPr>
        <w:t>FO</w:t>
      </w:r>
      <w:r w:rsidRPr="00BE5E04">
        <w:rPr>
          <w:b/>
          <w:bCs/>
          <w:sz w:val="23"/>
          <w:szCs w:val="23"/>
        </w:rPr>
        <w:t>R</w:t>
      </w:r>
      <w:r w:rsidRPr="00BE5E04">
        <w:rPr>
          <w:b/>
          <w:bCs/>
          <w:spacing w:val="-7"/>
          <w:sz w:val="23"/>
          <w:szCs w:val="23"/>
        </w:rPr>
        <w:t xml:space="preserve"> </w:t>
      </w:r>
      <w:r w:rsidRPr="00BE5E04">
        <w:rPr>
          <w:b/>
          <w:bCs/>
          <w:spacing w:val="-4"/>
          <w:sz w:val="23"/>
          <w:szCs w:val="23"/>
        </w:rPr>
        <w:t>SERVICE</w:t>
      </w:r>
      <w:r w:rsidRPr="00BE5E04">
        <w:rPr>
          <w:b/>
          <w:bCs/>
          <w:sz w:val="23"/>
          <w:szCs w:val="23"/>
        </w:rPr>
        <w:t>S</w:t>
      </w:r>
      <w:r w:rsidRPr="00BE5E04">
        <w:rPr>
          <w:b/>
          <w:bCs/>
          <w:spacing w:val="-7"/>
          <w:sz w:val="23"/>
          <w:szCs w:val="23"/>
        </w:rPr>
        <w:t xml:space="preserve"> </w:t>
      </w:r>
      <w:r w:rsidRPr="00BE5E04">
        <w:rPr>
          <w:b/>
          <w:bCs/>
          <w:spacing w:val="-4"/>
          <w:sz w:val="23"/>
          <w:szCs w:val="23"/>
        </w:rPr>
        <w:t>AN</w:t>
      </w:r>
      <w:r w:rsidRPr="00BE5E04">
        <w:rPr>
          <w:b/>
          <w:bCs/>
          <w:sz w:val="23"/>
          <w:szCs w:val="23"/>
        </w:rPr>
        <w:t>D</w:t>
      </w:r>
      <w:r w:rsidRPr="00BE5E04">
        <w:rPr>
          <w:b/>
          <w:bCs/>
          <w:spacing w:val="-7"/>
          <w:sz w:val="23"/>
          <w:szCs w:val="23"/>
        </w:rPr>
        <w:t xml:space="preserve"> </w:t>
      </w:r>
      <w:r w:rsidRPr="00BE5E04">
        <w:rPr>
          <w:b/>
          <w:bCs/>
          <w:spacing w:val="-4"/>
          <w:sz w:val="23"/>
          <w:szCs w:val="23"/>
        </w:rPr>
        <w:t>COSTS</w:t>
      </w:r>
    </w:p>
    <w:p w14:paraId="3C0AFB9E" w14:textId="77777777" w:rsidR="00BE5E04" w:rsidRPr="00BE5E04" w:rsidRDefault="00BE5E04" w:rsidP="00BE5E04">
      <w:pPr>
        <w:widowControl w:val="0"/>
        <w:ind w:right="-155"/>
        <w:contextualSpacing/>
        <w:rPr>
          <w:rFonts w:ascii="Calibri" w:eastAsia="Calibri" w:hAnsi="Calibri"/>
          <w:sz w:val="23"/>
          <w:szCs w:val="23"/>
        </w:rPr>
      </w:pPr>
    </w:p>
    <w:p w14:paraId="0C63B14C" w14:textId="77777777" w:rsidR="00BE5E04" w:rsidRPr="00BE5E04" w:rsidRDefault="00BE5E04" w:rsidP="00BE5E04">
      <w:pPr>
        <w:widowControl w:val="0"/>
        <w:ind w:right="-155"/>
        <w:contextualSpacing/>
        <w:jc w:val="both"/>
        <w:rPr>
          <w:sz w:val="23"/>
          <w:szCs w:val="23"/>
        </w:rPr>
      </w:pPr>
      <w:r w:rsidRPr="00BE5E04">
        <w:rPr>
          <w:spacing w:val="-3"/>
          <w:sz w:val="23"/>
          <w:szCs w:val="23"/>
        </w:rPr>
        <w:t>7.2.</w:t>
      </w:r>
      <w:r w:rsidRPr="00BE5E04">
        <w:rPr>
          <w:sz w:val="23"/>
          <w:szCs w:val="23"/>
        </w:rPr>
        <w:t xml:space="preserve">1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Desig</w:t>
      </w:r>
      <w:r w:rsidRPr="00BE5E04">
        <w:rPr>
          <w:sz w:val="23"/>
          <w:szCs w:val="23"/>
        </w:rPr>
        <w:t>n</w:t>
      </w:r>
      <w:r w:rsidRPr="00BE5E04">
        <w:rPr>
          <w:spacing w:val="-6"/>
          <w:sz w:val="23"/>
          <w:szCs w:val="23"/>
        </w:rPr>
        <w:t xml:space="preserve"> </w:t>
      </w:r>
      <w:r w:rsidRPr="00BE5E04">
        <w:rPr>
          <w:spacing w:val="-3"/>
          <w:sz w:val="23"/>
          <w:szCs w:val="23"/>
        </w:rPr>
        <w:t>Professiona</w:t>
      </w:r>
      <w:r w:rsidRPr="00BE5E04">
        <w:rPr>
          <w:sz w:val="23"/>
          <w:szCs w:val="23"/>
        </w:rPr>
        <w:t>l</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6"/>
          <w:sz w:val="23"/>
          <w:szCs w:val="23"/>
        </w:rPr>
        <w:t xml:space="preserve"> m</w:t>
      </w:r>
      <w:r w:rsidRPr="00BE5E04">
        <w:rPr>
          <w:spacing w:val="-3"/>
          <w:sz w:val="23"/>
          <w:szCs w:val="23"/>
        </w:rPr>
        <w:t>onthly</w:t>
      </w:r>
      <w:r w:rsidRPr="00BE5E04">
        <w:rPr>
          <w:sz w:val="23"/>
          <w:szCs w:val="23"/>
        </w:rPr>
        <w:t>,</w:t>
      </w:r>
      <w:r w:rsidRPr="00BE5E04">
        <w:rPr>
          <w:spacing w:val="-6"/>
          <w:sz w:val="23"/>
          <w:szCs w:val="23"/>
        </w:rPr>
        <w:t xml:space="preserve"> </w:t>
      </w:r>
      <w:r w:rsidRPr="00BE5E04">
        <w:rPr>
          <w:sz w:val="23"/>
          <w:szCs w:val="23"/>
        </w:rPr>
        <w:t>a</w:t>
      </w:r>
      <w:r w:rsidRPr="00BE5E04">
        <w:rPr>
          <w:spacing w:val="-6"/>
          <w:sz w:val="23"/>
          <w:szCs w:val="23"/>
        </w:rPr>
        <w:t xml:space="preserve"> </w:t>
      </w:r>
      <w:r w:rsidRPr="00BE5E04">
        <w:rPr>
          <w:spacing w:val="-3"/>
          <w:sz w:val="23"/>
          <w:szCs w:val="23"/>
        </w:rPr>
        <w:t>full</w:t>
      </w:r>
      <w:r w:rsidRPr="00BE5E04">
        <w:rPr>
          <w:sz w:val="23"/>
          <w:szCs w:val="23"/>
        </w:rPr>
        <w:t>y</w:t>
      </w:r>
      <w:r w:rsidRPr="00BE5E04">
        <w:rPr>
          <w:spacing w:val="-6"/>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w:t>
      </w:r>
      <w:r w:rsidRPr="00BE5E04">
        <w:rPr>
          <w:sz w:val="23"/>
          <w:szCs w:val="23"/>
        </w:rPr>
        <w:t>d</w:t>
      </w:r>
      <w:r w:rsidRPr="00BE5E04">
        <w:rPr>
          <w:spacing w:val="-6"/>
          <w:sz w:val="23"/>
          <w:szCs w:val="23"/>
        </w:rPr>
        <w:t xml:space="preserve"> </w:t>
      </w:r>
      <w:r w:rsidRPr="00BE5E04">
        <w:rPr>
          <w:spacing w:val="-3"/>
          <w:sz w:val="23"/>
          <w:szCs w:val="23"/>
        </w:rPr>
        <w:t>reques</w:t>
      </w:r>
      <w:r w:rsidRPr="00BE5E04">
        <w:rPr>
          <w:sz w:val="23"/>
          <w:szCs w:val="23"/>
        </w:rPr>
        <w:t>t</w:t>
      </w:r>
      <w:r w:rsidRPr="00BE5E04">
        <w:rPr>
          <w:spacing w:val="-6"/>
          <w:sz w:val="23"/>
          <w:szCs w:val="23"/>
        </w:rPr>
        <w:t xml:space="preserve"> </w:t>
      </w:r>
      <w:r w:rsidRPr="00BE5E04">
        <w:rPr>
          <w:spacing w:val="-3"/>
          <w:sz w:val="23"/>
          <w:szCs w:val="23"/>
        </w:rPr>
        <w:t>fo</w:t>
      </w:r>
      <w:r w:rsidRPr="00BE5E04">
        <w:rPr>
          <w:sz w:val="23"/>
          <w:szCs w:val="23"/>
        </w:rPr>
        <w:t>r</w:t>
      </w:r>
      <w:r w:rsidRPr="00BE5E04">
        <w:rPr>
          <w:spacing w:val="-6"/>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t</w:t>
      </w:r>
      <w:r w:rsidRPr="00BE5E04">
        <w:rPr>
          <w:spacing w:val="-6"/>
          <w:sz w:val="23"/>
          <w:szCs w:val="23"/>
        </w:rPr>
        <w:t xml:space="preserve"> </w:t>
      </w:r>
      <w:r w:rsidRPr="00BE5E04">
        <w:rPr>
          <w:spacing w:val="-3"/>
          <w:sz w:val="23"/>
          <w:szCs w:val="23"/>
        </w:rPr>
        <w:t>fo</w:t>
      </w:r>
      <w:r w:rsidRPr="00BE5E04">
        <w:rPr>
          <w:sz w:val="23"/>
          <w:szCs w:val="23"/>
        </w:rPr>
        <w:t>r</w:t>
      </w:r>
      <w:r w:rsidRPr="00BE5E04">
        <w:rPr>
          <w:spacing w:val="-6"/>
          <w:sz w:val="23"/>
          <w:szCs w:val="23"/>
        </w:rPr>
        <w:t xml:space="preserve"> </w:t>
      </w:r>
      <w:r w:rsidRPr="00BE5E04">
        <w:rPr>
          <w:spacing w:val="-3"/>
          <w:sz w:val="23"/>
          <w:szCs w:val="23"/>
        </w:rPr>
        <w:t>al</w:t>
      </w:r>
      <w:r w:rsidRPr="00BE5E04">
        <w:rPr>
          <w:sz w:val="23"/>
          <w:szCs w:val="23"/>
        </w:rPr>
        <w:t>l</w:t>
      </w:r>
      <w:r w:rsidRPr="00BE5E04">
        <w:rPr>
          <w:spacing w:val="-6"/>
          <w:sz w:val="23"/>
          <w:szCs w:val="23"/>
        </w:rPr>
        <w:t xml:space="preserve"> </w:t>
      </w:r>
      <w:r w:rsidRPr="00BE5E04">
        <w:rPr>
          <w:spacing w:val="-3"/>
          <w:sz w:val="23"/>
          <w:szCs w:val="23"/>
        </w:rPr>
        <w:t>services an</w:t>
      </w:r>
      <w:r w:rsidRPr="00BE5E04">
        <w:rPr>
          <w:sz w:val="23"/>
          <w:szCs w:val="23"/>
        </w:rPr>
        <w:t>d</w:t>
      </w:r>
      <w:r w:rsidRPr="00BE5E04">
        <w:rPr>
          <w:spacing w:val="-7"/>
          <w:sz w:val="23"/>
          <w:szCs w:val="23"/>
        </w:rPr>
        <w:t xml:space="preserve"> </w:t>
      </w:r>
      <w:r w:rsidRPr="00BE5E04">
        <w:rPr>
          <w:spacing w:val="-3"/>
          <w:sz w:val="23"/>
          <w:szCs w:val="23"/>
        </w:rPr>
        <w:t>cost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for</w:t>
      </w:r>
      <w:r w:rsidRPr="00BE5E04">
        <w:rPr>
          <w:sz w:val="23"/>
          <w:szCs w:val="23"/>
        </w:rPr>
        <w:t>m</w:t>
      </w:r>
      <w:r w:rsidRPr="00BE5E04">
        <w:rPr>
          <w:spacing w:val="-9"/>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Exhibi</w:t>
      </w:r>
      <w:r w:rsidRPr="00BE5E04">
        <w:rPr>
          <w:sz w:val="23"/>
          <w:szCs w:val="23"/>
        </w:rPr>
        <w:t>t</w:t>
      </w:r>
      <w:r w:rsidRPr="00BE5E04">
        <w:rPr>
          <w:spacing w:val="-7"/>
          <w:sz w:val="23"/>
          <w:szCs w:val="23"/>
        </w:rPr>
        <w:t xml:space="preserve"> </w:t>
      </w:r>
      <w:r w:rsidRPr="00BE5E04">
        <w:rPr>
          <w:sz w:val="23"/>
          <w:szCs w:val="23"/>
        </w:rPr>
        <w:t>F</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p>
    <w:p w14:paraId="67955C5E" w14:textId="77777777" w:rsidR="00BE5E04" w:rsidRPr="00BE5E04" w:rsidRDefault="00BE5E04" w:rsidP="00BE5E04">
      <w:pPr>
        <w:widowControl w:val="0"/>
        <w:ind w:right="-155"/>
        <w:contextualSpacing/>
        <w:rPr>
          <w:rFonts w:ascii="Calibri" w:eastAsia="Calibri" w:hAnsi="Calibri"/>
          <w:sz w:val="23"/>
          <w:szCs w:val="23"/>
        </w:rPr>
      </w:pPr>
    </w:p>
    <w:p w14:paraId="68055EFC" w14:textId="77777777" w:rsidR="00BE5E04" w:rsidRPr="00BE5E04" w:rsidRDefault="00BE5E04" w:rsidP="00BE5E04">
      <w:pPr>
        <w:widowControl w:val="0"/>
        <w:ind w:right="-155"/>
        <w:contextualSpacing/>
        <w:jc w:val="both"/>
        <w:rPr>
          <w:sz w:val="23"/>
          <w:szCs w:val="23"/>
        </w:rPr>
      </w:pPr>
      <w:r w:rsidRPr="00BE5E04">
        <w:rPr>
          <w:spacing w:val="-3"/>
          <w:sz w:val="23"/>
          <w:szCs w:val="23"/>
        </w:rPr>
        <w:t>7.2.1.</w:t>
      </w:r>
      <w:r w:rsidRPr="00BE5E04">
        <w:rPr>
          <w:sz w:val="23"/>
          <w:szCs w:val="23"/>
        </w:rPr>
        <w:t>2</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reserve</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righ</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requir</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w:t>
      </w:r>
      <w:r w:rsidRPr="00BE5E04">
        <w:rPr>
          <w:sz w:val="23"/>
          <w:szCs w:val="23"/>
        </w:rPr>
        <w:t>t</w:t>
      </w:r>
      <w:r w:rsidRPr="00BE5E04">
        <w:rPr>
          <w:spacing w:val="-7"/>
          <w:sz w:val="23"/>
          <w:szCs w:val="23"/>
        </w:rPr>
        <w:t xml:space="preserve"> </w:t>
      </w:r>
      <w:r w:rsidRPr="00BE5E04">
        <w:rPr>
          <w:spacing w:val="-3"/>
          <w:sz w:val="23"/>
          <w:szCs w:val="23"/>
        </w:rPr>
        <w:t>electroni</w:t>
      </w:r>
      <w:r w:rsidRPr="00BE5E04">
        <w:rPr>
          <w:sz w:val="23"/>
          <w:szCs w:val="23"/>
        </w:rPr>
        <w:t>c</w:t>
      </w:r>
      <w:r w:rsidRPr="00BE5E04">
        <w:rPr>
          <w:spacing w:val="-7"/>
          <w:sz w:val="23"/>
          <w:szCs w:val="23"/>
        </w:rPr>
        <w:t xml:space="preserve"> </w:t>
      </w:r>
      <w:r w:rsidRPr="00BE5E04">
        <w:rPr>
          <w:spacing w:val="-3"/>
          <w:sz w:val="23"/>
          <w:szCs w:val="23"/>
        </w:rPr>
        <w:t>pa</w:t>
      </w:r>
      <w:r w:rsidRPr="00BE5E04">
        <w:rPr>
          <w:sz w:val="23"/>
          <w:szCs w:val="23"/>
        </w:rPr>
        <w:t>y</w:t>
      </w:r>
      <w:r w:rsidRPr="00BE5E04">
        <w:rPr>
          <w:spacing w:val="-7"/>
          <w:sz w:val="23"/>
          <w:szCs w:val="23"/>
        </w:rPr>
        <w:t xml:space="preserve"> </w:t>
      </w:r>
      <w:r w:rsidRPr="00BE5E04">
        <w:rPr>
          <w:spacing w:val="-3"/>
          <w:sz w:val="23"/>
          <w:szCs w:val="23"/>
        </w:rPr>
        <w:t>requests.</w:t>
      </w:r>
    </w:p>
    <w:p w14:paraId="3119C569" w14:textId="77777777" w:rsidR="00BE5E04" w:rsidRPr="00BE5E04" w:rsidRDefault="00BE5E04" w:rsidP="00BE5E04">
      <w:pPr>
        <w:widowControl w:val="0"/>
        <w:ind w:right="-155"/>
        <w:contextualSpacing/>
        <w:rPr>
          <w:rFonts w:ascii="Calibri" w:eastAsia="Calibri" w:hAnsi="Calibri"/>
          <w:sz w:val="23"/>
          <w:szCs w:val="23"/>
        </w:rPr>
      </w:pPr>
    </w:p>
    <w:p w14:paraId="44B71B25"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7.2.</w:t>
      </w:r>
      <w:r w:rsidRPr="00BE5E04">
        <w:rPr>
          <w:sz w:val="23"/>
          <w:szCs w:val="23"/>
        </w:rPr>
        <w:t xml:space="preserve">2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w:t>
      </w:r>
      <w:r w:rsidRPr="00BE5E04">
        <w:rPr>
          <w:sz w:val="23"/>
          <w:szCs w:val="23"/>
        </w:rPr>
        <w:t>,</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hi</w:t>
      </w:r>
      <w:r w:rsidRPr="00BE5E04">
        <w:rPr>
          <w:sz w:val="23"/>
          <w:szCs w:val="23"/>
        </w:rPr>
        <w:t>s</w:t>
      </w:r>
      <w:r w:rsidRPr="00BE5E04">
        <w:rPr>
          <w:spacing w:val="1"/>
          <w:sz w:val="23"/>
          <w:szCs w:val="23"/>
        </w:rPr>
        <w:t xml:space="preserve"> </w:t>
      </w:r>
      <w:r w:rsidRPr="00BE5E04">
        <w:rPr>
          <w:spacing w:val="-3"/>
          <w:sz w:val="23"/>
          <w:szCs w:val="23"/>
        </w:rPr>
        <w:t>billing</w:t>
      </w:r>
      <w:r w:rsidRPr="00BE5E04">
        <w:rPr>
          <w:sz w:val="23"/>
          <w:szCs w:val="23"/>
        </w:rPr>
        <w:t xml:space="preserve">s </w:t>
      </w:r>
      <w:r w:rsidRPr="00BE5E04">
        <w:rPr>
          <w:spacing w:val="-3"/>
          <w:sz w:val="23"/>
          <w:szCs w:val="23"/>
        </w:rPr>
        <w:t>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Project</w:t>
      </w:r>
      <w:r w:rsidRPr="00BE5E04">
        <w:rPr>
          <w:sz w:val="23"/>
          <w:szCs w:val="23"/>
        </w:rPr>
        <w:t xml:space="preserve">, </w:t>
      </w:r>
      <w:r w:rsidRPr="00BE5E04">
        <w:rPr>
          <w:spacing w:val="-3"/>
          <w:sz w:val="23"/>
          <w:szCs w:val="23"/>
        </w:rPr>
        <w:t>certification tha</w:t>
      </w:r>
      <w:r w:rsidRPr="00BE5E04">
        <w:rPr>
          <w:sz w:val="23"/>
          <w:szCs w:val="23"/>
        </w:rPr>
        <w:t xml:space="preserve">t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ha</w:t>
      </w:r>
      <w:r w:rsidRPr="00BE5E04">
        <w:rPr>
          <w:sz w:val="23"/>
          <w:szCs w:val="23"/>
        </w:rPr>
        <w:t xml:space="preserve">s </w:t>
      </w:r>
      <w:r w:rsidRPr="00BE5E04">
        <w:rPr>
          <w:spacing w:val="-3"/>
          <w:sz w:val="23"/>
          <w:szCs w:val="23"/>
        </w:rPr>
        <w:t>bee</w:t>
      </w:r>
      <w:r w:rsidRPr="00BE5E04">
        <w:rPr>
          <w:sz w:val="23"/>
          <w:szCs w:val="23"/>
        </w:rPr>
        <w:t xml:space="preserve">n </w:t>
      </w:r>
      <w:r w:rsidRPr="00BE5E04">
        <w:rPr>
          <w:spacing w:val="-6"/>
          <w:sz w:val="23"/>
          <w:szCs w:val="23"/>
        </w:rPr>
        <w:t>m</w:t>
      </w:r>
      <w:r w:rsidRPr="00BE5E04">
        <w:rPr>
          <w:spacing w:val="-3"/>
          <w:sz w:val="23"/>
          <w:szCs w:val="23"/>
        </w:rPr>
        <w:t>ad</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al</w:t>
      </w:r>
      <w:r w:rsidRPr="00BE5E04">
        <w:rPr>
          <w:sz w:val="23"/>
          <w:szCs w:val="23"/>
        </w:rPr>
        <w:t xml:space="preserve">l </w:t>
      </w:r>
      <w:r w:rsidRPr="00BE5E04">
        <w:rPr>
          <w:spacing w:val="-3"/>
          <w:sz w:val="23"/>
          <w:szCs w:val="23"/>
        </w:rPr>
        <w:t>consultants</w:t>
      </w:r>
      <w:r w:rsidRPr="00BE5E04">
        <w:rPr>
          <w:sz w:val="23"/>
          <w:szCs w:val="23"/>
        </w:rPr>
        <w:t xml:space="preserve">, </w:t>
      </w:r>
      <w:r w:rsidRPr="00BE5E04">
        <w:rPr>
          <w:spacing w:val="-3"/>
          <w:sz w:val="23"/>
          <w:szCs w:val="23"/>
        </w:rPr>
        <w:t>suppliers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other</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6"/>
          <w:sz w:val="23"/>
          <w:szCs w:val="23"/>
        </w:rPr>
        <w:t>m</w:t>
      </w:r>
      <w:r w:rsidRPr="00BE5E04">
        <w:rPr>
          <w:spacing w:val="-3"/>
          <w:sz w:val="23"/>
          <w:szCs w:val="23"/>
        </w:rPr>
        <w:t>aterial</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service</w:t>
      </w:r>
      <w:r w:rsidRPr="00BE5E04">
        <w:rPr>
          <w:sz w:val="23"/>
          <w:szCs w:val="23"/>
        </w:rPr>
        <w:t xml:space="preserve">s </w:t>
      </w:r>
      <w:r w:rsidRPr="00BE5E04">
        <w:rPr>
          <w:spacing w:val="-3"/>
          <w:sz w:val="23"/>
          <w:szCs w:val="23"/>
        </w:rPr>
        <w:t>require</w:t>
      </w:r>
      <w:r w:rsidRPr="00BE5E04">
        <w:rPr>
          <w:sz w:val="23"/>
          <w:szCs w:val="23"/>
        </w:rPr>
        <w:t xml:space="preserve">d </w:t>
      </w:r>
      <w:r w:rsidRPr="00BE5E04">
        <w:rPr>
          <w:spacing w:val="-3"/>
          <w:sz w:val="23"/>
          <w:szCs w:val="23"/>
        </w:rPr>
        <w:t>by 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3F9937A7" w14:textId="77777777" w:rsidR="00BE5E04" w:rsidRPr="00BE5E04" w:rsidRDefault="00BE5E04" w:rsidP="00BE5E04">
      <w:pPr>
        <w:widowControl w:val="0"/>
        <w:ind w:right="-155"/>
        <w:contextualSpacing/>
        <w:jc w:val="both"/>
        <w:rPr>
          <w:sz w:val="23"/>
          <w:szCs w:val="23"/>
        </w:rPr>
      </w:pPr>
    </w:p>
    <w:p w14:paraId="73F8DA01" w14:textId="77777777" w:rsidR="00BE5E04" w:rsidRPr="00BE5E04" w:rsidRDefault="00BE5E04" w:rsidP="00BE5E04">
      <w:pPr>
        <w:widowControl w:val="0"/>
        <w:ind w:right="-155"/>
        <w:contextualSpacing/>
        <w:jc w:val="both"/>
        <w:rPr>
          <w:sz w:val="23"/>
          <w:szCs w:val="23"/>
        </w:rPr>
      </w:pPr>
      <w:r w:rsidRPr="00BE5E04">
        <w:rPr>
          <w:b/>
          <w:bCs/>
          <w:spacing w:val="-4"/>
          <w:sz w:val="23"/>
          <w:szCs w:val="23"/>
        </w:rPr>
        <w:t>7.</w:t>
      </w:r>
      <w:r w:rsidRPr="00BE5E04">
        <w:rPr>
          <w:b/>
          <w:bCs/>
          <w:sz w:val="23"/>
          <w:szCs w:val="23"/>
        </w:rPr>
        <w:t xml:space="preserve">3      </w:t>
      </w:r>
      <w:r w:rsidRPr="00BE5E04">
        <w:rPr>
          <w:b/>
          <w:bCs/>
          <w:spacing w:val="7"/>
          <w:sz w:val="23"/>
          <w:szCs w:val="23"/>
        </w:rPr>
        <w:t xml:space="preserve"> </w:t>
      </w:r>
      <w:r w:rsidRPr="00BE5E04">
        <w:rPr>
          <w:b/>
          <w:bCs/>
          <w:spacing w:val="-4"/>
          <w:sz w:val="23"/>
          <w:szCs w:val="23"/>
        </w:rPr>
        <w:t>PAYMENT</w:t>
      </w:r>
      <w:r w:rsidRPr="00BE5E04">
        <w:rPr>
          <w:b/>
          <w:bCs/>
          <w:sz w:val="23"/>
          <w:szCs w:val="23"/>
        </w:rPr>
        <w:t>S</w:t>
      </w:r>
      <w:r w:rsidRPr="00BE5E04">
        <w:rPr>
          <w:b/>
          <w:bCs/>
          <w:spacing w:val="-7"/>
          <w:sz w:val="23"/>
          <w:szCs w:val="23"/>
        </w:rPr>
        <w:t xml:space="preserve"> </w:t>
      </w:r>
      <w:r w:rsidRPr="00BE5E04">
        <w:rPr>
          <w:b/>
          <w:bCs/>
          <w:spacing w:val="-4"/>
          <w:sz w:val="23"/>
          <w:szCs w:val="23"/>
        </w:rPr>
        <w:t>WITHHELD</w:t>
      </w:r>
    </w:p>
    <w:p w14:paraId="2CD05E7D" w14:textId="77777777" w:rsidR="00BE5E04" w:rsidRPr="00BE5E04" w:rsidRDefault="00BE5E04" w:rsidP="00BE5E04">
      <w:pPr>
        <w:widowControl w:val="0"/>
        <w:ind w:right="-155"/>
        <w:contextualSpacing/>
        <w:rPr>
          <w:rFonts w:ascii="Calibri" w:eastAsia="Calibri" w:hAnsi="Calibri"/>
          <w:sz w:val="23"/>
          <w:szCs w:val="23"/>
        </w:rPr>
      </w:pPr>
    </w:p>
    <w:p w14:paraId="50C59A48" w14:textId="77777777" w:rsidR="00BE5E04" w:rsidRPr="00BE5E04" w:rsidRDefault="00BE5E04" w:rsidP="00BE5E04">
      <w:pPr>
        <w:widowControl w:val="0"/>
        <w:tabs>
          <w:tab w:val="left" w:pos="840"/>
        </w:tabs>
        <w:ind w:right="-155"/>
        <w:contextualSpacing/>
        <w:jc w:val="both"/>
        <w:rPr>
          <w:sz w:val="23"/>
          <w:szCs w:val="23"/>
        </w:rPr>
      </w:pPr>
      <w:r w:rsidRPr="00BE5E04">
        <w:rPr>
          <w:spacing w:val="-4"/>
          <w:sz w:val="23"/>
          <w:szCs w:val="23"/>
        </w:rPr>
        <w:t>7.3.</w:t>
      </w:r>
      <w:r w:rsidRPr="00BE5E04">
        <w:rPr>
          <w:sz w:val="23"/>
          <w:szCs w:val="23"/>
        </w:rPr>
        <w:t>1</w:t>
      </w:r>
      <w:r w:rsidRPr="00BE5E04">
        <w:rPr>
          <w:sz w:val="23"/>
          <w:szCs w:val="23"/>
        </w:rPr>
        <w:tab/>
      </w:r>
      <w:r w:rsidRPr="00BE5E04">
        <w:rPr>
          <w:spacing w:val="-3"/>
          <w:sz w:val="23"/>
          <w:szCs w:val="23"/>
        </w:rPr>
        <w:t>N</w:t>
      </w:r>
      <w:r w:rsidRPr="00BE5E04">
        <w:rPr>
          <w:sz w:val="23"/>
          <w:szCs w:val="23"/>
        </w:rPr>
        <w:t>o</w:t>
      </w:r>
      <w:r w:rsidRPr="00BE5E04">
        <w:rPr>
          <w:spacing w:val="47"/>
          <w:sz w:val="23"/>
          <w:szCs w:val="23"/>
        </w:rPr>
        <w:t xml:space="preserve"> </w:t>
      </w:r>
      <w:r w:rsidRPr="00BE5E04">
        <w:rPr>
          <w:spacing w:val="-3"/>
          <w:sz w:val="23"/>
          <w:szCs w:val="23"/>
        </w:rPr>
        <w:t>deduction</w:t>
      </w:r>
      <w:r w:rsidRPr="00BE5E04">
        <w:rPr>
          <w:sz w:val="23"/>
          <w:szCs w:val="23"/>
        </w:rPr>
        <w:t>s</w:t>
      </w:r>
      <w:r w:rsidRPr="00BE5E04">
        <w:rPr>
          <w:spacing w:val="47"/>
          <w:sz w:val="23"/>
          <w:szCs w:val="23"/>
        </w:rPr>
        <w:t xml:space="preserve"> </w:t>
      </w:r>
      <w:r w:rsidRPr="00BE5E04">
        <w:rPr>
          <w:spacing w:val="-3"/>
          <w:sz w:val="23"/>
          <w:szCs w:val="23"/>
        </w:rPr>
        <w:t>o</w:t>
      </w:r>
      <w:r w:rsidRPr="00BE5E04">
        <w:rPr>
          <w:sz w:val="23"/>
          <w:szCs w:val="23"/>
        </w:rPr>
        <w:t>r</w:t>
      </w:r>
      <w:r w:rsidRPr="00BE5E04">
        <w:rPr>
          <w:spacing w:val="47"/>
          <w:sz w:val="23"/>
          <w:szCs w:val="23"/>
        </w:rPr>
        <w:t xml:space="preserve"> </w:t>
      </w:r>
      <w:r w:rsidRPr="00BE5E04">
        <w:rPr>
          <w:spacing w:val="-3"/>
          <w:sz w:val="23"/>
          <w:szCs w:val="23"/>
        </w:rPr>
        <w:t>withholding</w:t>
      </w:r>
      <w:r w:rsidRPr="00BE5E04">
        <w:rPr>
          <w:sz w:val="23"/>
          <w:szCs w:val="23"/>
        </w:rPr>
        <w:t>s</w:t>
      </w:r>
      <w:r w:rsidRPr="00BE5E04">
        <w:rPr>
          <w:spacing w:val="47"/>
          <w:sz w:val="23"/>
          <w:szCs w:val="23"/>
        </w:rPr>
        <w:t xml:space="preserve"> </w:t>
      </w:r>
      <w:r w:rsidRPr="00BE5E04">
        <w:rPr>
          <w:spacing w:val="-3"/>
          <w:sz w:val="23"/>
          <w:szCs w:val="23"/>
        </w:rPr>
        <w:t>shal</w:t>
      </w:r>
      <w:r w:rsidRPr="00BE5E04">
        <w:rPr>
          <w:sz w:val="23"/>
          <w:szCs w:val="23"/>
        </w:rPr>
        <w:t>l</w:t>
      </w:r>
      <w:r w:rsidRPr="00BE5E04">
        <w:rPr>
          <w:spacing w:val="47"/>
          <w:sz w:val="23"/>
          <w:szCs w:val="23"/>
        </w:rPr>
        <w:t xml:space="preserve"> </w:t>
      </w:r>
      <w:r w:rsidRPr="00BE5E04">
        <w:rPr>
          <w:spacing w:val="-3"/>
          <w:sz w:val="23"/>
          <w:szCs w:val="23"/>
        </w:rPr>
        <w:t>b</w:t>
      </w:r>
      <w:r w:rsidRPr="00BE5E04">
        <w:rPr>
          <w:sz w:val="23"/>
          <w:szCs w:val="23"/>
        </w:rPr>
        <w:t>e</w:t>
      </w:r>
      <w:r w:rsidRPr="00BE5E04">
        <w:rPr>
          <w:spacing w:val="47"/>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45"/>
          <w:sz w:val="23"/>
          <w:szCs w:val="23"/>
        </w:rPr>
        <w:t xml:space="preserve"> </w:t>
      </w:r>
      <w:r w:rsidRPr="00BE5E04">
        <w:rPr>
          <w:spacing w:val="-3"/>
          <w:sz w:val="23"/>
          <w:szCs w:val="23"/>
        </w:rPr>
        <w:t>fro</w:t>
      </w:r>
      <w:r w:rsidRPr="00BE5E04">
        <w:rPr>
          <w:sz w:val="23"/>
          <w:szCs w:val="23"/>
        </w:rPr>
        <w:t>m</w:t>
      </w:r>
      <w:r w:rsidRPr="00BE5E04">
        <w:rPr>
          <w:spacing w:val="44"/>
          <w:sz w:val="23"/>
          <w:szCs w:val="23"/>
        </w:rPr>
        <w:t xml:space="preserve"> </w:t>
      </w:r>
      <w:r w:rsidRPr="00BE5E04">
        <w:rPr>
          <w:spacing w:val="-3"/>
          <w:sz w:val="23"/>
          <w:szCs w:val="23"/>
        </w:rPr>
        <w:t>th</w:t>
      </w:r>
      <w:r w:rsidRPr="00BE5E04">
        <w:rPr>
          <w:sz w:val="23"/>
          <w:szCs w:val="23"/>
        </w:rPr>
        <w:t>e</w:t>
      </w:r>
      <w:r w:rsidRPr="00BE5E04">
        <w:rPr>
          <w:spacing w:val="46"/>
          <w:sz w:val="23"/>
          <w:szCs w:val="23"/>
        </w:rPr>
        <w:t xml:space="preserve"> </w:t>
      </w:r>
      <w:r w:rsidRPr="00BE5E04">
        <w:rPr>
          <w:spacing w:val="-3"/>
          <w:sz w:val="23"/>
          <w:szCs w:val="23"/>
        </w:rPr>
        <w:t>Desig</w:t>
      </w:r>
      <w:r w:rsidRPr="00BE5E04">
        <w:rPr>
          <w:sz w:val="23"/>
          <w:szCs w:val="23"/>
        </w:rPr>
        <w:t>n</w:t>
      </w:r>
      <w:r w:rsidRPr="00BE5E04">
        <w:rPr>
          <w:spacing w:val="46"/>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46"/>
          <w:sz w:val="23"/>
          <w:szCs w:val="23"/>
        </w:rPr>
        <w:t xml:space="preserve">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46"/>
          <w:sz w:val="23"/>
          <w:szCs w:val="23"/>
        </w:rPr>
        <w:t xml:space="preserve"> </w:t>
      </w:r>
      <w:r w:rsidRPr="00BE5E04">
        <w:rPr>
          <w:spacing w:val="-3"/>
          <w:sz w:val="23"/>
          <w:szCs w:val="23"/>
        </w:rPr>
        <w:t>on accoun</w:t>
      </w:r>
      <w:r w:rsidRPr="00BE5E04">
        <w:rPr>
          <w:sz w:val="23"/>
          <w:szCs w:val="23"/>
        </w:rPr>
        <w:t>t</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penalty</w:t>
      </w:r>
      <w:r w:rsidRPr="00BE5E04">
        <w:rPr>
          <w:sz w:val="23"/>
          <w:szCs w:val="23"/>
        </w:rPr>
        <w:t>,</w:t>
      </w:r>
      <w:r w:rsidRPr="00BE5E04">
        <w:rPr>
          <w:spacing w:val="-6"/>
          <w:sz w:val="23"/>
          <w:szCs w:val="23"/>
        </w:rPr>
        <w:t xml:space="preserve"> </w:t>
      </w:r>
      <w:r w:rsidRPr="00BE5E04">
        <w:rPr>
          <w:spacing w:val="-3"/>
          <w:sz w:val="23"/>
          <w:szCs w:val="23"/>
        </w:rPr>
        <w:t>liquidate</w:t>
      </w:r>
      <w:r w:rsidRPr="00BE5E04">
        <w:rPr>
          <w:sz w:val="23"/>
          <w:szCs w:val="23"/>
        </w:rPr>
        <w:t>d</w:t>
      </w:r>
      <w:r w:rsidRPr="00BE5E04">
        <w:rPr>
          <w:spacing w:val="-6"/>
          <w:sz w:val="23"/>
          <w:szCs w:val="23"/>
        </w:rPr>
        <w:t xml:space="preserve"> </w:t>
      </w:r>
      <w:r w:rsidRPr="00BE5E04">
        <w:rPr>
          <w:spacing w:val="-3"/>
          <w:sz w:val="23"/>
          <w:szCs w:val="23"/>
        </w:rPr>
        <w:t>da</w:t>
      </w:r>
      <w:r w:rsidRPr="00BE5E04">
        <w:rPr>
          <w:spacing w:val="-5"/>
          <w:sz w:val="23"/>
          <w:szCs w:val="23"/>
        </w:rPr>
        <w:t>m</w:t>
      </w:r>
      <w:r w:rsidRPr="00BE5E04">
        <w:rPr>
          <w:spacing w:val="-3"/>
          <w:sz w:val="23"/>
          <w:szCs w:val="23"/>
        </w:rPr>
        <w:t>ages</w:t>
      </w:r>
      <w:r w:rsidRPr="00BE5E04">
        <w:rPr>
          <w:sz w:val="23"/>
          <w:szCs w:val="23"/>
        </w:rPr>
        <w:t>,</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othe</w:t>
      </w:r>
      <w:r w:rsidRPr="00BE5E04">
        <w:rPr>
          <w:sz w:val="23"/>
          <w:szCs w:val="23"/>
        </w:rPr>
        <w:t>r</w:t>
      </w:r>
      <w:r w:rsidRPr="00BE5E04">
        <w:rPr>
          <w:spacing w:val="-6"/>
          <w:sz w:val="23"/>
          <w:szCs w:val="23"/>
        </w:rPr>
        <w:t xml:space="preserve"> </w:t>
      </w:r>
      <w:r w:rsidRPr="00BE5E04">
        <w:rPr>
          <w:spacing w:val="-3"/>
          <w:sz w:val="23"/>
          <w:szCs w:val="23"/>
        </w:rPr>
        <w:t>su</w:t>
      </w:r>
      <w:r w:rsidRPr="00BE5E04">
        <w:rPr>
          <w:spacing w:val="-5"/>
          <w:sz w:val="23"/>
          <w:szCs w:val="23"/>
        </w:rPr>
        <w:t>m</w:t>
      </w:r>
      <w:r w:rsidRPr="00BE5E04">
        <w:rPr>
          <w:sz w:val="23"/>
          <w:szCs w:val="23"/>
        </w:rPr>
        <w:t>s</w:t>
      </w:r>
      <w:r w:rsidRPr="00BE5E04">
        <w:rPr>
          <w:spacing w:val="-6"/>
          <w:sz w:val="23"/>
          <w:szCs w:val="23"/>
        </w:rPr>
        <w:t xml:space="preserve"> </w:t>
      </w:r>
      <w:r w:rsidRPr="00BE5E04">
        <w:rPr>
          <w:spacing w:val="-8"/>
          <w:sz w:val="23"/>
          <w:szCs w:val="23"/>
        </w:rPr>
        <w:t>w</w:t>
      </w:r>
      <w:r w:rsidRPr="00BE5E04">
        <w:rPr>
          <w:spacing w:val="-3"/>
          <w:sz w:val="23"/>
          <w:szCs w:val="23"/>
        </w:rPr>
        <w:t>ithhel</w:t>
      </w:r>
      <w:r w:rsidRPr="00BE5E04">
        <w:rPr>
          <w:sz w:val="23"/>
          <w:szCs w:val="23"/>
        </w:rPr>
        <w:t>d</w:t>
      </w:r>
      <w:r w:rsidRPr="00BE5E04">
        <w:rPr>
          <w:spacing w:val="-6"/>
          <w:sz w:val="23"/>
          <w:szCs w:val="23"/>
        </w:rPr>
        <w:t xml:space="preserve"> </w:t>
      </w:r>
      <w:r w:rsidRPr="00BE5E04">
        <w:rPr>
          <w:spacing w:val="-3"/>
          <w:sz w:val="23"/>
          <w:szCs w:val="23"/>
        </w:rPr>
        <w:t>fro</w:t>
      </w:r>
      <w:r w:rsidRPr="00BE5E04">
        <w:rPr>
          <w:sz w:val="23"/>
          <w:szCs w:val="23"/>
        </w:rPr>
        <w:t>m</w:t>
      </w:r>
      <w:r w:rsidRPr="00BE5E04">
        <w:rPr>
          <w:spacing w:val="-8"/>
          <w:sz w:val="23"/>
          <w:szCs w:val="23"/>
        </w:rPr>
        <w:t xml:space="preserve"> </w:t>
      </w:r>
      <w:r w:rsidRPr="00BE5E04">
        <w:rPr>
          <w:spacing w:val="-3"/>
          <w:sz w:val="23"/>
          <w:szCs w:val="23"/>
        </w:rPr>
        <w:t>pay</w:t>
      </w:r>
      <w:r w:rsidRPr="00BE5E04">
        <w:rPr>
          <w:spacing w:val="-5"/>
          <w:sz w:val="23"/>
          <w:szCs w:val="23"/>
        </w:rPr>
        <w:t>m</w:t>
      </w:r>
      <w:r w:rsidRPr="00BE5E04">
        <w:rPr>
          <w:spacing w:val="-3"/>
          <w:sz w:val="23"/>
          <w:szCs w:val="23"/>
        </w:rPr>
        <w:t>ent</w:t>
      </w:r>
      <w:r w:rsidRPr="00BE5E04">
        <w:rPr>
          <w:sz w:val="23"/>
          <w:szCs w:val="23"/>
        </w:rPr>
        <w:t>s</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Contractors</w:t>
      </w:r>
      <w:r w:rsidRPr="00BE5E04">
        <w:rPr>
          <w:sz w:val="23"/>
          <w:szCs w:val="23"/>
        </w:rPr>
        <w:t>,</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o</w:t>
      </w:r>
      <w:r w:rsidRPr="00BE5E04">
        <w:rPr>
          <w:sz w:val="23"/>
          <w:szCs w:val="23"/>
        </w:rPr>
        <w:t>n</w:t>
      </w:r>
      <w:r w:rsidRPr="00BE5E04">
        <w:rPr>
          <w:spacing w:val="-6"/>
          <w:sz w:val="23"/>
          <w:szCs w:val="23"/>
        </w:rPr>
        <w:t xml:space="preserve"> </w:t>
      </w:r>
      <w:r w:rsidRPr="00BE5E04">
        <w:rPr>
          <w:spacing w:val="-3"/>
          <w:sz w:val="23"/>
          <w:szCs w:val="23"/>
        </w:rPr>
        <w:t>account 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cos</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change</w:t>
      </w:r>
      <w:r w:rsidRPr="00BE5E04">
        <w:rPr>
          <w:sz w:val="23"/>
          <w:szCs w:val="23"/>
        </w:rPr>
        <w:t>s</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2"/>
          <w:sz w:val="23"/>
          <w:szCs w:val="23"/>
        </w:rPr>
        <w:t xml:space="preserve"> </w:t>
      </w:r>
      <w:r w:rsidRPr="00BE5E04">
        <w:rPr>
          <w:spacing w:val="-3"/>
          <w:sz w:val="23"/>
          <w:szCs w:val="23"/>
        </w:rPr>
        <w:t>othe</w:t>
      </w:r>
      <w:r w:rsidRPr="00BE5E04">
        <w:rPr>
          <w:sz w:val="23"/>
          <w:szCs w:val="23"/>
        </w:rPr>
        <w:t>r</w:t>
      </w:r>
      <w:r w:rsidRPr="00BE5E04">
        <w:rPr>
          <w:spacing w:val="2"/>
          <w:sz w:val="23"/>
          <w:szCs w:val="23"/>
        </w:rPr>
        <w:t xml:space="preserve"> </w:t>
      </w:r>
      <w:r w:rsidRPr="00BE5E04">
        <w:rPr>
          <w:spacing w:val="-3"/>
          <w:sz w:val="23"/>
          <w:szCs w:val="23"/>
        </w:rPr>
        <w:t>tha</w:t>
      </w:r>
      <w:r w:rsidRPr="00BE5E04">
        <w:rPr>
          <w:sz w:val="23"/>
          <w:szCs w:val="23"/>
        </w:rPr>
        <w:t>n</w:t>
      </w:r>
      <w:r w:rsidRPr="00BE5E04">
        <w:rPr>
          <w:spacing w:val="2"/>
          <w:sz w:val="23"/>
          <w:szCs w:val="23"/>
        </w:rPr>
        <w:t xml:space="preserve"> </w:t>
      </w:r>
      <w:r w:rsidRPr="00BE5E04">
        <w:rPr>
          <w:spacing w:val="-3"/>
          <w:sz w:val="23"/>
          <w:szCs w:val="23"/>
        </w:rPr>
        <w:t>tho</w:t>
      </w:r>
      <w:r w:rsidRPr="00BE5E04">
        <w:rPr>
          <w:spacing w:val="-4"/>
          <w:sz w:val="23"/>
          <w:szCs w:val="23"/>
        </w:rPr>
        <w:t>s</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whic</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b</w:t>
      </w:r>
      <w:r w:rsidRPr="00BE5E04">
        <w:rPr>
          <w:sz w:val="23"/>
          <w:szCs w:val="23"/>
        </w:rPr>
        <w:t xml:space="preserve">e </w:t>
      </w:r>
      <w:r w:rsidRPr="00BE5E04">
        <w:rPr>
          <w:spacing w:val="-3"/>
          <w:sz w:val="23"/>
          <w:szCs w:val="23"/>
        </w:rPr>
        <w:t>legall</w:t>
      </w:r>
      <w:r w:rsidRPr="00BE5E04">
        <w:rPr>
          <w:sz w:val="23"/>
          <w:szCs w:val="23"/>
        </w:rPr>
        <w:t xml:space="preserve">y </w:t>
      </w:r>
      <w:r w:rsidRPr="00BE5E04">
        <w:rPr>
          <w:spacing w:val="-3"/>
          <w:sz w:val="23"/>
          <w:szCs w:val="23"/>
        </w:rPr>
        <w:t>liable i</w:t>
      </w:r>
      <w:r w:rsidRPr="00BE5E04">
        <w:rPr>
          <w:sz w:val="23"/>
          <w:szCs w:val="23"/>
        </w:rPr>
        <w:t>n</w:t>
      </w:r>
      <w:r w:rsidRPr="00BE5E04">
        <w:rPr>
          <w:spacing w:val="-7"/>
          <w:sz w:val="23"/>
          <w:szCs w:val="23"/>
        </w:rPr>
        <w:t xml:space="preserve"> </w:t>
      </w:r>
      <w:r w:rsidRPr="00BE5E04">
        <w:rPr>
          <w:spacing w:val="-3"/>
          <w:sz w:val="23"/>
          <w:szCs w:val="23"/>
        </w:rPr>
        <w:t>accordanc</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47BC90D3" w14:textId="77777777" w:rsidR="00BE5E04" w:rsidRPr="00BE5E04" w:rsidRDefault="00BE5E04" w:rsidP="00BE5E04">
      <w:pPr>
        <w:widowControl w:val="0"/>
        <w:ind w:right="-155"/>
        <w:contextualSpacing/>
        <w:jc w:val="both"/>
        <w:rPr>
          <w:spacing w:val="-4"/>
          <w:sz w:val="23"/>
          <w:szCs w:val="23"/>
        </w:rPr>
      </w:pPr>
    </w:p>
    <w:p w14:paraId="280CD23C" w14:textId="77777777" w:rsidR="00BE5E04" w:rsidRPr="00BE5E04" w:rsidRDefault="00BE5E04" w:rsidP="00BE5E04">
      <w:pPr>
        <w:widowControl w:val="0"/>
        <w:ind w:right="-155"/>
        <w:contextualSpacing/>
        <w:jc w:val="both"/>
        <w:rPr>
          <w:sz w:val="23"/>
          <w:szCs w:val="23"/>
        </w:rPr>
      </w:pPr>
      <w:r w:rsidRPr="00BE5E04">
        <w:rPr>
          <w:spacing w:val="-4"/>
          <w:sz w:val="23"/>
          <w:szCs w:val="23"/>
        </w:rPr>
        <w:t>7.3.</w:t>
      </w:r>
      <w:r w:rsidRPr="00BE5E04">
        <w:rPr>
          <w:sz w:val="23"/>
          <w:szCs w:val="23"/>
        </w:rPr>
        <w:t xml:space="preserve">2   </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even</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receive</w:t>
      </w:r>
      <w:r w:rsidRPr="00BE5E04">
        <w:rPr>
          <w:sz w:val="23"/>
          <w:szCs w:val="23"/>
        </w:rPr>
        <w:t>s</w:t>
      </w:r>
      <w:r w:rsidRPr="00BE5E04">
        <w:rPr>
          <w:spacing w:val="2"/>
          <w:sz w:val="23"/>
          <w:szCs w:val="23"/>
        </w:rPr>
        <w:t xml:space="preserve"> </w:t>
      </w:r>
      <w:r w:rsidRPr="00BE5E04">
        <w:rPr>
          <w:spacing w:val="-3"/>
          <w:sz w:val="23"/>
          <w:szCs w:val="23"/>
        </w:rPr>
        <w:t>Notic</w:t>
      </w:r>
      <w:r w:rsidRPr="00BE5E04">
        <w:rPr>
          <w:sz w:val="23"/>
          <w:szCs w:val="23"/>
        </w:rPr>
        <w:t>e</w:t>
      </w:r>
      <w:r w:rsidRPr="00BE5E04">
        <w:rPr>
          <w:spacing w:val="2"/>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p</w:t>
      </w:r>
      <w:r w:rsidRPr="00BE5E04">
        <w:rPr>
          <w:spacing w:val="-4"/>
          <w:sz w:val="23"/>
          <w:szCs w:val="23"/>
        </w:rPr>
        <w:t>e</w:t>
      </w:r>
      <w:r w:rsidRPr="00BE5E04">
        <w:rPr>
          <w:spacing w:val="-3"/>
          <w:sz w:val="23"/>
          <w:szCs w:val="23"/>
        </w:rPr>
        <w:t>rson</w:t>
      </w:r>
      <w:r w:rsidRPr="00BE5E04">
        <w:rPr>
          <w:sz w:val="23"/>
          <w:szCs w:val="23"/>
        </w:rPr>
        <w:t>,</w:t>
      </w:r>
      <w:r w:rsidRPr="00BE5E04">
        <w:rPr>
          <w:spacing w:val="2"/>
          <w:sz w:val="23"/>
          <w:szCs w:val="23"/>
        </w:rPr>
        <w:t xml:space="preserve"> </w:t>
      </w:r>
      <w:r w:rsidRPr="00BE5E04">
        <w:rPr>
          <w:spacing w:val="-3"/>
          <w:sz w:val="23"/>
          <w:szCs w:val="23"/>
        </w:rPr>
        <w:t>Consultant</w:t>
      </w:r>
      <w:r w:rsidRPr="00BE5E04">
        <w:rPr>
          <w:sz w:val="23"/>
          <w:szCs w:val="23"/>
        </w:rPr>
        <w:t>,</w:t>
      </w:r>
      <w:r w:rsidRPr="00BE5E04">
        <w:rPr>
          <w:spacing w:val="2"/>
          <w:sz w:val="23"/>
          <w:szCs w:val="23"/>
        </w:rPr>
        <w:t xml:space="preserve"> </w:t>
      </w:r>
      <w:r w:rsidRPr="00BE5E04">
        <w:rPr>
          <w:spacing w:val="-3"/>
          <w:sz w:val="23"/>
          <w:szCs w:val="23"/>
        </w:rPr>
        <w:t>Su</w:t>
      </w:r>
      <w:r w:rsidRPr="00BE5E04">
        <w:rPr>
          <w:sz w:val="23"/>
          <w:szCs w:val="23"/>
        </w:rPr>
        <w:t>b</w:t>
      </w:r>
      <w:r w:rsidRPr="00BE5E04">
        <w:rPr>
          <w:spacing w:val="2"/>
          <w:sz w:val="23"/>
          <w:szCs w:val="23"/>
        </w:rPr>
        <w:t xml:space="preserve"> </w:t>
      </w:r>
      <w:r w:rsidRPr="00BE5E04">
        <w:rPr>
          <w:spacing w:val="-3"/>
          <w:sz w:val="23"/>
          <w:szCs w:val="23"/>
        </w:rPr>
        <w:t>consultant</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othe</w:t>
      </w:r>
      <w:r w:rsidRPr="00BE5E04">
        <w:rPr>
          <w:sz w:val="23"/>
          <w:szCs w:val="23"/>
        </w:rPr>
        <w:t>r</w:t>
      </w:r>
      <w:r w:rsidRPr="00BE5E04">
        <w:rPr>
          <w:spacing w:val="2"/>
          <w:sz w:val="23"/>
          <w:szCs w:val="23"/>
        </w:rPr>
        <w:t xml:space="preserve"> </w:t>
      </w:r>
      <w:r w:rsidRPr="00BE5E04">
        <w:rPr>
          <w:spacing w:val="-3"/>
          <w:sz w:val="23"/>
          <w:szCs w:val="23"/>
        </w:rPr>
        <w:t>third party</w:t>
      </w:r>
      <w:r w:rsidRPr="00BE5E04">
        <w:rPr>
          <w:sz w:val="23"/>
          <w:szCs w:val="23"/>
        </w:rPr>
        <w:t>,</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ha</w:t>
      </w:r>
      <w:r w:rsidRPr="00BE5E04">
        <w:rPr>
          <w:sz w:val="23"/>
          <w:szCs w:val="23"/>
        </w:rPr>
        <w:t>s</w:t>
      </w:r>
      <w:r w:rsidRPr="00BE5E04">
        <w:rPr>
          <w:spacing w:val="2"/>
          <w:sz w:val="23"/>
          <w:szCs w:val="23"/>
        </w:rPr>
        <w:t xml:space="preserve"> </w:t>
      </w:r>
      <w:r w:rsidRPr="00BE5E04">
        <w:rPr>
          <w:spacing w:val="-3"/>
          <w:sz w:val="23"/>
          <w:szCs w:val="23"/>
        </w:rPr>
        <w:t>faile</w:t>
      </w:r>
      <w:r w:rsidRPr="00BE5E04">
        <w:rPr>
          <w:sz w:val="23"/>
          <w:szCs w:val="23"/>
        </w:rPr>
        <w:t>d</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pa</w:t>
      </w:r>
      <w:r w:rsidRPr="00BE5E04">
        <w:rPr>
          <w:sz w:val="23"/>
          <w:szCs w:val="23"/>
        </w:rPr>
        <w:t>y</w:t>
      </w:r>
      <w:r w:rsidRPr="00BE5E04">
        <w:rPr>
          <w:spacing w:val="2"/>
          <w:sz w:val="23"/>
          <w:szCs w:val="23"/>
        </w:rPr>
        <w:t xml:space="preserve"> </w:t>
      </w:r>
      <w:r w:rsidRPr="00BE5E04">
        <w:rPr>
          <w:spacing w:val="-3"/>
          <w:sz w:val="23"/>
          <w:szCs w:val="23"/>
        </w:rPr>
        <w:t>suc</w:t>
      </w:r>
      <w:r w:rsidRPr="00BE5E04">
        <w:rPr>
          <w:sz w:val="23"/>
          <w:szCs w:val="23"/>
        </w:rPr>
        <w:t xml:space="preserve">h </w:t>
      </w:r>
      <w:r w:rsidRPr="00BE5E04">
        <w:rPr>
          <w:spacing w:val="-3"/>
          <w:sz w:val="23"/>
          <w:szCs w:val="23"/>
        </w:rPr>
        <w:t>person(s</w:t>
      </w:r>
      <w:r w:rsidRPr="00BE5E04">
        <w:rPr>
          <w:sz w:val="23"/>
          <w:szCs w:val="23"/>
        </w:rPr>
        <w:t>)</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w:t>
      </w:r>
      <w:r w:rsidRPr="00BE5E04">
        <w:rPr>
          <w:sz w:val="23"/>
          <w:szCs w:val="23"/>
        </w:rPr>
        <w:t>k</w:t>
      </w:r>
      <w:r w:rsidRPr="00BE5E04">
        <w:rPr>
          <w:spacing w:val="1"/>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accordanc</w:t>
      </w:r>
      <w:r w:rsidRPr="00BE5E04">
        <w:rPr>
          <w:sz w:val="23"/>
          <w:szCs w:val="23"/>
        </w:rPr>
        <w:t>e</w:t>
      </w:r>
      <w:r w:rsidRPr="00BE5E04">
        <w:rPr>
          <w:spacing w:val="1"/>
          <w:sz w:val="23"/>
          <w:szCs w:val="23"/>
        </w:rPr>
        <w:t xml:space="preserve"> </w:t>
      </w:r>
      <w:r w:rsidRPr="00BE5E04">
        <w:rPr>
          <w:spacing w:val="-3"/>
          <w:sz w:val="23"/>
          <w:szCs w:val="23"/>
        </w:rPr>
        <w:t>with Agree</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shall</w:t>
      </w:r>
      <w:r w:rsidRPr="00BE5E04">
        <w:rPr>
          <w:sz w:val="23"/>
          <w:szCs w:val="23"/>
        </w:rPr>
        <w:t xml:space="preserve">, </w:t>
      </w:r>
      <w:r w:rsidRPr="00BE5E04">
        <w:rPr>
          <w:spacing w:val="-3"/>
          <w:sz w:val="23"/>
          <w:szCs w:val="23"/>
        </w:rPr>
        <w:t>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reques</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Owner</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n</w:t>
      </w:r>
      <w:r w:rsidRPr="00BE5E04">
        <w:rPr>
          <w:sz w:val="23"/>
          <w:szCs w:val="23"/>
        </w:rPr>
        <w:t xml:space="preserve">o </w:t>
      </w:r>
      <w:r w:rsidRPr="00BE5E04">
        <w:rPr>
          <w:spacing w:val="-5"/>
          <w:sz w:val="23"/>
          <w:szCs w:val="23"/>
        </w:rPr>
        <w:t>m</w:t>
      </w:r>
      <w:r w:rsidRPr="00BE5E04">
        <w:rPr>
          <w:spacing w:val="-4"/>
          <w:sz w:val="23"/>
          <w:szCs w:val="23"/>
        </w:rPr>
        <w:t>o</w:t>
      </w:r>
      <w:r w:rsidRPr="00BE5E04">
        <w:rPr>
          <w:spacing w:val="-3"/>
          <w:sz w:val="23"/>
          <w:szCs w:val="23"/>
        </w:rPr>
        <w:t>r</w:t>
      </w:r>
      <w:r w:rsidRPr="00BE5E04">
        <w:rPr>
          <w:sz w:val="23"/>
          <w:szCs w:val="23"/>
        </w:rPr>
        <w:t xml:space="preserve">e </w:t>
      </w:r>
      <w:r w:rsidRPr="00BE5E04">
        <w:rPr>
          <w:spacing w:val="-3"/>
          <w:sz w:val="23"/>
          <w:szCs w:val="23"/>
        </w:rPr>
        <w:t>tha</w:t>
      </w:r>
      <w:r w:rsidRPr="00BE5E04">
        <w:rPr>
          <w:sz w:val="23"/>
          <w:szCs w:val="23"/>
        </w:rPr>
        <w:t xml:space="preserve">n </w:t>
      </w:r>
      <w:r w:rsidRPr="00BE5E04">
        <w:rPr>
          <w:spacing w:val="-3"/>
          <w:sz w:val="23"/>
          <w:szCs w:val="23"/>
        </w:rPr>
        <w:t>te</w:t>
      </w:r>
      <w:r w:rsidRPr="00BE5E04">
        <w:rPr>
          <w:sz w:val="23"/>
          <w:szCs w:val="23"/>
        </w:rPr>
        <w:t xml:space="preserve">n </w:t>
      </w:r>
      <w:r w:rsidRPr="00BE5E04">
        <w:rPr>
          <w:spacing w:val="-3"/>
          <w:sz w:val="23"/>
          <w:szCs w:val="23"/>
        </w:rPr>
        <w:t>(10) calenda</w:t>
      </w:r>
      <w:r w:rsidRPr="00BE5E04">
        <w:rPr>
          <w:sz w:val="23"/>
          <w:szCs w:val="23"/>
        </w:rPr>
        <w:t xml:space="preserve">r </w:t>
      </w:r>
      <w:r w:rsidRPr="00BE5E04">
        <w:rPr>
          <w:spacing w:val="-3"/>
          <w:sz w:val="23"/>
          <w:szCs w:val="23"/>
        </w:rPr>
        <w:t>days</w:t>
      </w:r>
      <w:r w:rsidRPr="00BE5E04">
        <w:rPr>
          <w:sz w:val="23"/>
          <w:szCs w:val="23"/>
        </w:rPr>
        <w:t xml:space="preserve">, </w:t>
      </w:r>
      <w:r w:rsidRPr="00BE5E04">
        <w:rPr>
          <w:spacing w:val="-3"/>
          <w:sz w:val="23"/>
          <w:szCs w:val="23"/>
        </w:rPr>
        <w:t>provid</w:t>
      </w:r>
      <w:r w:rsidRPr="00BE5E04">
        <w:rPr>
          <w:sz w:val="23"/>
          <w:szCs w:val="23"/>
        </w:rPr>
        <w:t xml:space="preserve">e </w:t>
      </w:r>
      <w:r w:rsidRPr="00BE5E04">
        <w:rPr>
          <w:spacing w:val="-3"/>
          <w:sz w:val="23"/>
          <w:szCs w:val="23"/>
        </w:rPr>
        <w:t>al</w:t>
      </w:r>
      <w:r w:rsidRPr="00BE5E04">
        <w:rPr>
          <w:sz w:val="23"/>
          <w:szCs w:val="23"/>
        </w:rPr>
        <w:t xml:space="preserve">l </w:t>
      </w:r>
      <w:r w:rsidRPr="00BE5E04">
        <w:rPr>
          <w:spacing w:val="-3"/>
          <w:sz w:val="23"/>
          <w:szCs w:val="23"/>
        </w:rPr>
        <w:t>docu</w:t>
      </w:r>
      <w:r w:rsidRPr="00BE5E04">
        <w:rPr>
          <w:spacing w:val="-6"/>
          <w:sz w:val="23"/>
          <w:szCs w:val="23"/>
        </w:rPr>
        <w:t>m</w:t>
      </w:r>
      <w:r w:rsidRPr="00BE5E04">
        <w:rPr>
          <w:spacing w:val="-3"/>
          <w:sz w:val="23"/>
          <w:szCs w:val="23"/>
        </w:rPr>
        <w:t>entatio</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beli</w:t>
      </w:r>
      <w:r w:rsidRPr="00BE5E04">
        <w:rPr>
          <w:spacing w:val="-5"/>
          <w:sz w:val="23"/>
          <w:szCs w:val="23"/>
        </w:rPr>
        <w:t>e</w:t>
      </w:r>
      <w:r w:rsidRPr="00BE5E04">
        <w:rPr>
          <w:spacing w:val="-3"/>
          <w:sz w:val="23"/>
          <w:szCs w:val="23"/>
        </w:rPr>
        <w:t>ve</w:t>
      </w:r>
      <w:r w:rsidRPr="00BE5E04">
        <w:rPr>
          <w:sz w:val="23"/>
          <w:szCs w:val="23"/>
        </w:rPr>
        <w:t xml:space="preserve">s </w:t>
      </w:r>
      <w:r w:rsidRPr="00BE5E04">
        <w:rPr>
          <w:spacing w:val="-3"/>
          <w:sz w:val="23"/>
          <w:szCs w:val="23"/>
        </w:rPr>
        <w:t>necessar</w:t>
      </w:r>
      <w:r w:rsidRPr="00BE5E04">
        <w:rPr>
          <w:sz w:val="23"/>
          <w:szCs w:val="23"/>
        </w:rPr>
        <w:t xml:space="preserve">y </w:t>
      </w:r>
      <w:r w:rsidRPr="00BE5E04">
        <w:rPr>
          <w:spacing w:val="-3"/>
          <w:sz w:val="23"/>
          <w:szCs w:val="23"/>
        </w:rPr>
        <w:t>t</w:t>
      </w:r>
      <w:r w:rsidRPr="00BE5E04">
        <w:rPr>
          <w:sz w:val="23"/>
          <w:szCs w:val="23"/>
        </w:rPr>
        <w:t xml:space="preserve">o </w:t>
      </w:r>
      <w:r w:rsidRPr="00BE5E04">
        <w:rPr>
          <w:spacing w:val="-3"/>
          <w:sz w:val="23"/>
          <w:szCs w:val="23"/>
        </w:rPr>
        <w:t>deter</w:t>
      </w:r>
      <w:r w:rsidRPr="00BE5E04">
        <w:rPr>
          <w:spacing w:val="-6"/>
          <w:sz w:val="23"/>
          <w:szCs w:val="23"/>
        </w:rPr>
        <w:t>m</w:t>
      </w:r>
      <w:r w:rsidRPr="00BE5E04">
        <w:rPr>
          <w:spacing w:val="-3"/>
          <w:sz w:val="23"/>
          <w:szCs w:val="23"/>
        </w:rPr>
        <w:t>in</w:t>
      </w:r>
      <w:r w:rsidRPr="00BE5E04">
        <w:rPr>
          <w:sz w:val="23"/>
          <w:szCs w:val="23"/>
        </w:rPr>
        <w:t xml:space="preserve">e </w:t>
      </w:r>
      <w:r w:rsidRPr="00BE5E04">
        <w:rPr>
          <w:spacing w:val="-3"/>
          <w:sz w:val="23"/>
          <w:szCs w:val="23"/>
        </w:rPr>
        <w:t>whethe</w:t>
      </w:r>
      <w:r w:rsidRPr="00BE5E04">
        <w:rPr>
          <w:sz w:val="23"/>
          <w:szCs w:val="23"/>
        </w:rPr>
        <w:t xml:space="preserve">r </w:t>
      </w:r>
      <w:r w:rsidRPr="00BE5E04">
        <w:rPr>
          <w:spacing w:val="-3"/>
          <w:sz w:val="23"/>
          <w:szCs w:val="23"/>
        </w:rPr>
        <w:t>suc</w:t>
      </w:r>
      <w:r w:rsidRPr="00BE5E04">
        <w:rPr>
          <w:sz w:val="23"/>
          <w:szCs w:val="23"/>
        </w:rPr>
        <w:t xml:space="preserve">h </w:t>
      </w:r>
      <w:r w:rsidRPr="00BE5E04">
        <w:rPr>
          <w:spacing w:val="-3"/>
          <w:sz w:val="23"/>
          <w:szCs w:val="23"/>
        </w:rPr>
        <w:t>pay</w:t>
      </w:r>
      <w:r w:rsidRPr="00BE5E04">
        <w:rPr>
          <w:spacing w:val="-6"/>
          <w:sz w:val="23"/>
          <w:szCs w:val="23"/>
        </w:rPr>
        <w:t>m</w:t>
      </w:r>
      <w:r w:rsidRPr="00BE5E04">
        <w:rPr>
          <w:spacing w:val="-3"/>
          <w:sz w:val="23"/>
          <w:szCs w:val="23"/>
        </w:rPr>
        <w:t>ent i</w:t>
      </w:r>
      <w:r w:rsidRPr="00BE5E04">
        <w:rPr>
          <w:sz w:val="23"/>
          <w:szCs w:val="23"/>
        </w:rPr>
        <w:t>s</w:t>
      </w:r>
      <w:r w:rsidRPr="00BE5E04">
        <w:rPr>
          <w:spacing w:val="1"/>
          <w:sz w:val="23"/>
          <w:szCs w:val="23"/>
        </w:rPr>
        <w:t xml:space="preserve"> </w:t>
      </w:r>
      <w:r w:rsidRPr="00BE5E04">
        <w:rPr>
          <w:spacing w:val="-3"/>
          <w:sz w:val="23"/>
          <w:szCs w:val="23"/>
        </w:rPr>
        <w:t>due</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reason</w:t>
      </w:r>
      <w:r w:rsidRPr="00BE5E04">
        <w:rPr>
          <w:sz w:val="23"/>
          <w:szCs w:val="23"/>
        </w:rPr>
        <w:t>s</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non-pay</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dispute</w:t>
      </w:r>
      <w:r w:rsidRPr="00BE5E04">
        <w:rPr>
          <w:sz w:val="23"/>
          <w:szCs w:val="23"/>
        </w:rPr>
        <w:t>d</w:t>
      </w:r>
      <w:r w:rsidRPr="00BE5E04">
        <w:rPr>
          <w:spacing w:val="1"/>
          <w:sz w:val="23"/>
          <w:szCs w:val="23"/>
        </w:rPr>
        <w:t xml:space="preserve"> </w:t>
      </w:r>
      <w:r w:rsidRPr="00BE5E04">
        <w:rPr>
          <w:spacing w:val="-3"/>
          <w:sz w:val="23"/>
          <w:szCs w:val="23"/>
        </w:rPr>
        <w:t>a</w:t>
      </w:r>
      <w:r w:rsidRPr="00BE5E04">
        <w:rPr>
          <w:spacing w:val="-5"/>
          <w:sz w:val="23"/>
          <w:szCs w:val="23"/>
        </w:rPr>
        <w:t>m</w:t>
      </w:r>
      <w:r w:rsidRPr="00BE5E04">
        <w:rPr>
          <w:spacing w:val="-3"/>
          <w:sz w:val="23"/>
          <w:szCs w:val="23"/>
        </w:rPr>
        <w:t>ounts</w:t>
      </w:r>
      <w:r w:rsidRPr="00BE5E04">
        <w:rPr>
          <w:sz w:val="23"/>
          <w:szCs w:val="23"/>
        </w:rPr>
        <w:t xml:space="preserve">. </w:t>
      </w:r>
      <w:r w:rsidRPr="00BE5E04">
        <w:rPr>
          <w:spacing w:val="3"/>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even</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deter</w:t>
      </w:r>
      <w:r w:rsidRPr="00BE5E04">
        <w:rPr>
          <w:spacing w:val="-6"/>
          <w:sz w:val="23"/>
          <w:szCs w:val="23"/>
        </w:rPr>
        <w:t>m</w:t>
      </w:r>
      <w:r w:rsidRPr="00BE5E04">
        <w:rPr>
          <w:spacing w:val="-3"/>
          <w:sz w:val="23"/>
          <w:szCs w:val="23"/>
        </w:rPr>
        <w:t>ine</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clai</w:t>
      </w:r>
      <w:r w:rsidRPr="00BE5E04">
        <w:rPr>
          <w:sz w:val="23"/>
          <w:szCs w:val="23"/>
        </w:rPr>
        <w:t>m</w:t>
      </w:r>
      <w:r w:rsidRPr="00BE5E04">
        <w:rPr>
          <w:spacing w:val="-2"/>
          <w:sz w:val="23"/>
          <w:szCs w:val="23"/>
        </w:rPr>
        <w:t xml:space="preserve"> </w:t>
      </w:r>
      <w:r w:rsidRPr="00BE5E04">
        <w:rPr>
          <w:spacing w:val="-3"/>
          <w:sz w:val="23"/>
          <w:szCs w:val="23"/>
        </w:rPr>
        <w:t>t</w:t>
      </w:r>
      <w:r w:rsidRPr="00BE5E04">
        <w:rPr>
          <w:sz w:val="23"/>
          <w:szCs w:val="23"/>
        </w:rPr>
        <w:t xml:space="preserve">o </w:t>
      </w:r>
      <w:r w:rsidRPr="00BE5E04">
        <w:rPr>
          <w:spacing w:val="-3"/>
          <w:sz w:val="23"/>
          <w:szCs w:val="23"/>
        </w:rPr>
        <w:t>be vali</w:t>
      </w:r>
      <w:r w:rsidRPr="00BE5E04">
        <w:rPr>
          <w:sz w:val="23"/>
          <w:szCs w:val="23"/>
        </w:rPr>
        <w:t xml:space="preserve">d </w:t>
      </w:r>
      <w:r w:rsidRPr="00BE5E04">
        <w:rPr>
          <w:spacing w:val="-3"/>
          <w:sz w:val="23"/>
          <w:szCs w:val="23"/>
        </w:rPr>
        <w:t>an</w:t>
      </w:r>
      <w:r w:rsidRPr="00BE5E04">
        <w:rPr>
          <w:sz w:val="23"/>
          <w:szCs w:val="23"/>
        </w:rPr>
        <w:t xml:space="preserve">d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due</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absenc</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afore</w:t>
      </w:r>
      <w:r w:rsidRPr="00BE5E04">
        <w:rPr>
          <w:spacing w:val="-6"/>
          <w:sz w:val="23"/>
          <w:szCs w:val="23"/>
        </w:rPr>
        <w:t>m</w:t>
      </w:r>
      <w:r w:rsidRPr="00BE5E04">
        <w:rPr>
          <w:spacing w:val="-3"/>
          <w:sz w:val="23"/>
          <w:szCs w:val="23"/>
        </w:rPr>
        <w:t>entione</w:t>
      </w:r>
      <w:r w:rsidRPr="00BE5E04">
        <w:rPr>
          <w:sz w:val="23"/>
          <w:szCs w:val="23"/>
        </w:rPr>
        <w:t xml:space="preserve">d </w:t>
      </w:r>
      <w:r w:rsidRPr="00BE5E04">
        <w:rPr>
          <w:spacing w:val="-3"/>
          <w:sz w:val="23"/>
          <w:szCs w:val="23"/>
        </w:rPr>
        <w:t>docu</w:t>
      </w:r>
      <w:r w:rsidRPr="00BE5E04">
        <w:rPr>
          <w:spacing w:val="-6"/>
          <w:sz w:val="23"/>
          <w:szCs w:val="23"/>
        </w:rPr>
        <w:t>m</w:t>
      </w:r>
      <w:r w:rsidRPr="00BE5E04">
        <w:rPr>
          <w:spacing w:val="-3"/>
          <w:sz w:val="23"/>
          <w:szCs w:val="23"/>
        </w:rPr>
        <w:t>entation</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6"/>
          <w:sz w:val="23"/>
          <w:szCs w:val="23"/>
        </w:rPr>
        <w:t>m</w:t>
      </w:r>
      <w:r w:rsidRPr="00BE5E04">
        <w:rPr>
          <w:spacing w:val="-3"/>
          <w:sz w:val="23"/>
          <w:szCs w:val="23"/>
        </w:rPr>
        <w:t>a</w:t>
      </w:r>
      <w:r w:rsidRPr="00BE5E04">
        <w:rPr>
          <w:sz w:val="23"/>
          <w:szCs w:val="23"/>
        </w:rPr>
        <w:t xml:space="preserve">y </w:t>
      </w:r>
      <w:r w:rsidRPr="00BE5E04">
        <w:rPr>
          <w:spacing w:val="-3"/>
          <w:sz w:val="23"/>
          <w:szCs w:val="23"/>
        </w:rPr>
        <w:t>authorize direc</w:t>
      </w:r>
      <w:r w:rsidRPr="00BE5E04">
        <w:rPr>
          <w:sz w:val="23"/>
          <w:szCs w:val="23"/>
        </w:rPr>
        <w:t>t</w:t>
      </w:r>
      <w:r w:rsidRPr="00BE5E04">
        <w:rPr>
          <w:spacing w:val="1"/>
          <w:sz w:val="23"/>
          <w:szCs w:val="23"/>
        </w:rPr>
        <w:t xml:space="preserve"> </w:t>
      </w:r>
      <w:r w:rsidRPr="00BE5E04">
        <w:rPr>
          <w:spacing w:val="-3"/>
          <w:sz w:val="23"/>
          <w:szCs w:val="23"/>
        </w:rPr>
        <w:t>pay</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unpai</w:t>
      </w:r>
      <w:r w:rsidRPr="00BE5E04">
        <w:rPr>
          <w:sz w:val="23"/>
          <w:szCs w:val="23"/>
        </w:rPr>
        <w:t>d</w:t>
      </w:r>
      <w:r w:rsidRPr="00BE5E04">
        <w:rPr>
          <w:spacing w:val="1"/>
          <w:sz w:val="23"/>
          <w:szCs w:val="23"/>
        </w:rPr>
        <w:t xml:space="preserve"> </w:t>
      </w:r>
      <w:r w:rsidRPr="00BE5E04">
        <w:rPr>
          <w:spacing w:val="-3"/>
          <w:sz w:val="23"/>
          <w:szCs w:val="23"/>
        </w:rPr>
        <w:t>bills</w:t>
      </w:r>
      <w:r w:rsidRPr="00BE5E04">
        <w:rPr>
          <w:sz w:val="23"/>
          <w:szCs w:val="23"/>
        </w:rPr>
        <w:t>,</w:t>
      </w:r>
      <w:r w:rsidRPr="00BE5E04">
        <w:rPr>
          <w:spacing w:val="1"/>
          <w:sz w:val="23"/>
          <w:szCs w:val="23"/>
        </w:rPr>
        <w:t xml:space="preserve"> </w:t>
      </w:r>
      <w:r w:rsidRPr="00BE5E04">
        <w:rPr>
          <w:spacing w:val="-3"/>
          <w:sz w:val="23"/>
          <w:szCs w:val="23"/>
        </w:rPr>
        <w:t>withholdin</w:t>
      </w:r>
      <w:r w:rsidRPr="00BE5E04">
        <w:rPr>
          <w:sz w:val="23"/>
          <w:szCs w:val="23"/>
        </w:rPr>
        <w:t>g</w:t>
      </w:r>
      <w:r w:rsidRPr="00BE5E04">
        <w:rPr>
          <w:spacing w:val="1"/>
          <w:sz w:val="23"/>
          <w:szCs w:val="23"/>
        </w:rPr>
        <w:t xml:space="preserve"> </w:t>
      </w:r>
      <w:r w:rsidRPr="00BE5E04">
        <w:rPr>
          <w:spacing w:val="-3"/>
          <w:sz w:val="23"/>
          <w:szCs w:val="23"/>
        </w:rPr>
        <w:t>fro</w:t>
      </w:r>
      <w:r w:rsidRPr="00BE5E04">
        <w:rPr>
          <w:sz w:val="23"/>
          <w:szCs w:val="23"/>
        </w:rPr>
        <w:t>m</w:t>
      </w:r>
      <w:r w:rsidRPr="00BE5E04">
        <w:rPr>
          <w:spacing w:val="-3"/>
          <w:sz w:val="23"/>
          <w:szCs w:val="23"/>
        </w:rPr>
        <w:t xml:space="preserve"> 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unpai</w:t>
      </w:r>
      <w:r w:rsidRPr="00BE5E04">
        <w:rPr>
          <w:sz w:val="23"/>
          <w:szCs w:val="23"/>
        </w:rPr>
        <w:t xml:space="preserve">d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 xml:space="preserve">n a </w:t>
      </w:r>
      <w:r w:rsidRPr="00BE5E04">
        <w:rPr>
          <w:spacing w:val="-3"/>
          <w:sz w:val="23"/>
          <w:szCs w:val="23"/>
        </w:rPr>
        <w:t>sum o</w:t>
      </w:r>
      <w:r w:rsidRPr="00BE5E04">
        <w:rPr>
          <w:sz w:val="23"/>
          <w:szCs w:val="23"/>
        </w:rPr>
        <w:t xml:space="preserve">f </w:t>
      </w:r>
      <w:r w:rsidRPr="00BE5E04">
        <w:rPr>
          <w:spacing w:val="-6"/>
          <w:sz w:val="23"/>
          <w:szCs w:val="23"/>
        </w:rPr>
        <w:t>m</w:t>
      </w:r>
      <w:r w:rsidRPr="00BE5E04">
        <w:rPr>
          <w:spacing w:val="-3"/>
          <w:sz w:val="23"/>
          <w:szCs w:val="23"/>
        </w:rPr>
        <w:t>one</w:t>
      </w:r>
      <w:r w:rsidRPr="00BE5E04">
        <w:rPr>
          <w:sz w:val="23"/>
          <w:szCs w:val="23"/>
        </w:rPr>
        <w:t>y</w:t>
      </w:r>
      <w:r w:rsidRPr="00BE5E04">
        <w:rPr>
          <w:spacing w:val="1"/>
          <w:sz w:val="23"/>
          <w:szCs w:val="23"/>
        </w:rPr>
        <w:t xml:space="preserve"> </w:t>
      </w:r>
      <w:r w:rsidRPr="00BE5E04">
        <w:rPr>
          <w:spacing w:val="-3"/>
          <w:sz w:val="23"/>
          <w:szCs w:val="23"/>
        </w:rPr>
        <w:t>dee</w:t>
      </w:r>
      <w:r w:rsidRPr="00BE5E04">
        <w:rPr>
          <w:spacing w:val="-6"/>
          <w:sz w:val="23"/>
          <w:szCs w:val="23"/>
        </w:rPr>
        <w:t>m</w:t>
      </w:r>
      <w:r w:rsidRPr="00BE5E04">
        <w:rPr>
          <w:spacing w:val="-3"/>
          <w:sz w:val="23"/>
          <w:szCs w:val="23"/>
        </w:rPr>
        <w:t>e</w:t>
      </w:r>
      <w:r w:rsidRPr="00BE5E04">
        <w:rPr>
          <w:sz w:val="23"/>
          <w:szCs w:val="23"/>
        </w:rPr>
        <w:t>d</w:t>
      </w:r>
      <w:r w:rsidRPr="00BE5E04">
        <w:rPr>
          <w:spacing w:val="1"/>
          <w:sz w:val="23"/>
          <w:szCs w:val="23"/>
        </w:rPr>
        <w:t xml:space="preserve"> </w:t>
      </w:r>
      <w:r w:rsidRPr="00BE5E04">
        <w:rPr>
          <w:spacing w:val="-3"/>
          <w:sz w:val="23"/>
          <w:szCs w:val="23"/>
        </w:rPr>
        <w:t>reasonabl</w:t>
      </w:r>
      <w:r w:rsidRPr="00BE5E04">
        <w:rPr>
          <w:sz w:val="23"/>
          <w:szCs w:val="23"/>
        </w:rPr>
        <w:t>y</w:t>
      </w:r>
      <w:r w:rsidRPr="00BE5E04">
        <w:rPr>
          <w:spacing w:val="1"/>
          <w:sz w:val="23"/>
          <w:szCs w:val="23"/>
        </w:rPr>
        <w:t xml:space="preserve"> </w:t>
      </w:r>
      <w:r w:rsidRPr="00BE5E04">
        <w:rPr>
          <w:spacing w:val="-3"/>
          <w:sz w:val="23"/>
          <w:szCs w:val="23"/>
        </w:rPr>
        <w:t>su</w:t>
      </w:r>
      <w:r w:rsidRPr="00BE5E04">
        <w:rPr>
          <w:spacing w:val="-4"/>
          <w:sz w:val="23"/>
          <w:szCs w:val="23"/>
        </w:rPr>
        <w:t>ff</w:t>
      </w:r>
      <w:r w:rsidRPr="00BE5E04">
        <w:rPr>
          <w:spacing w:val="-3"/>
          <w:sz w:val="23"/>
          <w:szCs w:val="23"/>
        </w:rPr>
        <w:t>icien</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pa</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al</w:t>
      </w:r>
      <w:r w:rsidRPr="00BE5E04">
        <w:rPr>
          <w:sz w:val="23"/>
          <w:szCs w:val="23"/>
        </w:rPr>
        <w:t xml:space="preserve">l </w:t>
      </w:r>
      <w:r w:rsidRPr="00BE5E04">
        <w:rPr>
          <w:spacing w:val="-3"/>
          <w:sz w:val="23"/>
          <w:szCs w:val="23"/>
        </w:rPr>
        <w:t>suc</w:t>
      </w:r>
      <w:r w:rsidRPr="00BE5E04">
        <w:rPr>
          <w:sz w:val="23"/>
          <w:szCs w:val="23"/>
        </w:rPr>
        <w:t xml:space="preserve">h </w:t>
      </w:r>
      <w:r w:rsidRPr="00BE5E04">
        <w:rPr>
          <w:spacing w:val="-3"/>
          <w:sz w:val="23"/>
          <w:szCs w:val="23"/>
        </w:rPr>
        <w:t>clai</w:t>
      </w:r>
      <w:r w:rsidRPr="00BE5E04">
        <w:rPr>
          <w:spacing w:val="-5"/>
          <w:sz w:val="23"/>
          <w:szCs w:val="23"/>
        </w:rPr>
        <w:t>m</w:t>
      </w:r>
      <w:r w:rsidRPr="00BE5E04">
        <w:rPr>
          <w:sz w:val="23"/>
          <w:szCs w:val="23"/>
        </w:rPr>
        <w:t xml:space="preserve">s </w:t>
      </w:r>
      <w:r w:rsidRPr="00BE5E04">
        <w:rPr>
          <w:spacing w:val="-3"/>
          <w:sz w:val="23"/>
          <w:szCs w:val="23"/>
        </w:rPr>
        <w:t>unti</w:t>
      </w:r>
      <w:r w:rsidRPr="00BE5E04">
        <w:rPr>
          <w:sz w:val="23"/>
          <w:szCs w:val="23"/>
        </w:rPr>
        <w:t xml:space="preserve">l </w:t>
      </w:r>
      <w:r w:rsidRPr="00BE5E04">
        <w:rPr>
          <w:spacing w:val="-3"/>
          <w:sz w:val="23"/>
          <w:szCs w:val="23"/>
        </w:rPr>
        <w:t>satis</w:t>
      </w:r>
      <w:r w:rsidRPr="00BE5E04">
        <w:rPr>
          <w:spacing w:val="-4"/>
          <w:sz w:val="23"/>
          <w:szCs w:val="23"/>
        </w:rPr>
        <w:t>f</w:t>
      </w:r>
      <w:r w:rsidRPr="00BE5E04">
        <w:rPr>
          <w:spacing w:val="-3"/>
          <w:sz w:val="23"/>
          <w:szCs w:val="23"/>
        </w:rPr>
        <w:t>actor</w:t>
      </w:r>
      <w:r w:rsidRPr="00BE5E04">
        <w:rPr>
          <w:sz w:val="23"/>
          <w:szCs w:val="23"/>
        </w:rPr>
        <w:t xml:space="preserve">y </w:t>
      </w:r>
      <w:r w:rsidRPr="00BE5E04">
        <w:rPr>
          <w:spacing w:val="-3"/>
          <w:sz w:val="23"/>
          <w:szCs w:val="23"/>
        </w:rPr>
        <w:t>docu</w:t>
      </w:r>
      <w:r w:rsidRPr="00BE5E04">
        <w:rPr>
          <w:spacing w:val="-5"/>
          <w:sz w:val="23"/>
          <w:szCs w:val="23"/>
        </w:rPr>
        <w:t>m</w:t>
      </w:r>
      <w:r w:rsidRPr="00BE5E04">
        <w:rPr>
          <w:spacing w:val="-3"/>
          <w:sz w:val="23"/>
          <w:szCs w:val="23"/>
        </w:rPr>
        <w:t>entatio</w:t>
      </w:r>
      <w:r w:rsidRPr="00BE5E04">
        <w:rPr>
          <w:sz w:val="23"/>
          <w:szCs w:val="23"/>
        </w:rPr>
        <w:t xml:space="preserve">n </w:t>
      </w:r>
      <w:r w:rsidRPr="00BE5E04">
        <w:rPr>
          <w:spacing w:val="-3"/>
          <w:sz w:val="23"/>
          <w:szCs w:val="23"/>
        </w:rPr>
        <w:t>is furnishe</w:t>
      </w:r>
      <w:r w:rsidRPr="00BE5E04">
        <w:rPr>
          <w:sz w:val="23"/>
          <w:szCs w:val="23"/>
        </w:rPr>
        <w:t>d</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liabilitie</w:t>
      </w:r>
      <w:r w:rsidRPr="00BE5E04">
        <w:rPr>
          <w:sz w:val="23"/>
          <w:szCs w:val="23"/>
        </w:rPr>
        <w:t>s</w:t>
      </w:r>
      <w:r w:rsidRPr="00BE5E04">
        <w:rPr>
          <w:spacing w:val="1"/>
          <w:sz w:val="23"/>
          <w:szCs w:val="23"/>
        </w:rPr>
        <w:t xml:space="preserve"> </w:t>
      </w:r>
      <w:r w:rsidRPr="00BE5E04">
        <w:rPr>
          <w:spacing w:val="-3"/>
          <w:sz w:val="23"/>
          <w:szCs w:val="23"/>
        </w:rPr>
        <w:t>hav</w:t>
      </w:r>
      <w:r w:rsidRPr="00BE5E04">
        <w:rPr>
          <w:sz w:val="23"/>
          <w:szCs w:val="23"/>
        </w:rPr>
        <w:t>e</w:t>
      </w:r>
      <w:r w:rsidRPr="00BE5E04">
        <w:rPr>
          <w:spacing w:val="1"/>
          <w:sz w:val="23"/>
          <w:szCs w:val="23"/>
        </w:rPr>
        <w:t xml:space="preserve"> </w:t>
      </w:r>
      <w:r w:rsidRPr="00BE5E04">
        <w:rPr>
          <w:spacing w:val="-3"/>
          <w:sz w:val="23"/>
          <w:szCs w:val="23"/>
        </w:rPr>
        <w:t>bee</w:t>
      </w:r>
      <w:r w:rsidRPr="00BE5E04">
        <w:rPr>
          <w:sz w:val="23"/>
          <w:szCs w:val="23"/>
        </w:rPr>
        <w:t>n</w:t>
      </w:r>
      <w:r w:rsidRPr="00BE5E04">
        <w:rPr>
          <w:spacing w:val="1"/>
          <w:sz w:val="23"/>
          <w:szCs w:val="23"/>
        </w:rPr>
        <w:t xml:space="preserve"> </w:t>
      </w:r>
      <w:r w:rsidRPr="00BE5E04">
        <w:rPr>
          <w:spacing w:val="-3"/>
          <w:sz w:val="23"/>
          <w:szCs w:val="23"/>
        </w:rPr>
        <w:t>full</w:t>
      </w:r>
      <w:r w:rsidRPr="00BE5E04">
        <w:rPr>
          <w:sz w:val="23"/>
          <w:szCs w:val="23"/>
        </w:rPr>
        <w:t>y</w:t>
      </w:r>
      <w:r w:rsidRPr="00BE5E04">
        <w:rPr>
          <w:spacing w:val="1"/>
          <w:sz w:val="23"/>
          <w:szCs w:val="23"/>
        </w:rPr>
        <w:t xml:space="preserve"> </w:t>
      </w:r>
      <w:r w:rsidRPr="00BE5E04">
        <w:rPr>
          <w:spacing w:val="-3"/>
          <w:sz w:val="23"/>
          <w:szCs w:val="23"/>
        </w:rPr>
        <w:t>dischar</w:t>
      </w:r>
      <w:r w:rsidRPr="00BE5E04">
        <w:rPr>
          <w:spacing w:val="-5"/>
          <w:sz w:val="23"/>
          <w:szCs w:val="23"/>
        </w:rPr>
        <w:t>g</w:t>
      </w:r>
      <w:r w:rsidRPr="00BE5E04">
        <w:rPr>
          <w:spacing w:val="-3"/>
          <w:sz w:val="23"/>
          <w:szCs w:val="23"/>
        </w:rPr>
        <w:t>e</w:t>
      </w:r>
      <w:r w:rsidRPr="00BE5E04">
        <w:rPr>
          <w:sz w:val="23"/>
          <w:szCs w:val="23"/>
        </w:rPr>
        <w:t xml:space="preserve">d </w:t>
      </w:r>
      <w:r w:rsidRPr="00BE5E04">
        <w:rPr>
          <w:spacing w:val="-3"/>
          <w:sz w:val="23"/>
          <w:szCs w:val="23"/>
        </w:rPr>
        <w:t>o</w:t>
      </w:r>
      <w:r w:rsidRPr="00BE5E04">
        <w:rPr>
          <w:sz w:val="23"/>
          <w:szCs w:val="23"/>
        </w:rPr>
        <w:t xml:space="preserve">r </w:t>
      </w:r>
      <w:r w:rsidRPr="00BE5E04">
        <w:rPr>
          <w:spacing w:val="-3"/>
          <w:sz w:val="23"/>
          <w:szCs w:val="23"/>
        </w:rPr>
        <w:t>reason</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non-pay</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dispute</w:t>
      </w:r>
      <w:r w:rsidRPr="00BE5E04">
        <w:rPr>
          <w:sz w:val="23"/>
          <w:szCs w:val="23"/>
        </w:rPr>
        <w:t xml:space="preserve">d </w:t>
      </w:r>
      <w:r w:rsidRPr="00BE5E04">
        <w:rPr>
          <w:spacing w:val="-3"/>
          <w:sz w:val="23"/>
          <w:szCs w:val="23"/>
        </w:rPr>
        <w:t>a</w:t>
      </w:r>
      <w:r w:rsidRPr="00BE5E04">
        <w:rPr>
          <w:spacing w:val="-6"/>
          <w:sz w:val="23"/>
          <w:szCs w:val="23"/>
        </w:rPr>
        <w:t>m</w:t>
      </w:r>
      <w:r w:rsidRPr="00BE5E04">
        <w:rPr>
          <w:spacing w:val="-3"/>
          <w:sz w:val="23"/>
          <w:szCs w:val="23"/>
        </w:rPr>
        <w:t>ount</w:t>
      </w:r>
      <w:r w:rsidRPr="00BE5E04">
        <w:rPr>
          <w:sz w:val="23"/>
          <w:szCs w:val="23"/>
        </w:rPr>
        <w:t xml:space="preserve">s </w:t>
      </w:r>
      <w:r w:rsidRPr="00BE5E04">
        <w:rPr>
          <w:spacing w:val="-3"/>
          <w:sz w:val="23"/>
          <w:szCs w:val="23"/>
        </w:rPr>
        <w:t>are provide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 xml:space="preserve">. </w:t>
      </w:r>
      <w:r w:rsidRPr="00BE5E04">
        <w:rPr>
          <w:spacing w:val="5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n</w:t>
      </w:r>
      <w:r w:rsidRPr="00BE5E04">
        <w:rPr>
          <w:sz w:val="23"/>
          <w:szCs w:val="23"/>
        </w:rPr>
        <w:t>o</w:t>
      </w:r>
      <w:r w:rsidRPr="00BE5E04">
        <w:rPr>
          <w:spacing w:val="1"/>
          <w:sz w:val="23"/>
          <w:szCs w:val="23"/>
        </w:rPr>
        <w:t xml:space="preserve"> </w:t>
      </w:r>
      <w:r w:rsidRPr="00BE5E04">
        <w:rPr>
          <w:spacing w:val="-3"/>
          <w:sz w:val="23"/>
          <w:szCs w:val="23"/>
        </w:rPr>
        <w:t>even</w:t>
      </w:r>
      <w:r w:rsidRPr="00BE5E04">
        <w:rPr>
          <w:sz w:val="23"/>
          <w:szCs w:val="23"/>
        </w:rPr>
        <w:t>t</w:t>
      </w:r>
      <w:r w:rsidRPr="00BE5E04">
        <w:rPr>
          <w:spacing w:val="1"/>
          <w:sz w:val="23"/>
          <w:szCs w:val="23"/>
        </w:rPr>
        <w:t xml:space="preserve"> </w:t>
      </w:r>
      <w:r w:rsidRPr="00BE5E04">
        <w:rPr>
          <w:spacing w:val="-3"/>
          <w:sz w:val="23"/>
          <w:szCs w:val="23"/>
        </w:rPr>
        <w:t>s</w:t>
      </w:r>
      <w:r w:rsidRPr="00BE5E04">
        <w:rPr>
          <w:spacing w:val="-5"/>
          <w:sz w:val="23"/>
          <w:szCs w:val="23"/>
        </w:rPr>
        <w:t>h</w:t>
      </w:r>
      <w:r w:rsidRPr="00BE5E04">
        <w:rPr>
          <w:spacing w:val="-3"/>
          <w:sz w:val="23"/>
          <w:szCs w:val="23"/>
        </w:rPr>
        <w:t>al</w:t>
      </w:r>
      <w:r w:rsidRPr="00BE5E04">
        <w:rPr>
          <w:sz w:val="23"/>
          <w:szCs w:val="23"/>
        </w:rPr>
        <w:t xml:space="preserve">l </w:t>
      </w:r>
      <w:r w:rsidRPr="00BE5E04">
        <w:rPr>
          <w:spacing w:val="-3"/>
          <w:sz w:val="23"/>
          <w:szCs w:val="23"/>
        </w:rPr>
        <w:t>thes</w:t>
      </w:r>
      <w:r w:rsidRPr="00BE5E04">
        <w:rPr>
          <w:sz w:val="23"/>
          <w:szCs w:val="23"/>
        </w:rPr>
        <w:t xml:space="preserve">e </w:t>
      </w:r>
      <w:r w:rsidRPr="00BE5E04">
        <w:rPr>
          <w:spacing w:val="-3"/>
          <w:sz w:val="23"/>
          <w:szCs w:val="23"/>
        </w:rPr>
        <w:t>provision</w:t>
      </w:r>
      <w:r w:rsidRPr="00BE5E04">
        <w:rPr>
          <w:sz w:val="23"/>
          <w:szCs w:val="23"/>
        </w:rPr>
        <w:t xml:space="preserve">s </w:t>
      </w:r>
      <w:r w:rsidRPr="00BE5E04">
        <w:rPr>
          <w:spacing w:val="-3"/>
          <w:sz w:val="23"/>
          <w:szCs w:val="23"/>
        </w:rPr>
        <w:t>b</w:t>
      </w:r>
      <w:r w:rsidRPr="00BE5E04">
        <w:rPr>
          <w:sz w:val="23"/>
          <w:szCs w:val="23"/>
        </w:rPr>
        <w:t xml:space="preserve">e </w:t>
      </w:r>
      <w:r w:rsidRPr="00BE5E04">
        <w:rPr>
          <w:spacing w:val="-3"/>
          <w:sz w:val="23"/>
          <w:szCs w:val="23"/>
        </w:rPr>
        <w:t>construe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i</w:t>
      </w:r>
      <w:r w:rsidRPr="00BE5E04">
        <w:rPr>
          <w:spacing w:val="-6"/>
          <w:sz w:val="23"/>
          <w:szCs w:val="23"/>
        </w:rPr>
        <w:t>m</w:t>
      </w:r>
      <w:r w:rsidRPr="00BE5E04">
        <w:rPr>
          <w:spacing w:val="-3"/>
          <w:sz w:val="23"/>
          <w:szCs w:val="23"/>
        </w:rPr>
        <w:t>pos</w:t>
      </w:r>
      <w:r w:rsidRPr="00BE5E04">
        <w:rPr>
          <w:sz w:val="23"/>
          <w:szCs w:val="23"/>
        </w:rPr>
        <w:t xml:space="preserve">e </w:t>
      </w:r>
      <w:r w:rsidRPr="00BE5E04">
        <w:rPr>
          <w:spacing w:val="-3"/>
          <w:sz w:val="23"/>
          <w:szCs w:val="23"/>
        </w:rPr>
        <w:t>any obligation</w:t>
      </w:r>
      <w:r w:rsidRPr="00BE5E04">
        <w:rPr>
          <w:sz w:val="23"/>
          <w:szCs w:val="23"/>
        </w:rPr>
        <w:t>s</w:t>
      </w:r>
      <w:r w:rsidRPr="00BE5E04">
        <w:rPr>
          <w:spacing w:val="-7"/>
          <w:sz w:val="23"/>
          <w:szCs w:val="23"/>
        </w:rPr>
        <w:t xml:space="preserve"> </w:t>
      </w:r>
      <w:r w:rsidRPr="00BE5E04">
        <w:rPr>
          <w:spacing w:val="-3"/>
          <w:sz w:val="23"/>
          <w:szCs w:val="23"/>
        </w:rPr>
        <w:t>upo</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stat</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0EEA0AA3" w14:textId="77777777" w:rsidR="00BE5E04" w:rsidRPr="00BE5E04" w:rsidRDefault="00BE5E04" w:rsidP="00BE5E04">
      <w:pPr>
        <w:widowControl w:val="0"/>
        <w:ind w:right="-155"/>
        <w:contextualSpacing/>
        <w:rPr>
          <w:rFonts w:ascii="Calibri" w:eastAsia="Calibri" w:hAnsi="Calibri"/>
          <w:sz w:val="23"/>
          <w:szCs w:val="23"/>
        </w:rPr>
      </w:pPr>
    </w:p>
    <w:p w14:paraId="43A6C397" w14:textId="77777777" w:rsidR="00BE5E04" w:rsidRPr="00BE5E04" w:rsidRDefault="00BE5E04" w:rsidP="00BE5E04">
      <w:pPr>
        <w:widowControl w:val="0"/>
        <w:ind w:right="-155"/>
        <w:contextualSpacing/>
        <w:jc w:val="both"/>
        <w:rPr>
          <w:sz w:val="23"/>
          <w:szCs w:val="23"/>
        </w:rPr>
      </w:pPr>
      <w:r w:rsidRPr="00BE5E04">
        <w:rPr>
          <w:b/>
          <w:bCs/>
          <w:spacing w:val="-4"/>
          <w:sz w:val="23"/>
          <w:szCs w:val="23"/>
        </w:rPr>
        <w:t>7.</w:t>
      </w:r>
      <w:r w:rsidRPr="00BE5E04">
        <w:rPr>
          <w:b/>
          <w:bCs/>
          <w:sz w:val="23"/>
          <w:szCs w:val="23"/>
        </w:rPr>
        <w:t xml:space="preserve">4      </w:t>
      </w:r>
      <w:r w:rsidRPr="00BE5E04">
        <w:rPr>
          <w:b/>
          <w:bCs/>
          <w:spacing w:val="7"/>
          <w:sz w:val="23"/>
          <w:szCs w:val="23"/>
        </w:rPr>
        <w:t xml:space="preserve"> </w:t>
      </w:r>
      <w:r w:rsidRPr="00BE5E04">
        <w:rPr>
          <w:b/>
          <w:bCs/>
          <w:spacing w:val="-4"/>
          <w:sz w:val="23"/>
          <w:szCs w:val="23"/>
        </w:rPr>
        <w:t>PROJEC</w:t>
      </w:r>
      <w:r w:rsidRPr="00BE5E04">
        <w:rPr>
          <w:b/>
          <w:bCs/>
          <w:sz w:val="23"/>
          <w:szCs w:val="23"/>
        </w:rPr>
        <w:t>T</w:t>
      </w:r>
      <w:r w:rsidRPr="00BE5E04">
        <w:rPr>
          <w:b/>
          <w:bCs/>
          <w:spacing w:val="-7"/>
          <w:sz w:val="23"/>
          <w:szCs w:val="23"/>
        </w:rPr>
        <w:t xml:space="preserve"> </w:t>
      </w:r>
      <w:r w:rsidRPr="00BE5E04">
        <w:rPr>
          <w:b/>
          <w:bCs/>
          <w:spacing w:val="-4"/>
          <w:sz w:val="23"/>
          <w:szCs w:val="23"/>
        </w:rPr>
        <w:t>SUSPENSIO</w:t>
      </w:r>
      <w:r w:rsidRPr="00BE5E04">
        <w:rPr>
          <w:b/>
          <w:bCs/>
          <w:sz w:val="23"/>
          <w:szCs w:val="23"/>
        </w:rPr>
        <w:t>N</w:t>
      </w:r>
      <w:r w:rsidRPr="00BE5E04">
        <w:rPr>
          <w:b/>
          <w:bCs/>
          <w:spacing w:val="-7"/>
          <w:sz w:val="23"/>
          <w:szCs w:val="23"/>
        </w:rPr>
        <w:t xml:space="preserve"> </w:t>
      </w:r>
      <w:r w:rsidRPr="00BE5E04">
        <w:rPr>
          <w:b/>
          <w:bCs/>
          <w:spacing w:val="-4"/>
          <w:sz w:val="23"/>
          <w:szCs w:val="23"/>
        </w:rPr>
        <w:t>O</w:t>
      </w:r>
      <w:r w:rsidRPr="00BE5E04">
        <w:rPr>
          <w:b/>
          <w:bCs/>
          <w:sz w:val="23"/>
          <w:szCs w:val="23"/>
        </w:rPr>
        <w:t>R</w:t>
      </w:r>
      <w:r w:rsidRPr="00BE5E04">
        <w:rPr>
          <w:b/>
          <w:bCs/>
          <w:spacing w:val="-7"/>
          <w:sz w:val="23"/>
          <w:szCs w:val="23"/>
        </w:rPr>
        <w:t xml:space="preserve"> </w:t>
      </w:r>
      <w:r w:rsidRPr="00BE5E04">
        <w:rPr>
          <w:b/>
          <w:bCs/>
          <w:spacing w:val="-4"/>
          <w:sz w:val="23"/>
          <w:szCs w:val="23"/>
        </w:rPr>
        <w:t>TERMINATIO</w:t>
      </w:r>
      <w:r w:rsidRPr="00BE5E04">
        <w:rPr>
          <w:b/>
          <w:bCs/>
          <w:sz w:val="23"/>
          <w:szCs w:val="23"/>
        </w:rPr>
        <w:t>N</w:t>
      </w:r>
      <w:r w:rsidRPr="00BE5E04">
        <w:rPr>
          <w:b/>
          <w:bCs/>
          <w:spacing w:val="-7"/>
          <w:sz w:val="23"/>
          <w:szCs w:val="23"/>
        </w:rPr>
        <w:t xml:space="preserve"> </w:t>
      </w:r>
      <w:r w:rsidRPr="00BE5E04">
        <w:rPr>
          <w:b/>
          <w:bCs/>
          <w:sz w:val="23"/>
          <w:szCs w:val="23"/>
        </w:rPr>
        <w:t>-</w:t>
      </w:r>
      <w:r w:rsidRPr="00BE5E04">
        <w:rPr>
          <w:b/>
          <w:bCs/>
          <w:spacing w:val="-7"/>
          <w:sz w:val="23"/>
          <w:szCs w:val="23"/>
        </w:rPr>
        <w:t xml:space="preserve"> </w:t>
      </w:r>
      <w:r w:rsidRPr="00BE5E04">
        <w:rPr>
          <w:b/>
          <w:bCs/>
          <w:spacing w:val="-4"/>
          <w:sz w:val="23"/>
          <w:szCs w:val="23"/>
        </w:rPr>
        <w:t>OTHE</w:t>
      </w:r>
      <w:r w:rsidRPr="00BE5E04">
        <w:rPr>
          <w:b/>
          <w:bCs/>
          <w:sz w:val="23"/>
          <w:szCs w:val="23"/>
        </w:rPr>
        <w:t>R</w:t>
      </w:r>
      <w:r w:rsidRPr="00BE5E04">
        <w:rPr>
          <w:b/>
          <w:bCs/>
          <w:spacing w:val="-7"/>
          <w:sz w:val="23"/>
          <w:szCs w:val="23"/>
        </w:rPr>
        <w:t xml:space="preserve"> </w:t>
      </w:r>
      <w:r w:rsidRPr="00BE5E04">
        <w:rPr>
          <w:b/>
          <w:bCs/>
          <w:spacing w:val="-4"/>
          <w:sz w:val="23"/>
          <w:szCs w:val="23"/>
        </w:rPr>
        <w:t>PARTIES</w:t>
      </w:r>
    </w:p>
    <w:p w14:paraId="6FAA506B" w14:textId="77777777" w:rsidR="00BE5E04" w:rsidRPr="00BE5E04" w:rsidRDefault="00BE5E04" w:rsidP="00BE5E04">
      <w:pPr>
        <w:widowControl w:val="0"/>
        <w:ind w:right="-155"/>
        <w:contextualSpacing/>
        <w:rPr>
          <w:rFonts w:ascii="Calibri" w:eastAsia="Calibri" w:hAnsi="Calibri"/>
          <w:sz w:val="23"/>
          <w:szCs w:val="23"/>
        </w:rPr>
      </w:pPr>
    </w:p>
    <w:p w14:paraId="73DC0D88" w14:textId="77777777" w:rsidR="00BE5E04" w:rsidRPr="00BE5E04" w:rsidRDefault="00BE5E04" w:rsidP="00BE5E04">
      <w:pPr>
        <w:widowControl w:val="0"/>
        <w:ind w:right="-155"/>
        <w:contextualSpacing/>
        <w:jc w:val="both"/>
        <w:rPr>
          <w:sz w:val="23"/>
          <w:szCs w:val="23"/>
        </w:rPr>
      </w:pPr>
      <w:r w:rsidRPr="00BE5E04">
        <w:rPr>
          <w:spacing w:val="-3"/>
          <w:sz w:val="23"/>
          <w:szCs w:val="23"/>
        </w:rPr>
        <w:t>7.4.</w:t>
      </w:r>
      <w:r w:rsidRPr="00BE5E04">
        <w:rPr>
          <w:sz w:val="23"/>
          <w:szCs w:val="23"/>
        </w:rPr>
        <w:t xml:space="preserve">1    </w:t>
      </w:r>
      <w:r w:rsidRPr="00BE5E04">
        <w:rPr>
          <w:spacing w:val="-3"/>
          <w:sz w:val="23"/>
          <w:szCs w:val="23"/>
        </w:rPr>
        <w:t>I</w:t>
      </w:r>
      <w:r w:rsidRPr="00BE5E04">
        <w:rPr>
          <w:sz w:val="23"/>
          <w:szCs w:val="23"/>
        </w:rPr>
        <w:t>n</w:t>
      </w:r>
      <w:r w:rsidRPr="00BE5E04">
        <w:rPr>
          <w:spacing w:val="10"/>
          <w:sz w:val="23"/>
          <w:szCs w:val="23"/>
        </w:rPr>
        <w:t xml:space="preserve"> </w:t>
      </w:r>
      <w:r w:rsidRPr="00BE5E04">
        <w:rPr>
          <w:spacing w:val="-3"/>
          <w:sz w:val="23"/>
          <w:szCs w:val="23"/>
        </w:rPr>
        <w:t>th</w:t>
      </w:r>
      <w:r w:rsidRPr="00BE5E04">
        <w:rPr>
          <w:sz w:val="23"/>
          <w:szCs w:val="23"/>
        </w:rPr>
        <w:t>e</w:t>
      </w:r>
      <w:r w:rsidRPr="00BE5E04">
        <w:rPr>
          <w:spacing w:val="10"/>
          <w:sz w:val="23"/>
          <w:szCs w:val="23"/>
        </w:rPr>
        <w:t xml:space="preserve"> </w:t>
      </w:r>
      <w:r w:rsidRPr="00BE5E04">
        <w:rPr>
          <w:spacing w:val="-3"/>
          <w:sz w:val="23"/>
          <w:szCs w:val="23"/>
        </w:rPr>
        <w:t>even</w:t>
      </w:r>
      <w:r w:rsidRPr="00BE5E04">
        <w:rPr>
          <w:sz w:val="23"/>
          <w:szCs w:val="23"/>
        </w:rPr>
        <w:t>t</w:t>
      </w:r>
      <w:r w:rsidRPr="00BE5E04">
        <w:rPr>
          <w:spacing w:val="10"/>
          <w:sz w:val="23"/>
          <w:szCs w:val="23"/>
        </w:rPr>
        <w:t xml:space="preserve"> </w:t>
      </w:r>
      <w:r w:rsidRPr="00BE5E04">
        <w:rPr>
          <w:spacing w:val="-3"/>
          <w:sz w:val="23"/>
          <w:szCs w:val="23"/>
        </w:rPr>
        <w:t>o</w:t>
      </w:r>
      <w:r w:rsidRPr="00BE5E04">
        <w:rPr>
          <w:sz w:val="23"/>
          <w:szCs w:val="23"/>
        </w:rPr>
        <w:t>f</w:t>
      </w:r>
      <w:r w:rsidRPr="00BE5E04">
        <w:rPr>
          <w:spacing w:val="10"/>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w:t>
      </w:r>
      <w:r w:rsidRPr="00BE5E04">
        <w:rPr>
          <w:sz w:val="23"/>
          <w:szCs w:val="23"/>
        </w:rPr>
        <w:t>n</w:t>
      </w:r>
      <w:r w:rsidRPr="00BE5E04">
        <w:rPr>
          <w:spacing w:val="10"/>
          <w:sz w:val="23"/>
          <w:szCs w:val="23"/>
        </w:rPr>
        <w:t xml:space="preserve"> </w:t>
      </w:r>
      <w:r w:rsidRPr="00BE5E04">
        <w:rPr>
          <w:spacing w:val="-3"/>
          <w:sz w:val="23"/>
          <w:szCs w:val="23"/>
        </w:rPr>
        <w:t>o</w:t>
      </w:r>
      <w:r w:rsidRPr="00BE5E04">
        <w:rPr>
          <w:sz w:val="23"/>
          <w:szCs w:val="23"/>
        </w:rPr>
        <w:t>r</w:t>
      </w:r>
      <w:r w:rsidRPr="00BE5E04">
        <w:rPr>
          <w:spacing w:val="10"/>
          <w:sz w:val="23"/>
          <w:szCs w:val="23"/>
        </w:rPr>
        <w:t xml:space="preserve"> </w:t>
      </w:r>
      <w:r w:rsidRPr="00BE5E04">
        <w:rPr>
          <w:spacing w:val="-3"/>
          <w:sz w:val="23"/>
          <w:szCs w:val="23"/>
        </w:rPr>
        <w:t>suspensio</w:t>
      </w:r>
      <w:r w:rsidRPr="00BE5E04">
        <w:rPr>
          <w:sz w:val="23"/>
          <w:szCs w:val="23"/>
        </w:rPr>
        <w:t>n</w:t>
      </w:r>
      <w:r w:rsidRPr="00BE5E04">
        <w:rPr>
          <w:spacing w:val="10"/>
          <w:sz w:val="23"/>
          <w:szCs w:val="23"/>
        </w:rPr>
        <w:t xml:space="preserve"> </w:t>
      </w:r>
      <w:r w:rsidRPr="00BE5E04">
        <w:rPr>
          <w:spacing w:val="-3"/>
          <w:sz w:val="23"/>
          <w:szCs w:val="23"/>
        </w:rPr>
        <w:t>o</w:t>
      </w:r>
      <w:r w:rsidRPr="00BE5E04">
        <w:rPr>
          <w:sz w:val="23"/>
          <w:szCs w:val="23"/>
        </w:rPr>
        <w:t>f</w:t>
      </w:r>
      <w:r w:rsidRPr="00BE5E04">
        <w:rPr>
          <w:spacing w:val="10"/>
          <w:sz w:val="23"/>
          <w:szCs w:val="23"/>
        </w:rPr>
        <w:t xml:space="preserve"> </w:t>
      </w:r>
      <w:r w:rsidRPr="00BE5E04">
        <w:rPr>
          <w:spacing w:val="-3"/>
          <w:sz w:val="23"/>
          <w:szCs w:val="23"/>
        </w:rPr>
        <w:t>th</w:t>
      </w:r>
      <w:r w:rsidRPr="00BE5E04">
        <w:rPr>
          <w:sz w:val="23"/>
          <w:szCs w:val="23"/>
        </w:rPr>
        <w:t>e</w:t>
      </w:r>
      <w:r w:rsidRPr="00BE5E04">
        <w:rPr>
          <w:spacing w:val="9"/>
          <w:sz w:val="23"/>
          <w:szCs w:val="23"/>
        </w:rPr>
        <w:t xml:space="preserve"> </w:t>
      </w:r>
      <w:r w:rsidRPr="00BE5E04">
        <w:rPr>
          <w:spacing w:val="-3"/>
          <w:sz w:val="23"/>
          <w:szCs w:val="23"/>
        </w:rPr>
        <w:t>Projec</w:t>
      </w:r>
      <w:r w:rsidRPr="00BE5E04">
        <w:rPr>
          <w:sz w:val="23"/>
          <w:szCs w:val="23"/>
        </w:rPr>
        <w:t>t</w:t>
      </w:r>
      <w:r w:rsidRPr="00BE5E04">
        <w:rPr>
          <w:spacing w:val="9"/>
          <w:sz w:val="23"/>
          <w:szCs w:val="23"/>
        </w:rPr>
        <w:t xml:space="preserve"> </w:t>
      </w:r>
      <w:r w:rsidRPr="00BE5E04">
        <w:rPr>
          <w:spacing w:val="-3"/>
          <w:sz w:val="23"/>
          <w:szCs w:val="23"/>
        </w:rPr>
        <w:t>du</w:t>
      </w:r>
      <w:r w:rsidRPr="00BE5E04">
        <w:rPr>
          <w:sz w:val="23"/>
          <w:szCs w:val="23"/>
        </w:rPr>
        <w:t>e</w:t>
      </w:r>
      <w:r w:rsidRPr="00BE5E04">
        <w:rPr>
          <w:spacing w:val="9"/>
          <w:sz w:val="23"/>
          <w:szCs w:val="23"/>
        </w:rPr>
        <w:t xml:space="preserve"> </w:t>
      </w:r>
      <w:r w:rsidRPr="00BE5E04">
        <w:rPr>
          <w:spacing w:val="-3"/>
          <w:sz w:val="23"/>
          <w:szCs w:val="23"/>
        </w:rPr>
        <w:t>t</w:t>
      </w:r>
      <w:r w:rsidRPr="00BE5E04">
        <w:rPr>
          <w:sz w:val="23"/>
          <w:szCs w:val="23"/>
        </w:rPr>
        <w:t>o</w:t>
      </w:r>
      <w:r w:rsidRPr="00BE5E04">
        <w:rPr>
          <w:spacing w:val="9"/>
          <w:sz w:val="23"/>
          <w:szCs w:val="23"/>
        </w:rPr>
        <w:t xml:space="preserve"> </w:t>
      </w:r>
      <w:r w:rsidRPr="00BE5E04">
        <w:rPr>
          <w:spacing w:val="-3"/>
          <w:sz w:val="23"/>
          <w:szCs w:val="23"/>
        </w:rPr>
        <w:t>th</w:t>
      </w:r>
      <w:r w:rsidRPr="00BE5E04">
        <w:rPr>
          <w:sz w:val="23"/>
          <w:szCs w:val="23"/>
        </w:rPr>
        <w:t>e</w:t>
      </w:r>
      <w:r w:rsidRPr="00BE5E04">
        <w:rPr>
          <w:spacing w:val="9"/>
          <w:sz w:val="23"/>
          <w:szCs w:val="23"/>
        </w:rPr>
        <w:t xml:space="preserve"> </w:t>
      </w:r>
      <w:r w:rsidRPr="00BE5E04">
        <w:rPr>
          <w:spacing w:val="-3"/>
          <w:sz w:val="23"/>
          <w:szCs w:val="23"/>
        </w:rPr>
        <w:t>faul</w:t>
      </w:r>
      <w:r w:rsidRPr="00BE5E04">
        <w:rPr>
          <w:sz w:val="23"/>
          <w:szCs w:val="23"/>
        </w:rPr>
        <w:t>t</w:t>
      </w:r>
      <w:r w:rsidRPr="00BE5E04">
        <w:rPr>
          <w:spacing w:val="9"/>
          <w:sz w:val="23"/>
          <w:szCs w:val="23"/>
        </w:rPr>
        <w:t xml:space="preserve"> </w:t>
      </w:r>
      <w:r w:rsidRPr="00BE5E04">
        <w:rPr>
          <w:spacing w:val="-3"/>
          <w:sz w:val="23"/>
          <w:szCs w:val="23"/>
        </w:rPr>
        <w:t>o</w:t>
      </w:r>
      <w:r w:rsidRPr="00BE5E04">
        <w:rPr>
          <w:sz w:val="23"/>
          <w:szCs w:val="23"/>
        </w:rPr>
        <w:t>f</w:t>
      </w:r>
      <w:r w:rsidRPr="00BE5E04">
        <w:rPr>
          <w:spacing w:val="9"/>
          <w:sz w:val="23"/>
          <w:szCs w:val="23"/>
        </w:rPr>
        <w:t xml:space="preserve"> </w:t>
      </w:r>
      <w:r w:rsidRPr="00BE5E04">
        <w:rPr>
          <w:spacing w:val="-3"/>
          <w:sz w:val="23"/>
          <w:szCs w:val="23"/>
        </w:rPr>
        <w:t>partie</w:t>
      </w:r>
      <w:r w:rsidRPr="00BE5E04">
        <w:rPr>
          <w:sz w:val="23"/>
          <w:szCs w:val="23"/>
        </w:rPr>
        <w:t>s</w:t>
      </w:r>
      <w:r w:rsidRPr="00BE5E04">
        <w:rPr>
          <w:spacing w:val="9"/>
          <w:sz w:val="23"/>
          <w:szCs w:val="23"/>
        </w:rPr>
        <w:t xml:space="preserve"> </w:t>
      </w:r>
      <w:r w:rsidRPr="00BE5E04">
        <w:rPr>
          <w:spacing w:val="-3"/>
          <w:sz w:val="23"/>
          <w:szCs w:val="23"/>
        </w:rPr>
        <w:t>othe</w:t>
      </w:r>
      <w:r w:rsidRPr="00BE5E04">
        <w:rPr>
          <w:sz w:val="23"/>
          <w:szCs w:val="23"/>
        </w:rPr>
        <w:t>r</w:t>
      </w:r>
      <w:r w:rsidRPr="00BE5E04">
        <w:rPr>
          <w:spacing w:val="9"/>
          <w:sz w:val="23"/>
          <w:szCs w:val="23"/>
        </w:rPr>
        <w:t xml:space="preserve"> </w:t>
      </w:r>
      <w:r w:rsidRPr="00BE5E04">
        <w:rPr>
          <w:spacing w:val="-3"/>
          <w:sz w:val="23"/>
          <w:szCs w:val="23"/>
        </w:rPr>
        <w:t>tha</w:t>
      </w:r>
      <w:r w:rsidRPr="00BE5E04">
        <w:rPr>
          <w:sz w:val="23"/>
          <w:szCs w:val="23"/>
        </w:rPr>
        <w:t>n</w:t>
      </w:r>
      <w:r w:rsidRPr="00BE5E04">
        <w:rPr>
          <w:spacing w:val="9"/>
          <w:sz w:val="23"/>
          <w:szCs w:val="23"/>
        </w:rPr>
        <w:t xml:space="preserve"> </w:t>
      </w:r>
      <w:r w:rsidRPr="00BE5E04">
        <w:rPr>
          <w:spacing w:val="-3"/>
          <w:sz w:val="23"/>
          <w:szCs w:val="23"/>
        </w:rPr>
        <w:t>the 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 xml:space="preserve">e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ensate</w:t>
      </w:r>
      <w:r w:rsidRPr="00BE5E04">
        <w:rPr>
          <w:sz w:val="23"/>
          <w:szCs w:val="23"/>
        </w:rPr>
        <w:t>d</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per</w:t>
      </w:r>
      <w:r w:rsidRPr="00BE5E04">
        <w:rPr>
          <w:spacing w:val="-4"/>
          <w:sz w:val="23"/>
          <w:szCs w:val="23"/>
        </w:rPr>
        <w:t>f</w:t>
      </w:r>
      <w:r w:rsidRPr="00BE5E04">
        <w:rPr>
          <w:spacing w:val="-3"/>
          <w:sz w:val="23"/>
          <w:szCs w:val="23"/>
        </w:rPr>
        <w:t>or</w:t>
      </w:r>
      <w:r w:rsidRPr="00BE5E04">
        <w:rPr>
          <w:spacing w:val="-5"/>
          <w:sz w:val="23"/>
          <w:szCs w:val="23"/>
        </w:rPr>
        <w:t>m</w:t>
      </w:r>
      <w:r w:rsidRPr="00BE5E04">
        <w:rPr>
          <w:spacing w:val="-3"/>
          <w:sz w:val="23"/>
          <w:szCs w:val="23"/>
        </w:rPr>
        <w: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ter</w:t>
      </w:r>
      <w:r w:rsidRPr="00BE5E04">
        <w:rPr>
          <w:spacing w:val="-5"/>
          <w:sz w:val="23"/>
          <w:szCs w:val="23"/>
        </w:rPr>
        <w:t>m</w:t>
      </w:r>
      <w:r w:rsidRPr="00BE5E04">
        <w:rPr>
          <w:spacing w:val="-3"/>
          <w:sz w:val="23"/>
          <w:szCs w:val="23"/>
        </w:rPr>
        <w:t>ination dat</w:t>
      </w:r>
      <w:r w:rsidRPr="00BE5E04">
        <w:rPr>
          <w:sz w:val="23"/>
          <w:szCs w:val="23"/>
        </w:rPr>
        <w:t>e</w:t>
      </w:r>
      <w:r w:rsidRPr="00BE5E04">
        <w:rPr>
          <w:spacing w:val="-7"/>
          <w:sz w:val="23"/>
          <w:szCs w:val="23"/>
        </w:rPr>
        <w:t xml:space="preserve"> </w:t>
      </w:r>
      <w:r w:rsidRPr="00BE5E04">
        <w:rPr>
          <w:spacing w:val="-3"/>
          <w:sz w:val="23"/>
          <w:szCs w:val="23"/>
        </w:rPr>
        <w:t>pursuan</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Articl</w:t>
      </w:r>
      <w:r w:rsidRPr="00BE5E04">
        <w:rPr>
          <w:sz w:val="23"/>
          <w:szCs w:val="23"/>
        </w:rPr>
        <w:t>e</w:t>
      </w:r>
      <w:r w:rsidRPr="00BE5E04">
        <w:rPr>
          <w:spacing w:val="-7"/>
          <w:sz w:val="23"/>
          <w:szCs w:val="23"/>
        </w:rPr>
        <w:t xml:space="preserve"> </w:t>
      </w:r>
      <w:r w:rsidRPr="00BE5E04">
        <w:rPr>
          <w:spacing w:val="-3"/>
          <w:sz w:val="23"/>
          <w:szCs w:val="23"/>
        </w:rPr>
        <w:t>10.</w:t>
      </w:r>
    </w:p>
    <w:p w14:paraId="5C001390"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7</w:t>
      </w:r>
    </w:p>
    <w:p w14:paraId="09FB7094" w14:textId="77777777" w:rsidR="00BE5E04" w:rsidRPr="00BE5E04" w:rsidRDefault="00BE5E04" w:rsidP="00BE5E04">
      <w:pPr>
        <w:widowControl w:val="0"/>
        <w:ind w:right="-155"/>
        <w:contextualSpacing/>
        <w:jc w:val="center"/>
        <w:rPr>
          <w:b/>
          <w:bCs/>
          <w:sz w:val="23"/>
          <w:szCs w:val="23"/>
        </w:rPr>
      </w:pPr>
    </w:p>
    <w:p w14:paraId="0E1A9B83" w14:textId="77777777" w:rsidR="00BE5E04" w:rsidRPr="00BE5E04" w:rsidRDefault="00BE5E04" w:rsidP="00BE5E04">
      <w:pPr>
        <w:widowControl w:val="0"/>
        <w:ind w:right="-155"/>
        <w:contextualSpacing/>
        <w:jc w:val="center"/>
        <w:rPr>
          <w:b/>
          <w:bCs/>
          <w:sz w:val="23"/>
          <w:szCs w:val="23"/>
        </w:rPr>
      </w:pPr>
    </w:p>
    <w:p w14:paraId="2DCC977B" w14:textId="77777777" w:rsidR="00BE5E04" w:rsidRPr="00BE5E04" w:rsidRDefault="00BE5E04" w:rsidP="00BE5E04">
      <w:pPr>
        <w:widowControl w:val="0"/>
        <w:ind w:right="-155"/>
        <w:contextualSpacing/>
        <w:jc w:val="center"/>
        <w:rPr>
          <w:sz w:val="23"/>
          <w:szCs w:val="23"/>
        </w:rPr>
      </w:pPr>
      <w:r w:rsidRPr="00BE5E04">
        <w:rPr>
          <w:b/>
          <w:bCs/>
          <w:sz w:val="23"/>
          <w:szCs w:val="23"/>
        </w:rPr>
        <w:t>ARTICLE 8</w:t>
      </w:r>
    </w:p>
    <w:p w14:paraId="1CDC0794" w14:textId="77777777" w:rsidR="00BE5E04" w:rsidRPr="00BE5E04" w:rsidRDefault="00BE5E04" w:rsidP="00BE5E04">
      <w:pPr>
        <w:widowControl w:val="0"/>
        <w:ind w:right="-155"/>
        <w:contextualSpacing/>
        <w:rPr>
          <w:rFonts w:ascii="Calibri" w:eastAsia="Calibri" w:hAnsi="Calibri"/>
          <w:sz w:val="23"/>
          <w:szCs w:val="23"/>
        </w:rPr>
      </w:pPr>
    </w:p>
    <w:p w14:paraId="401B6D97" w14:textId="77777777" w:rsidR="00BE5E04" w:rsidRPr="00BE5E04" w:rsidRDefault="00BE5E04" w:rsidP="00BE5E04">
      <w:pPr>
        <w:widowControl w:val="0"/>
        <w:ind w:right="-155"/>
        <w:contextualSpacing/>
        <w:jc w:val="center"/>
        <w:rPr>
          <w:sz w:val="23"/>
          <w:szCs w:val="23"/>
        </w:rPr>
      </w:pPr>
      <w:r w:rsidRPr="00BE5E04">
        <w:rPr>
          <w:b/>
          <w:bCs/>
          <w:sz w:val="23"/>
          <w:szCs w:val="23"/>
        </w:rPr>
        <w:t>DESIGN PROFESSIONAL'S RECORDS AND AUDIT</w:t>
      </w:r>
    </w:p>
    <w:p w14:paraId="774815DD" w14:textId="77777777" w:rsidR="00BE5E04" w:rsidRPr="00BE5E04" w:rsidRDefault="00BE5E04" w:rsidP="00BE5E04">
      <w:pPr>
        <w:widowControl w:val="0"/>
        <w:ind w:right="-155"/>
        <w:contextualSpacing/>
        <w:rPr>
          <w:rFonts w:ascii="Calibri" w:eastAsia="Calibri" w:hAnsi="Calibri"/>
          <w:sz w:val="23"/>
          <w:szCs w:val="23"/>
        </w:rPr>
      </w:pPr>
    </w:p>
    <w:p w14:paraId="237BC196" w14:textId="77777777" w:rsidR="00BE5E04" w:rsidRPr="00BE5E04" w:rsidRDefault="00BE5E04" w:rsidP="00BE5E04">
      <w:pPr>
        <w:widowControl w:val="0"/>
        <w:ind w:right="-155"/>
        <w:contextualSpacing/>
        <w:jc w:val="both"/>
        <w:rPr>
          <w:sz w:val="23"/>
          <w:szCs w:val="23"/>
        </w:rPr>
      </w:pPr>
      <w:r w:rsidRPr="00BE5E04">
        <w:rPr>
          <w:spacing w:val="-4"/>
          <w:sz w:val="23"/>
          <w:szCs w:val="23"/>
        </w:rPr>
        <w:t>8.</w:t>
      </w:r>
      <w:r w:rsidRPr="00BE5E04">
        <w:rPr>
          <w:sz w:val="23"/>
          <w:szCs w:val="23"/>
        </w:rPr>
        <w:t xml:space="preserve">1      </w:t>
      </w:r>
      <w:r w:rsidRPr="00BE5E04">
        <w:rPr>
          <w:spacing w:val="1"/>
          <w:sz w:val="23"/>
          <w:szCs w:val="23"/>
        </w:rPr>
        <w:t xml:space="preserve"> </w:t>
      </w:r>
      <w:r w:rsidRPr="00BE5E04">
        <w:rPr>
          <w:spacing w:val="-4"/>
          <w:sz w:val="23"/>
          <w:szCs w:val="23"/>
        </w:rPr>
        <w:t>Record</w:t>
      </w:r>
      <w:r w:rsidRPr="00BE5E04">
        <w:rPr>
          <w:sz w:val="23"/>
          <w:szCs w:val="23"/>
        </w:rPr>
        <w:t xml:space="preserve">s </w:t>
      </w:r>
      <w:r w:rsidRPr="00BE5E04">
        <w:rPr>
          <w:spacing w:val="-4"/>
          <w:sz w:val="23"/>
          <w:szCs w:val="23"/>
        </w:rPr>
        <w:t>o</w:t>
      </w:r>
      <w:r w:rsidRPr="00BE5E04">
        <w:rPr>
          <w:sz w:val="23"/>
          <w:szCs w:val="23"/>
        </w:rPr>
        <w:t xml:space="preserve">f </w:t>
      </w:r>
      <w:r w:rsidRPr="00BE5E04">
        <w:rPr>
          <w:spacing w:val="-4"/>
          <w:sz w:val="23"/>
          <w:szCs w:val="23"/>
        </w:rPr>
        <w:t>expense</w:t>
      </w:r>
      <w:r w:rsidRPr="00BE5E04">
        <w:rPr>
          <w:sz w:val="23"/>
          <w:szCs w:val="23"/>
        </w:rPr>
        <w:t xml:space="preserve">s </w:t>
      </w:r>
      <w:r w:rsidRPr="00BE5E04">
        <w:rPr>
          <w:spacing w:val="-4"/>
          <w:sz w:val="23"/>
          <w:szCs w:val="23"/>
        </w:rPr>
        <w:t>b</w:t>
      </w:r>
      <w:r w:rsidRPr="00BE5E04">
        <w:rPr>
          <w:sz w:val="23"/>
          <w:szCs w:val="23"/>
        </w:rPr>
        <w:t xml:space="preserve">y </w:t>
      </w:r>
      <w:r w:rsidRPr="00BE5E04">
        <w:rPr>
          <w:spacing w:val="-4"/>
          <w:sz w:val="23"/>
          <w:szCs w:val="23"/>
        </w:rPr>
        <w:t>th</w:t>
      </w:r>
      <w:r w:rsidRPr="00BE5E04">
        <w:rPr>
          <w:sz w:val="23"/>
          <w:szCs w:val="23"/>
        </w:rPr>
        <w:t xml:space="preserve">e </w:t>
      </w:r>
      <w:r w:rsidRPr="00BE5E04">
        <w:rPr>
          <w:spacing w:val="-4"/>
          <w:sz w:val="23"/>
          <w:szCs w:val="23"/>
        </w:rPr>
        <w:t>Desig</w:t>
      </w:r>
      <w:r w:rsidRPr="00BE5E04">
        <w:rPr>
          <w:sz w:val="23"/>
          <w:szCs w:val="23"/>
        </w:rPr>
        <w:t xml:space="preserve">n </w:t>
      </w:r>
      <w:r w:rsidRPr="00BE5E04">
        <w:rPr>
          <w:spacing w:val="-4"/>
          <w:sz w:val="23"/>
          <w:szCs w:val="23"/>
        </w:rPr>
        <w:t>Professiona</w:t>
      </w:r>
      <w:r w:rsidRPr="00BE5E04">
        <w:rPr>
          <w:sz w:val="23"/>
          <w:szCs w:val="23"/>
        </w:rPr>
        <w:t xml:space="preserve">l </w:t>
      </w:r>
      <w:r w:rsidRPr="00BE5E04">
        <w:rPr>
          <w:spacing w:val="-4"/>
          <w:sz w:val="23"/>
          <w:szCs w:val="23"/>
        </w:rPr>
        <w:t>a</w:t>
      </w:r>
      <w:r w:rsidRPr="00BE5E04">
        <w:rPr>
          <w:spacing w:val="-3"/>
          <w:sz w:val="23"/>
          <w:szCs w:val="23"/>
        </w:rPr>
        <w:t>n</w:t>
      </w:r>
      <w:r w:rsidRPr="00BE5E04">
        <w:rPr>
          <w:sz w:val="23"/>
          <w:szCs w:val="23"/>
        </w:rPr>
        <w:t xml:space="preserve">d </w:t>
      </w:r>
      <w:r w:rsidRPr="00BE5E04">
        <w:rPr>
          <w:spacing w:val="-3"/>
          <w:sz w:val="23"/>
          <w:szCs w:val="23"/>
        </w:rPr>
        <w:t>hi</w:t>
      </w:r>
      <w:r w:rsidRPr="00BE5E04">
        <w:rPr>
          <w:sz w:val="23"/>
          <w:szCs w:val="23"/>
        </w:rPr>
        <w:t xml:space="preserve">s </w:t>
      </w:r>
      <w:r w:rsidRPr="00BE5E04">
        <w:rPr>
          <w:spacing w:val="-3"/>
          <w:sz w:val="23"/>
          <w:szCs w:val="23"/>
        </w:rPr>
        <w:t>consultant</w:t>
      </w:r>
      <w:r w:rsidRPr="00BE5E04">
        <w:rPr>
          <w:sz w:val="23"/>
          <w:szCs w:val="23"/>
        </w:rPr>
        <w:t xml:space="preserve">s </w:t>
      </w:r>
      <w:r w:rsidRPr="00BE5E04">
        <w:rPr>
          <w:spacing w:val="-3"/>
          <w:sz w:val="23"/>
          <w:szCs w:val="23"/>
        </w:rPr>
        <w:t>pertainin</w:t>
      </w:r>
      <w:r w:rsidRPr="00BE5E04">
        <w:rPr>
          <w:sz w:val="23"/>
          <w:szCs w:val="23"/>
        </w:rPr>
        <w:t xml:space="preserve">g </w:t>
      </w:r>
      <w:r w:rsidRPr="00BE5E04">
        <w:rPr>
          <w:spacing w:val="-3"/>
          <w:sz w:val="23"/>
          <w:szCs w:val="23"/>
        </w:rPr>
        <w:t>t</w:t>
      </w:r>
      <w:r w:rsidRPr="00BE5E04">
        <w:rPr>
          <w:sz w:val="23"/>
          <w:szCs w:val="23"/>
        </w:rPr>
        <w:t xml:space="preserve">o </w:t>
      </w:r>
      <w:r w:rsidRPr="00BE5E04">
        <w:rPr>
          <w:spacing w:val="-3"/>
          <w:sz w:val="23"/>
          <w:szCs w:val="23"/>
        </w:rPr>
        <w:t>al</w:t>
      </w:r>
      <w:r w:rsidRPr="00BE5E04">
        <w:rPr>
          <w:sz w:val="23"/>
          <w:szCs w:val="23"/>
        </w:rPr>
        <w:t xml:space="preserve">l </w:t>
      </w:r>
      <w:r w:rsidRPr="00BE5E04">
        <w:rPr>
          <w:spacing w:val="-3"/>
          <w:sz w:val="23"/>
          <w:szCs w:val="23"/>
        </w:rPr>
        <w:t>service</w:t>
      </w:r>
      <w:r w:rsidRPr="00BE5E04">
        <w:rPr>
          <w:sz w:val="23"/>
          <w:szCs w:val="23"/>
        </w:rPr>
        <w:t xml:space="preserve">s </w:t>
      </w:r>
      <w:r w:rsidRPr="00BE5E04">
        <w:rPr>
          <w:spacing w:val="-3"/>
          <w:sz w:val="23"/>
          <w:szCs w:val="23"/>
        </w:rPr>
        <w:t>under 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kep</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basi</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gener</w:t>
      </w:r>
      <w:r w:rsidRPr="00BE5E04">
        <w:rPr>
          <w:spacing w:val="-6"/>
          <w:sz w:val="23"/>
          <w:szCs w:val="23"/>
        </w:rPr>
        <w:t>a</w:t>
      </w:r>
      <w:r w:rsidRPr="00BE5E04">
        <w:rPr>
          <w:spacing w:val="-3"/>
          <w:sz w:val="23"/>
          <w:szCs w:val="23"/>
        </w:rPr>
        <w:t>ll</w:t>
      </w:r>
      <w:r w:rsidRPr="00BE5E04">
        <w:rPr>
          <w:sz w:val="23"/>
          <w:szCs w:val="23"/>
        </w:rPr>
        <w:t xml:space="preserve">y </w:t>
      </w:r>
      <w:r w:rsidRPr="00BE5E04">
        <w:rPr>
          <w:spacing w:val="-3"/>
          <w:sz w:val="23"/>
          <w:szCs w:val="23"/>
        </w:rPr>
        <w:t>accepte</w:t>
      </w:r>
      <w:r w:rsidRPr="00BE5E04">
        <w:rPr>
          <w:sz w:val="23"/>
          <w:szCs w:val="23"/>
        </w:rPr>
        <w:t xml:space="preserve">d </w:t>
      </w:r>
      <w:r w:rsidRPr="00BE5E04">
        <w:rPr>
          <w:spacing w:val="-3"/>
          <w:sz w:val="23"/>
          <w:szCs w:val="23"/>
        </w:rPr>
        <w:t>accountin</w:t>
      </w:r>
      <w:r w:rsidRPr="00BE5E04">
        <w:rPr>
          <w:sz w:val="23"/>
          <w:szCs w:val="23"/>
        </w:rPr>
        <w:t xml:space="preserve">g </w:t>
      </w:r>
      <w:r w:rsidRPr="00BE5E04">
        <w:rPr>
          <w:spacing w:val="-3"/>
          <w:sz w:val="23"/>
          <w:szCs w:val="23"/>
        </w:rPr>
        <w:t>principle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available a</w:t>
      </w:r>
      <w:r w:rsidRPr="00BE5E04">
        <w:rPr>
          <w:sz w:val="23"/>
          <w:szCs w:val="23"/>
        </w:rPr>
        <w:t>t</w:t>
      </w:r>
      <w:r w:rsidRPr="00BE5E04">
        <w:rPr>
          <w:spacing w:val="1"/>
          <w:sz w:val="23"/>
          <w:szCs w:val="23"/>
        </w:rPr>
        <w:t xml:space="preserve"> </w:t>
      </w:r>
      <w:r w:rsidRPr="00BE5E04">
        <w:rPr>
          <w:spacing w:val="-6"/>
          <w:sz w:val="23"/>
          <w:szCs w:val="23"/>
        </w:rPr>
        <w:t>m</w:t>
      </w:r>
      <w:r w:rsidRPr="00BE5E04">
        <w:rPr>
          <w:spacing w:val="-4"/>
          <w:sz w:val="23"/>
          <w:szCs w:val="23"/>
        </w:rPr>
        <w:t>u</w:t>
      </w:r>
      <w:r w:rsidRPr="00BE5E04">
        <w:rPr>
          <w:spacing w:val="-3"/>
          <w:sz w:val="23"/>
          <w:szCs w:val="23"/>
        </w:rPr>
        <w:t>tuall</w:t>
      </w:r>
      <w:r w:rsidRPr="00BE5E04">
        <w:rPr>
          <w:sz w:val="23"/>
          <w:szCs w:val="23"/>
        </w:rPr>
        <w:t>y</w:t>
      </w:r>
      <w:r w:rsidRPr="00BE5E04">
        <w:rPr>
          <w:spacing w:val="1"/>
          <w:sz w:val="23"/>
          <w:szCs w:val="23"/>
        </w:rPr>
        <w:t xml:space="preserve"> </w:t>
      </w:r>
      <w:r w:rsidRPr="00BE5E04">
        <w:rPr>
          <w:spacing w:val="-3"/>
          <w:sz w:val="23"/>
          <w:szCs w:val="23"/>
        </w:rPr>
        <w:t>convenien</w:t>
      </w:r>
      <w:r w:rsidRPr="00BE5E04">
        <w:rPr>
          <w:sz w:val="23"/>
          <w:szCs w:val="23"/>
        </w:rPr>
        <w:t>t</w:t>
      </w:r>
      <w:r w:rsidRPr="00BE5E04">
        <w:rPr>
          <w:spacing w:val="1"/>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pacing w:val="-6"/>
          <w:sz w:val="23"/>
          <w:szCs w:val="23"/>
        </w:rPr>
        <w:t>r</w:t>
      </w:r>
      <w:r w:rsidRPr="00BE5E04">
        <w:rPr>
          <w:spacing w:val="-5"/>
          <w:sz w:val="23"/>
          <w:szCs w:val="23"/>
        </w:rPr>
        <w:t>'</w:t>
      </w:r>
      <w:r w:rsidRPr="00BE5E04">
        <w:rPr>
          <w:sz w:val="23"/>
          <w:szCs w:val="23"/>
        </w:rPr>
        <w:t xml:space="preserve">s </w:t>
      </w:r>
      <w:r w:rsidRPr="00BE5E04">
        <w:rPr>
          <w:spacing w:val="-3"/>
          <w:sz w:val="23"/>
          <w:szCs w:val="23"/>
        </w:rPr>
        <w:t>authorize</w:t>
      </w:r>
      <w:r w:rsidRPr="00BE5E04">
        <w:rPr>
          <w:sz w:val="23"/>
          <w:szCs w:val="23"/>
        </w:rPr>
        <w:t xml:space="preserve">d </w:t>
      </w:r>
      <w:r w:rsidRPr="00BE5E04">
        <w:rPr>
          <w:spacing w:val="-3"/>
          <w:sz w:val="23"/>
          <w:szCs w:val="23"/>
        </w:rPr>
        <w:t>representative</w:t>
      </w:r>
      <w:r w:rsidRPr="00BE5E04">
        <w:rPr>
          <w:sz w:val="23"/>
          <w:szCs w:val="23"/>
        </w:rPr>
        <w:t xml:space="preserve">. </w:t>
      </w:r>
      <w:r w:rsidRPr="00BE5E04">
        <w:rPr>
          <w:spacing w:val="4"/>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shal</w:t>
      </w:r>
      <w:r w:rsidRPr="00BE5E04">
        <w:rPr>
          <w:sz w:val="23"/>
          <w:szCs w:val="23"/>
        </w:rPr>
        <w:t xml:space="preserve">l </w:t>
      </w:r>
      <w:r w:rsidRPr="00BE5E04">
        <w:rPr>
          <w:spacing w:val="-3"/>
          <w:sz w:val="23"/>
          <w:szCs w:val="23"/>
        </w:rPr>
        <w:t>have th</w:t>
      </w:r>
      <w:r w:rsidRPr="00BE5E04">
        <w:rPr>
          <w:sz w:val="23"/>
          <w:szCs w:val="23"/>
        </w:rPr>
        <w:t>e</w:t>
      </w:r>
      <w:r w:rsidRPr="00BE5E04">
        <w:rPr>
          <w:spacing w:val="-7"/>
          <w:sz w:val="23"/>
          <w:szCs w:val="23"/>
        </w:rPr>
        <w:t xml:space="preserve"> </w:t>
      </w:r>
      <w:r w:rsidRPr="00BE5E04">
        <w:rPr>
          <w:spacing w:val="-3"/>
          <w:sz w:val="23"/>
          <w:szCs w:val="23"/>
        </w:rPr>
        <w:t>righ</w:t>
      </w:r>
      <w:r w:rsidRPr="00BE5E04">
        <w:rPr>
          <w:sz w:val="23"/>
          <w:szCs w:val="23"/>
        </w:rPr>
        <w:t>t</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audi</w:t>
      </w:r>
      <w:r w:rsidRPr="00BE5E04">
        <w:rPr>
          <w:sz w:val="23"/>
          <w:szCs w:val="23"/>
        </w:rPr>
        <w:t>t</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record</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billing</w:t>
      </w:r>
      <w:r w:rsidRPr="00BE5E04">
        <w:rPr>
          <w:sz w:val="23"/>
          <w:szCs w:val="23"/>
        </w:rPr>
        <w:t>s</w:t>
      </w:r>
      <w:r w:rsidRPr="00BE5E04">
        <w:rPr>
          <w:spacing w:val="-7"/>
          <w:sz w:val="23"/>
          <w:szCs w:val="23"/>
        </w:rPr>
        <w:t xml:space="preserve"> </w:t>
      </w:r>
      <w:r w:rsidRPr="00BE5E04">
        <w:rPr>
          <w:spacing w:val="-3"/>
          <w:sz w:val="23"/>
          <w:szCs w:val="23"/>
        </w:rPr>
        <w:t>bot</w:t>
      </w:r>
      <w:r w:rsidRPr="00BE5E04">
        <w:rPr>
          <w:sz w:val="23"/>
          <w:szCs w:val="23"/>
        </w:rPr>
        <w:t>h</w:t>
      </w:r>
      <w:r w:rsidRPr="00BE5E04">
        <w:rPr>
          <w:spacing w:val="-7"/>
          <w:sz w:val="23"/>
          <w:szCs w:val="23"/>
        </w:rPr>
        <w:t xml:space="preserve"> </w:t>
      </w:r>
      <w:r w:rsidRPr="00BE5E04">
        <w:rPr>
          <w:spacing w:val="-3"/>
          <w:sz w:val="23"/>
          <w:szCs w:val="23"/>
        </w:rPr>
        <w:t>b</w:t>
      </w:r>
      <w:r w:rsidRPr="00BE5E04">
        <w:rPr>
          <w:spacing w:val="-5"/>
          <w:sz w:val="23"/>
          <w:szCs w:val="23"/>
        </w:rPr>
        <w:t>e</w:t>
      </w:r>
      <w:r w:rsidRPr="00BE5E04">
        <w:rPr>
          <w:spacing w:val="-3"/>
          <w:sz w:val="23"/>
          <w:szCs w:val="23"/>
        </w:rPr>
        <w:t>for</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afte</w:t>
      </w:r>
      <w:r w:rsidRPr="00BE5E04">
        <w:rPr>
          <w:sz w:val="23"/>
          <w:szCs w:val="23"/>
        </w:rPr>
        <w:t>r</w:t>
      </w:r>
      <w:r w:rsidRPr="00BE5E04">
        <w:rPr>
          <w:spacing w:val="-7"/>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w:t>
      </w:r>
      <w:r w:rsidRPr="00BE5E04">
        <w:rPr>
          <w:spacing w:val="49"/>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unde</w:t>
      </w:r>
      <w:r w:rsidRPr="00BE5E04">
        <w:rPr>
          <w:sz w:val="23"/>
          <w:szCs w:val="23"/>
        </w:rPr>
        <w:t>r</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 shal</w:t>
      </w:r>
      <w:r w:rsidRPr="00BE5E04">
        <w:rPr>
          <w:sz w:val="23"/>
          <w:szCs w:val="23"/>
        </w:rPr>
        <w:t>l</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4"/>
          <w:sz w:val="23"/>
          <w:szCs w:val="23"/>
        </w:rPr>
        <w:t>fo</w:t>
      </w:r>
      <w:r w:rsidRPr="00BE5E04">
        <w:rPr>
          <w:spacing w:val="-3"/>
          <w:sz w:val="23"/>
          <w:szCs w:val="23"/>
        </w:rPr>
        <w:t>reclos</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righ</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recove</w:t>
      </w:r>
      <w:r w:rsidRPr="00BE5E04">
        <w:rPr>
          <w:sz w:val="23"/>
          <w:szCs w:val="23"/>
        </w:rPr>
        <w:t>r</w:t>
      </w:r>
      <w:r w:rsidRPr="00BE5E04">
        <w:rPr>
          <w:spacing w:val="-7"/>
          <w:sz w:val="23"/>
          <w:szCs w:val="23"/>
        </w:rPr>
        <w:t xml:space="preserve"> </w:t>
      </w:r>
      <w:r w:rsidRPr="00BE5E04">
        <w:rPr>
          <w:spacing w:val="-3"/>
          <w:sz w:val="23"/>
          <w:szCs w:val="23"/>
        </w:rPr>
        <w:t>excessiv</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illega</w:t>
      </w:r>
      <w:r w:rsidRPr="00BE5E04">
        <w:rPr>
          <w:sz w:val="23"/>
          <w:szCs w:val="23"/>
        </w:rPr>
        <w:t>l</w:t>
      </w:r>
      <w:r w:rsidRPr="00BE5E04">
        <w:rPr>
          <w:spacing w:val="-7"/>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ents.</w:t>
      </w:r>
    </w:p>
    <w:p w14:paraId="5DBE6C89" w14:textId="77777777" w:rsidR="00BE5E04" w:rsidRPr="00BE5E04" w:rsidRDefault="00BE5E04" w:rsidP="00BE5E04">
      <w:pPr>
        <w:widowControl w:val="0"/>
        <w:ind w:right="-155"/>
        <w:contextualSpacing/>
        <w:rPr>
          <w:rFonts w:ascii="Calibri" w:eastAsia="Calibri" w:hAnsi="Calibri"/>
          <w:sz w:val="23"/>
          <w:szCs w:val="23"/>
        </w:rPr>
      </w:pPr>
    </w:p>
    <w:p w14:paraId="6D56A3D3" w14:textId="77777777" w:rsidR="00BE5E04" w:rsidRPr="00BE5E04" w:rsidRDefault="00BE5E04" w:rsidP="00BE5E04">
      <w:pPr>
        <w:widowControl w:val="0"/>
        <w:ind w:right="-155"/>
        <w:contextualSpacing/>
        <w:jc w:val="both"/>
        <w:rPr>
          <w:sz w:val="23"/>
          <w:szCs w:val="23"/>
        </w:rPr>
      </w:pPr>
      <w:r w:rsidRPr="00BE5E04">
        <w:rPr>
          <w:spacing w:val="-3"/>
          <w:sz w:val="23"/>
          <w:szCs w:val="23"/>
        </w:rPr>
        <w:t>8.</w:t>
      </w:r>
      <w:r w:rsidRPr="00BE5E04">
        <w:rPr>
          <w:sz w:val="23"/>
          <w:szCs w:val="23"/>
        </w:rPr>
        <w:t xml:space="preserve">2      </w:t>
      </w:r>
      <w:r w:rsidRPr="00BE5E04">
        <w:rPr>
          <w:spacing w:val="7"/>
          <w:sz w:val="23"/>
          <w:szCs w:val="23"/>
        </w:rPr>
        <w:t xml:space="preserve"> </w:t>
      </w:r>
      <w:r w:rsidRPr="00BE5E04">
        <w:rPr>
          <w:spacing w:val="-3"/>
          <w:sz w:val="23"/>
          <w:szCs w:val="23"/>
        </w:rPr>
        <w:t>Record</w:t>
      </w:r>
      <w:r w:rsidRPr="00BE5E04">
        <w:rPr>
          <w:sz w:val="23"/>
          <w:szCs w:val="23"/>
        </w:rPr>
        <w:t>s</w:t>
      </w:r>
      <w:r w:rsidRPr="00BE5E04">
        <w:rPr>
          <w:spacing w:val="40"/>
          <w:sz w:val="23"/>
          <w:szCs w:val="23"/>
        </w:rPr>
        <w:t xml:space="preserve"> </w:t>
      </w:r>
      <w:r w:rsidRPr="00BE5E04">
        <w:rPr>
          <w:spacing w:val="-3"/>
          <w:sz w:val="23"/>
          <w:szCs w:val="23"/>
        </w:rPr>
        <w:t>o</w:t>
      </w:r>
      <w:r w:rsidRPr="00BE5E04">
        <w:rPr>
          <w:sz w:val="23"/>
          <w:szCs w:val="23"/>
        </w:rPr>
        <w:t>f</w:t>
      </w:r>
      <w:r w:rsidRPr="00BE5E04">
        <w:rPr>
          <w:spacing w:val="40"/>
          <w:sz w:val="23"/>
          <w:szCs w:val="23"/>
        </w:rPr>
        <w:t xml:space="preserve"> </w:t>
      </w:r>
      <w:r w:rsidRPr="00BE5E04">
        <w:rPr>
          <w:spacing w:val="-3"/>
          <w:sz w:val="23"/>
          <w:szCs w:val="23"/>
        </w:rPr>
        <w:t>expense</w:t>
      </w:r>
      <w:r w:rsidRPr="00BE5E04">
        <w:rPr>
          <w:sz w:val="23"/>
          <w:szCs w:val="23"/>
        </w:rPr>
        <w:t>s</w:t>
      </w:r>
      <w:r w:rsidRPr="00BE5E04">
        <w:rPr>
          <w:spacing w:val="40"/>
          <w:sz w:val="23"/>
          <w:szCs w:val="23"/>
        </w:rPr>
        <w:t xml:space="preserve"> </w:t>
      </w:r>
      <w:r w:rsidRPr="00BE5E04">
        <w:rPr>
          <w:spacing w:val="-3"/>
          <w:sz w:val="23"/>
          <w:szCs w:val="23"/>
        </w:rPr>
        <w:t>shal</w:t>
      </w:r>
      <w:r w:rsidRPr="00BE5E04">
        <w:rPr>
          <w:sz w:val="23"/>
          <w:szCs w:val="23"/>
        </w:rPr>
        <w:t>l</w:t>
      </w:r>
      <w:r w:rsidRPr="00BE5E04">
        <w:rPr>
          <w:spacing w:val="40"/>
          <w:sz w:val="23"/>
          <w:szCs w:val="23"/>
        </w:rPr>
        <w:t xml:space="preserve"> </w:t>
      </w:r>
      <w:r w:rsidRPr="00BE5E04">
        <w:rPr>
          <w:spacing w:val="-3"/>
          <w:sz w:val="23"/>
          <w:szCs w:val="23"/>
        </w:rPr>
        <w:t>b</w:t>
      </w:r>
      <w:r w:rsidRPr="00BE5E04">
        <w:rPr>
          <w:sz w:val="23"/>
          <w:szCs w:val="23"/>
        </w:rPr>
        <w:t>e</w:t>
      </w:r>
      <w:r w:rsidRPr="00BE5E04">
        <w:rPr>
          <w:spacing w:val="40"/>
          <w:sz w:val="23"/>
          <w:szCs w:val="23"/>
        </w:rPr>
        <w:t xml:space="preserve"> </w:t>
      </w:r>
      <w:r w:rsidRPr="00BE5E04">
        <w:rPr>
          <w:spacing w:val="-3"/>
          <w:sz w:val="23"/>
          <w:szCs w:val="23"/>
        </w:rPr>
        <w:t>kep</w:t>
      </w:r>
      <w:r w:rsidRPr="00BE5E04">
        <w:rPr>
          <w:sz w:val="23"/>
          <w:szCs w:val="23"/>
        </w:rPr>
        <w:t>t</w:t>
      </w:r>
      <w:r w:rsidRPr="00BE5E04">
        <w:rPr>
          <w:spacing w:val="40"/>
          <w:sz w:val="23"/>
          <w:szCs w:val="23"/>
        </w:rPr>
        <w:t xml:space="preserve"> </w:t>
      </w:r>
      <w:r w:rsidRPr="00BE5E04">
        <w:rPr>
          <w:spacing w:val="-3"/>
          <w:sz w:val="23"/>
          <w:szCs w:val="23"/>
        </w:rPr>
        <w:t>b</w:t>
      </w:r>
      <w:r w:rsidRPr="00BE5E04">
        <w:rPr>
          <w:sz w:val="23"/>
          <w:szCs w:val="23"/>
        </w:rPr>
        <w:t>y</w:t>
      </w:r>
      <w:r w:rsidRPr="00BE5E04">
        <w:rPr>
          <w:spacing w:val="40"/>
          <w:sz w:val="23"/>
          <w:szCs w:val="23"/>
        </w:rPr>
        <w:t xml:space="preserve"> </w:t>
      </w:r>
      <w:r w:rsidRPr="00BE5E04">
        <w:rPr>
          <w:spacing w:val="-3"/>
          <w:sz w:val="23"/>
          <w:szCs w:val="23"/>
        </w:rPr>
        <w:t>th</w:t>
      </w:r>
      <w:r w:rsidRPr="00BE5E04">
        <w:rPr>
          <w:sz w:val="23"/>
          <w:szCs w:val="23"/>
        </w:rPr>
        <w:t>e</w:t>
      </w:r>
      <w:r w:rsidRPr="00BE5E04">
        <w:rPr>
          <w:spacing w:val="40"/>
          <w:sz w:val="23"/>
          <w:szCs w:val="23"/>
        </w:rPr>
        <w:t xml:space="preserve"> </w:t>
      </w:r>
      <w:r w:rsidRPr="00BE5E04">
        <w:rPr>
          <w:spacing w:val="-3"/>
          <w:sz w:val="23"/>
          <w:szCs w:val="23"/>
        </w:rPr>
        <w:t>Desig</w:t>
      </w:r>
      <w:r w:rsidRPr="00BE5E04">
        <w:rPr>
          <w:sz w:val="23"/>
          <w:szCs w:val="23"/>
        </w:rPr>
        <w:t>n</w:t>
      </w:r>
      <w:r w:rsidRPr="00BE5E04">
        <w:rPr>
          <w:spacing w:val="40"/>
          <w:sz w:val="23"/>
          <w:szCs w:val="23"/>
        </w:rPr>
        <w:t xml:space="preserve"> </w:t>
      </w:r>
      <w:r w:rsidRPr="00BE5E04">
        <w:rPr>
          <w:spacing w:val="-3"/>
          <w:sz w:val="23"/>
          <w:szCs w:val="23"/>
        </w:rPr>
        <w:t>Professiona</w:t>
      </w:r>
      <w:r w:rsidRPr="00BE5E04">
        <w:rPr>
          <w:sz w:val="23"/>
          <w:szCs w:val="23"/>
        </w:rPr>
        <w:t>l</w:t>
      </w:r>
      <w:r w:rsidRPr="00BE5E04">
        <w:rPr>
          <w:spacing w:val="40"/>
          <w:sz w:val="23"/>
          <w:szCs w:val="23"/>
        </w:rPr>
        <w:t xml:space="preserve"> </w:t>
      </w:r>
      <w:r w:rsidRPr="00BE5E04">
        <w:rPr>
          <w:spacing w:val="-3"/>
          <w:sz w:val="23"/>
          <w:szCs w:val="23"/>
        </w:rPr>
        <w:t>an</w:t>
      </w:r>
      <w:r w:rsidRPr="00BE5E04">
        <w:rPr>
          <w:sz w:val="23"/>
          <w:szCs w:val="23"/>
        </w:rPr>
        <w:t>d</w:t>
      </w:r>
      <w:r w:rsidRPr="00BE5E04">
        <w:rPr>
          <w:spacing w:val="40"/>
          <w:sz w:val="23"/>
          <w:szCs w:val="23"/>
        </w:rPr>
        <w:t xml:space="preserve"> </w:t>
      </w:r>
      <w:r w:rsidRPr="00BE5E04">
        <w:rPr>
          <w:spacing w:val="-3"/>
          <w:sz w:val="23"/>
          <w:szCs w:val="23"/>
        </w:rPr>
        <w:t>hi</w:t>
      </w:r>
      <w:r w:rsidRPr="00BE5E04">
        <w:rPr>
          <w:sz w:val="23"/>
          <w:szCs w:val="23"/>
        </w:rPr>
        <w:t>s</w:t>
      </w:r>
      <w:r w:rsidRPr="00BE5E04">
        <w:rPr>
          <w:spacing w:val="40"/>
          <w:sz w:val="23"/>
          <w:szCs w:val="23"/>
        </w:rPr>
        <w:t xml:space="preserve"> </w:t>
      </w:r>
      <w:r w:rsidRPr="00BE5E04">
        <w:rPr>
          <w:spacing w:val="-3"/>
          <w:sz w:val="23"/>
          <w:szCs w:val="23"/>
        </w:rPr>
        <w:t>consultant</w:t>
      </w:r>
      <w:r w:rsidRPr="00BE5E04">
        <w:rPr>
          <w:sz w:val="23"/>
          <w:szCs w:val="23"/>
        </w:rPr>
        <w:t>s</w:t>
      </w:r>
      <w:r w:rsidRPr="00BE5E04">
        <w:rPr>
          <w:spacing w:val="40"/>
          <w:sz w:val="23"/>
          <w:szCs w:val="23"/>
        </w:rPr>
        <w:t xml:space="preserve"> </w:t>
      </w:r>
      <w:r w:rsidRPr="00BE5E04">
        <w:rPr>
          <w:spacing w:val="-3"/>
          <w:sz w:val="23"/>
          <w:szCs w:val="23"/>
        </w:rPr>
        <w:t>an</w:t>
      </w:r>
      <w:r w:rsidRPr="00BE5E04">
        <w:rPr>
          <w:sz w:val="23"/>
          <w:szCs w:val="23"/>
        </w:rPr>
        <w:t>d</w:t>
      </w:r>
      <w:r w:rsidRPr="00BE5E04">
        <w:rPr>
          <w:spacing w:val="40"/>
          <w:sz w:val="23"/>
          <w:szCs w:val="23"/>
        </w:rPr>
        <w:t xml:space="preserve"> </w:t>
      </w:r>
      <w:r w:rsidRPr="00BE5E04">
        <w:rPr>
          <w:spacing w:val="-3"/>
          <w:sz w:val="23"/>
          <w:szCs w:val="23"/>
        </w:rPr>
        <w:t>shal</w:t>
      </w:r>
      <w:r w:rsidRPr="00BE5E04">
        <w:rPr>
          <w:sz w:val="23"/>
          <w:szCs w:val="23"/>
        </w:rPr>
        <w:t>l</w:t>
      </w:r>
      <w:r w:rsidRPr="00BE5E04">
        <w:rPr>
          <w:spacing w:val="40"/>
          <w:sz w:val="23"/>
          <w:szCs w:val="23"/>
        </w:rPr>
        <w:t xml:space="preserve"> </w:t>
      </w:r>
      <w:r w:rsidRPr="00BE5E04">
        <w:rPr>
          <w:spacing w:val="-3"/>
          <w:sz w:val="23"/>
          <w:szCs w:val="23"/>
        </w:rPr>
        <w:t>be availabl</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unti</w:t>
      </w:r>
      <w:r w:rsidRPr="00BE5E04">
        <w:rPr>
          <w:sz w:val="23"/>
          <w:szCs w:val="23"/>
        </w:rPr>
        <w:t xml:space="preserve">l </w:t>
      </w:r>
      <w:r w:rsidRPr="00BE5E04">
        <w:rPr>
          <w:spacing w:val="-3"/>
          <w:sz w:val="23"/>
          <w:szCs w:val="23"/>
        </w:rPr>
        <w:t>al</w:t>
      </w:r>
      <w:r w:rsidRPr="00BE5E04">
        <w:rPr>
          <w:sz w:val="23"/>
          <w:szCs w:val="23"/>
        </w:rPr>
        <w:t xml:space="preserve">l </w:t>
      </w:r>
      <w:r w:rsidRPr="00BE5E04">
        <w:rPr>
          <w:spacing w:val="-3"/>
          <w:sz w:val="23"/>
          <w:szCs w:val="23"/>
        </w:rPr>
        <w:t>applicabl</w:t>
      </w:r>
      <w:r w:rsidRPr="00BE5E04">
        <w:rPr>
          <w:sz w:val="23"/>
          <w:szCs w:val="23"/>
        </w:rPr>
        <w:t xml:space="preserve">e </w:t>
      </w:r>
      <w:r w:rsidRPr="00BE5E04">
        <w:rPr>
          <w:spacing w:val="-3"/>
          <w:sz w:val="23"/>
          <w:szCs w:val="23"/>
        </w:rPr>
        <w:t>Statute</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Li</w:t>
      </w:r>
      <w:r w:rsidRPr="00BE5E04">
        <w:rPr>
          <w:spacing w:val="-6"/>
          <w:sz w:val="23"/>
          <w:szCs w:val="23"/>
        </w:rPr>
        <w:t>m</w:t>
      </w:r>
      <w:r w:rsidRPr="00BE5E04">
        <w:rPr>
          <w:spacing w:val="-3"/>
          <w:sz w:val="23"/>
          <w:szCs w:val="23"/>
        </w:rPr>
        <w:t>itation</w:t>
      </w:r>
      <w:r w:rsidRPr="00BE5E04">
        <w:rPr>
          <w:sz w:val="23"/>
          <w:szCs w:val="23"/>
        </w:rPr>
        <w:t xml:space="preserve">s </w:t>
      </w:r>
      <w:r w:rsidRPr="00BE5E04">
        <w:rPr>
          <w:spacing w:val="-3"/>
          <w:sz w:val="23"/>
          <w:szCs w:val="23"/>
        </w:rPr>
        <w:t>hav</w:t>
      </w:r>
      <w:r w:rsidRPr="00BE5E04">
        <w:rPr>
          <w:sz w:val="23"/>
          <w:szCs w:val="23"/>
        </w:rPr>
        <w:t xml:space="preserve">e </w:t>
      </w:r>
      <w:r w:rsidRPr="00BE5E04">
        <w:rPr>
          <w:spacing w:val="-3"/>
          <w:sz w:val="23"/>
          <w:szCs w:val="23"/>
        </w:rPr>
        <w:t>run</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thi</w:t>
      </w:r>
      <w:r w:rsidRPr="00BE5E04">
        <w:rPr>
          <w:sz w:val="23"/>
          <w:szCs w:val="23"/>
        </w:rPr>
        <w:t xml:space="preserve">s </w:t>
      </w:r>
      <w:r w:rsidRPr="00BE5E04">
        <w:rPr>
          <w:spacing w:val="-3"/>
          <w:sz w:val="23"/>
          <w:szCs w:val="23"/>
        </w:rPr>
        <w:t>provisio</w:t>
      </w:r>
      <w:r w:rsidRPr="00BE5E04">
        <w:rPr>
          <w:sz w:val="23"/>
          <w:szCs w:val="23"/>
        </w:rPr>
        <w:t xml:space="preserve">n </w:t>
      </w:r>
      <w:r w:rsidRPr="00BE5E04">
        <w:rPr>
          <w:spacing w:val="-3"/>
          <w:sz w:val="23"/>
          <w:szCs w:val="23"/>
        </w:rPr>
        <w:t>shal</w:t>
      </w:r>
      <w:r w:rsidRPr="00BE5E04">
        <w:rPr>
          <w:sz w:val="23"/>
          <w:szCs w:val="23"/>
        </w:rPr>
        <w:t xml:space="preserve">l </w:t>
      </w:r>
      <w:r w:rsidRPr="00BE5E04">
        <w:rPr>
          <w:spacing w:val="-3"/>
          <w:sz w:val="23"/>
          <w:szCs w:val="23"/>
        </w:rPr>
        <w:t>survive an</w:t>
      </w:r>
      <w:r w:rsidRPr="00BE5E04">
        <w:rPr>
          <w:sz w:val="23"/>
          <w:szCs w:val="23"/>
        </w:rPr>
        <w:t>d</w:t>
      </w:r>
      <w:r w:rsidRPr="00BE5E04">
        <w:rPr>
          <w:spacing w:val="-7"/>
          <w:sz w:val="23"/>
          <w:szCs w:val="23"/>
        </w:rPr>
        <w:t xml:space="preserve"> </w:t>
      </w:r>
      <w:r w:rsidRPr="00BE5E04">
        <w:rPr>
          <w:spacing w:val="-3"/>
          <w:sz w:val="23"/>
          <w:szCs w:val="23"/>
        </w:rPr>
        <w:t>continu</w:t>
      </w:r>
      <w:r w:rsidRPr="00BE5E04">
        <w:rPr>
          <w:sz w:val="23"/>
          <w:szCs w:val="23"/>
        </w:rPr>
        <w:t>e</w:t>
      </w:r>
      <w:r w:rsidRPr="00BE5E04">
        <w:rPr>
          <w:spacing w:val="-7"/>
          <w:sz w:val="23"/>
          <w:szCs w:val="23"/>
        </w:rPr>
        <w:t xml:space="preserve"> </w:t>
      </w:r>
      <w:r w:rsidRPr="00BE5E04">
        <w:rPr>
          <w:spacing w:val="-3"/>
          <w:sz w:val="23"/>
          <w:szCs w:val="23"/>
        </w:rPr>
        <w:t>beyon</w:t>
      </w:r>
      <w:r w:rsidRPr="00BE5E04">
        <w:rPr>
          <w:sz w:val="23"/>
          <w:szCs w:val="23"/>
        </w:rPr>
        <w:t>d</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2FD7D09C" w14:textId="77777777" w:rsidR="00BE5E04" w:rsidRPr="00BE5E04" w:rsidRDefault="00BE5E04" w:rsidP="00BE5E04">
      <w:pPr>
        <w:widowControl w:val="0"/>
        <w:ind w:right="-155"/>
        <w:contextualSpacing/>
        <w:rPr>
          <w:rFonts w:ascii="Calibri" w:eastAsia="Calibri" w:hAnsi="Calibri"/>
          <w:sz w:val="23"/>
          <w:szCs w:val="23"/>
        </w:rPr>
      </w:pPr>
    </w:p>
    <w:p w14:paraId="056ACD5D" w14:textId="77777777" w:rsidR="00BE5E04" w:rsidRPr="00BE5E04" w:rsidRDefault="00BE5E04" w:rsidP="00BE5E04">
      <w:pPr>
        <w:widowControl w:val="0"/>
        <w:ind w:right="-155"/>
        <w:contextualSpacing/>
        <w:jc w:val="both"/>
        <w:rPr>
          <w:sz w:val="23"/>
          <w:szCs w:val="23"/>
        </w:rPr>
      </w:pPr>
      <w:r w:rsidRPr="00BE5E04">
        <w:rPr>
          <w:spacing w:val="-3"/>
          <w:sz w:val="23"/>
          <w:szCs w:val="23"/>
        </w:rPr>
        <w:lastRenderedPageBreak/>
        <w:t>8.</w:t>
      </w:r>
      <w:r w:rsidRPr="00BE5E04">
        <w:rPr>
          <w:sz w:val="23"/>
          <w:szCs w:val="23"/>
        </w:rPr>
        <w:t xml:space="preserve">3     </w:t>
      </w:r>
      <w:r w:rsidRPr="00BE5E04">
        <w:rPr>
          <w:spacing w:val="1"/>
          <w:sz w:val="23"/>
          <w:szCs w:val="23"/>
        </w:rPr>
        <w:t xml:space="preserve"> </w:t>
      </w:r>
      <w:r w:rsidRPr="00BE5E04">
        <w:rPr>
          <w:spacing w:val="-3"/>
          <w:sz w:val="23"/>
          <w:szCs w:val="23"/>
        </w:rPr>
        <w:t>Thes</w:t>
      </w:r>
      <w:r w:rsidRPr="00BE5E04">
        <w:rPr>
          <w:sz w:val="23"/>
          <w:szCs w:val="23"/>
        </w:rPr>
        <w:t>e</w:t>
      </w:r>
      <w:r w:rsidRPr="00BE5E04">
        <w:rPr>
          <w:spacing w:val="1"/>
          <w:sz w:val="23"/>
          <w:szCs w:val="23"/>
        </w:rPr>
        <w:t xml:space="preserve"> </w:t>
      </w:r>
      <w:r w:rsidRPr="00BE5E04">
        <w:rPr>
          <w:spacing w:val="-3"/>
          <w:sz w:val="23"/>
          <w:szCs w:val="23"/>
        </w:rPr>
        <w:t>record</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subjec</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inspect</w:t>
      </w:r>
      <w:r w:rsidRPr="00BE5E04">
        <w:rPr>
          <w:spacing w:val="-5"/>
          <w:sz w:val="23"/>
          <w:szCs w:val="23"/>
        </w:rPr>
        <w:t>i</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Depar</w:t>
      </w:r>
      <w:r w:rsidRPr="00BE5E04">
        <w:rPr>
          <w:spacing w:val="-4"/>
          <w:sz w:val="23"/>
          <w:szCs w:val="23"/>
        </w:rPr>
        <w:t>t</w:t>
      </w:r>
      <w:r w:rsidRPr="00BE5E04">
        <w:rPr>
          <w:spacing w:val="-5"/>
          <w:sz w:val="23"/>
          <w:szCs w:val="23"/>
        </w:rPr>
        <w:t>m</w:t>
      </w:r>
      <w:r w:rsidRPr="00BE5E04">
        <w:rPr>
          <w:spacing w:val="-3"/>
          <w:sz w:val="23"/>
          <w:szCs w:val="23"/>
        </w:rPr>
        <w:t>e</w:t>
      </w:r>
      <w:r w:rsidRPr="00BE5E04">
        <w:rPr>
          <w:spacing w:val="-4"/>
          <w:sz w:val="23"/>
          <w:szCs w:val="23"/>
        </w:rPr>
        <w:t>n</w:t>
      </w:r>
      <w:r w:rsidRPr="00BE5E04">
        <w:rPr>
          <w:sz w:val="23"/>
          <w:szCs w:val="23"/>
        </w:rPr>
        <w:t xml:space="preserve">t </w:t>
      </w:r>
      <w:r w:rsidRPr="00BE5E04">
        <w:rPr>
          <w:spacing w:val="-4"/>
          <w:sz w:val="23"/>
          <w:szCs w:val="23"/>
        </w:rPr>
        <w:t>o</w:t>
      </w:r>
      <w:r w:rsidRPr="00BE5E04">
        <w:rPr>
          <w:sz w:val="23"/>
          <w:szCs w:val="23"/>
        </w:rPr>
        <w:t xml:space="preserve">f </w:t>
      </w:r>
      <w:r w:rsidRPr="00BE5E04">
        <w:rPr>
          <w:spacing w:val="-4"/>
          <w:sz w:val="23"/>
          <w:szCs w:val="23"/>
        </w:rPr>
        <w:t>Financ</w:t>
      </w:r>
      <w:r w:rsidRPr="00BE5E04">
        <w:rPr>
          <w:sz w:val="23"/>
          <w:szCs w:val="23"/>
        </w:rPr>
        <w:t xml:space="preserve">e </w:t>
      </w:r>
      <w:r w:rsidRPr="00BE5E04">
        <w:rPr>
          <w:spacing w:val="-4"/>
          <w:sz w:val="23"/>
          <w:szCs w:val="23"/>
        </w:rPr>
        <w:t xml:space="preserve">and </w:t>
      </w:r>
      <w:r w:rsidRPr="00BE5E04">
        <w:rPr>
          <w:spacing w:val="-3"/>
          <w:sz w:val="23"/>
          <w:szCs w:val="23"/>
        </w:rPr>
        <w:t>Ad</w:t>
      </w:r>
      <w:r w:rsidRPr="00BE5E04">
        <w:rPr>
          <w:spacing w:val="-6"/>
          <w:sz w:val="23"/>
          <w:szCs w:val="23"/>
        </w:rPr>
        <w:t>m</w:t>
      </w:r>
      <w:r w:rsidRPr="00BE5E04">
        <w:rPr>
          <w:spacing w:val="-3"/>
          <w:sz w:val="23"/>
          <w:szCs w:val="23"/>
        </w:rPr>
        <w:t>inistratio</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Stat</w:t>
      </w:r>
      <w:r w:rsidRPr="00BE5E04">
        <w:rPr>
          <w:sz w:val="23"/>
          <w:szCs w:val="23"/>
        </w:rPr>
        <w:t>e</w:t>
      </w:r>
      <w:r w:rsidRPr="00BE5E04">
        <w:rPr>
          <w:spacing w:val="1"/>
          <w:sz w:val="23"/>
          <w:szCs w:val="23"/>
        </w:rPr>
        <w:t xml:space="preserve"> </w:t>
      </w:r>
      <w:r w:rsidRPr="00BE5E04">
        <w:rPr>
          <w:spacing w:val="-3"/>
          <w:sz w:val="23"/>
          <w:szCs w:val="23"/>
        </w:rPr>
        <w:t>Audito</w:t>
      </w:r>
      <w:r w:rsidRPr="00BE5E04">
        <w:rPr>
          <w:sz w:val="23"/>
          <w:szCs w:val="23"/>
        </w:rPr>
        <w:t>r</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6"/>
          <w:sz w:val="23"/>
          <w:szCs w:val="23"/>
        </w:rPr>
        <w:t>m</w:t>
      </w:r>
      <w:r w:rsidRPr="00BE5E04">
        <w:rPr>
          <w:spacing w:val="-3"/>
          <w:sz w:val="23"/>
          <w:szCs w:val="23"/>
        </w:rPr>
        <w:t>aint</w:t>
      </w:r>
      <w:r w:rsidRPr="00BE5E04">
        <w:rPr>
          <w:spacing w:val="-4"/>
          <w:sz w:val="23"/>
          <w:szCs w:val="23"/>
        </w:rPr>
        <w:t>a</w:t>
      </w:r>
      <w:r w:rsidRPr="00BE5E04">
        <w:rPr>
          <w:spacing w:val="-3"/>
          <w:sz w:val="23"/>
          <w:szCs w:val="23"/>
        </w:rPr>
        <w:t>ine</w:t>
      </w:r>
      <w:r w:rsidRPr="00BE5E04">
        <w:rPr>
          <w:sz w:val="23"/>
          <w:szCs w:val="23"/>
        </w:rPr>
        <w:t xml:space="preserve">d </w:t>
      </w:r>
      <w:r w:rsidRPr="00BE5E04">
        <w:rPr>
          <w:spacing w:val="-3"/>
          <w:sz w:val="23"/>
          <w:szCs w:val="23"/>
        </w:rPr>
        <w:t>fo</w:t>
      </w:r>
      <w:r w:rsidRPr="00BE5E04">
        <w:rPr>
          <w:sz w:val="23"/>
          <w:szCs w:val="23"/>
        </w:rPr>
        <w:t xml:space="preserve">r </w:t>
      </w:r>
      <w:r w:rsidRPr="00BE5E04">
        <w:rPr>
          <w:spacing w:val="-3"/>
          <w:sz w:val="23"/>
          <w:szCs w:val="23"/>
        </w:rPr>
        <w:t>inspectio</w:t>
      </w:r>
      <w:r w:rsidRPr="00BE5E04">
        <w:rPr>
          <w:sz w:val="23"/>
          <w:szCs w:val="23"/>
        </w:rPr>
        <w:t xml:space="preserve">n </w:t>
      </w:r>
      <w:r w:rsidRPr="00BE5E04">
        <w:rPr>
          <w:spacing w:val="-3"/>
          <w:sz w:val="23"/>
          <w:szCs w:val="23"/>
        </w:rPr>
        <w:t>fo</w:t>
      </w:r>
      <w:r w:rsidRPr="00BE5E04">
        <w:rPr>
          <w:sz w:val="23"/>
          <w:szCs w:val="23"/>
        </w:rPr>
        <w:t xml:space="preserve">r a </w:t>
      </w:r>
      <w:r w:rsidRPr="00BE5E04">
        <w:rPr>
          <w:spacing w:val="-3"/>
          <w:sz w:val="23"/>
          <w:szCs w:val="23"/>
        </w:rPr>
        <w:t>perio</w:t>
      </w:r>
      <w:r w:rsidRPr="00BE5E04">
        <w:rPr>
          <w:sz w:val="23"/>
          <w:szCs w:val="23"/>
        </w:rPr>
        <w:t xml:space="preserve">d </w:t>
      </w:r>
      <w:r w:rsidRPr="00BE5E04">
        <w:rPr>
          <w:spacing w:val="-3"/>
          <w:sz w:val="23"/>
          <w:szCs w:val="23"/>
        </w:rPr>
        <w:t>o</w:t>
      </w:r>
      <w:r w:rsidRPr="00BE5E04">
        <w:rPr>
          <w:sz w:val="23"/>
          <w:szCs w:val="23"/>
        </w:rPr>
        <w:t xml:space="preserve">f </w:t>
      </w:r>
      <w:r w:rsidRPr="00BE5E04">
        <w:rPr>
          <w:spacing w:val="-3"/>
          <w:sz w:val="23"/>
          <w:szCs w:val="23"/>
        </w:rPr>
        <w:t>thre</w:t>
      </w:r>
      <w:r w:rsidRPr="00BE5E04">
        <w:rPr>
          <w:sz w:val="23"/>
          <w:szCs w:val="23"/>
        </w:rPr>
        <w:t xml:space="preserve">e </w:t>
      </w:r>
      <w:r w:rsidRPr="00BE5E04">
        <w:rPr>
          <w:spacing w:val="-3"/>
          <w:sz w:val="23"/>
          <w:szCs w:val="23"/>
        </w:rPr>
        <w:t>(3</w:t>
      </w:r>
      <w:r w:rsidRPr="00BE5E04">
        <w:rPr>
          <w:sz w:val="23"/>
          <w:szCs w:val="23"/>
        </w:rPr>
        <w:t xml:space="preserve">) </w:t>
      </w:r>
      <w:r w:rsidRPr="00BE5E04">
        <w:rPr>
          <w:spacing w:val="-3"/>
          <w:sz w:val="23"/>
          <w:szCs w:val="23"/>
        </w:rPr>
        <w:t>years. Billing</w:t>
      </w:r>
      <w:r w:rsidRPr="00BE5E04">
        <w:rPr>
          <w:sz w:val="23"/>
          <w:szCs w:val="23"/>
        </w:rPr>
        <w:t>s</w:t>
      </w:r>
      <w:r w:rsidRPr="00BE5E04">
        <w:rPr>
          <w:spacing w:val="1"/>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audite</w:t>
      </w:r>
      <w:r w:rsidRPr="00BE5E04">
        <w:rPr>
          <w:sz w:val="23"/>
          <w:szCs w:val="23"/>
        </w:rPr>
        <w:t>d</w:t>
      </w:r>
      <w:r w:rsidRPr="00BE5E04">
        <w:rPr>
          <w:spacing w:val="1"/>
          <w:sz w:val="23"/>
          <w:szCs w:val="23"/>
        </w:rPr>
        <w:t xml:space="preserve"> </w:t>
      </w:r>
      <w:r w:rsidRPr="00BE5E04">
        <w:rPr>
          <w:spacing w:val="-3"/>
          <w:sz w:val="23"/>
          <w:szCs w:val="23"/>
        </w:rPr>
        <w:t>bot</w:t>
      </w:r>
      <w:r w:rsidRPr="00BE5E04">
        <w:rPr>
          <w:sz w:val="23"/>
          <w:szCs w:val="23"/>
        </w:rPr>
        <w:t>h</w:t>
      </w:r>
      <w:r w:rsidRPr="00BE5E04">
        <w:rPr>
          <w:spacing w:val="1"/>
          <w:sz w:val="23"/>
          <w:szCs w:val="23"/>
        </w:rPr>
        <w:t xml:space="preserve"> </w:t>
      </w:r>
      <w:r w:rsidRPr="00BE5E04">
        <w:rPr>
          <w:spacing w:val="-3"/>
          <w:sz w:val="23"/>
          <w:szCs w:val="23"/>
        </w:rPr>
        <w:t>befor</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afte</w:t>
      </w:r>
      <w:r w:rsidRPr="00BE5E04">
        <w:rPr>
          <w:sz w:val="23"/>
          <w:szCs w:val="23"/>
        </w:rPr>
        <w:t>r</w:t>
      </w:r>
      <w:r w:rsidRPr="00BE5E04">
        <w:rPr>
          <w:spacing w:val="1"/>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pay</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 shal</w:t>
      </w:r>
      <w:r w:rsidRPr="00BE5E04">
        <w:rPr>
          <w:sz w:val="23"/>
          <w:szCs w:val="23"/>
        </w:rPr>
        <w:t>l</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4"/>
          <w:sz w:val="23"/>
          <w:szCs w:val="23"/>
        </w:rPr>
        <w:t>fo</w:t>
      </w:r>
      <w:r w:rsidRPr="00BE5E04">
        <w:rPr>
          <w:spacing w:val="-3"/>
          <w:sz w:val="23"/>
          <w:szCs w:val="23"/>
        </w:rPr>
        <w:t>reclos</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righ</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stat</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recove</w:t>
      </w:r>
      <w:r w:rsidRPr="00BE5E04">
        <w:rPr>
          <w:sz w:val="23"/>
          <w:szCs w:val="23"/>
        </w:rPr>
        <w:t>r</w:t>
      </w:r>
      <w:r w:rsidRPr="00BE5E04">
        <w:rPr>
          <w:spacing w:val="-7"/>
          <w:sz w:val="23"/>
          <w:szCs w:val="23"/>
        </w:rPr>
        <w:t xml:space="preserve"> </w:t>
      </w:r>
      <w:r w:rsidRPr="00BE5E04">
        <w:rPr>
          <w:spacing w:val="-3"/>
          <w:sz w:val="23"/>
          <w:szCs w:val="23"/>
        </w:rPr>
        <w:t>excessiv</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illega</w:t>
      </w:r>
      <w:r w:rsidRPr="00BE5E04">
        <w:rPr>
          <w:sz w:val="23"/>
          <w:szCs w:val="23"/>
        </w:rPr>
        <w:t>l</w:t>
      </w:r>
      <w:r w:rsidRPr="00BE5E04">
        <w:rPr>
          <w:spacing w:val="-7"/>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ents.</w:t>
      </w:r>
    </w:p>
    <w:p w14:paraId="6D551058" w14:textId="77777777" w:rsidR="00BE5E04" w:rsidRPr="00BE5E04" w:rsidRDefault="00BE5E04" w:rsidP="00BE5E04">
      <w:pPr>
        <w:widowControl w:val="0"/>
        <w:ind w:right="-155"/>
        <w:contextualSpacing/>
        <w:jc w:val="center"/>
        <w:rPr>
          <w:b/>
          <w:bCs/>
          <w:spacing w:val="-4"/>
          <w:sz w:val="23"/>
          <w:szCs w:val="23"/>
        </w:rPr>
      </w:pPr>
    </w:p>
    <w:p w14:paraId="7360FC92"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8</w:t>
      </w:r>
    </w:p>
    <w:p w14:paraId="6AC66FF0" w14:textId="77777777" w:rsidR="00BE5E04" w:rsidRPr="00BE5E04" w:rsidRDefault="00BE5E04" w:rsidP="00BE5E04">
      <w:pPr>
        <w:widowControl w:val="0"/>
        <w:ind w:right="-155"/>
        <w:contextualSpacing/>
        <w:jc w:val="center"/>
        <w:rPr>
          <w:b/>
          <w:bCs/>
          <w:sz w:val="23"/>
          <w:szCs w:val="23"/>
        </w:rPr>
      </w:pPr>
    </w:p>
    <w:p w14:paraId="59C1309D" w14:textId="77777777" w:rsidR="00BE5E04" w:rsidRPr="00BE5E04" w:rsidRDefault="00BE5E04" w:rsidP="00BE5E04">
      <w:pPr>
        <w:widowControl w:val="0"/>
        <w:ind w:right="-155"/>
        <w:contextualSpacing/>
        <w:jc w:val="center"/>
        <w:rPr>
          <w:b/>
          <w:bCs/>
          <w:sz w:val="23"/>
          <w:szCs w:val="23"/>
        </w:rPr>
      </w:pPr>
    </w:p>
    <w:p w14:paraId="6372DC90" w14:textId="77777777" w:rsidR="00BE5E04" w:rsidRPr="00BE5E04" w:rsidRDefault="00BE5E04" w:rsidP="00BE5E04">
      <w:pPr>
        <w:widowControl w:val="0"/>
        <w:ind w:right="-155"/>
        <w:contextualSpacing/>
        <w:jc w:val="center"/>
        <w:rPr>
          <w:b/>
          <w:bCs/>
          <w:sz w:val="23"/>
          <w:szCs w:val="23"/>
        </w:rPr>
      </w:pPr>
      <w:r w:rsidRPr="00BE5E04">
        <w:rPr>
          <w:b/>
          <w:bCs/>
          <w:sz w:val="23"/>
          <w:szCs w:val="23"/>
        </w:rPr>
        <w:t>ARTICLE 9</w:t>
      </w:r>
    </w:p>
    <w:p w14:paraId="48845EDF" w14:textId="77777777" w:rsidR="00BE5E04" w:rsidRPr="00BE5E04" w:rsidRDefault="00BE5E04" w:rsidP="00BE5E04">
      <w:pPr>
        <w:widowControl w:val="0"/>
        <w:ind w:right="-155"/>
        <w:contextualSpacing/>
        <w:jc w:val="center"/>
        <w:rPr>
          <w:rFonts w:ascii="Calibri" w:eastAsia="Calibri" w:hAnsi="Calibri"/>
          <w:sz w:val="23"/>
          <w:szCs w:val="23"/>
        </w:rPr>
      </w:pPr>
    </w:p>
    <w:p w14:paraId="193873B2" w14:textId="77777777" w:rsidR="00BE5E04" w:rsidRPr="00BE5E04" w:rsidRDefault="00BE5E04" w:rsidP="00BE5E04">
      <w:pPr>
        <w:widowControl w:val="0"/>
        <w:ind w:right="-155"/>
        <w:contextualSpacing/>
        <w:jc w:val="center"/>
        <w:rPr>
          <w:sz w:val="23"/>
          <w:szCs w:val="23"/>
        </w:rPr>
      </w:pPr>
      <w:r w:rsidRPr="00BE5E04">
        <w:rPr>
          <w:b/>
          <w:bCs/>
          <w:sz w:val="23"/>
          <w:szCs w:val="23"/>
        </w:rPr>
        <w:t>OWNERSHIP AND USE OF DOCUMENTS</w:t>
      </w:r>
    </w:p>
    <w:p w14:paraId="25BB2F9C" w14:textId="77777777" w:rsidR="00BE5E04" w:rsidRPr="00BE5E04" w:rsidRDefault="00BE5E04" w:rsidP="00BE5E04">
      <w:pPr>
        <w:widowControl w:val="0"/>
        <w:ind w:right="-155"/>
        <w:contextualSpacing/>
        <w:rPr>
          <w:rFonts w:ascii="Calibri" w:eastAsia="Calibri" w:hAnsi="Calibri"/>
          <w:sz w:val="23"/>
          <w:szCs w:val="23"/>
        </w:rPr>
      </w:pPr>
    </w:p>
    <w:p w14:paraId="191E3324" w14:textId="77777777" w:rsidR="00BE5E04" w:rsidRPr="00BE5E04" w:rsidRDefault="00BE5E04" w:rsidP="00BE5E04">
      <w:pPr>
        <w:widowControl w:val="0"/>
        <w:ind w:right="-155"/>
        <w:contextualSpacing/>
        <w:jc w:val="both"/>
        <w:rPr>
          <w:sz w:val="23"/>
          <w:szCs w:val="23"/>
        </w:rPr>
      </w:pPr>
      <w:r w:rsidRPr="00BE5E04">
        <w:rPr>
          <w:spacing w:val="-3"/>
          <w:sz w:val="23"/>
          <w:szCs w:val="23"/>
        </w:rPr>
        <w:t>9.</w:t>
      </w:r>
      <w:r w:rsidRPr="00BE5E04">
        <w:rPr>
          <w:sz w:val="23"/>
          <w:szCs w:val="23"/>
        </w:rPr>
        <w:t xml:space="preserve">1     </w:t>
      </w:r>
      <w:r w:rsidRPr="00BE5E04">
        <w:rPr>
          <w:spacing w:val="28"/>
          <w:sz w:val="23"/>
          <w:szCs w:val="23"/>
        </w:rPr>
        <w:t xml:space="preserve"> </w:t>
      </w:r>
      <w:r w:rsidRPr="00BE5E04">
        <w:rPr>
          <w:spacing w:val="-3"/>
          <w:sz w:val="23"/>
          <w:szCs w:val="23"/>
        </w:rPr>
        <w:t>Origina</w:t>
      </w:r>
      <w:r w:rsidRPr="00BE5E04">
        <w:rPr>
          <w:sz w:val="23"/>
          <w:szCs w:val="23"/>
        </w:rPr>
        <w:t>l</w:t>
      </w:r>
      <w:r w:rsidRPr="00BE5E04">
        <w:rPr>
          <w:spacing w:val="1"/>
          <w:sz w:val="23"/>
          <w:szCs w:val="23"/>
        </w:rPr>
        <w:t xml:space="preserve"> </w:t>
      </w:r>
      <w:r w:rsidRPr="00BE5E04">
        <w:rPr>
          <w:spacing w:val="-3"/>
          <w:sz w:val="23"/>
          <w:szCs w:val="23"/>
        </w:rPr>
        <w:t>constructio</w:t>
      </w:r>
      <w:r w:rsidRPr="00BE5E04">
        <w:rPr>
          <w:sz w:val="23"/>
          <w:szCs w:val="23"/>
        </w:rPr>
        <w:t>n</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drawings</w:t>
      </w:r>
      <w:r w:rsidRPr="00BE5E04">
        <w:rPr>
          <w:sz w:val="23"/>
          <w:szCs w:val="23"/>
        </w:rPr>
        <w:t>,</w:t>
      </w:r>
      <w:r w:rsidRPr="00BE5E04">
        <w:rPr>
          <w:spacing w:val="1"/>
          <w:sz w:val="23"/>
          <w:szCs w:val="23"/>
        </w:rPr>
        <w:t xml:space="preserve"> </w:t>
      </w:r>
      <w:r w:rsidRPr="00BE5E04">
        <w:rPr>
          <w:spacing w:val="-3"/>
          <w:sz w:val="23"/>
          <w:szCs w:val="23"/>
        </w:rPr>
        <w:t>design</w:t>
      </w:r>
      <w:r w:rsidRPr="00BE5E04">
        <w:rPr>
          <w:spacing w:val="-4"/>
          <w:sz w:val="23"/>
          <w:szCs w:val="23"/>
        </w:rPr>
        <w:t>s</w:t>
      </w:r>
      <w:r w:rsidRPr="00BE5E04">
        <w:rPr>
          <w:sz w:val="23"/>
          <w:szCs w:val="23"/>
        </w:rPr>
        <w:t xml:space="preserve">, </w:t>
      </w:r>
      <w:r w:rsidRPr="00BE5E04">
        <w:rPr>
          <w:spacing w:val="-3"/>
          <w:sz w:val="23"/>
          <w:szCs w:val="23"/>
        </w:rPr>
        <w:t>specifications</w:t>
      </w:r>
      <w:r w:rsidRPr="00BE5E04">
        <w:rPr>
          <w:sz w:val="23"/>
          <w:szCs w:val="23"/>
        </w:rPr>
        <w:t xml:space="preserve">, </w:t>
      </w:r>
      <w:r w:rsidRPr="00BE5E04">
        <w:rPr>
          <w:spacing w:val="-3"/>
          <w:sz w:val="23"/>
          <w:szCs w:val="23"/>
        </w:rPr>
        <w:t>notes</w:t>
      </w:r>
      <w:r w:rsidRPr="00BE5E04">
        <w:rPr>
          <w:sz w:val="23"/>
          <w:szCs w:val="23"/>
        </w:rPr>
        <w:t xml:space="preserve">, </w:t>
      </w:r>
      <w:r w:rsidRPr="00BE5E04">
        <w:rPr>
          <w:spacing w:val="-3"/>
          <w:sz w:val="23"/>
          <w:szCs w:val="23"/>
        </w:rPr>
        <w:t>projec</w:t>
      </w:r>
      <w:r w:rsidRPr="00BE5E04">
        <w:rPr>
          <w:sz w:val="23"/>
          <w:szCs w:val="23"/>
        </w:rPr>
        <w:t xml:space="preserve">t </w:t>
      </w:r>
      <w:r w:rsidRPr="00BE5E04">
        <w:rPr>
          <w:spacing w:val="-6"/>
          <w:sz w:val="23"/>
          <w:szCs w:val="23"/>
        </w:rPr>
        <w:t>m</w:t>
      </w:r>
      <w:r w:rsidRPr="00BE5E04">
        <w:rPr>
          <w:spacing w:val="-3"/>
          <w:sz w:val="23"/>
          <w:szCs w:val="23"/>
        </w:rPr>
        <w:t>anuals</w:t>
      </w:r>
      <w:r w:rsidRPr="00BE5E04">
        <w:rPr>
          <w:sz w:val="23"/>
          <w:szCs w:val="23"/>
        </w:rPr>
        <w:t xml:space="preserve">, </w:t>
      </w:r>
      <w:r w:rsidRPr="00BE5E04">
        <w:rPr>
          <w:spacing w:val="-3"/>
          <w:sz w:val="23"/>
          <w:szCs w:val="23"/>
        </w:rPr>
        <w:t>and/or relate</w:t>
      </w:r>
      <w:r w:rsidRPr="00BE5E04">
        <w:rPr>
          <w:sz w:val="23"/>
          <w:szCs w:val="23"/>
        </w:rPr>
        <w:t xml:space="preserve">d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othe</w:t>
      </w:r>
      <w:r w:rsidRPr="00BE5E04">
        <w:rPr>
          <w:sz w:val="23"/>
          <w:szCs w:val="23"/>
        </w:rPr>
        <w:t xml:space="preserve">r </w:t>
      </w:r>
      <w:r w:rsidRPr="00BE5E04">
        <w:rPr>
          <w:spacing w:val="-3"/>
          <w:sz w:val="23"/>
          <w:szCs w:val="23"/>
        </w:rPr>
        <w:t>wor</w:t>
      </w:r>
      <w:r w:rsidRPr="00BE5E04">
        <w:rPr>
          <w:sz w:val="23"/>
          <w:szCs w:val="23"/>
        </w:rPr>
        <w:t xml:space="preserve">k </w:t>
      </w:r>
      <w:r w:rsidRPr="00BE5E04">
        <w:rPr>
          <w:spacing w:val="-3"/>
          <w:sz w:val="23"/>
          <w:szCs w:val="23"/>
        </w:rPr>
        <w:t>develope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perfor</w:t>
      </w:r>
      <w:r w:rsidRPr="00BE5E04">
        <w:rPr>
          <w:spacing w:val="-5"/>
          <w:sz w:val="23"/>
          <w:szCs w:val="23"/>
        </w:rPr>
        <w:t>m</w:t>
      </w:r>
      <w:r w:rsidRPr="00BE5E04">
        <w:rPr>
          <w:spacing w:val="-3"/>
          <w:sz w:val="23"/>
          <w:szCs w:val="23"/>
        </w:rPr>
        <w:t>anc</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Design 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beco</w:t>
      </w:r>
      <w:r w:rsidRPr="00BE5E04">
        <w:rPr>
          <w:spacing w:val="-5"/>
          <w:sz w:val="23"/>
          <w:szCs w:val="23"/>
        </w:rPr>
        <w:t>m</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sol</w:t>
      </w:r>
      <w:r w:rsidRPr="00BE5E04">
        <w:rPr>
          <w:sz w:val="23"/>
          <w:szCs w:val="23"/>
        </w:rPr>
        <w:t>e</w:t>
      </w:r>
      <w:r w:rsidRPr="00BE5E04">
        <w:rPr>
          <w:spacing w:val="1"/>
          <w:sz w:val="23"/>
          <w:szCs w:val="23"/>
        </w:rPr>
        <w:t xml:space="preserve"> </w:t>
      </w:r>
      <w:r w:rsidRPr="00BE5E04">
        <w:rPr>
          <w:spacing w:val="-3"/>
          <w:sz w:val="23"/>
          <w:szCs w:val="23"/>
        </w:rPr>
        <w:t>propert</w:t>
      </w:r>
      <w:r w:rsidRPr="00BE5E04">
        <w:rPr>
          <w:sz w:val="23"/>
          <w:szCs w:val="23"/>
        </w:rPr>
        <w:t>y</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w:t>
      </w:r>
      <w:r w:rsidRPr="00BE5E04">
        <w:rPr>
          <w:spacing w:val="-6"/>
          <w:sz w:val="23"/>
          <w:szCs w:val="23"/>
        </w:rPr>
        <w:t>n</w:t>
      </w:r>
      <w:r w:rsidRPr="00BE5E04">
        <w:rPr>
          <w:spacing w:val="-3"/>
          <w:sz w:val="23"/>
          <w:szCs w:val="23"/>
        </w:rPr>
        <w:t>e</w:t>
      </w:r>
      <w:r w:rsidRPr="00BE5E04">
        <w:rPr>
          <w:sz w:val="23"/>
          <w:szCs w:val="23"/>
        </w:rPr>
        <w:t xml:space="preserve">r </w:t>
      </w:r>
      <w:r w:rsidRPr="00BE5E04">
        <w:rPr>
          <w:spacing w:val="-3"/>
          <w:sz w:val="23"/>
          <w:szCs w:val="23"/>
        </w:rPr>
        <w:t>whethe</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whic</w:t>
      </w:r>
      <w:r w:rsidRPr="00BE5E04">
        <w:rPr>
          <w:sz w:val="23"/>
          <w:szCs w:val="23"/>
        </w:rPr>
        <w:t xml:space="preserve">h </w:t>
      </w:r>
      <w:r w:rsidRPr="00BE5E04">
        <w:rPr>
          <w:spacing w:val="-3"/>
          <w:sz w:val="23"/>
          <w:szCs w:val="23"/>
        </w:rPr>
        <w:t>the</w:t>
      </w:r>
      <w:r w:rsidRPr="00BE5E04">
        <w:rPr>
          <w:sz w:val="23"/>
          <w:szCs w:val="23"/>
        </w:rPr>
        <w:t xml:space="preserve">y </w:t>
      </w:r>
      <w:r w:rsidRPr="00BE5E04">
        <w:rPr>
          <w:spacing w:val="-3"/>
          <w:sz w:val="23"/>
          <w:szCs w:val="23"/>
        </w:rPr>
        <w:t>ar</w:t>
      </w:r>
      <w:r w:rsidRPr="00BE5E04">
        <w:rPr>
          <w:sz w:val="23"/>
          <w:szCs w:val="23"/>
        </w:rPr>
        <w:t xml:space="preserve">e </w:t>
      </w:r>
      <w:r w:rsidRPr="00BE5E04">
        <w:rPr>
          <w:spacing w:val="-6"/>
          <w:sz w:val="23"/>
          <w:szCs w:val="23"/>
        </w:rPr>
        <w:t>m</w:t>
      </w:r>
      <w:r w:rsidRPr="00BE5E04">
        <w:rPr>
          <w:spacing w:val="-3"/>
          <w:sz w:val="23"/>
          <w:szCs w:val="23"/>
        </w:rPr>
        <w:t>ad</w:t>
      </w:r>
      <w:r w:rsidRPr="00BE5E04">
        <w:rPr>
          <w:sz w:val="23"/>
          <w:szCs w:val="23"/>
        </w:rPr>
        <w:t xml:space="preserve">e </w:t>
      </w:r>
      <w:r w:rsidRPr="00BE5E04">
        <w:rPr>
          <w:spacing w:val="-3"/>
          <w:sz w:val="23"/>
          <w:szCs w:val="23"/>
        </w:rPr>
        <w:t>is constructe</w:t>
      </w:r>
      <w:r w:rsidRPr="00BE5E04">
        <w:rPr>
          <w:sz w:val="23"/>
          <w:szCs w:val="23"/>
        </w:rPr>
        <w:t xml:space="preserve">d </w:t>
      </w:r>
      <w:r w:rsidRPr="00BE5E04">
        <w:rPr>
          <w:spacing w:val="-3"/>
          <w:sz w:val="23"/>
          <w:szCs w:val="23"/>
        </w:rPr>
        <w:t>o</w:t>
      </w:r>
      <w:r w:rsidRPr="00BE5E04">
        <w:rPr>
          <w:sz w:val="23"/>
          <w:szCs w:val="23"/>
        </w:rPr>
        <w:t xml:space="preserve">r </w:t>
      </w:r>
      <w:r w:rsidRPr="00BE5E04">
        <w:rPr>
          <w:spacing w:val="-3"/>
          <w:sz w:val="23"/>
          <w:szCs w:val="23"/>
        </w:rPr>
        <w:t>not</w:t>
      </w:r>
      <w:r w:rsidRPr="00BE5E04">
        <w:rPr>
          <w:sz w:val="23"/>
          <w:szCs w:val="23"/>
        </w:rPr>
        <w:t xml:space="preserve">, </w:t>
      </w:r>
      <w:r w:rsidRPr="00BE5E04">
        <w:rPr>
          <w:spacing w:val="-3"/>
          <w:sz w:val="23"/>
          <w:szCs w:val="23"/>
        </w:rPr>
        <w:t>pursuan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Sectio</w:t>
      </w:r>
      <w:r w:rsidRPr="00BE5E04">
        <w:rPr>
          <w:sz w:val="23"/>
          <w:szCs w:val="23"/>
        </w:rPr>
        <w:t xml:space="preserve">n </w:t>
      </w:r>
      <w:r w:rsidRPr="00BE5E04">
        <w:rPr>
          <w:spacing w:val="-3"/>
          <w:sz w:val="23"/>
          <w:szCs w:val="23"/>
        </w:rPr>
        <w:t>13-1-123</w:t>
      </w:r>
      <w:r w:rsidRPr="00BE5E04">
        <w:rPr>
          <w:sz w:val="23"/>
          <w:szCs w:val="23"/>
        </w:rPr>
        <w:t xml:space="preserve">, </w:t>
      </w:r>
      <w:r w:rsidRPr="00BE5E04">
        <w:rPr>
          <w:spacing w:val="-3"/>
          <w:sz w:val="23"/>
          <w:szCs w:val="23"/>
        </w:rPr>
        <w:t>NM</w:t>
      </w:r>
      <w:r w:rsidRPr="00BE5E04">
        <w:rPr>
          <w:spacing w:val="-4"/>
          <w:sz w:val="23"/>
          <w:szCs w:val="23"/>
        </w:rPr>
        <w:t>S</w:t>
      </w:r>
      <w:r w:rsidRPr="00BE5E04">
        <w:rPr>
          <w:sz w:val="23"/>
          <w:szCs w:val="23"/>
        </w:rPr>
        <w:t xml:space="preserve">A </w:t>
      </w:r>
      <w:r w:rsidRPr="00BE5E04">
        <w:rPr>
          <w:spacing w:val="-4"/>
          <w:sz w:val="23"/>
          <w:szCs w:val="23"/>
        </w:rPr>
        <w:t>1978</w:t>
      </w:r>
      <w:r w:rsidRPr="00BE5E04">
        <w:rPr>
          <w:sz w:val="23"/>
          <w:szCs w:val="23"/>
        </w:rPr>
        <w:t xml:space="preserve">. </w:t>
      </w:r>
      <w:r w:rsidRPr="00BE5E04">
        <w:rPr>
          <w:spacing w:val="8"/>
          <w:sz w:val="23"/>
          <w:szCs w:val="23"/>
        </w:rPr>
        <w:t xml:space="preserve"> </w:t>
      </w:r>
      <w:r w:rsidRPr="00BE5E04">
        <w:rPr>
          <w:spacing w:val="-4"/>
          <w:sz w:val="23"/>
          <w:szCs w:val="23"/>
        </w:rPr>
        <w:t>Th</w:t>
      </w:r>
      <w:r w:rsidRPr="00BE5E04">
        <w:rPr>
          <w:sz w:val="23"/>
          <w:szCs w:val="23"/>
        </w:rPr>
        <w:t xml:space="preserve">e </w:t>
      </w:r>
      <w:r w:rsidRPr="00BE5E04">
        <w:rPr>
          <w:spacing w:val="-4"/>
          <w:sz w:val="23"/>
          <w:szCs w:val="23"/>
        </w:rPr>
        <w:t>Owne</w:t>
      </w:r>
      <w:r w:rsidRPr="00BE5E04">
        <w:rPr>
          <w:sz w:val="23"/>
          <w:szCs w:val="23"/>
        </w:rPr>
        <w:t xml:space="preserve">r </w:t>
      </w:r>
      <w:r w:rsidRPr="00BE5E04">
        <w:rPr>
          <w:spacing w:val="-4"/>
          <w:sz w:val="23"/>
          <w:szCs w:val="23"/>
        </w:rPr>
        <w:t>shal</w:t>
      </w:r>
      <w:r w:rsidRPr="00BE5E04">
        <w:rPr>
          <w:sz w:val="23"/>
          <w:szCs w:val="23"/>
        </w:rPr>
        <w:t xml:space="preserve">l </w:t>
      </w:r>
      <w:r w:rsidRPr="00BE5E04">
        <w:rPr>
          <w:spacing w:val="-4"/>
          <w:sz w:val="23"/>
          <w:szCs w:val="23"/>
        </w:rPr>
        <w:t>kee</w:t>
      </w:r>
      <w:r w:rsidRPr="00BE5E04">
        <w:rPr>
          <w:sz w:val="23"/>
          <w:szCs w:val="23"/>
        </w:rPr>
        <w:t xml:space="preserve">p </w:t>
      </w:r>
      <w:r w:rsidRPr="00BE5E04">
        <w:rPr>
          <w:spacing w:val="-4"/>
          <w:sz w:val="23"/>
          <w:szCs w:val="23"/>
        </w:rPr>
        <w:t>thes</w:t>
      </w:r>
      <w:r w:rsidRPr="00BE5E04">
        <w:rPr>
          <w:sz w:val="23"/>
          <w:szCs w:val="23"/>
        </w:rPr>
        <w:t xml:space="preserve">e </w:t>
      </w:r>
      <w:r w:rsidRPr="00BE5E04">
        <w:rPr>
          <w:spacing w:val="-4"/>
          <w:sz w:val="23"/>
          <w:szCs w:val="23"/>
        </w:rPr>
        <w:t>docu</w:t>
      </w:r>
      <w:r w:rsidRPr="00BE5E04">
        <w:rPr>
          <w:spacing w:val="-5"/>
          <w:sz w:val="23"/>
          <w:szCs w:val="23"/>
        </w:rPr>
        <w:t>m</w:t>
      </w:r>
      <w:r w:rsidRPr="00BE5E04">
        <w:rPr>
          <w:spacing w:val="-4"/>
          <w:sz w:val="23"/>
          <w:szCs w:val="23"/>
        </w:rPr>
        <w:t>ent</w:t>
      </w:r>
      <w:r w:rsidRPr="00BE5E04">
        <w:rPr>
          <w:sz w:val="23"/>
          <w:szCs w:val="23"/>
        </w:rPr>
        <w:t xml:space="preserve">s </w:t>
      </w:r>
      <w:r w:rsidRPr="00BE5E04">
        <w:rPr>
          <w:spacing w:val="-4"/>
          <w:sz w:val="23"/>
          <w:szCs w:val="23"/>
        </w:rPr>
        <w:t xml:space="preserve">on </w:t>
      </w:r>
      <w:r w:rsidRPr="00BE5E04">
        <w:rPr>
          <w:spacing w:val="-3"/>
          <w:sz w:val="23"/>
          <w:szCs w:val="23"/>
        </w:rPr>
        <w:t>file</w:t>
      </w:r>
      <w:r w:rsidRPr="00BE5E04">
        <w:rPr>
          <w:sz w:val="23"/>
          <w:szCs w:val="23"/>
        </w:rPr>
        <w:t xml:space="preserve">. </w:t>
      </w:r>
      <w:r w:rsidRPr="00BE5E04">
        <w:rPr>
          <w:spacing w:val="35"/>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Desig</w:t>
      </w:r>
      <w:r w:rsidRPr="00BE5E04">
        <w:rPr>
          <w:sz w:val="23"/>
          <w:szCs w:val="23"/>
        </w:rPr>
        <w:t>n</w:t>
      </w:r>
      <w:r w:rsidRPr="00BE5E04">
        <w:rPr>
          <w:spacing w:val="16"/>
          <w:sz w:val="23"/>
          <w:szCs w:val="23"/>
        </w:rPr>
        <w:t xml:space="preserve"> </w:t>
      </w:r>
      <w:r w:rsidRPr="00BE5E04">
        <w:rPr>
          <w:spacing w:val="-3"/>
          <w:sz w:val="23"/>
          <w:szCs w:val="23"/>
        </w:rPr>
        <w:t>Professiona</w:t>
      </w:r>
      <w:r w:rsidRPr="00BE5E04">
        <w:rPr>
          <w:sz w:val="23"/>
          <w:szCs w:val="23"/>
        </w:rPr>
        <w:t>l</w:t>
      </w:r>
      <w:r w:rsidRPr="00BE5E04">
        <w:rPr>
          <w:spacing w:val="16"/>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6"/>
          <w:sz w:val="23"/>
          <w:szCs w:val="23"/>
        </w:rPr>
        <w:t xml:space="preserve"> </w:t>
      </w:r>
      <w:r w:rsidRPr="00BE5E04">
        <w:rPr>
          <w:spacing w:val="-6"/>
          <w:sz w:val="23"/>
          <w:szCs w:val="23"/>
        </w:rPr>
        <w:t>m</w:t>
      </w:r>
      <w:r w:rsidRPr="00BE5E04">
        <w:rPr>
          <w:spacing w:val="-3"/>
          <w:sz w:val="23"/>
          <w:szCs w:val="23"/>
        </w:rPr>
        <w:t>aintai</w:t>
      </w:r>
      <w:r w:rsidRPr="00BE5E04">
        <w:rPr>
          <w:sz w:val="23"/>
          <w:szCs w:val="23"/>
        </w:rPr>
        <w:t>n</w:t>
      </w:r>
      <w:r w:rsidRPr="00BE5E04">
        <w:rPr>
          <w:spacing w:val="16"/>
          <w:sz w:val="23"/>
          <w:szCs w:val="23"/>
        </w:rPr>
        <w:t xml:space="preserve"> </w:t>
      </w:r>
      <w:r w:rsidRPr="00BE5E04">
        <w:rPr>
          <w:sz w:val="23"/>
          <w:szCs w:val="23"/>
        </w:rPr>
        <w:t>a</w:t>
      </w:r>
      <w:r w:rsidRPr="00BE5E04">
        <w:rPr>
          <w:spacing w:val="16"/>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e</w:t>
      </w:r>
      <w:r w:rsidRPr="00BE5E04">
        <w:rPr>
          <w:spacing w:val="15"/>
          <w:sz w:val="23"/>
          <w:szCs w:val="23"/>
        </w:rPr>
        <w:t xml:space="preserve"> </w:t>
      </w:r>
      <w:r w:rsidRPr="00BE5E04">
        <w:rPr>
          <w:spacing w:val="-3"/>
          <w:sz w:val="23"/>
          <w:szCs w:val="23"/>
        </w:rPr>
        <w:t>reproducibl</w:t>
      </w:r>
      <w:r w:rsidRPr="00BE5E04">
        <w:rPr>
          <w:sz w:val="23"/>
          <w:szCs w:val="23"/>
        </w:rPr>
        <w:t>e</w:t>
      </w:r>
      <w:r w:rsidRPr="00BE5E04">
        <w:rPr>
          <w:spacing w:val="15"/>
          <w:sz w:val="23"/>
          <w:szCs w:val="23"/>
        </w:rPr>
        <w:t xml:space="preserve"> </w:t>
      </w:r>
      <w:r w:rsidRPr="00BE5E04">
        <w:rPr>
          <w:spacing w:val="-3"/>
          <w:sz w:val="23"/>
          <w:szCs w:val="23"/>
        </w:rPr>
        <w:t>se</w:t>
      </w:r>
      <w:r w:rsidRPr="00BE5E04">
        <w:rPr>
          <w:sz w:val="23"/>
          <w:szCs w:val="23"/>
        </w:rPr>
        <w:t>t</w:t>
      </w:r>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an</w:t>
      </w:r>
      <w:r w:rsidRPr="00BE5E04">
        <w:rPr>
          <w:sz w:val="23"/>
          <w:szCs w:val="23"/>
        </w:rPr>
        <w:t>y</w:t>
      </w:r>
      <w:r w:rsidRPr="00BE5E04">
        <w:rPr>
          <w:spacing w:val="15"/>
          <w:sz w:val="23"/>
          <w:szCs w:val="23"/>
        </w:rPr>
        <w:t xml:space="preserve"> </w:t>
      </w:r>
      <w:r w:rsidRPr="00BE5E04">
        <w:rPr>
          <w:spacing w:val="-3"/>
          <w:sz w:val="23"/>
          <w:szCs w:val="23"/>
        </w:rPr>
        <w:t>an</w:t>
      </w:r>
      <w:r w:rsidRPr="00BE5E04">
        <w:rPr>
          <w:sz w:val="23"/>
          <w:szCs w:val="23"/>
        </w:rPr>
        <w:t>d</w:t>
      </w:r>
      <w:r w:rsidRPr="00BE5E04">
        <w:rPr>
          <w:spacing w:val="15"/>
          <w:sz w:val="23"/>
          <w:szCs w:val="23"/>
        </w:rPr>
        <w:t xml:space="preserve"> </w:t>
      </w:r>
      <w:r w:rsidRPr="00BE5E04">
        <w:rPr>
          <w:spacing w:val="-3"/>
          <w:sz w:val="23"/>
          <w:szCs w:val="23"/>
        </w:rPr>
        <w:t>al</w:t>
      </w:r>
      <w:r w:rsidRPr="00BE5E04">
        <w:rPr>
          <w:sz w:val="23"/>
          <w:szCs w:val="23"/>
        </w:rPr>
        <w:t>l</w:t>
      </w:r>
      <w:r w:rsidRPr="00BE5E04">
        <w:rPr>
          <w:spacing w:val="15"/>
          <w:sz w:val="23"/>
          <w:szCs w:val="23"/>
        </w:rPr>
        <w:t xml:space="preserve"> </w:t>
      </w:r>
      <w:r w:rsidRPr="00BE5E04">
        <w:rPr>
          <w:spacing w:val="-3"/>
          <w:sz w:val="23"/>
          <w:szCs w:val="23"/>
        </w:rPr>
        <w:t>recor</w:t>
      </w:r>
      <w:r w:rsidRPr="00BE5E04">
        <w:rPr>
          <w:sz w:val="23"/>
          <w:szCs w:val="23"/>
        </w:rPr>
        <w:t>d</w:t>
      </w:r>
      <w:r w:rsidRPr="00BE5E04">
        <w:rPr>
          <w:spacing w:val="15"/>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 develope</w:t>
      </w:r>
      <w:r w:rsidRPr="00BE5E04">
        <w:rPr>
          <w:sz w:val="23"/>
          <w:szCs w:val="23"/>
        </w:rPr>
        <w:t>d</w:t>
      </w:r>
      <w:r w:rsidRPr="00BE5E04">
        <w:rPr>
          <w:spacing w:val="-7"/>
          <w:sz w:val="23"/>
          <w:szCs w:val="23"/>
        </w:rPr>
        <w:t xml:space="preserve"> </w:t>
      </w:r>
      <w:r w:rsidRPr="00BE5E04">
        <w:rPr>
          <w:spacing w:val="-3"/>
          <w:sz w:val="23"/>
          <w:szCs w:val="23"/>
        </w:rPr>
        <w:t>unde</w:t>
      </w:r>
      <w:r w:rsidRPr="00BE5E04">
        <w:rPr>
          <w:sz w:val="23"/>
          <w:szCs w:val="23"/>
        </w:rPr>
        <w:t>r</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369C99C9" w14:textId="77777777" w:rsidR="00BE5E04" w:rsidRPr="00BE5E04" w:rsidRDefault="00BE5E04" w:rsidP="00BE5E04">
      <w:pPr>
        <w:widowControl w:val="0"/>
        <w:ind w:right="-155"/>
        <w:contextualSpacing/>
        <w:rPr>
          <w:rFonts w:ascii="Calibri" w:eastAsia="Calibri" w:hAnsi="Calibri"/>
          <w:sz w:val="23"/>
          <w:szCs w:val="23"/>
        </w:rPr>
      </w:pPr>
    </w:p>
    <w:p w14:paraId="30C48638" w14:textId="77777777" w:rsidR="00BE5E04" w:rsidRPr="00BE5E04" w:rsidRDefault="00BE5E04" w:rsidP="00BE5E04">
      <w:pPr>
        <w:widowControl w:val="0"/>
        <w:ind w:right="-155"/>
        <w:contextualSpacing/>
        <w:jc w:val="both"/>
        <w:rPr>
          <w:sz w:val="23"/>
          <w:szCs w:val="23"/>
        </w:rPr>
      </w:pPr>
      <w:r w:rsidRPr="00BE5E04">
        <w:rPr>
          <w:spacing w:val="-3"/>
          <w:sz w:val="23"/>
          <w:szCs w:val="23"/>
        </w:rPr>
        <w:t>9.</w:t>
      </w:r>
      <w:r w:rsidRPr="00BE5E04">
        <w:rPr>
          <w:sz w:val="23"/>
          <w:szCs w:val="23"/>
        </w:rPr>
        <w:t xml:space="preserve">2      </w:t>
      </w:r>
      <w:r w:rsidRPr="00BE5E04">
        <w:rPr>
          <w:spacing w:val="4"/>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includin</w:t>
      </w:r>
      <w:r w:rsidRPr="00BE5E04">
        <w:rPr>
          <w:sz w:val="23"/>
          <w:szCs w:val="23"/>
        </w:rPr>
        <w:t>g</w:t>
      </w:r>
      <w:r w:rsidRPr="00BE5E04">
        <w:rPr>
          <w:spacing w:val="1"/>
          <w:sz w:val="23"/>
          <w:szCs w:val="23"/>
        </w:rPr>
        <w:t xml:space="preserve"> </w:t>
      </w:r>
      <w:r w:rsidRPr="00BE5E04">
        <w:rPr>
          <w:spacing w:val="-3"/>
          <w:sz w:val="23"/>
          <w:szCs w:val="23"/>
        </w:rPr>
        <w:t>drawing</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specificat</w:t>
      </w:r>
      <w:r w:rsidRPr="00BE5E04">
        <w:rPr>
          <w:spacing w:val="-4"/>
          <w:sz w:val="23"/>
          <w:szCs w:val="23"/>
        </w:rPr>
        <w:t>i</w:t>
      </w:r>
      <w:r w:rsidRPr="00BE5E04">
        <w:rPr>
          <w:spacing w:val="-3"/>
          <w:sz w:val="23"/>
          <w:szCs w:val="23"/>
        </w:rPr>
        <w:t>on</w:t>
      </w:r>
      <w:r w:rsidRPr="00BE5E04">
        <w:rPr>
          <w:sz w:val="23"/>
          <w:szCs w:val="23"/>
        </w:rPr>
        <w:t xml:space="preserve">s </w:t>
      </w:r>
      <w:r w:rsidRPr="00BE5E04">
        <w:rPr>
          <w:spacing w:val="-3"/>
          <w:sz w:val="23"/>
          <w:szCs w:val="23"/>
        </w:rPr>
        <w:t>prepare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pursuant t</w:t>
      </w:r>
      <w:r w:rsidRPr="00BE5E04">
        <w:rPr>
          <w:sz w:val="23"/>
          <w:szCs w:val="23"/>
        </w:rPr>
        <w:t>o</w:t>
      </w:r>
      <w:r w:rsidRPr="00BE5E04">
        <w:rPr>
          <w:spacing w:val="5"/>
          <w:sz w:val="23"/>
          <w:szCs w:val="23"/>
        </w:rPr>
        <w:t xml:space="preserve"> </w:t>
      </w:r>
      <w:r w:rsidRPr="00BE5E04">
        <w:rPr>
          <w:spacing w:val="-3"/>
          <w:sz w:val="23"/>
          <w:szCs w:val="23"/>
        </w:rPr>
        <w:t>thi</w:t>
      </w:r>
      <w:r w:rsidRPr="00BE5E04">
        <w:rPr>
          <w:sz w:val="23"/>
          <w:szCs w:val="23"/>
        </w:rPr>
        <w:t>s</w:t>
      </w:r>
      <w:r w:rsidRPr="00BE5E04">
        <w:rPr>
          <w:spacing w:val="5"/>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5"/>
          <w:sz w:val="23"/>
          <w:szCs w:val="23"/>
        </w:rPr>
        <w:t xml:space="preserve"> </w:t>
      </w:r>
      <w:r w:rsidRPr="00BE5E04">
        <w:rPr>
          <w:spacing w:val="-3"/>
          <w:sz w:val="23"/>
          <w:szCs w:val="23"/>
        </w:rPr>
        <w:t>ar</w:t>
      </w:r>
      <w:r w:rsidRPr="00BE5E04">
        <w:rPr>
          <w:sz w:val="23"/>
          <w:szCs w:val="23"/>
        </w:rPr>
        <w:t>e</w:t>
      </w:r>
      <w:r w:rsidRPr="00BE5E04">
        <w:rPr>
          <w:spacing w:val="5"/>
          <w:sz w:val="23"/>
          <w:szCs w:val="23"/>
        </w:rPr>
        <w:t xml:space="preserve"> </w:t>
      </w:r>
      <w:r w:rsidRPr="00BE5E04">
        <w:rPr>
          <w:spacing w:val="-3"/>
          <w:sz w:val="23"/>
          <w:szCs w:val="23"/>
        </w:rPr>
        <w:t>instru</w:t>
      </w:r>
      <w:r w:rsidRPr="00BE5E04">
        <w:rPr>
          <w:spacing w:val="-6"/>
          <w:sz w:val="23"/>
          <w:szCs w:val="23"/>
        </w:rPr>
        <w:t>m</w:t>
      </w:r>
      <w:r w:rsidRPr="00BE5E04">
        <w:rPr>
          <w:spacing w:val="-3"/>
          <w:sz w:val="23"/>
          <w:szCs w:val="23"/>
        </w:rPr>
        <w:t>ent</w:t>
      </w:r>
      <w:r w:rsidRPr="00BE5E04">
        <w:rPr>
          <w:sz w:val="23"/>
          <w:szCs w:val="23"/>
        </w:rPr>
        <w:t>s</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servic</w:t>
      </w:r>
      <w:r w:rsidRPr="00BE5E04">
        <w:rPr>
          <w:sz w:val="23"/>
          <w:szCs w:val="23"/>
        </w:rPr>
        <w:t>e</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respec</w:t>
      </w:r>
      <w:r w:rsidRPr="00BE5E04">
        <w:rPr>
          <w:sz w:val="23"/>
          <w:szCs w:val="23"/>
        </w:rPr>
        <w:t>t</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Project</w:t>
      </w:r>
      <w:r w:rsidRPr="00BE5E04">
        <w:rPr>
          <w:sz w:val="23"/>
          <w:szCs w:val="23"/>
        </w:rPr>
        <w:t xml:space="preserve">. </w:t>
      </w:r>
      <w:r w:rsidRPr="00BE5E04">
        <w:rPr>
          <w:spacing w:val="20"/>
          <w:sz w:val="23"/>
          <w:szCs w:val="23"/>
        </w:rPr>
        <w:t xml:space="preserve"> </w:t>
      </w:r>
      <w:r w:rsidRPr="00BE5E04">
        <w:rPr>
          <w:sz w:val="23"/>
          <w:szCs w:val="23"/>
        </w:rPr>
        <w:t>The</w:t>
      </w:r>
      <w:r w:rsidRPr="00BE5E04">
        <w:rPr>
          <w:spacing w:val="8"/>
          <w:sz w:val="23"/>
          <w:szCs w:val="23"/>
        </w:rPr>
        <w:t xml:space="preserve"> </w:t>
      </w:r>
      <w:r w:rsidRPr="00BE5E04">
        <w:rPr>
          <w:sz w:val="23"/>
          <w:szCs w:val="23"/>
        </w:rPr>
        <w:t>Design</w:t>
      </w:r>
      <w:r w:rsidRPr="00BE5E04">
        <w:rPr>
          <w:spacing w:val="6"/>
          <w:sz w:val="23"/>
          <w:szCs w:val="23"/>
        </w:rPr>
        <w:t xml:space="preserve"> </w:t>
      </w:r>
      <w:r w:rsidRPr="00BE5E04">
        <w:rPr>
          <w:sz w:val="23"/>
          <w:szCs w:val="23"/>
        </w:rPr>
        <w:t>Professional shall</w:t>
      </w:r>
      <w:r w:rsidRPr="00BE5E04">
        <w:rPr>
          <w:spacing w:val="7"/>
          <w:sz w:val="23"/>
          <w:szCs w:val="23"/>
        </w:rPr>
        <w:t xml:space="preserve"> </w:t>
      </w:r>
      <w:r w:rsidRPr="00BE5E04">
        <w:rPr>
          <w:sz w:val="23"/>
          <w:szCs w:val="23"/>
        </w:rPr>
        <w:t>not</w:t>
      </w:r>
      <w:r w:rsidRPr="00BE5E04">
        <w:rPr>
          <w:spacing w:val="8"/>
          <w:sz w:val="23"/>
          <w:szCs w:val="23"/>
        </w:rPr>
        <w:t xml:space="preserve"> </w:t>
      </w:r>
      <w:r w:rsidRPr="00BE5E04">
        <w:rPr>
          <w:sz w:val="23"/>
          <w:szCs w:val="23"/>
        </w:rPr>
        <w:t>be liable</w:t>
      </w:r>
      <w:r w:rsidRPr="00BE5E04">
        <w:rPr>
          <w:spacing w:val="25"/>
          <w:sz w:val="23"/>
          <w:szCs w:val="23"/>
        </w:rPr>
        <w:t xml:space="preserve"> </w:t>
      </w:r>
      <w:r w:rsidRPr="00BE5E04">
        <w:rPr>
          <w:sz w:val="23"/>
          <w:szCs w:val="23"/>
        </w:rPr>
        <w:t>should</w:t>
      </w:r>
      <w:r w:rsidRPr="00BE5E04">
        <w:rPr>
          <w:spacing w:val="24"/>
          <w:sz w:val="23"/>
          <w:szCs w:val="23"/>
        </w:rPr>
        <w:t xml:space="preserve"> </w:t>
      </w:r>
      <w:r w:rsidRPr="00BE5E04">
        <w:rPr>
          <w:sz w:val="23"/>
          <w:szCs w:val="23"/>
        </w:rPr>
        <w:t>the</w:t>
      </w:r>
      <w:r w:rsidRPr="00BE5E04">
        <w:rPr>
          <w:spacing w:val="27"/>
          <w:sz w:val="23"/>
          <w:szCs w:val="23"/>
        </w:rPr>
        <w:t xml:space="preserve"> </w:t>
      </w:r>
      <w:r w:rsidRPr="00BE5E04">
        <w:rPr>
          <w:sz w:val="23"/>
          <w:szCs w:val="23"/>
        </w:rPr>
        <w:t>Owner</w:t>
      </w:r>
      <w:r w:rsidRPr="00BE5E04">
        <w:rPr>
          <w:spacing w:val="24"/>
          <w:sz w:val="23"/>
          <w:szCs w:val="23"/>
        </w:rPr>
        <w:t xml:space="preserve"> </w:t>
      </w:r>
      <w:r w:rsidRPr="00BE5E04">
        <w:rPr>
          <w:sz w:val="23"/>
          <w:szCs w:val="23"/>
        </w:rPr>
        <w:t>use</w:t>
      </w:r>
      <w:r w:rsidRPr="00BE5E04">
        <w:rPr>
          <w:spacing w:val="27"/>
          <w:sz w:val="23"/>
          <w:szCs w:val="23"/>
        </w:rPr>
        <w:t xml:space="preserve"> </w:t>
      </w:r>
      <w:r w:rsidRPr="00BE5E04">
        <w:rPr>
          <w:sz w:val="23"/>
          <w:szCs w:val="23"/>
        </w:rPr>
        <w:t>the</w:t>
      </w:r>
      <w:r w:rsidRPr="00BE5E04">
        <w:rPr>
          <w:spacing w:val="27"/>
          <w:sz w:val="23"/>
          <w:szCs w:val="23"/>
        </w:rPr>
        <w:t xml:space="preserve"> </w:t>
      </w:r>
      <w:r w:rsidRPr="00BE5E04">
        <w:rPr>
          <w:sz w:val="23"/>
          <w:szCs w:val="23"/>
        </w:rPr>
        <w:t>docu</w:t>
      </w:r>
      <w:r w:rsidRPr="00BE5E04">
        <w:rPr>
          <w:spacing w:val="-2"/>
          <w:sz w:val="23"/>
          <w:szCs w:val="23"/>
        </w:rPr>
        <w:t>m</w:t>
      </w:r>
      <w:r w:rsidRPr="00BE5E04">
        <w:rPr>
          <w:sz w:val="23"/>
          <w:szCs w:val="23"/>
        </w:rPr>
        <w:t>ents,</w:t>
      </w:r>
      <w:r w:rsidRPr="00BE5E04">
        <w:rPr>
          <w:spacing w:val="20"/>
          <w:sz w:val="23"/>
          <w:szCs w:val="23"/>
        </w:rPr>
        <w:t xml:space="preserve"> </w:t>
      </w:r>
      <w:r w:rsidRPr="00BE5E04">
        <w:rPr>
          <w:sz w:val="23"/>
          <w:szCs w:val="23"/>
        </w:rPr>
        <w:t>in</w:t>
      </w:r>
      <w:r w:rsidRPr="00BE5E04">
        <w:rPr>
          <w:spacing w:val="28"/>
          <w:sz w:val="23"/>
          <w:szCs w:val="23"/>
        </w:rPr>
        <w:t xml:space="preserve"> </w:t>
      </w:r>
      <w:r w:rsidRPr="00BE5E04">
        <w:rPr>
          <w:sz w:val="23"/>
          <w:szCs w:val="23"/>
        </w:rPr>
        <w:t>whole</w:t>
      </w:r>
      <w:r w:rsidRPr="00BE5E04">
        <w:rPr>
          <w:spacing w:val="25"/>
          <w:sz w:val="23"/>
          <w:szCs w:val="23"/>
        </w:rPr>
        <w:t xml:space="preserve"> </w:t>
      </w:r>
      <w:r w:rsidRPr="00BE5E04">
        <w:rPr>
          <w:sz w:val="23"/>
          <w:szCs w:val="23"/>
        </w:rPr>
        <w:t>or</w:t>
      </w:r>
      <w:r w:rsidRPr="00BE5E04">
        <w:rPr>
          <w:spacing w:val="29"/>
          <w:sz w:val="23"/>
          <w:szCs w:val="23"/>
        </w:rPr>
        <w:t xml:space="preserve"> </w:t>
      </w:r>
      <w:r w:rsidRPr="00BE5E04">
        <w:rPr>
          <w:sz w:val="23"/>
          <w:szCs w:val="23"/>
        </w:rPr>
        <w:t>in</w:t>
      </w:r>
      <w:r w:rsidRPr="00BE5E04">
        <w:rPr>
          <w:spacing w:val="28"/>
          <w:sz w:val="23"/>
          <w:szCs w:val="23"/>
        </w:rPr>
        <w:t xml:space="preserve"> </w:t>
      </w:r>
      <w:r w:rsidRPr="00BE5E04">
        <w:rPr>
          <w:sz w:val="23"/>
          <w:szCs w:val="23"/>
        </w:rPr>
        <w:t>part,</w:t>
      </w:r>
      <w:r w:rsidRPr="00BE5E04">
        <w:rPr>
          <w:spacing w:val="26"/>
          <w:sz w:val="23"/>
          <w:szCs w:val="23"/>
        </w:rPr>
        <w:t xml:space="preserve"> </w:t>
      </w:r>
      <w:r w:rsidRPr="00BE5E04">
        <w:rPr>
          <w:sz w:val="23"/>
          <w:szCs w:val="23"/>
        </w:rPr>
        <w:t>in</w:t>
      </w:r>
      <w:r w:rsidRPr="00BE5E04">
        <w:rPr>
          <w:spacing w:val="27"/>
          <w:sz w:val="23"/>
          <w:szCs w:val="23"/>
        </w:rPr>
        <w:t xml:space="preserve"> </w:t>
      </w:r>
      <w:r w:rsidRPr="00BE5E04">
        <w:rPr>
          <w:sz w:val="23"/>
          <w:szCs w:val="23"/>
        </w:rPr>
        <w:t>the</w:t>
      </w:r>
      <w:r w:rsidRPr="00BE5E04">
        <w:rPr>
          <w:spacing w:val="26"/>
          <w:sz w:val="23"/>
          <w:szCs w:val="23"/>
        </w:rPr>
        <w:t xml:space="preserve"> </w:t>
      </w:r>
      <w:r w:rsidRPr="00BE5E04">
        <w:rPr>
          <w:sz w:val="23"/>
          <w:szCs w:val="23"/>
        </w:rPr>
        <w:t>future</w:t>
      </w:r>
      <w:r w:rsidRPr="00BE5E04">
        <w:rPr>
          <w:spacing w:val="24"/>
          <w:sz w:val="23"/>
          <w:szCs w:val="23"/>
        </w:rPr>
        <w:t xml:space="preserve"> </w:t>
      </w:r>
      <w:r w:rsidRPr="00BE5E04">
        <w:rPr>
          <w:sz w:val="23"/>
          <w:szCs w:val="23"/>
        </w:rPr>
        <w:t>when</w:t>
      </w:r>
      <w:r w:rsidRPr="00BE5E04">
        <w:rPr>
          <w:spacing w:val="24"/>
          <w:sz w:val="23"/>
          <w:szCs w:val="23"/>
        </w:rPr>
        <w:t xml:space="preserve"> </w:t>
      </w:r>
      <w:r w:rsidRPr="00BE5E04">
        <w:rPr>
          <w:sz w:val="23"/>
          <w:szCs w:val="23"/>
        </w:rPr>
        <w:t>the</w:t>
      </w:r>
      <w:r w:rsidRPr="00BE5E04">
        <w:rPr>
          <w:spacing w:val="26"/>
          <w:sz w:val="23"/>
          <w:szCs w:val="23"/>
        </w:rPr>
        <w:t xml:space="preserve"> </w:t>
      </w:r>
      <w:r w:rsidRPr="00BE5E04">
        <w:rPr>
          <w:sz w:val="23"/>
          <w:szCs w:val="23"/>
        </w:rPr>
        <w:t>Design</w:t>
      </w:r>
      <w:r w:rsidRPr="00BE5E04">
        <w:rPr>
          <w:spacing w:val="23"/>
          <w:sz w:val="23"/>
          <w:szCs w:val="23"/>
        </w:rPr>
        <w:t xml:space="preserve"> </w:t>
      </w:r>
      <w:r w:rsidRPr="00BE5E04">
        <w:rPr>
          <w:sz w:val="23"/>
          <w:szCs w:val="23"/>
        </w:rPr>
        <w:t>Professional</w:t>
      </w:r>
      <w:r w:rsidRPr="00BE5E04">
        <w:rPr>
          <w:spacing w:val="1"/>
          <w:sz w:val="23"/>
          <w:szCs w:val="23"/>
        </w:rPr>
        <w:t>’</w:t>
      </w:r>
      <w:r w:rsidRPr="00BE5E04">
        <w:rPr>
          <w:sz w:val="23"/>
          <w:szCs w:val="23"/>
        </w:rPr>
        <w:t>s services</w:t>
      </w:r>
      <w:r w:rsidRPr="00BE5E04">
        <w:rPr>
          <w:spacing w:val="-7"/>
          <w:sz w:val="23"/>
          <w:szCs w:val="23"/>
        </w:rPr>
        <w:t xml:space="preserve"> </w:t>
      </w:r>
      <w:r w:rsidRPr="00BE5E04">
        <w:rPr>
          <w:sz w:val="23"/>
          <w:szCs w:val="23"/>
        </w:rPr>
        <w:t>are</w:t>
      </w:r>
      <w:r w:rsidRPr="00BE5E04">
        <w:rPr>
          <w:spacing w:val="-3"/>
          <w:sz w:val="23"/>
          <w:szCs w:val="23"/>
        </w:rPr>
        <w:t xml:space="preserve"> </w:t>
      </w:r>
      <w:r w:rsidRPr="00BE5E04">
        <w:rPr>
          <w:sz w:val="23"/>
          <w:szCs w:val="23"/>
        </w:rPr>
        <w:t>not</w:t>
      </w:r>
      <w:r w:rsidRPr="00BE5E04">
        <w:rPr>
          <w:spacing w:val="-3"/>
          <w:sz w:val="23"/>
          <w:szCs w:val="23"/>
        </w:rPr>
        <w:t xml:space="preserve"> </w:t>
      </w:r>
      <w:r w:rsidRPr="00BE5E04">
        <w:rPr>
          <w:sz w:val="23"/>
          <w:szCs w:val="23"/>
        </w:rPr>
        <w:t>retained.</w:t>
      </w:r>
    </w:p>
    <w:p w14:paraId="7E5DCFC8" w14:textId="77777777" w:rsidR="00BE5E04" w:rsidRPr="00BE5E04" w:rsidRDefault="00BE5E04" w:rsidP="00BE5E04">
      <w:pPr>
        <w:widowControl w:val="0"/>
        <w:ind w:right="-155"/>
        <w:contextualSpacing/>
        <w:rPr>
          <w:rFonts w:ascii="Calibri" w:eastAsia="Calibri" w:hAnsi="Calibri"/>
          <w:sz w:val="23"/>
          <w:szCs w:val="23"/>
        </w:rPr>
      </w:pPr>
    </w:p>
    <w:p w14:paraId="6FF929C2" w14:textId="77777777" w:rsidR="00BE5E04" w:rsidRPr="00BE5E04" w:rsidRDefault="00BE5E04" w:rsidP="00BE5E04">
      <w:pPr>
        <w:widowControl w:val="0"/>
        <w:tabs>
          <w:tab w:val="left" w:pos="840"/>
        </w:tabs>
        <w:ind w:right="-155"/>
        <w:contextualSpacing/>
        <w:jc w:val="both"/>
        <w:rPr>
          <w:sz w:val="23"/>
          <w:szCs w:val="23"/>
        </w:rPr>
      </w:pPr>
      <w:r w:rsidRPr="00BE5E04">
        <w:rPr>
          <w:spacing w:val="-4"/>
          <w:sz w:val="23"/>
          <w:szCs w:val="23"/>
        </w:rPr>
        <w:t>9.</w:t>
      </w:r>
      <w:r w:rsidRPr="00BE5E04">
        <w:rPr>
          <w:sz w:val="23"/>
          <w:szCs w:val="23"/>
        </w:rPr>
        <w:t>3</w:t>
      </w:r>
      <w:r w:rsidRPr="00BE5E04">
        <w:rPr>
          <w:sz w:val="23"/>
          <w:szCs w:val="23"/>
        </w:rPr>
        <w:tab/>
      </w:r>
      <w:r w:rsidRPr="00BE5E04">
        <w:rPr>
          <w:spacing w:val="-4"/>
          <w:sz w:val="23"/>
          <w:szCs w:val="23"/>
        </w:rPr>
        <w:t>Th</w:t>
      </w:r>
      <w:r w:rsidRPr="00BE5E04">
        <w:rPr>
          <w:sz w:val="23"/>
          <w:szCs w:val="23"/>
        </w:rPr>
        <w:t>e</w:t>
      </w:r>
      <w:r w:rsidRPr="00BE5E04">
        <w:rPr>
          <w:spacing w:val="26"/>
          <w:sz w:val="23"/>
          <w:szCs w:val="23"/>
        </w:rPr>
        <w:t xml:space="preserve"> </w:t>
      </w:r>
      <w:r w:rsidRPr="00BE5E04">
        <w:rPr>
          <w:spacing w:val="-4"/>
          <w:sz w:val="23"/>
          <w:szCs w:val="23"/>
        </w:rPr>
        <w:t>origina</w:t>
      </w:r>
      <w:r w:rsidRPr="00BE5E04">
        <w:rPr>
          <w:sz w:val="23"/>
          <w:szCs w:val="23"/>
        </w:rPr>
        <w:t>l</w:t>
      </w:r>
      <w:r w:rsidRPr="00BE5E04">
        <w:rPr>
          <w:spacing w:val="26"/>
          <w:sz w:val="23"/>
          <w:szCs w:val="23"/>
        </w:rPr>
        <w:t xml:space="preserve"> </w:t>
      </w:r>
      <w:r w:rsidRPr="00BE5E04">
        <w:rPr>
          <w:spacing w:val="-4"/>
          <w:sz w:val="23"/>
          <w:szCs w:val="23"/>
        </w:rPr>
        <w:t>drawing</w:t>
      </w:r>
      <w:r w:rsidRPr="00BE5E04">
        <w:rPr>
          <w:sz w:val="23"/>
          <w:szCs w:val="23"/>
        </w:rPr>
        <w:t>s</w:t>
      </w:r>
      <w:r w:rsidRPr="00BE5E04">
        <w:rPr>
          <w:spacing w:val="26"/>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26"/>
          <w:sz w:val="23"/>
          <w:szCs w:val="23"/>
        </w:rPr>
        <w:t xml:space="preserve"> </w:t>
      </w:r>
      <w:r w:rsidRPr="00BE5E04">
        <w:rPr>
          <w:spacing w:val="-4"/>
          <w:sz w:val="23"/>
          <w:szCs w:val="23"/>
        </w:rPr>
        <w:t>b</w:t>
      </w:r>
      <w:r w:rsidRPr="00BE5E04">
        <w:rPr>
          <w:sz w:val="23"/>
          <w:szCs w:val="23"/>
        </w:rPr>
        <w:t>e</w:t>
      </w:r>
      <w:r w:rsidRPr="00BE5E04">
        <w:rPr>
          <w:spacing w:val="26"/>
          <w:sz w:val="23"/>
          <w:szCs w:val="23"/>
        </w:rPr>
        <w:t xml:space="preserve"> </w:t>
      </w:r>
      <w:r w:rsidRPr="00BE5E04">
        <w:rPr>
          <w:spacing w:val="-5"/>
          <w:sz w:val="23"/>
          <w:szCs w:val="23"/>
        </w:rPr>
        <w:t>m</w:t>
      </w:r>
      <w:r w:rsidRPr="00BE5E04">
        <w:rPr>
          <w:spacing w:val="-3"/>
          <w:sz w:val="23"/>
          <w:szCs w:val="23"/>
        </w:rPr>
        <w:t>a</w:t>
      </w:r>
      <w:r w:rsidRPr="00BE5E04">
        <w:rPr>
          <w:spacing w:val="-4"/>
          <w:sz w:val="23"/>
          <w:szCs w:val="23"/>
        </w:rPr>
        <w:t>rke</w:t>
      </w:r>
      <w:r w:rsidRPr="00BE5E04">
        <w:rPr>
          <w:sz w:val="23"/>
          <w:szCs w:val="23"/>
        </w:rPr>
        <w:t>d</w:t>
      </w:r>
      <w:r w:rsidRPr="00BE5E04">
        <w:rPr>
          <w:spacing w:val="26"/>
          <w:sz w:val="23"/>
          <w:szCs w:val="23"/>
        </w:rPr>
        <w:t xml:space="preserve"> </w:t>
      </w:r>
      <w:r w:rsidRPr="00BE5E04">
        <w:rPr>
          <w:spacing w:val="-4"/>
          <w:sz w:val="23"/>
          <w:szCs w:val="23"/>
        </w:rPr>
        <w:t>b</w:t>
      </w:r>
      <w:r w:rsidRPr="00BE5E04">
        <w:rPr>
          <w:sz w:val="23"/>
          <w:szCs w:val="23"/>
        </w:rPr>
        <w:t>y</w:t>
      </w:r>
      <w:r w:rsidRPr="00BE5E04">
        <w:rPr>
          <w:spacing w:val="26"/>
          <w:sz w:val="23"/>
          <w:szCs w:val="23"/>
        </w:rPr>
        <w:t xml:space="preserve"> </w:t>
      </w:r>
      <w:r w:rsidRPr="00BE5E04">
        <w:rPr>
          <w:spacing w:val="-4"/>
          <w:sz w:val="23"/>
          <w:szCs w:val="23"/>
        </w:rPr>
        <w:t>th</w:t>
      </w:r>
      <w:r w:rsidRPr="00BE5E04">
        <w:rPr>
          <w:sz w:val="23"/>
          <w:szCs w:val="23"/>
        </w:rPr>
        <w:t>e</w:t>
      </w:r>
      <w:r w:rsidRPr="00BE5E04">
        <w:rPr>
          <w:spacing w:val="26"/>
          <w:sz w:val="23"/>
          <w:szCs w:val="23"/>
        </w:rPr>
        <w:t xml:space="preserve"> </w:t>
      </w:r>
      <w:r w:rsidRPr="00BE5E04">
        <w:rPr>
          <w:spacing w:val="-4"/>
          <w:sz w:val="23"/>
          <w:szCs w:val="23"/>
        </w:rPr>
        <w:t>Own</w:t>
      </w:r>
      <w:r w:rsidRPr="00BE5E04">
        <w:rPr>
          <w:spacing w:val="-3"/>
          <w:sz w:val="23"/>
          <w:szCs w:val="23"/>
        </w:rPr>
        <w:t>e</w:t>
      </w:r>
      <w:r w:rsidRPr="00BE5E04">
        <w:rPr>
          <w:sz w:val="23"/>
          <w:szCs w:val="23"/>
        </w:rPr>
        <w:t>r</w:t>
      </w:r>
      <w:r w:rsidRPr="00BE5E04">
        <w:rPr>
          <w:spacing w:val="25"/>
          <w:sz w:val="23"/>
          <w:szCs w:val="23"/>
        </w:rPr>
        <w:t xml:space="preserve"> </w:t>
      </w:r>
      <w:r w:rsidRPr="00BE5E04">
        <w:rPr>
          <w:spacing w:val="-3"/>
          <w:sz w:val="23"/>
          <w:szCs w:val="23"/>
        </w:rPr>
        <w:t>o</w:t>
      </w:r>
      <w:r w:rsidRPr="00BE5E04">
        <w:rPr>
          <w:sz w:val="23"/>
          <w:szCs w:val="23"/>
        </w:rPr>
        <w:t>r</w:t>
      </w:r>
      <w:r w:rsidRPr="00BE5E04">
        <w:rPr>
          <w:spacing w:val="25"/>
          <w:sz w:val="23"/>
          <w:szCs w:val="23"/>
        </w:rPr>
        <w:t xml:space="preserve"> </w:t>
      </w:r>
      <w:r w:rsidRPr="00BE5E04">
        <w:rPr>
          <w:spacing w:val="-3"/>
          <w:sz w:val="23"/>
          <w:szCs w:val="23"/>
        </w:rPr>
        <w:t>th</w:t>
      </w:r>
      <w:r w:rsidRPr="00BE5E04">
        <w:rPr>
          <w:sz w:val="23"/>
          <w:szCs w:val="23"/>
        </w:rPr>
        <w:t>e</w:t>
      </w:r>
      <w:r w:rsidRPr="00BE5E04">
        <w:rPr>
          <w:spacing w:val="25"/>
          <w:sz w:val="23"/>
          <w:szCs w:val="23"/>
        </w:rPr>
        <w:t xml:space="preserve"> </w:t>
      </w:r>
      <w:r w:rsidRPr="00BE5E04">
        <w:rPr>
          <w:spacing w:val="-3"/>
          <w:sz w:val="23"/>
          <w:szCs w:val="23"/>
        </w:rPr>
        <w:t>Desig</w:t>
      </w:r>
      <w:r w:rsidRPr="00BE5E04">
        <w:rPr>
          <w:sz w:val="23"/>
          <w:szCs w:val="23"/>
        </w:rPr>
        <w:t>n</w:t>
      </w:r>
      <w:r w:rsidRPr="00BE5E04">
        <w:rPr>
          <w:spacing w:val="25"/>
          <w:sz w:val="23"/>
          <w:szCs w:val="23"/>
        </w:rPr>
        <w:t xml:space="preserve"> </w:t>
      </w:r>
      <w:r w:rsidRPr="00BE5E04">
        <w:rPr>
          <w:spacing w:val="-3"/>
          <w:sz w:val="23"/>
          <w:szCs w:val="23"/>
        </w:rPr>
        <w:t>Professiona</w:t>
      </w:r>
      <w:r w:rsidRPr="00BE5E04">
        <w:rPr>
          <w:sz w:val="23"/>
          <w:szCs w:val="23"/>
        </w:rPr>
        <w:t>l</w:t>
      </w:r>
      <w:r w:rsidRPr="00BE5E04">
        <w:rPr>
          <w:spacing w:val="25"/>
          <w:sz w:val="23"/>
          <w:szCs w:val="23"/>
        </w:rPr>
        <w:t xml:space="preserve"> </w:t>
      </w:r>
      <w:r w:rsidRPr="00BE5E04">
        <w:rPr>
          <w:spacing w:val="-3"/>
          <w:sz w:val="23"/>
          <w:szCs w:val="23"/>
        </w:rPr>
        <w:t>t</w:t>
      </w:r>
      <w:r w:rsidRPr="00BE5E04">
        <w:rPr>
          <w:sz w:val="23"/>
          <w:szCs w:val="23"/>
        </w:rPr>
        <w:t>o</w:t>
      </w:r>
      <w:r w:rsidRPr="00BE5E04">
        <w:rPr>
          <w:spacing w:val="25"/>
          <w:sz w:val="23"/>
          <w:szCs w:val="23"/>
        </w:rPr>
        <w:t xml:space="preserve"> </w:t>
      </w:r>
      <w:r w:rsidRPr="00BE5E04">
        <w:rPr>
          <w:spacing w:val="-3"/>
          <w:sz w:val="23"/>
          <w:szCs w:val="23"/>
        </w:rPr>
        <w:t>designat</w:t>
      </w:r>
      <w:r w:rsidRPr="00BE5E04">
        <w:rPr>
          <w:sz w:val="23"/>
          <w:szCs w:val="23"/>
        </w:rPr>
        <w:t>e</w:t>
      </w:r>
      <w:r w:rsidRPr="00BE5E04">
        <w:rPr>
          <w:spacing w:val="25"/>
          <w:sz w:val="23"/>
          <w:szCs w:val="23"/>
        </w:rPr>
        <w:t xml:space="preserve"> </w:t>
      </w:r>
      <w:r w:rsidRPr="00BE5E04">
        <w:rPr>
          <w:spacing w:val="-3"/>
          <w:sz w:val="23"/>
          <w:szCs w:val="23"/>
        </w:rPr>
        <w:t>the restriction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us</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thes</w:t>
      </w:r>
      <w:r w:rsidRPr="00BE5E04">
        <w:rPr>
          <w:sz w:val="23"/>
          <w:szCs w:val="23"/>
        </w:rPr>
        <w:t>e</w:t>
      </w:r>
      <w:r w:rsidRPr="00BE5E04">
        <w:rPr>
          <w:spacing w:val="-7"/>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se</w:t>
      </w:r>
      <w:r w:rsidRPr="00BE5E04">
        <w:rPr>
          <w:sz w:val="23"/>
          <w:szCs w:val="23"/>
        </w:rPr>
        <w:t>t</w:t>
      </w:r>
      <w:r w:rsidRPr="00BE5E04">
        <w:rPr>
          <w:spacing w:val="-7"/>
          <w:sz w:val="23"/>
          <w:szCs w:val="23"/>
        </w:rPr>
        <w:t xml:space="preserve"> </w:t>
      </w:r>
      <w:r w:rsidRPr="00BE5E04">
        <w:rPr>
          <w:spacing w:val="-3"/>
          <w:sz w:val="23"/>
          <w:szCs w:val="23"/>
        </w:rPr>
        <w:t>fort</w:t>
      </w:r>
      <w:r w:rsidRPr="00BE5E04">
        <w:rPr>
          <w:sz w:val="23"/>
          <w:szCs w:val="23"/>
        </w:rPr>
        <w:t>h</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9.2.</w:t>
      </w:r>
    </w:p>
    <w:p w14:paraId="44C3EC4A" w14:textId="77777777" w:rsidR="00BE5E04" w:rsidRPr="00BE5E04" w:rsidRDefault="00BE5E04" w:rsidP="00BE5E04">
      <w:pPr>
        <w:widowControl w:val="0"/>
        <w:ind w:right="-155"/>
        <w:contextualSpacing/>
        <w:jc w:val="both"/>
        <w:rPr>
          <w:spacing w:val="-4"/>
          <w:sz w:val="23"/>
          <w:szCs w:val="23"/>
        </w:rPr>
      </w:pPr>
    </w:p>
    <w:p w14:paraId="2B4CB39E" w14:textId="77777777" w:rsidR="00BE5E04" w:rsidRPr="00BE5E04" w:rsidRDefault="00BE5E04" w:rsidP="00BE5E04">
      <w:pPr>
        <w:widowControl w:val="0"/>
        <w:ind w:right="-155"/>
        <w:contextualSpacing/>
        <w:jc w:val="both"/>
        <w:rPr>
          <w:sz w:val="23"/>
          <w:szCs w:val="23"/>
        </w:rPr>
      </w:pPr>
      <w:r w:rsidRPr="00BE5E04">
        <w:rPr>
          <w:spacing w:val="-4"/>
          <w:sz w:val="23"/>
          <w:szCs w:val="23"/>
        </w:rPr>
        <w:t>9.</w:t>
      </w:r>
      <w:r w:rsidRPr="00BE5E04">
        <w:rPr>
          <w:sz w:val="23"/>
          <w:szCs w:val="23"/>
        </w:rPr>
        <w:t xml:space="preserve">4      </w:t>
      </w:r>
      <w:r w:rsidRPr="00BE5E04">
        <w:rPr>
          <w:spacing w:val="7"/>
          <w:sz w:val="23"/>
          <w:szCs w:val="23"/>
        </w:rPr>
        <w:t xml:space="preserve"> </w:t>
      </w:r>
      <w:r w:rsidRPr="00BE5E04">
        <w:rPr>
          <w:b/>
          <w:bCs/>
          <w:spacing w:val="-4"/>
          <w:sz w:val="23"/>
          <w:szCs w:val="23"/>
        </w:rPr>
        <w:t>Copyright</w:t>
      </w:r>
      <w:r w:rsidRPr="00BE5E04">
        <w:rPr>
          <w:b/>
          <w:bCs/>
          <w:sz w:val="23"/>
          <w:szCs w:val="23"/>
        </w:rPr>
        <w:t xml:space="preserve">: </w:t>
      </w:r>
      <w:r w:rsidRPr="00BE5E04">
        <w:rPr>
          <w:b/>
          <w:bCs/>
          <w:spacing w:val="8"/>
          <w:sz w:val="23"/>
          <w:szCs w:val="23"/>
        </w:rPr>
        <w:t xml:space="preserve"> </w:t>
      </w:r>
      <w:r w:rsidRPr="00BE5E04">
        <w:rPr>
          <w:spacing w:val="-3"/>
          <w:sz w:val="23"/>
          <w:szCs w:val="23"/>
        </w:rPr>
        <w:t>N</w:t>
      </w:r>
      <w:r w:rsidRPr="00BE5E04">
        <w:rPr>
          <w:sz w:val="23"/>
          <w:szCs w:val="23"/>
        </w:rPr>
        <w:t xml:space="preserve">o </w:t>
      </w:r>
      <w:r w:rsidRPr="00BE5E04">
        <w:rPr>
          <w:spacing w:val="9"/>
          <w:sz w:val="23"/>
          <w:szCs w:val="23"/>
        </w:rPr>
        <w:t xml:space="preserve"> </w:t>
      </w:r>
      <w:r w:rsidRPr="00BE5E04">
        <w:rPr>
          <w:spacing w:val="-3"/>
          <w:sz w:val="23"/>
          <w:szCs w:val="23"/>
        </w:rPr>
        <w:t>reports</w:t>
      </w:r>
      <w:r w:rsidRPr="00BE5E04">
        <w:rPr>
          <w:sz w:val="23"/>
          <w:szCs w:val="23"/>
        </w:rPr>
        <w:t xml:space="preserve">, </w:t>
      </w:r>
      <w:r w:rsidRPr="00BE5E04">
        <w:rPr>
          <w:spacing w:val="9"/>
          <w:sz w:val="23"/>
          <w:szCs w:val="23"/>
        </w:rPr>
        <w:t xml:space="preserve"> </w:t>
      </w:r>
      <w:r w:rsidRPr="00BE5E04">
        <w:rPr>
          <w:spacing w:val="-5"/>
          <w:sz w:val="23"/>
          <w:szCs w:val="23"/>
        </w:rPr>
        <w:t>m</w:t>
      </w:r>
      <w:r w:rsidRPr="00BE5E04">
        <w:rPr>
          <w:spacing w:val="-3"/>
          <w:sz w:val="23"/>
          <w:szCs w:val="23"/>
        </w:rPr>
        <w:t>aps</w:t>
      </w:r>
      <w:r w:rsidRPr="00BE5E04">
        <w:rPr>
          <w:sz w:val="23"/>
          <w:szCs w:val="23"/>
        </w:rPr>
        <w:t xml:space="preserve">, </w:t>
      </w:r>
      <w:r w:rsidRPr="00BE5E04">
        <w:rPr>
          <w:spacing w:val="9"/>
          <w:sz w:val="23"/>
          <w:szCs w:val="23"/>
        </w:rPr>
        <w:t xml:space="preserve"> </w:t>
      </w:r>
      <w:r w:rsidRPr="00BE5E04">
        <w:rPr>
          <w:spacing w:val="-3"/>
          <w:sz w:val="23"/>
          <w:szCs w:val="23"/>
        </w:rPr>
        <w:t>o</w:t>
      </w:r>
      <w:r w:rsidRPr="00BE5E04">
        <w:rPr>
          <w:sz w:val="23"/>
          <w:szCs w:val="23"/>
        </w:rPr>
        <w:t xml:space="preserve">r </w:t>
      </w:r>
      <w:r w:rsidRPr="00BE5E04">
        <w:rPr>
          <w:spacing w:val="9"/>
          <w:sz w:val="23"/>
          <w:szCs w:val="23"/>
        </w:rPr>
        <w:t xml:space="preserve"> </w:t>
      </w:r>
      <w:r w:rsidRPr="00BE5E04">
        <w:rPr>
          <w:spacing w:val="-3"/>
          <w:sz w:val="23"/>
          <w:szCs w:val="23"/>
        </w:rPr>
        <w:t>othe</w:t>
      </w:r>
      <w:r w:rsidRPr="00BE5E04">
        <w:rPr>
          <w:sz w:val="23"/>
          <w:szCs w:val="23"/>
        </w:rPr>
        <w:t xml:space="preserve">r </w:t>
      </w:r>
      <w:r w:rsidRPr="00BE5E04">
        <w:rPr>
          <w:spacing w:val="9"/>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 xml:space="preserve">s </w:t>
      </w:r>
      <w:r w:rsidRPr="00BE5E04">
        <w:rPr>
          <w:spacing w:val="9"/>
          <w:sz w:val="23"/>
          <w:szCs w:val="23"/>
        </w:rPr>
        <w:t xml:space="preserve"> </w:t>
      </w:r>
      <w:r w:rsidRPr="00BE5E04">
        <w:rPr>
          <w:spacing w:val="-3"/>
          <w:sz w:val="23"/>
          <w:szCs w:val="23"/>
        </w:rPr>
        <w:t>produce</w:t>
      </w:r>
      <w:r w:rsidRPr="00BE5E04">
        <w:rPr>
          <w:sz w:val="23"/>
          <w:szCs w:val="23"/>
        </w:rPr>
        <w:t xml:space="preserve">d </w:t>
      </w:r>
      <w:r w:rsidRPr="00BE5E04">
        <w:rPr>
          <w:spacing w:val="8"/>
          <w:sz w:val="23"/>
          <w:szCs w:val="23"/>
        </w:rPr>
        <w:t xml:space="preserve"> </w:t>
      </w:r>
      <w:r w:rsidRPr="00BE5E04">
        <w:rPr>
          <w:spacing w:val="-3"/>
          <w:sz w:val="23"/>
          <w:szCs w:val="23"/>
        </w:rPr>
        <w:t>i</w:t>
      </w:r>
      <w:r w:rsidRPr="00BE5E04">
        <w:rPr>
          <w:sz w:val="23"/>
          <w:szCs w:val="23"/>
        </w:rPr>
        <w:t xml:space="preserve">n </w:t>
      </w:r>
      <w:r w:rsidRPr="00BE5E04">
        <w:rPr>
          <w:spacing w:val="8"/>
          <w:sz w:val="23"/>
          <w:szCs w:val="23"/>
        </w:rPr>
        <w:t xml:space="preserve"> </w:t>
      </w:r>
      <w:r w:rsidRPr="00BE5E04">
        <w:rPr>
          <w:spacing w:val="-3"/>
          <w:sz w:val="23"/>
          <w:szCs w:val="23"/>
        </w:rPr>
        <w:t>whol</w:t>
      </w:r>
      <w:r w:rsidRPr="00BE5E04">
        <w:rPr>
          <w:sz w:val="23"/>
          <w:szCs w:val="23"/>
        </w:rPr>
        <w:t xml:space="preserve">e </w:t>
      </w:r>
      <w:r w:rsidRPr="00BE5E04">
        <w:rPr>
          <w:spacing w:val="8"/>
          <w:sz w:val="23"/>
          <w:szCs w:val="23"/>
        </w:rPr>
        <w:t xml:space="preserve"> </w:t>
      </w:r>
      <w:r w:rsidRPr="00BE5E04">
        <w:rPr>
          <w:spacing w:val="-3"/>
          <w:sz w:val="23"/>
          <w:szCs w:val="23"/>
        </w:rPr>
        <w:t>o</w:t>
      </w:r>
      <w:r w:rsidRPr="00BE5E04">
        <w:rPr>
          <w:sz w:val="23"/>
          <w:szCs w:val="23"/>
        </w:rPr>
        <w:t xml:space="preserve">r </w:t>
      </w:r>
      <w:r w:rsidRPr="00BE5E04">
        <w:rPr>
          <w:spacing w:val="8"/>
          <w:sz w:val="23"/>
          <w:szCs w:val="23"/>
        </w:rPr>
        <w:t xml:space="preserve"> </w:t>
      </w:r>
      <w:r w:rsidRPr="00BE5E04">
        <w:rPr>
          <w:spacing w:val="-3"/>
          <w:sz w:val="23"/>
          <w:szCs w:val="23"/>
        </w:rPr>
        <w:t>i</w:t>
      </w:r>
      <w:r w:rsidRPr="00BE5E04">
        <w:rPr>
          <w:sz w:val="23"/>
          <w:szCs w:val="23"/>
        </w:rPr>
        <w:t xml:space="preserve">n </w:t>
      </w:r>
      <w:r w:rsidRPr="00BE5E04">
        <w:rPr>
          <w:spacing w:val="8"/>
          <w:sz w:val="23"/>
          <w:szCs w:val="23"/>
        </w:rPr>
        <w:t xml:space="preserve"> </w:t>
      </w:r>
      <w:r w:rsidRPr="00BE5E04">
        <w:rPr>
          <w:spacing w:val="-3"/>
          <w:sz w:val="23"/>
          <w:szCs w:val="23"/>
        </w:rPr>
        <w:t>par</w:t>
      </w:r>
      <w:r w:rsidRPr="00BE5E04">
        <w:rPr>
          <w:sz w:val="23"/>
          <w:szCs w:val="23"/>
        </w:rPr>
        <w:t xml:space="preserve">t </w:t>
      </w:r>
      <w:r w:rsidRPr="00BE5E04">
        <w:rPr>
          <w:spacing w:val="8"/>
          <w:sz w:val="23"/>
          <w:szCs w:val="23"/>
        </w:rPr>
        <w:t xml:space="preserve"> </w:t>
      </w:r>
      <w:r w:rsidRPr="00BE5E04">
        <w:rPr>
          <w:spacing w:val="-3"/>
          <w:sz w:val="23"/>
          <w:szCs w:val="23"/>
        </w:rPr>
        <w:t>unde</w:t>
      </w:r>
      <w:r w:rsidRPr="00BE5E04">
        <w:rPr>
          <w:sz w:val="23"/>
          <w:szCs w:val="23"/>
        </w:rPr>
        <w:t xml:space="preserve">r </w:t>
      </w:r>
      <w:r w:rsidRPr="00BE5E04">
        <w:rPr>
          <w:spacing w:val="8"/>
          <w:sz w:val="23"/>
          <w:szCs w:val="23"/>
        </w:rPr>
        <w:t xml:space="preserve"> </w:t>
      </w:r>
      <w:r w:rsidRPr="00BE5E04">
        <w:rPr>
          <w:spacing w:val="-3"/>
          <w:sz w:val="23"/>
          <w:szCs w:val="23"/>
        </w:rPr>
        <w:t>this</w:t>
      </w:r>
    </w:p>
    <w:p w14:paraId="38937AFB" w14:textId="77777777" w:rsidR="00BE5E04" w:rsidRPr="00BE5E04" w:rsidRDefault="00BE5E04" w:rsidP="00BE5E04">
      <w:pPr>
        <w:widowControl w:val="0"/>
        <w:ind w:right="-155"/>
        <w:contextualSpacing/>
        <w:jc w:val="both"/>
        <w:rPr>
          <w:sz w:val="23"/>
          <w:szCs w:val="23"/>
        </w:rPr>
      </w:pP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subjec</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w:t>
      </w:r>
      <w:r w:rsidRPr="00BE5E04">
        <w:rPr>
          <w:sz w:val="23"/>
          <w:szCs w:val="23"/>
        </w:rPr>
        <w:t>n</w:t>
      </w:r>
      <w:r w:rsidRPr="00BE5E04">
        <w:rPr>
          <w:spacing w:val="-7"/>
          <w:sz w:val="23"/>
          <w:szCs w:val="23"/>
        </w:rPr>
        <w:t xml:space="preserve"> </w:t>
      </w:r>
      <w:r w:rsidRPr="00BE5E04">
        <w:rPr>
          <w:spacing w:val="-3"/>
          <w:sz w:val="23"/>
          <w:szCs w:val="23"/>
        </w:rPr>
        <w:t>applicatio</w:t>
      </w:r>
      <w:r w:rsidRPr="00BE5E04">
        <w:rPr>
          <w:sz w:val="23"/>
          <w:szCs w:val="23"/>
        </w:rPr>
        <w:t>n</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8"/>
          <w:sz w:val="23"/>
          <w:szCs w:val="23"/>
        </w:rPr>
        <w:t xml:space="preserve"> </w:t>
      </w:r>
      <w:r w:rsidRPr="00BE5E04">
        <w:rPr>
          <w:spacing w:val="-4"/>
          <w:sz w:val="23"/>
          <w:szCs w:val="23"/>
        </w:rPr>
        <w:t>copyrigh</w:t>
      </w:r>
      <w:r w:rsidRPr="00BE5E04">
        <w:rPr>
          <w:sz w:val="23"/>
          <w:szCs w:val="23"/>
        </w:rPr>
        <w:t>t</w:t>
      </w:r>
      <w:r w:rsidRPr="00BE5E04">
        <w:rPr>
          <w:spacing w:val="-7"/>
          <w:sz w:val="23"/>
          <w:szCs w:val="23"/>
        </w:rPr>
        <w:t xml:space="preserve"> </w:t>
      </w:r>
      <w:r w:rsidRPr="00BE5E04">
        <w:rPr>
          <w:spacing w:val="-4"/>
          <w:sz w:val="23"/>
          <w:szCs w:val="23"/>
        </w:rPr>
        <w:t>b</w:t>
      </w:r>
      <w:r w:rsidRPr="00BE5E04">
        <w:rPr>
          <w:sz w:val="23"/>
          <w:szCs w:val="23"/>
        </w:rPr>
        <w:t>y</w:t>
      </w:r>
      <w:r w:rsidRPr="00BE5E04">
        <w:rPr>
          <w:spacing w:val="-7"/>
          <w:sz w:val="23"/>
          <w:szCs w:val="23"/>
        </w:rPr>
        <w:t xml:space="preserve"> </w:t>
      </w:r>
      <w:r w:rsidRPr="00BE5E04">
        <w:rPr>
          <w:spacing w:val="-4"/>
          <w:sz w:val="23"/>
          <w:szCs w:val="23"/>
        </w:rPr>
        <w:t>o</w:t>
      </w:r>
      <w:r w:rsidRPr="00BE5E04">
        <w:rPr>
          <w:sz w:val="23"/>
          <w:szCs w:val="23"/>
        </w:rPr>
        <w:t>r</w:t>
      </w:r>
      <w:r w:rsidRPr="00BE5E04">
        <w:rPr>
          <w:spacing w:val="-7"/>
          <w:sz w:val="23"/>
          <w:szCs w:val="23"/>
        </w:rPr>
        <w:t xml:space="preserve"> </w:t>
      </w:r>
      <w:r w:rsidRPr="00BE5E04">
        <w:rPr>
          <w:spacing w:val="-4"/>
          <w:sz w:val="23"/>
          <w:szCs w:val="23"/>
        </w:rPr>
        <w:t>o</w:t>
      </w:r>
      <w:r w:rsidRPr="00BE5E04">
        <w:rPr>
          <w:sz w:val="23"/>
          <w:szCs w:val="23"/>
        </w:rPr>
        <w:t>n</w:t>
      </w:r>
      <w:r w:rsidRPr="00BE5E04">
        <w:rPr>
          <w:spacing w:val="-7"/>
          <w:sz w:val="23"/>
          <w:szCs w:val="23"/>
        </w:rPr>
        <w:t xml:space="preserve"> </w:t>
      </w:r>
      <w:r w:rsidRPr="00BE5E04">
        <w:rPr>
          <w:spacing w:val="-4"/>
          <w:sz w:val="23"/>
          <w:szCs w:val="23"/>
        </w:rPr>
        <w:t>behal</w:t>
      </w:r>
      <w:r w:rsidRPr="00BE5E04">
        <w:rPr>
          <w:sz w:val="23"/>
          <w:szCs w:val="23"/>
        </w:rPr>
        <w:t>f</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Professional.</w:t>
      </w:r>
    </w:p>
    <w:p w14:paraId="0CE1CD12" w14:textId="77777777" w:rsidR="00BE5E04" w:rsidRPr="00BE5E04" w:rsidRDefault="00BE5E04" w:rsidP="00BE5E04">
      <w:pPr>
        <w:widowControl w:val="0"/>
        <w:ind w:right="-155"/>
        <w:contextualSpacing/>
        <w:rPr>
          <w:rFonts w:ascii="Calibri" w:eastAsia="Calibri" w:hAnsi="Calibri"/>
          <w:sz w:val="23"/>
          <w:szCs w:val="23"/>
        </w:rPr>
      </w:pPr>
    </w:p>
    <w:p w14:paraId="4D84F5DE" w14:textId="77777777" w:rsidR="00BE5E04" w:rsidRPr="00BE5E04" w:rsidRDefault="00BE5E04" w:rsidP="00BE5E04">
      <w:pPr>
        <w:widowControl w:val="0"/>
        <w:ind w:right="-155"/>
        <w:contextualSpacing/>
        <w:jc w:val="center"/>
        <w:rPr>
          <w:b/>
          <w:bCs/>
          <w:sz w:val="23"/>
          <w:szCs w:val="23"/>
        </w:rPr>
      </w:pPr>
      <w:r w:rsidRPr="00BE5E04">
        <w:rPr>
          <w:b/>
          <w:bCs/>
          <w:spacing w:val="-4"/>
          <w:sz w:val="23"/>
          <w:szCs w:val="23"/>
        </w:rPr>
        <w:t>EN</w:t>
      </w:r>
      <w:r w:rsidRPr="00BE5E04">
        <w:rPr>
          <w:b/>
          <w:bCs/>
          <w:sz w:val="23"/>
          <w:szCs w:val="23"/>
        </w:rPr>
        <w:t>D</w:t>
      </w:r>
      <w:r w:rsidRPr="00BE5E04">
        <w:rPr>
          <w:b/>
          <w:bCs/>
          <w:spacing w:val="-8"/>
          <w:sz w:val="23"/>
          <w:szCs w:val="23"/>
        </w:rPr>
        <w:t xml:space="preserve"> </w:t>
      </w:r>
      <w:r w:rsidRPr="00BE5E04">
        <w:rPr>
          <w:b/>
          <w:bCs/>
          <w:spacing w:val="-4"/>
          <w:sz w:val="23"/>
          <w:szCs w:val="23"/>
        </w:rPr>
        <w:t>O</w:t>
      </w:r>
      <w:r w:rsidRPr="00BE5E04">
        <w:rPr>
          <w:b/>
          <w:bCs/>
          <w:sz w:val="23"/>
          <w:szCs w:val="23"/>
        </w:rPr>
        <w:t>F</w:t>
      </w:r>
      <w:r w:rsidRPr="00BE5E04">
        <w:rPr>
          <w:b/>
          <w:bCs/>
          <w:spacing w:val="-8"/>
          <w:sz w:val="23"/>
          <w:szCs w:val="23"/>
        </w:rPr>
        <w:t xml:space="preserve"> </w:t>
      </w: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z w:val="23"/>
          <w:szCs w:val="23"/>
        </w:rPr>
        <w:t>9</w:t>
      </w:r>
    </w:p>
    <w:p w14:paraId="00D926AF" w14:textId="77777777" w:rsidR="00BE5E04" w:rsidRPr="00BE5E04" w:rsidRDefault="00BE5E04" w:rsidP="00BE5E04">
      <w:pPr>
        <w:widowControl w:val="0"/>
        <w:ind w:right="-155"/>
        <w:contextualSpacing/>
        <w:jc w:val="center"/>
        <w:rPr>
          <w:b/>
          <w:bCs/>
          <w:sz w:val="23"/>
          <w:szCs w:val="23"/>
        </w:rPr>
      </w:pPr>
    </w:p>
    <w:p w14:paraId="25ADC3AB" w14:textId="77777777" w:rsidR="00BE5E04" w:rsidRPr="00BE5E04" w:rsidRDefault="00BE5E04" w:rsidP="00BE5E04">
      <w:pPr>
        <w:widowControl w:val="0"/>
        <w:ind w:right="-155"/>
        <w:contextualSpacing/>
        <w:jc w:val="center"/>
        <w:rPr>
          <w:b/>
          <w:bCs/>
          <w:sz w:val="23"/>
          <w:szCs w:val="23"/>
        </w:rPr>
      </w:pPr>
    </w:p>
    <w:p w14:paraId="16384487"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pacing w:val="-4"/>
          <w:sz w:val="23"/>
          <w:szCs w:val="23"/>
        </w:rPr>
        <w:t>10</w:t>
      </w:r>
    </w:p>
    <w:p w14:paraId="07A9A003" w14:textId="77777777" w:rsidR="00BE5E04" w:rsidRPr="00BE5E04" w:rsidRDefault="00BE5E04" w:rsidP="00BE5E04">
      <w:pPr>
        <w:widowControl w:val="0"/>
        <w:ind w:right="-155"/>
        <w:contextualSpacing/>
        <w:jc w:val="center"/>
        <w:rPr>
          <w:sz w:val="23"/>
          <w:szCs w:val="23"/>
        </w:rPr>
      </w:pPr>
    </w:p>
    <w:p w14:paraId="116C4E53"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TERMINATIO</w:t>
      </w:r>
      <w:r w:rsidRPr="00BE5E04">
        <w:rPr>
          <w:b/>
          <w:bCs/>
          <w:sz w:val="23"/>
          <w:szCs w:val="23"/>
        </w:rPr>
        <w:t>N</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AGREEMENT</w:t>
      </w:r>
    </w:p>
    <w:p w14:paraId="03057CF7" w14:textId="77777777" w:rsidR="00BE5E04" w:rsidRPr="00BE5E04" w:rsidRDefault="00BE5E04" w:rsidP="00BE5E04">
      <w:pPr>
        <w:widowControl w:val="0"/>
        <w:ind w:right="-155"/>
        <w:contextualSpacing/>
        <w:rPr>
          <w:rFonts w:ascii="Calibri" w:eastAsia="Calibri" w:hAnsi="Calibri"/>
          <w:sz w:val="23"/>
          <w:szCs w:val="23"/>
        </w:rPr>
      </w:pPr>
    </w:p>
    <w:p w14:paraId="0497D169" w14:textId="77777777" w:rsidR="00BE5E04" w:rsidRPr="00BE5E04" w:rsidRDefault="00BE5E04" w:rsidP="00BE5E04">
      <w:pPr>
        <w:widowControl w:val="0"/>
        <w:ind w:right="-155"/>
        <w:contextualSpacing/>
        <w:jc w:val="both"/>
        <w:rPr>
          <w:sz w:val="23"/>
          <w:szCs w:val="23"/>
        </w:rPr>
      </w:pPr>
      <w:r w:rsidRPr="00BE5E04">
        <w:rPr>
          <w:spacing w:val="-3"/>
          <w:sz w:val="23"/>
          <w:szCs w:val="23"/>
        </w:rPr>
        <w:t>10.</w:t>
      </w:r>
      <w:r w:rsidRPr="00BE5E04">
        <w:rPr>
          <w:sz w:val="23"/>
          <w:szCs w:val="23"/>
        </w:rPr>
        <w:t xml:space="preserve">1     </w:t>
      </w:r>
      <w:r w:rsidRPr="00BE5E04">
        <w:rPr>
          <w:spacing w:val="-3"/>
          <w:sz w:val="23"/>
          <w:szCs w:val="23"/>
        </w:rPr>
        <w:t>I</w:t>
      </w:r>
      <w:r w:rsidRPr="00BE5E04">
        <w:rPr>
          <w:sz w:val="23"/>
          <w:szCs w:val="23"/>
        </w:rPr>
        <w:t>f</w:t>
      </w:r>
      <w:r w:rsidRPr="00BE5E04">
        <w:rPr>
          <w:spacing w:val="17"/>
          <w:sz w:val="23"/>
          <w:szCs w:val="23"/>
        </w:rPr>
        <w:t xml:space="preserve"> </w:t>
      </w:r>
      <w:r w:rsidRPr="00BE5E04">
        <w:rPr>
          <w:spacing w:val="-3"/>
          <w:sz w:val="23"/>
          <w:szCs w:val="23"/>
        </w:rPr>
        <w:t>eithe</w:t>
      </w:r>
      <w:r w:rsidRPr="00BE5E04">
        <w:rPr>
          <w:sz w:val="23"/>
          <w:szCs w:val="23"/>
        </w:rPr>
        <w:t>r</w:t>
      </w:r>
      <w:r w:rsidRPr="00BE5E04">
        <w:rPr>
          <w:spacing w:val="17"/>
          <w:sz w:val="23"/>
          <w:szCs w:val="23"/>
        </w:rPr>
        <w:t xml:space="preserve"> </w:t>
      </w:r>
      <w:r w:rsidRPr="00BE5E04">
        <w:rPr>
          <w:spacing w:val="-3"/>
          <w:sz w:val="23"/>
          <w:szCs w:val="23"/>
        </w:rPr>
        <w:t>part</w:t>
      </w:r>
      <w:r w:rsidRPr="00BE5E04">
        <w:rPr>
          <w:sz w:val="23"/>
          <w:szCs w:val="23"/>
        </w:rPr>
        <w:t>y</w:t>
      </w:r>
      <w:r w:rsidRPr="00BE5E04">
        <w:rPr>
          <w:spacing w:val="17"/>
          <w:sz w:val="23"/>
          <w:szCs w:val="23"/>
        </w:rPr>
        <w:t xml:space="preserve"> </w:t>
      </w:r>
      <w:r w:rsidRPr="00BE5E04">
        <w:rPr>
          <w:spacing w:val="-3"/>
          <w:sz w:val="23"/>
          <w:szCs w:val="23"/>
        </w:rPr>
        <w:t>shoul</w:t>
      </w:r>
      <w:r w:rsidRPr="00BE5E04">
        <w:rPr>
          <w:sz w:val="23"/>
          <w:szCs w:val="23"/>
        </w:rPr>
        <w:t>d</w:t>
      </w:r>
      <w:r w:rsidRPr="00BE5E04">
        <w:rPr>
          <w:spacing w:val="17"/>
          <w:sz w:val="23"/>
          <w:szCs w:val="23"/>
        </w:rPr>
        <w:t xml:space="preserve"> </w:t>
      </w:r>
      <w:r w:rsidRPr="00BE5E04">
        <w:rPr>
          <w:spacing w:val="-3"/>
          <w:sz w:val="23"/>
          <w:szCs w:val="23"/>
        </w:rPr>
        <w:t>fai</w:t>
      </w:r>
      <w:r w:rsidRPr="00BE5E04">
        <w:rPr>
          <w:sz w:val="23"/>
          <w:szCs w:val="23"/>
        </w:rPr>
        <w:t>l</w:t>
      </w:r>
      <w:r w:rsidRPr="00BE5E04">
        <w:rPr>
          <w:spacing w:val="17"/>
          <w:sz w:val="23"/>
          <w:szCs w:val="23"/>
        </w:rPr>
        <w:t xml:space="preserve"> </w:t>
      </w:r>
      <w:r w:rsidRPr="00BE5E04">
        <w:rPr>
          <w:spacing w:val="-3"/>
          <w:sz w:val="23"/>
          <w:szCs w:val="23"/>
        </w:rPr>
        <w:t>t</w:t>
      </w:r>
      <w:r w:rsidRPr="00BE5E04">
        <w:rPr>
          <w:sz w:val="23"/>
          <w:szCs w:val="23"/>
        </w:rPr>
        <w:t>o</w:t>
      </w:r>
      <w:r w:rsidRPr="00BE5E04">
        <w:rPr>
          <w:spacing w:val="17"/>
          <w:sz w:val="23"/>
          <w:szCs w:val="23"/>
        </w:rPr>
        <w:t xml:space="preserve"> </w:t>
      </w:r>
      <w:r w:rsidRPr="00BE5E04">
        <w:rPr>
          <w:spacing w:val="-3"/>
          <w:sz w:val="23"/>
          <w:szCs w:val="23"/>
        </w:rPr>
        <w:t>fulfil</w:t>
      </w:r>
      <w:r w:rsidRPr="00BE5E04">
        <w:rPr>
          <w:sz w:val="23"/>
          <w:szCs w:val="23"/>
        </w:rPr>
        <w:t>l</w:t>
      </w:r>
      <w:r w:rsidRPr="00BE5E04">
        <w:rPr>
          <w:spacing w:val="17"/>
          <w:sz w:val="23"/>
          <w:szCs w:val="23"/>
        </w:rPr>
        <w:t xml:space="preserve"> </w:t>
      </w:r>
      <w:r w:rsidRPr="00BE5E04">
        <w:rPr>
          <w:spacing w:val="-3"/>
          <w:sz w:val="23"/>
          <w:szCs w:val="23"/>
        </w:rPr>
        <w:t>i</w:t>
      </w:r>
      <w:r w:rsidRPr="00BE5E04">
        <w:rPr>
          <w:sz w:val="23"/>
          <w:szCs w:val="23"/>
        </w:rPr>
        <w:t>n</w:t>
      </w:r>
      <w:r w:rsidRPr="00BE5E04">
        <w:rPr>
          <w:spacing w:val="17"/>
          <w:sz w:val="23"/>
          <w:szCs w:val="23"/>
        </w:rPr>
        <w:t xml:space="preserve"> </w:t>
      </w:r>
      <w:r w:rsidRPr="00BE5E04">
        <w:rPr>
          <w:sz w:val="23"/>
          <w:szCs w:val="23"/>
        </w:rPr>
        <w:t>a</w:t>
      </w:r>
      <w:r w:rsidRPr="00BE5E04">
        <w:rPr>
          <w:spacing w:val="17"/>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pacing w:val="-4"/>
          <w:sz w:val="23"/>
          <w:szCs w:val="23"/>
        </w:rPr>
        <w:t>l</w:t>
      </w:r>
      <w:r w:rsidRPr="00BE5E04">
        <w:rPr>
          <w:sz w:val="23"/>
          <w:szCs w:val="23"/>
        </w:rPr>
        <w:t>y</w:t>
      </w:r>
      <w:r w:rsidRPr="00BE5E04">
        <w:rPr>
          <w:spacing w:val="16"/>
          <w:sz w:val="23"/>
          <w:szCs w:val="23"/>
        </w:rPr>
        <w:t xml:space="preserve"> </w:t>
      </w:r>
      <w:r w:rsidRPr="00BE5E04">
        <w:rPr>
          <w:spacing w:val="-3"/>
          <w:sz w:val="23"/>
          <w:szCs w:val="23"/>
        </w:rPr>
        <w:t>an</w:t>
      </w:r>
      <w:r w:rsidRPr="00BE5E04">
        <w:rPr>
          <w:sz w:val="23"/>
          <w:szCs w:val="23"/>
        </w:rPr>
        <w:t>d</w:t>
      </w:r>
      <w:r w:rsidRPr="00BE5E04">
        <w:rPr>
          <w:spacing w:val="16"/>
          <w:sz w:val="23"/>
          <w:szCs w:val="23"/>
        </w:rPr>
        <w:t xml:space="preserve"> </w:t>
      </w:r>
      <w:r w:rsidRPr="00BE5E04">
        <w:rPr>
          <w:spacing w:val="-3"/>
          <w:sz w:val="23"/>
          <w:szCs w:val="23"/>
        </w:rPr>
        <w:t>appropriat</w:t>
      </w:r>
      <w:r w:rsidRPr="00BE5E04">
        <w:rPr>
          <w:sz w:val="23"/>
          <w:szCs w:val="23"/>
        </w:rPr>
        <w:t>e</w:t>
      </w:r>
      <w:r w:rsidRPr="00BE5E04">
        <w:rPr>
          <w:spacing w:val="16"/>
          <w:sz w:val="23"/>
          <w:szCs w:val="23"/>
        </w:rPr>
        <w:t xml:space="preserve"> </w:t>
      </w:r>
      <w:r w:rsidRPr="00BE5E04">
        <w:rPr>
          <w:spacing w:val="-6"/>
          <w:sz w:val="23"/>
          <w:szCs w:val="23"/>
        </w:rPr>
        <w:t>m</w:t>
      </w:r>
      <w:r w:rsidRPr="00BE5E04">
        <w:rPr>
          <w:spacing w:val="-3"/>
          <w:sz w:val="23"/>
          <w:szCs w:val="23"/>
        </w:rPr>
        <w:t>anne</w:t>
      </w:r>
      <w:r w:rsidRPr="00BE5E04">
        <w:rPr>
          <w:sz w:val="23"/>
          <w:szCs w:val="23"/>
        </w:rPr>
        <w:t>r</w:t>
      </w:r>
      <w:r w:rsidRPr="00BE5E04">
        <w:rPr>
          <w:spacing w:val="16"/>
          <w:sz w:val="23"/>
          <w:szCs w:val="23"/>
        </w:rPr>
        <w:t xml:space="preserve"> </w:t>
      </w:r>
      <w:r w:rsidRPr="00BE5E04">
        <w:rPr>
          <w:spacing w:val="-3"/>
          <w:sz w:val="23"/>
          <w:szCs w:val="23"/>
        </w:rPr>
        <w:t>hi</w:t>
      </w:r>
      <w:r w:rsidRPr="00BE5E04">
        <w:rPr>
          <w:sz w:val="23"/>
          <w:szCs w:val="23"/>
        </w:rPr>
        <w:t>s</w:t>
      </w:r>
      <w:r w:rsidRPr="00BE5E04">
        <w:rPr>
          <w:spacing w:val="16"/>
          <w:sz w:val="23"/>
          <w:szCs w:val="23"/>
        </w:rPr>
        <w:t xml:space="preserve"> </w:t>
      </w:r>
      <w:r w:rsidRPr="00BE5E04">
        <w:rPr>
          <w:spacing w:val="-3"/>
          <w:sz w:val="23"/>
          <w:szCs w:val="23"/>
        </w:rPr>
        <w:t>obligation</w:t>
      </w:r>
      <w:r w:rsidRPr="00BE5E04">
        <w:rPr>
          <w:sz w:val="23"/>
          <w:szCs w:val="23"/>
        </w:rPr>
        <w:t>s</w:t>
      </w:r>
      <w:r w:rsidRPr="00BE5E04">
        <w:rPr>
          <w:spacing w:val="16"/>
          <w:sz w:val="23"/>
          <w:szCs w:val="23"/>
        </w:rPr>
        <w:t xml:space="preserve"> </w:t>
      </w:r>
      <w:r w:rsidRPr="00BE5E04">
        <w:rPr>
          <w:spacing w:val="-3"/>
          <w:sz w:val="23"/>
          <w:szCs w:val="23"/>
        </w:rPr>
        <w:t>unde</w:t>
      </w:r>
      <w:r w:rsidRPr="00BE5E04">
        <w:rPr>
          <w:sz w:val="23"/>
          <w:szCs w:val="23"/>
        </w:rPr>
        <w:t>r</w:t>
      </w:r>
      <w:r w:rsidRPr="00BE5E04">
        <w:rPr>
          <w:spacing w:val="16"/>
          <w:sz w:val="23"/>
          <w:szCs w:val="23"/>
        </w:rPr>
        <w:t xml:space="preserve"> </w:t>
      </w:r>
      <w:r w:rsidRPr="00BE5E04">
        <w:rPr>
          <w:spacing w:val="-3"/>
          <w:sz w:val="23"/>
          <w:szCs w:val="23"/>
        </w:rPr>
        <w:t>this Agree</w:t>
      </w:r>
      <w:r w:rsidRPr="00BE5E04">
        <w:rPr>
          <w:spacing w:val="-6"/>
          <w:sz w:val="23"/>
          <w:szCs w:val="23"/>
        </w:rPr>
        <w:t>m</w:t>
      </w:r>
      <w:r w:rsidRPr="00BE5E04">
        <w:rPr>
          <w:spacing w:val="-3"/>
          <w:sz w:val="23"/>
          <w:szCs w:val="23"/>
        </w:rPr>
        <w:t>ent</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i</w:t>
      </w:r>
      <w:r w:rsidRPr="00BE5E04">
        <w:rPr>
          <w:sz w:val="23"/>
          <w:szCs w:val="23"/>
        </w:rPr>
        <w:t>f</w:t>
      </w:r>
      <w:r w:rsidRPr="00BE5E04">
        <w:rPr>
          <w:spacing w:val="2"/>
          <w:sz w:val="23"/>
          <w:szCs w:val="23"/>
        </w:rPr>
        <w:t xml:space="preserve"> </w:t>
      </w:r>
      <w:r w:rsidRPr="00BE5E04">
        <w:rPr>
          <w:spacing w:val="-3"/>
          <w:sz w:val="23"/>
          <w:szCs w:val="23"/>
        </w:rPr>
        <w:t>eithe</w:t>
      </w:r>
      <w:r w:rsidRPr="00BE5E04">
        <w:rPr>
          <w:sz w:val="23"/>
          <w:szCs w:val="23"/>
        </w:rPr>
        <w:t>r</w:t>
      </w:r>
      <w:r w:rsidRPr="00BE5E04">
        <w:rPr>
          <w:spacing w:val="2"/>
          <w:sz w:val="23"/>
          <w:szCs w:val="23"/>
        </w:rPr>
        <w:t xml:space="preserve"> </w:t>
      </w:r>
      <w:r w:rsidRPr="00BE5E04">
        <w:rPr>
          <w:spacing w:val="-3"/>
          <w:sz w:val="23"/>
          <w:szCs w:val="23"/>
        </w:rPr>
        <w:t>part</w:t>
      </w:r>
      <w:r w:rsidRPr="00BE5E04">
        <w:rPr>
          <w:sz w:val="23"/>
          <w:szCs w:val="23"/>
        </w:rPr>
        <w:t>y</w:t>
      </w:r>
      <w:r w:rsidRPr="00BE5E04">
        <w:rPr>
          <w:spacing w:val="2"/>
          <w:sz w:val="23"/>
          <w:szCs w:val="23"/>
        </w:rPr>
        <w:t xml:space="preserve"> </w:t>
      </w:r>
      <w:r w:rsidRPr="00BE5E04">
        <w:rPr>
          <w:spacing w:val="-3"/>
          <w:sz w:val="23"/>
          <w:szCs w:val="23"/>
        </w:rPr>
        <w:t>shoul</w:t>
      </w:r>
      <w:r w:rsidRPr="00BE5E04">
        <w:rPr>
          <w:sz w:val="23"/>
          <w:szCs w:val="23"/>
        </w:rPr>
        <w:t>d</w:t>
      </w:r>
      <w:r w:rsidRPr="00BE5E04">
        <w:rPr>
          <w:spacing w:val="2"/>
          <w:sz w:val="23"/>
          <w:szCs w:val="23"/>
        </w:rPr>
        <w:t xml:space="preserve"> </w:t>
      </w:r>
      <w:r w:rsidRPr="00BE5E04">
        <w:rPr>
          <w:spacing w:val="-3"/>
          <w:sz w:val="23"/>
          <w:szCs w:val="23"/>
        </w:rPr>
        <w:t>violat</w:t>
      </w:r>
      <w:r w:rsidRPr="00BE5E04">
        <w:rPr>
          <w:sz w:val="23"/>
          <w:szCs w:val="23"/>
        </w:rPr>
        <w:t>e</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covenants</w:t>
      </w:r>
      <w:r w:rsidRPr="00BE5E04">
        <w:rPr>
          <w:sz w:val="23"/>
          <w:szCs w:val="23"/>
        </w:rPr>
        <w:t>,</w:t>
      </w:r>
      <w:r w:rsidRPr="00BE5E04">
        <w:rPr>
          <w:spacing w:val="2"/>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ents</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stipulation</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this 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non-breachin</w:t>
      </w:r>
      <w:r w:rsidRPr="00BE5E04">
        <w:rPr>
          <w:sz w:val="23"/>
          <w:szCs w:val="23"/>
        </w:rPr>
        <w:t xml:space="preserve">g </w:t>
      </w:r>
      <w:r w:rsidRPr="00BE5E04">
        <w:rPr>
          <w:spacing w:val="-3"/>
          <w:sz w:val="23"/>
          <w:szCs w:val="23"/>
        </w:rPr>
        <w:t>party</w:t>
      </w:r>
      <w:r w:rsidRPr="00BE5E04">
        <w:rPr>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additio</w:t>
      </w:r>
      <w:r w:rsidRPr="00BE5E04">
        <w:rPr>
          <w:sz w:val="23"/>
          <w:szCs w:val="23"/>
        </w:rPr>
        <w:t xml:space="preserve">n </w:t>
      </w:r>
      <w:r w:rsidRPr="00BE5E04">
        <w:rPr>
          <w:spacing w:val="-3"/>
          <w:sz w:val="23"/>
          <w:szCs w:val="23"/>
        </w:rPr>
        <w:t>t</w:t>
      </w:r>
      <w:r w:rsidRPr="00BE5E04">
        <w:rPr>
          <w:sz w:val="23"/>
          <w:szCs w:val="23"/>
        </w:rPr>
        <w:t xml:space="preserve">o </w:t>
      </w:r>
      <w:r w:rsidRPr="00BE5E04">
        <w:rPr>
          <w:spacing w:val="-3"/>
          <w:sz w:val="23"/>
          <w:szCs w:val="23"/>
        </w:rPr>
        <w:t>re</w:t>
      </w:r>
      <w:r w:rsidRPr="00BE5E04">
        <w:rPr>
          <w:spacing w:val="-6"/>
          <w:sz w:val="23"/>
          <w:szCs w:val="23"/>
        </w:rPr>
        <w:t>m</w:t>
      </w:r>
      <w:r w:rsidRPr="00BE5E04">
        <w:rPr>
          <w:spacing w:val="-3"/>
          <w:sz w:val="23"/>
          <w:szCs w:val="23"/>
        </w:rPr>
        <w:t>edie</w:t>
      </w:r>
      <w:r w:rsidRPr="00BE5E04">
        <w:rPr>
          <w:sz w:val="23"/>
          <w:szCs w:val="23"/>
        </w:rPr>
        <w:t xml:space="preserve">s </w:t>
      </w:r>
      <w:r w:rsidRPr="00BE5E04">
        <w:rPr>
          <w:spacing w:val="-3"/>
          <w:sz w:val="23"/>
          <w:szCs w:val="23"/>
        </w:rPr>
        <w:t>availabl</w:t>
      </w:r>
      <w:r w:rsidRPr="00BE5E04">
        <w:rPr>
          <w:sz w:val="23"/>
          <w:szCs w:val="23"/>
        </w:rPr>
        <w:t xml:space="preserve">e </w:t>
      </w:r>
      <w:r w:rsidRPr="00BE5E04">
        <w:rPr>
          <w:spacing w:val="-3"/>
          <w:sz w:val="23"/>
          <w:szCs w:val="23"/>
        </w:rPr>
        <w:t>unde</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ter</w:t>
      </w:r>
      <w:r w:rsidRPr="00BE5E04">
        <w:rPr>
          <w:spacing w:val="-6"/>
          <w:sz w:val="23"/>
          <w:szCs w:val="23"/>
        </w:rPr>
        <w:t>m</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 shal</w:t>
      </w:r>
      <w:r w:rsidRPr="00BE5E04">
        <w:rPr>
          <w:sz w:val="23"/>
          <w:szCs w:val="23"/>
        </w:rPr>
        <w:t>l</w:t>
      </w:r>
      <w:r w:rsidRPr="00BE5E04">
        <w:rPr>
          <w:spacing w:val="-5"/>
          <w:sz w:val="23"/>
          <w:szCs w:val="23"/>
        </w:rPr>
        <w:t xml:space="preserve"> </w:t>
      </w:r>
      <w:r w:rsidRPr="00BE5E04">
        <w:rPr>
          <w:spacing w:val="-3"/>
          <w:sz w:val="23"/>
          <w:szCs w:val="23"/>
        </w:rPr>
        <w:t>thereupo</w:t>
      </w:r>
      <w:r w:rsidRPr="00BE5E04">
        <w:rPr>
          <w:sz w:val="23"/>
          <w:szCs w:val="23"/>
        </w:rPr>
        <w:t>n</w:t>
      </w:r>
      <w:r w:rsidRPr="00BE5E04">
        <w:rPr>
          <w:spacing w:val="-5"/>
          <w:sz w:val="23"/>
          <w:szCs w:val="23"/>
        </w:rPr>
        <w:t xml:space="preserve"> </w:t>
      </w:r>
      <w:r w:rsidRPr="00BE5E04">
        <w:rPr>
          <w:spacing w:val="-3"/>
          <w:sz w:val="23"/>
          <w:szCs w:val="23"/>
        </w:rPr>
        <w:t>hav</w:t>
      </w:r>
      <w:r w:rsidRPr="00BE5E04">
        <w:rPr>
          <w:sz w:val="23"/>
          <w:szCs w:val="23"/>
        </w:rPr>
        <w:t>e</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righ</w:t>
      </w:r>
      <w:r w:rsidRPr="00BE5E04">
        <w:rPr>
          <w:sz w:val="23"/>
          <w:szCs w:val="23"/>
        </w:rPr>
        <w:t>t</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ter</w:t>
      </w:r>
      <w:r w:rsidRPr="00BE5E04">
        <w:rPr>
          <w:spacing w:val="-5"/>
          <w:sz w:val="23"/>
          <w:szCs w:val="23"/>
        </w:rPr>
        <w:t>m</w:t>
      </w:r>
      <w:r w:rsidRPr="00BE5E04">
        <w:rPr>
          <w:spacing w:val="-3"/>
          <w:sz w:val="23"/>
          <w:szCs w:val="23"/>
        </w:rPr>
        <w:t>inat</w:t>
      </w:r>
      <w:r w:rsidRPr="00BE5E04">
        <w:rPr>
          <w:sz w:val="23"/>
          <w:szCs w:val="23"/>
        </w:rPr>
        <w:t>e</w:t>
      </w:r>
      <w:r w:rsidRPr="00BE5E04">
        <w:rPr>
          <w:spacing w:val="-5"/>
          <w:sz w:val="23"/>
          <w:szCs w:val="23"/>
        </w:rPr>
        <w:t xml:space="preserve"> </w:t>
      </w:r>
      <w:r w:rsidRPr="00BE5E04">
        <w:rPr>
          <w:spacing w:val="-3"/>
          <w:sz w:val="23"/>
          <w:szCs w:val="23"/>
        </w:rPr>
        <w:t>thi</w:t>
      </w:r>
      <w:r w:rsidRPr="00BE5E04">
        <w:rPr>
          <w:sz w:val="23"/>
          <w:szCs w:val="23"/>
        </w:rPr>
        <w:t>s</w:t>
      </w:r>
      <w:r w:rsidRPr="00BE5E04">
        <w:rPr>
          <w:spacing w:val="-5"/>
          <w:sz w:val="23"/>
          <w:szCs w:val="23"/>
        </w:rPr>
        <w:t xml:space="preserve"> </w:t>
      </w:r>
      <w:r w:rsidRPr="00BE5E04">
        <w:rPr>
          <w:spacing w:val="-3"/>
          <w:sz w:val="23"/>
          <w:szCs w:val="23"/>
        </w:rPr>
        <w:t>Agree</w:t>
      </w:r>
      <w:r w:rsidRPr="00BE5E04">
        <w:rPr>
          <w:spacing w:val="-7"/>
          <w:sz w:val="23"/>
          <w:szCs w:val="23"/>
        </w:rPr>
        <w:t>m</w:t>
      </w:r>
      <w:r w:rsidRPr="00BE5E04">
        <w:rPr>
          <w:spacing w:val="-3"/>
          <w:sz w:val="23"/>
          <w:szCs w:val="23"/>
        </w:rPr>
        <w:t>en</w:t>
      </w:r>
      <w:r w:rsidRPr="00BE5E04">
        <w:rPr>
          <w:sz w:val="23"/>
          <w:szCs w:val="23"/>
        </w:rPr>
        <w:t>t</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givin</w:t>
      </w:r>
      <w:r w:rsidRPr="00BE5E04">
        <w:rPr>
          <w:sz w:val="23"/>
          <w:szCs w:val="23"/>
        </w:rPr>
        <w:t>g</w:t>
      </w:r>
      <w:r w:rsidRPr="00BE5E04">
        <w:rPr>
          <w:spacing w:val="-5"/>
          <w:sz w:val="23"/>
          <w:szCs w:val="23"/>
        </w:rPr>
        <w:t xml:space="preserve"> </w:t>
      </w:r>
      <w:r w:rsidRPr="00BE5E04">
        <w:rPr>
          <w:spacing w:val="-3"/>
          <w:sz w:val="23"/>
          <w:szCs w:val="23"/>
        </w:rPr>
        <w:t>writte</w:t>
      </w:r>
      <w:r w:rsidRPr="00BE5E04">
        <w:rPr>
          <w:sz w:val="23"/>
          <w:szCs w:val="23"/>
        </w:rPr>
        <w:t>n</w:t>
      </w:r>
      <w:r w:rsidRPr="00BE5E04">
        <w:rPr>
          <w:spacing w:val="-5"/>
          <w:sz w:val="23"/>
          <w:szCs w:val="23"/>
        </w:rPr>
        <w:t xml:space="preserve"> </w:t>
      </w:r>
      <w:r w:rsidRPr="00BE5E04">
        <w:rPr>
          <w:spacing w:val="-3"/>
          <w:sz w:val="23"/>
          <w:szCs w:val="23"/>
        </w:rPr>
        <w:t>notic</w:t>
      </w:r>
      <w:r w:rsidRPr="00BE5E04">
        <w:rPr>
          <w:sz w:val="23"/>
          <w:szCs w:val="23"/>
        </w:rPr>
        <w:t>e</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othe</w:t>
      </w:r>
      <w:r w:rsidRPr="00BE5E04">
        <w:rPr>
          <w:sz w:val="23"/>
          <w:szCs w:val="23"/>
        </w:rPr>
        <w:t>r</w:t>
      </w:r>
      <w:r w:rsidRPr="00BE5E04">
        <w:rPr>
          <w:spacing w:val="-6"/>
          <w:sz w:val="23"/>
          <w:szCs w:val="23"/>
        </w:rPr>
        <w:t xml:space="preserve"> </w:t>
      </w:r>
      <w:r w:rsidRPr="00BE5E04">
        <w:rPr>
          <w:spacing w:val="-3"/>
          <w:sz w:val="23"/>
          <w:szCs w:val="23"/>
        </w:rPr>
        <w:t>part</w:t>
      </w:r>
      <w:r w:rsidRPr="00BE5E04">
        <w:rPr>
          <w:sz w:val="23"/>
          <w:szCs w:val="23"/>
        </w:rPr>
        <w:t>y</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such ter</w:t>
      </w:r>
      <w:r w:rsidRPr="00BE5E04">
        <w:rPr>
          <w:spacing w:val="-6"/>
          <w:sz w:val="23"/>
          <w:szCs w:val="23"/>
        </w:rPr>
        <w:t>m</w:t>
      </w:r>
      <w:r w:rsidRPr="00BE5E04">
        <w:rPr>
          <w:spacing w:val="-3"/>
          <w:sz w:val="23"/>
          <w:szCs w:val="23"/>
        </w:rPr>
        <w:t>inatio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specifyin</w:t>
      </w:r>
      <w:r w:rsidRPr="00BE5E04">
        <w:rPr>
          <w:sz w:val="23"/>
          <w:szCs w:val="23"/>
        </w:rPr>
        <w:t xml:space="preserve">g </w:t>
      </w:r>
      <w:r w:rsidRPr="00BE5E04">
        <w:rPr>
          <w:spacing w:val="-3"/>
          <w:sz w:val="23"/>
          <w:szCs w:val="23"/>
        </w:rPr>
        <w:t>th</w:t>
      </w:r>
      <w:r w:rsidRPr="00BE5E04">
        <w:rPr>
          <w:sz w:val="23"/>
          <w:szCs w:val="23"/>
        </w:rPr>
        <w:t xml:space="preserve">e </w:t>
      </w:r>
      <w:r w:rsidRPr="00BE5E04">
        <w:rPr>
          <w:spacing w:val="-3"/>
          <w:sz w:val="23"/>
          <w:szCs w:val="23"/>
        </w:rPr>
        <w:t>effectiv</w:t>
      </w:r>
      <w:r w:rsidRPr="00BE5E04">
        <w:rPr>
          <w:sz w:val="23"/>
          <w:szCs w:val="23"/>
        </w:rPr>
        <w:t xml:space="preserve">e </w:t>
      </w:r>
      <w:r w:rsidRPr="00BE5E04">
        <w:rPr>
          <w:spacing w:val="-3"/>
          <w:sz w:val="23"/>
          <w:szCs w:val="23"/>
        </w:rPr>
        <w:t>dat</w:t>
      </w:r>
      <w:r w:rsidRPr="00BE5E04">
        <w:rPr>
          <w:sz w:val="23"/>
          <w:szCs w:val="23"/>
        </w:rPr>
        <w:t xml:space="preserve">e </w:t>
      </w:r>
      <w:r w:rsidRPr="00BE5E04">
        <w:rPr>
          <w:spacing w:val="-3"/>
          <w:sz w:val="23"/>
          <w:szCs w:val="23"/>
        </w:rPr>
        <w:t>thereo</w:t>
      </w:r>
      <w:r w:rsidRPr="00BE5E04">
        <w:rPr>
          <w:sz w:val="23"/>
          <w:szCs w:val="23"/>
        </w:rPr>
        <w:t xml:space="preserve">f </w:t>
      </w:r>
      <w:r w:rsidRPr="00BE5E04">
        <w:rPr>
          <w:spacing w:val="-3"/>
          <w:sz w:val="23"/>
          <w:szCs w:val="23"/>
        </w:rPr>
        <w:t>a</w:t>
      </w:r>
      <w:r w:rsidRPr="00BE5E04">
        <w:rPr>
          <w:sz w:val="23"/>
          <w:szCs w:val="23"/>
        </w:rPr>
        <w:t xml:space="preserve">t </w:t>
      </w:r>
      <w:r w:rsidRPr="00BE5E04">
        <w:rPr>
          <w:spacing w:val="-3"/>
          <w:sz w:val="23"/>
          <w:szCs w:val="23"/>
        </w:rPr>
        <w:t>leas</w:t>
      </w:r>
      <w:r w:rsidRPr="00BE5E04">
        <w:rPr>
          <w:sz w:val="23"/>
          <w:szCs w:val="23"/>
        </w:rPr>
        <w:t xml:space="preserve">t </w:t>
      </w:r>
      <w:r w:rsidRPr="00BE5E04">
        <w:rPr>
          <w:spacing w:val="-3"/>
          <w:sz w:val="23"/>
          <w:szCs w:val="23"/>
        </w:rPr>
        <w:t>fiv</w:t>
      </w:r>
      <w:r w:rsidRPr="00BE5E04">
        <w:rPr>
          <w:sz w:val="23"/>
          <w:szCs w:val="23"/>
        </w:rPr>
        <w:t xml:space="preserve">e </w:t>
      </w:r>
      <w:r w:rsidRPr="00BE5E04">
        <w:rPr>
          <w:spacing w:val="-3"/>
          <w:sz w:val="23"/>
          <w:szCs w:val="23"/>
        </w:rPr>
        <w:t>(5</w:t>
      </w:r>
      <w:r w:rsidRPr="00BE5E04">
        <w:rPr>
          <w:sz w:val="23"/>
          <w:szCs w:val="23"/>
        </w:rPr>
        <w:t xml:space="preserve">) </w:t>
      </w:r>
      <w:r w:rsidRPr="00BE5E04">
        <w:rPr>
          <w:spacing w:val="-3"/>
          <w:sz w:val="23"/>
          <w:szCs w:val="23"/>
        </w:rPr>
        <w:t>day</w:t>
      </w:r>
      <w:r w:rsidRPr="00BE5E04">
        <w:rPr>
          <w:sz w:val="23"/>
          <w:szCs w:val="23"/>
        </w:rPr>
        <w:t xml:space="preserve">s </w:t>
      </w:r>
      <w:r w:rsidRPr="00BE5E04">
        <w:rPr>
          <w:spacing w:val="-3"/>
          <w:sz w:val="23"/>
          <w:szCs w:val="23"/>
        </w:rPr>
        <w:t>befor</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effectiv</w:t>
      </w:r>
      <w:r w:rsidRPr="00BE5E04">
        <w:rPr>
          <w:sz w:val="23"/>
          <w:szCs w:val="23"/>
        </w:rPr>
        <w:t xml:space="preserve">e </w:t>
      </w:r>
      <w:r w:rsidRPr="00BE5E04">
        <w:rPr>
          <w:spacing w:val="-3"/>
          <w:sz w:val="23"/>
          <w:szCs w:val="23"/>
        </w:rPr>
        <w:t>dat</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such ter</w:t>
      </w:r>
      <w:r w:rsidRPr="00BE5E04">
        <w:rPr>
          <w:spacing w:val="-6"/>
          <w:sz w:val="23"/>
          <w:szCs w:val="23"/>
        </w:rPr>
        <w:t>m</w:t>
      </w:r>
      <w:r w:rsidRPr="00BE5E04">
        <w:rPr>
          <w:spacing w:val="-3"/>
          <w:sz w:val="23"/>
          <w:szCs w:val="23"/>
        </w:rPr>
        <w:t>ination</w:t>
      </w:r>
      <w:r w:rsidRPr="00BE5E04">
        <w:rPr>
          <w:sz w:val="23"/>
          <w:szCs w:val="23"/>
        </w:rPr>
        <w:t>.</w:t>
      </w:r>
      <w:r w:rsidRPr="00BE5E04">
        <w:rPr>
          <w:spacing w:val="3"/>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Desig</w:t>
      </w:r>
      <w:r w:rsidRPr="00BE5E04">
        <w:rPr>
          <w:sz w:val="23"/>
          <w:szCs w:val="23"/>
        </w:rPr>
        <w:t>n</w:t>
      </w:r>
      <w:r w:rsidRPr="00BE5E04">
        <w:rPr>
          <w:spacing w:val="3"/>
          <w:sz w:val="23"/>
          <w:szCs w:val="23"/>
        </w:rPr>
        <w:t xml:space="preserve"> </w:t>
      </w:r>
      <w:r w:rsidRPr="00BE5E04">
        <w:rPr>
          <w:spacing w:val="-3"/>
          <w:sz w:val="23"/>
          <w:szCs w:val="23"/>
        </w:rPr>
        <w:t>Professiona</w:t>
      </w:r>
      <w:r w:rsidRPr="00BE5E04">
        <w:rPr>
          <w:sz w:val="23"/>
          <w:szCs w:val="23"/>
        </w:rPr>
        <w:t>l</w:t>
      </w:r>
      <w:r w:rsidRPr="00BE5E04">
        <w:rPr>
          <w:spacing w:val="3"/>
          <w:sz w:val="23"/>
          <w:szCs w:val="23"/>
        </w:rPr>
        <w:t xml:space="preserve"> </w:t>
      </w:r>
      <w:r w:rsidRPr="00BE5E04">
        <w:rPr>
          <w:spacing w:val="-3"/>
          <w:sz w:val="23"/>
          <w:szCs w:val="23"/>
        </w:rPr>
        <w:t>shal</w:t>
      </w:r>
      <w:r w:rsidRPr="00BE5E04">
        <w:rPr>
          <w:sz w:val="23"/>
          <w:szCs w:val="23"/>
        </w:rPr>
        <w:t>l</w:t>
      </w:r>
      <w:r w:rsidRPr="00BE5E04">
        <w:rPr>
          <w:spacing w:val="3"/>
          <w:sz w:val="23"/>
          <w:szCs w:val="23"/>
        </w:rPr>
        <w:t xml:space="preserve"> </w:t>
      </w:r>
      <w:r w:rsidRPr="00BE5E04">
        <w:rPr>
          <w:spacing w:val="-3"/>
          <w:sz w:val="23"/>
          <w:szCs w:val="23"/>
        </w:rPr>
        <w:t>b</w:t>
      </w:r>
      <w:r w:rsidRPr="00BE5E04">
        <w:rPr>
          <w:sz w:val="23"/>
          <w:szCs w:val="23"/>
        </w:rPr>
        <w:t>e</w:t>
      </w:r>
      <w:r w:rsidRPr="00BE5E04">
        <w:rPr>
          <w:spacing w:val="3"/>
          <w:sz w:val="23"/>
          <w:szCs w:val="23"/>
        </w:rPr>
        <w:t xml:space="preserve"> </w:t>
      </w:r>
      <w:r w:rsidRPr="00BE5E04">
        <w:rPr>
          <w:spacing w:val="-3"/>
          <w:sz w:val="23"/>
          <w:szCs w:val="23"/>
        </w:rPr>
        <w:t>responsibl</w:t>
      </w:r>
      <w:r w:rsidRPr="00BE5E04">
        <w:rPr>
          <w:sz w:val="23"/>
          <w:szCs w:val="23"/>
        </w:rPr>
        <w:t xml:space="preserve">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al</w:t>
      </w:r>
      <w:r w:rsidRPr="00BE5E04">
        <w:rPr>
          <w:sz w:val="23"/>
          <w:szCs w:val="23"/>
        </w:rPr>
        <w:t>l</w:t>
      </w:r>
      <w:r w:rsidRPr="00BE5E04">
        <w:rPr>
          <w:spacing w:val="2"/>
          <w:sz w:val="23"/>
          <w:szCs w:val="23"/>
        </w:rPr>
        <w:t xml:space="preserve"> </w:t>
      </w:r>
      <w:r w:rsidRPr="00BE5E04">
        <w:rPr>
          <w:spacing w:val="-3"/>
          <w:sz w:val="23"/>
          <w:szCs w:val="23"/>
        </w:rPr>
        <w:t>consequentia</w:t>
      </w:r>
      <w:r w:rsidRPr="00BE5E04">
        <w:rPr>
          <w:sz w:val="23"/>
          <w:szCs w:val="23"/>
        </w:rPr>
        <w:t>l</w:t>
      </w:r>
      <w:r w:rsidRPr="00BE5E04">
        <w:rPr>
          <w:spacing w:val="2"/>
          <w:sz w:val="23"/>
          <w:szCs w:val="23"/>
        </w:rPr>
        <w:t xml:space="preserve"> </w:t>
      </w:r>
      <w:r w:rsidRPr="00BE5E04">
        <w:rPr>
          <w:spacing w:val="-3"/>
          <w:sz w:val="23"/>
          <w:szCs w:val="23"/>
        </w:rPr>
        <w:t>cost</w:t>
      </w:r>
      <w:r w:rsidRPr="00BE5E04">
        <w:rPr>
          <w:sz w:val="23"/>
          <w:szCs w:val="23"/>
        </w:rPr>
        <w:t>s</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2"/>
          <w:sz w:val="23"/>
          <w:szCs w:val="23"/>
        </w:rPr>
        <w:t xml:space="preserve"> </w:t>
      </w:r>
      <w:r w:rsidRPr="00BE5E04">
        <w:rPr>
          <w:spacing w:val="-3"/>
          <w:sz w:val="23"/>
          <w:szCs w:val="23"/>
        </w:rPr>
        <w:t>aris</w:t>
      </w:r>
      <w:r w:rsidRPr="00BE5E04">
        <w:rPr>
          <w:sz w:val="23"/>
          <w:szCs w:val="23"/>
        </w:rPr>
        <w:t>e</w:t>
      </w:r>
      <w:r w:rsidRPr="00BE5E04">
        <w:rPr>
          <w:spacing w:val="2"/>
          <w:sz w:val="23"/>
          <w:szCs w:val="23"/>
        </w:rPr>
        <w:t xml:space="preserve"> </w:t>
      </w:r>
      <w:r w:rsidRPr="00BE5E04">
        <w:rPr>
          <w:spacing w:val="-3"/>
          <w:sz w:val="23"/>
          <w:szCs w:val="23"/>
        </w:rPr>
        <w:t>ou</w:t>
      </w:r>
      <w:r w:rsidRPr="00BE5E04">
        <w:rPr>
          <w:sz w:val="23"/>
          <w:szCs w:val="23"/>
        </w:rPr>
        <w:t>t</w:t>
      </w:r>
      <w:r w:rsidRPr="00BE5E04">
        <w:rPr>
          <w:spacing w:val="2"/>
          <w:sz w:val="23"/>
          <w:szCs w:val="23"/>
        </w:rPr>
        <w:t xml:space="preserve"> </w:t>
      </w:r>
      <w:r w:rsidRPr="00BE5E04">
        <w:rPr>
          <w:spacing w:val="-3"/>
          <w:sz w:val="23"/>
          <w:szCs w:val="23"/>
        </w:rPr>
        <w:t>of 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failur</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s</w:t>
      </w:r>
      <w:r w:rsidRPr="00BE5E04">
        <w:rPr>
          <w:spacing w:val="-5"/>
          <w:sz w:val="23"/>
          <w:szCs w:val="23"/>
        </w:rPr>
        <w:t>e</w:t>
      </w:r>
      <w:r w:rsidRPr="00BE5E04">
        <w:rPr>
          <w:spacing w:val="-3"/>
          <w:sz w:val="23"/>
          <w:szCs w:val="23"/>
        </w:rPr>
        <w:t>rvice</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accordanc</w:t>
      </w:r>
      <w:r w:rsidRPr="00BE5E04">
        <w:rPr>
          <w:sz w:val="23"/>
          <w:szCs w:val="23"/>
        </w:rPr>
        <w:t xml:space="preserve">e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schedul</w:t>
      </w:r>
      <w:r w:rsidRPr="00BE5E04">
        <w:rPr>
          <w:sz w:val="23"/>
          <w:szCs w:val="23"/>
        </w:rPr>
        <w:t xml:space="preserve">e </w:t>
      </w:r>
      <w:r w:rsidRPr="00BE5E04">
        <w:rPr>
          <w:spacing w:val="-3"/>
          <w:sz w:val="23"/>
          <w:szCs w:val="23"/>
        </w:rPr>
        <w:t>attache</w:t>
      </w:r>
      <w:r w:rsidRPr="00BE5E04">
        <w:rPr>
          <w:sz w:val="23"/>
          <w:szCs w:val="23"/>
        </w:rPr>
        <w:t xml:space="preserve">d </w:t>
      </w:r>
      <w:r w:rsidRPr="00BE5E04">
        <w:rPr>
          <w:spacing w:val="-3"/>
          <w:sz w:val="23"/>
          <w:szCs w:val="23"/>
        </w:rPr>
        <w:t>as Exhibi</w:t>
      </w:r>
      <w:r w:rsidRPr="00BE5E04">
        <w:rPr>
          <w:sz w:val="23"/>
          <w:szCs w:val="23"/>
        </w:rPr>
        <w:t>t</w:t>
      </w:r>
      <w:r w:rsidRPr="00BE5E04">
        <w:rPr>
          <w:spacing w:val="-7"/>
          <w:sz w:val="23"/>
          <w:szCs w:val="23"/>
        </w:rPr>
        <w:t xml:space="preserve"> </w:t>
      </w:r>
      <w:r w:rsidRPr="00BE5E04">
        <w:rPr>
          <w:spacing w:val="-3"/>
          <w:sz w:val="23"/>
          <w:szCs w:val="23"/>
        </w:rPr>
        <w:t>A.</w:t>
      </w:r>
    </w:p>
    <w:p w14:paraId="4F49516C" w14:textId="77777777" w:rsidR="00BE5E04" w:rsidRPr="00BE5E04" w:rsidRDefault="00BE5E04" w:rsidP="00BE5E04">
      <w:pPr>
        <w:widowControl w:val="0"/>
        <w:ind w:right="-155"/>
        <w:contextualSpacing/>
        <w:rPr>
          <w:rFonts w:ascii="Calibri" w:eastAsia="Calibri" w:hAnsi="Calibri"/>
          <w:sz w:val="23"/>
          <w:szCs w:val="23"/>
        </w:rPr>
      </w:pPr>
    </w:p>
    <w:p w14:paraId="4AC56BC3" w14:textId="77777777" w:rsidR="00BE5E04" w:rsidRPr="00BE5E04" w:rsidRDefault="00BE5E04" w:rsidP="00BE5E04">
      <w:pPr>
        <w:widowControl w:val="0"/>
        <w:ind w:right="-155"/>
        <w:contextualSpacing/>
        <w:jc w:val="both"/>
        <w:rPr>
          <w:sz w:val="23"/>
          <w:szCs w:val="23"/>
        </w:rPr>
      </w:pPr>
      <w:r w:rsidRPr="00BE5E04">
        <w:rPr>
          <w:spacing w:val="-3"/>
          <w:sz w:val="23"/>
          <w:szCs w:val="23"/>
        </w:rPr>
        <w:t>10.</w:t>
      </w:r>
      <w:r w:rsidRPr="00BE5E04">
        <w:rPr>
          <w:sz w:val="23"/>
          <w:szCs w:val="23"/>
        </w:rPr>
        <w:t xml:space="preserve">2    </w:t>
      </w:r>
      <w:r w:rsidRPr="00BE5E04">
        <w:rPr>
          <w:spacing w:val="11"/>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even</w:t>
      </w:r>
      <w:r w:rsidRPr="00BE5E04">
        <w:rPr>
          <w:sz w:val="23"/>
          <w:szCs w:val="23"/>
        </w:rPr>
        <w:t>t</w:t>
      </w:r>
      <w:r w:rsidRPr="00BE5E04">
        <w:rPr>
          <w:spacing w:val="-5"/>
          <w:sz w:val="23"/>
          <w:szCs w:val="23"/>
        </w:rPr>
        <w:t xml:space="preserve"> </w:t>
      </w:r>
      <w:r w:rsidRPr="00BE5E04">
        <w:rPr>
          <w:spacing w:val="-3"/>
          <w:sz w:val="23"/>
          <w:szCs w:val="23"/>
        </w:rPr>
        <w:t>tha</w:t>
      </w:r>
      <w:r w:rsidRPr="00BE5E04">
        <w:rPr>
          <w:sz w:val="23"/>
          <w:szCs w:val="23"/>
        </w:rPr>
        <w:t>t</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Projec</w:t>
      </w:r>
      <w:r w:rsidRPr="00BE5E04">
        <w:rPr>
          <w:sz w:val="23"/>
          <w:szCs w:val="23"/>
        </w:rPr>
        <w:t>t</w:t>
      </w:r>
      <w:r w:rsidRPr="00BE5E04">
        <w:rPr>
          <w:spacing w:val="-5"/>
          <w:sz w:val="23"/>
          <w:szCs w:val="23"/>
        </w:rPr>
        <w:t xml:space="preserve"> </w:t>
      </w:r>
      <w:r w:rsidRPr="00BE5E04">
        <w:rPr>
          <w:spacing w:val="-3"/>
          <w:sz w:val="23"/>
          <w:szCs w:val="23"/>
        </w:rPr>
        <w:t>i</w:t>
      </w:r>
      <w:r w:rsidRPr="00BE5E04">
        <w:rPr>
          <w:sz w:val="23"/>
          <w:szCs w:val="23"/>
        </w:rPr>
        <w:t>s</w:t>
      </w:r>
      <w:r w:rsidRPr="00BE5E04">
        <w:rPr>
          <w:spacing w:val="-5"/>
          <w:sz w:val="23"/>
          <w:szCs w:val="23"/>
        </w:rPr>
        <w:t xml:space="preserve"> </w:t>
      </w:r>
      <w:r w:rsidRPr="00BE5E04">
        <w:rPr>
          <w:spacing w:val="-3"/>
          <w:sz w:val="23"/>
          <w:szCs w:val="23"/>
        </w:rPr>
        <w:t>abandone</w:t>
      </w:r>
      <w:r w:rsidRPr="00BE5E04">
        <w:rPr>
          <w:sz w:val="23"/>
          <w:szCs w:val="23"/>
        </w:rPr>
        <w:t>d</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Owner</w:t>
      </w:r>
      <w:r w:rsidRPr="00BE5E04">
        <w:rPr>
          <w:sz w:val="23"/>
          <w:szCs w:val="23"/>
        </w:rPr>
        <w:t>,</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Owne</w:t>
      </w:r>
      <w:r w:rsidRPr="00BE5E04">
        <w:rPr>
          <w:sz w:val="23"/>
          <w:szCs w:val="23"/>
        </w:rPr>
        <w:t>r</w:t>
      </w:r>
      <w:r w:rsidRPr="00BE5E04">
        <w:rPr>
          <w:spacing w:val="-5"/>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5"/>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w:t>
      </w:r>
      <w:r w:rsidRPr="00BE5E04">
        <w:rPr>
          <w:sz w:val="23"/>
          <w:szCs w:val="23"/>
        </w:rPr>
        <w:t>e</w:t>
      </w:r>
      <w:r w:rsidRPr="00BE5E04">
        <w:rPr>
          <w:spacing w:val="-5"/>
          <w:sz w:val="23"/>
          <w:szCs w:val="23"/>
        </w:rPr>
        <w:t xml:space="preserve"> </w:t>
      </w:r>
      <w:r w:rsidRPr="00BE5E04">
        <w:rPr>
          <w:spacing w:val="-3"/>
          <w:sz w:val="23"/>
          <w:szCs w:val="23"/>
        </w:rPr>
        <w:t>thi</w:t>
      </w:r>
      <w:r w:rsidRPr="00BE5E04">
        <w:rPr>
          <w:sz w:val="23"/>
          <w:szCs w:val="23"/>
        </w:rPr>
        <w:t>s</w:t>
      </w:r>
      <w:r w:rsidRPr="00BE5E04">
        <w:rPr>
          <w:spacing w:val="-5"/>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5"/>
          <w:sz w:val="23"/>
          <w:szCs w:val="23"/>
        </w:rPr>
        <w:t xml:space="preserve"> </w:t>
      </w:r>
      <w:r w:rsidRPr="00BE5E04">
        <w:rPr>
          <w:spacing w:val="-3"/>
          <w:sz w:val="23"/>
          <w:szCs w:val="23"/>
        </w:rPr>
        <w:t>at an</w:t>
      </w:r>
      <w:r w:rsidRPr="00BE5E04">
        <w:rPr>
          <w:sz w:val="23"/>
          <w:szCs w:val="23"/>
        </w:rPr>
        <w:t>y</w:t>
      </w:r>
      <w:r w:rsidRPr="00BE5E04">
        <w:rPr>
          <w:spacing w:val="-7"/>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givin</w:t>
      </w:r>
      <w:r w:rsidRPr="00BE5E04">
        <w:rPr>
          <w:sz w:val="23"/>
          <w:szCs w:val="23"/>
        </w:rPr>
        <w:t>g</w:t>
      </w:r>
      <w:r w:rsidRPr="00BE5E04">
        <w:rPr>
          <w:spacing w:val="-7"/>
          <w:sz w:val="23"/>
          <w:szCs w:val="23"/>
        </w:rPr>
        <w:t xml:space="preserve"> </w:t>
      </w:r>
      <w:r w:rsidRPr="00BE5E04">
        <w:rPr>
          <w:spacing w:val="-3"/>
          <w:sz w:val="23"/>
          <w:szCs w:val="23"/>
        </w:rPr>
        <w:t>a</w:t>
      </w:r>
      <w:r w:rsidRPr="00BE5E04">
        <w:rPr>
          <w:sz w:val="23"/>
          <w:szCs w:val="23"/>
        </w:rPr>
        <w:t>t</w:t>
      </w:r>
      <w:r w:rsidRPr="00BE5E04">
        <w:rPr>
          <w:spacing w:val="-7"/>
          <w:sz w:val="23"/>
          <w:szCs w:val="23"/>
        </w:rPr>
        <w:t xml:space="preserve"> </w:t>
      </w:r>
      <w:r w:rsidRPr="00BE5E04">
        <w:rPr>
          <w:spacing w:val="-3"/>
          <w:sz w:val="23"/>
          <w:szCs w:val="23"/>
        </w:rPr>
        <w:t>leas</w:t>
      </w:r>
      <w:r w:rsidRPr="00BE5E04">
        <w:rPr>
          <w:sz w:val="23"/>
          <w:szCs w:val="23"/>
        </w:rPr>
        <w:t>t</w:t>
      </w:r>
      <w:r w:rsidRPr="00BE5E04">
        <w:rPr>
          <w:spacing w:val="-7"/>
          <w:sz w:val="23"/>
          <w:szCs w:val="23"/>
        </w:rPr>
        <w:t xml:space="preserve"> </w:t>
      </w:r>
      <w:r w:rsidRPr="00BE5E04">
        <w:rPr>
          <w:spacing w:val="-3"/>
          <w:sz w:val="23"/>
          <w:szCs w:val="23"/>
        </w:rPr>
        <w:t>seve</w:t>
      </w:r>
      <w:r w:rsidRPr="00BE5E04">
        <w:rPr>
          <w:sz w:val="23"/>
          <w:szCs w:val="23"/>
        </w:rPr>
        <w:t>n</w:t>
      </w:r>
      <w:r w:rsidRPr="00BE5E04">
        <w:rPr>
          <w:spacing w:val="-7"/>
          <w:sz w:val="23"/>
          <w:szCs w:val="23"/>
        </w:rPr>
        <w:t xml:space="preserve"> </w:t>
      </w:r>
      <w:r w:rsidRPr="00BE5E04">
        <w:rPr>
          <w:spacing w:val="-3"/>
          <w:sz w:val="23"/>
          <w:szCs w:val="23"/>
        </w:rPr>
        <w:t>(7</w:t>
      </w:r>
      <w:r w:rsidRPr="00BE5E04">
        <w:rPr>
          <w:sz w:val="23"/>
          <w:szCs w:val="23"/>
        </w:rPr>
        <w:t>)</w:t>
      </w:r>
      <w:r w:rsidRPr="00BE5E04">
        <w:rPr>
          <w:spacing w:val="-7"/>
          <w:sz w:val="23"/>
          <w:szCs w:val="23"/>
        </w:rPr>
        <w:t xml:space="preserve"> </w:t>
      </w:r>
      <w:r w:rsidRPr="00BE5E04">
        <w:rPr>
          <w:spacing w:val="-3"/>
          <w:sz w:val="23"/>
          <w:szCs w:val="23"/>
        </w:rPr>
        <w:t>days</w:t>
      </w:r>
      <w:r w:rsidRPr="00BE5E04">
        <w:rPr>
          <w:sz w:val="23"/>
          <w:szCs w:val="23"/>
        </w:rPr>
        <w:t>'</w:t>
      </w:r>
      <w:r w:rsidRPr="00BE5E04">
        <w:rPr>
          <w:spacing w:val="-8"/>
          <w:sz w:val="23"/>
          <w:szCs w:val="23"/>
        </w:rPr>
        <w:t xml:space="preserve"> </w:t>
      </w:r>
      <w:r w:rsidRPr="00BE5E04">
        <w:rPr>
          <w:spacing w:val="-3"/>
          <w:sz w:val="23"/>
          <w:szCs w:val="23"/>
        </w:rPr>
        <w:t>notic</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writin</w:t>
      </w:r>
      <w:r w:rsidRPr="00BE5E04">
        <w:rPr>
          <w:sz w:val="23"/>
          <w:szCs w:val="23"/>
        </w:rPr>
        <w:t>g</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p>
    <w:p w14:paraId="12C3EE63" w14:textId="77777777" w:rsidR="00BE5E04" w:rsidRPr="00BE5E04" w:rsidRDefault="00BE5E04" w:rsidP="00BE5E04">
      <w:pPr>
        <w:widowControl w:val="0"/>
        <w:ind w:right="-155"/>
        <w:contextualSpacing/>
        <w:rPr>
          <w:rFonts w:ascii="Calibri" w:eastAsia="Calibri" w:hAnsi="Calibri"/>
          <w:sz w:val="23"/>
          <w:szCs w:val="23"/>
        </w:rPr>
      </w:pPr>
    </w:p>
    <w:p w14:paraId="019CF794" w14:textId="77777777" w:rsidR="00BE5E04" w:rsidRPr="00BE5E04" w:rsidRDefault="00BE5E04" w:rsidP="00BE5E04">
      <w:pPr>
        <w:widowControl w:val="0"/>
        <w:ind w:right="-155"/>
        <w:contextualSpacing/>
        <w:jc w:val="both"/>
        <w:rPr>
          <w:sz w:val="23"/>
          <w:szCs w:val="23"/>
        </w:rPr>
      </w:pPr>
      <w:r w:rsidRPr="00BE5E04">
        <w:rPr>
          <w:spacing w:val="-3"/>
          <w:sz w:val="23"/>
          <w:szCs w:val="23"/>
        </w:rPr>
        <w:t>10.</w:t>
      </w:r>
      <w:r w:rsidRPr="00BE5E04">
        <w:rPr>
          <w:sz w:val="23"/>
          <w:szCs w:val="23"/>
        </w:rPr>
        <w:t xml:space="preserve">3   </w:t>
      </w:r>
      <w:r w:rsidRPr="00BE5E04">
        <w:rPr>
          <w:spacing w:val="18"/>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even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ination</w:t>
      </w:r>
      <w:r w:rsidRPr="00BE5E04">
        <w:rPr>
          <w:sz w:val="23"/>
          <w:szCs w:val="23"/>
        </w:rPr>
        <w:t>,</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finishe</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unfinishe</w:t>
      </w:r>
      <w:r w:rsidRPr="00BE5E04">
        <w:rPr>
          <w:sz w:val="23"/>
          <w:szCs w:val="23"/>
        </w:rPr>
        <w:t xml:space="preserve">d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data</w:t>
      </w:r>
      <w:r w:rsidRPr="00BE5E04">
        <w:rPr>
          <w:sz w:val="23"/>
          <w:szCs w:val="23"/>
        </w:rPr>
        <w:t xml:space="preserve">, </w:t>
      </w:r>
      <w:r w:rsidRPr="00BE5E04">
        <w:rPr>
          <w:spacing w:val="-3"/>
          <w:sz w:val="23"/>
          <w:szCs w:val="23"/>
        </w:rPr>
        <w:t>sketches</w:t>
      </w:r>
      <w:r w:rsidRPr="00BE5E04">
        <w:rPr>
          <w:sz w:val="23"/>
          <w:szCs w:val="23"/>
        </w:rPr>
        <w:t xml:space="preserve">, </w:t>
      </w:r>
      <w:r w:rsidRPr="00BE5E04">
        <w:rPr>
          <w:spacing w:val="-3"/>
          <w:sz w:val="23"/>
          <w:szCs w:val="23"/>
        </w:rPr>
        <w:t>calculations, esti</w:t>
      </w:r>
      <w:r w:rsidRPr="00BE5E04">
        <w:rPr>
          <w:spacing w:val="-6"/>
          <w:sz w:val="23"/>
          <w:szCs w:val="23"/>
        </w:rPr>
        <w:t>m</w:t>
      </w:r>
      <w:r w:rsidRPr="00BE5E04">
        <w:rPr>
          <w:spacing w:val="-3"/>
          <w:sz w:val="23"/>
          <w:szCs w:val="23"/>
        </w:rPr>
        <w:t>ates</w:t>
      </w:r>
      <w:r w:rsidRPr="00BE5E04">
        <w:rPr>
          <w:sz w:val="23"/>
          <w:szCs w:val="23"/>
        </w:rPr>
        <w:t xml:space="preserve">, </w:t>
      </w:r>
      <w:r w:rsidRPr="00BE5E04">
        <w:rPr>
          <w:spacing w:val="-3"/>
          <w:sz w:val="23"/>
          <w:szCs w:val="23"/>
        </w:rPr>
        <w:t>records</w:t>
      </w:r>
      <w:r w:rsidRPr="00BE5E04">
        <w:rPr>
          <w:sz w:val="23"/>
          <w:szCs w:val="23"/>
        </w:rPr>
        <w:t xml:space="preserve">, </w:t>
      </w:r>
      <w:r w:rsidRPr="00BE5E04">
        <w:rPr>
          <w:spacing w:val="-3"/>
          <w:sz w:val="23"/>
          <w:szCs w:val="23"/>
        </w:rPr>
        <w:t>schedules</w:t>
      </w:r>
      <w:r w:rsidRPr="00BE5E04">
        <w:rPr>
          <w:sz w:val="23"/>
          <w:szCs w:val="23"/>
        </w:rPr>
        <w:t xml:space="preserve">, </w:t>
      </w:r>
      <w:r w:rsidRPr="00BE5E04">
        <w:rPr>
          <w:spacing w:val="-3"/>
          <w:sz w:val="23"/>
          <w:szCs w:val="23"/>
        </w:rPr>
        <w:t>studies</w:t>
      </w:r>
      <w:r w:rsidRPr="00BE5E04">
        <w:rPr>
          <w:sz w:val="23"/>
          <w:szCs w:val="23"/>
        </w:rPr>
        <w:t xml:space="preserve">, </w:t>
      </w:r>
      <w:r w:rsidRPr="00BE5E04">
        <w:rPr>
          <w:spacing w:val="-3"/>
          <w:sz w:val="23"/>
          <w:szCs w:val="23"/>
        </w:rPr>
        <w:t>surveys</w:t>
      </w:r>
      <w:r w:rsidRPr="00BE5E04">
        <w:rPr>
          <w:sz w:val="23"/>
          <w:szCs w:val="23"/>
        </w:rPr>
        <w:t xml:space="preserve">, </w:t>
      </w:r>
      <w:r w:rsidRPr="00BE5E04">
        <w:rPr>
          <w:spacing w:val="-3"/>
          <w:sz w:val="23"/>
          <w:szCs w:val="23"/>
        </w:rPr>
        <w:t>drawings</w:t>
      </w:r>
      <w:r w:rsidRPr="00BE5E04">
        <w:rPr>
          <w:sz w:val="23"/>
          <w:szCs w:val="23"/>
        </w:rPr>
        <w:t xml:space="preserve">, </w:t>
      </w:r>
      <w:r w:rsidRPr="00BE5E04">
        <w:rPr>
          <w:spacing w:val="-5"/>
          <w:sz w:val="23"/>
          <w:szCs w:val="23"/>
        </w:rPr>
        <w:t>m</w:t>
      </w:r>
      <w:r w:rsidRPr="00BE5E04">
        <w:rPr>
          <w:spacing w:val="-3"/>
          <w:sz w:val="23"/>
          <w:szCs w:val="23"/>
        </w:rPr>
        <w:t>aps</w:t>
      </w:r>
      <w:r w:rsidRPr="00BE5E04">
        <w:rPr>
          <w:sz w:val="23"/>
          <w:szCs w:val="23"/>
        </w:rPr>
        <w:t xml:space="preserve">, </w:t>
      </w:r>
      <w:r w:rsidRPr="00BE5E04">
        <w:rPr>
          <w:spacing w:val="-5"/>
          <w:sz w:val="23"/>
          <w:szCs w:val="23"/>
        </w:rPr>
        <w:t>m</w:t>
      </w:r>
      <w:r w:rsidRPr="00BE5E04">
        <w:rPr>
          <w:spacing w:val="-3"/>
          <w:sz w:val="23"/>
          <w:szCs w:val="23"/>
        </w:rPr>
        <w:t>odels</w:t>
      </w:r>
      <w:r w:rsidRPr="00BE5E04">
        <w:rPr>
          <w:sz w:val="23"/>
          <w:szCs w:val="23"/>
        </w:rPr>
        <w:t xml:space="preserve">, </w:t>
      </w:r>
      <w:r w:rsidRPr="00BE5E04">
        <w:rPr>
          <w:spacing w:val="-3"/>
          <w:sz w:val="23"/>
          <w:szCs w:val="23"/>
        </w:rPr>
        <w:t>photographs</w:t>
      </w:r>
      <w:r w:rsidRPr="00BE5E04">
        <w:rPr>
          <w:sz w:val="23"/>
          <w:szCs w:val="23"/>
        </w:rPr>
        <w:t xml:space="preserve">, </w:t>
      </w:r>
      <w:r w:rsidRPr="00BE5E04">
        <w:rPr>
          <w:spacing w:val="-3"/>
          <w:sz w:val="23"/>
          <w:szCs w:val="23"/>
        </w:rPr>
        <w:t>reports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such othe</w:t>
      </w:r>
      <w:r w:rsidRPr="00BE5E04">
        <w:rPr>
          <w:sz w:val="23"/>
          <w:szCs w:val="23"/>
        </w:rPr>
        <w:t>r</w:t>
      </w:r>
      <w:r w:rsidRPr="00BE5E04">
        <w:rPr>
          <w:spacing w:val="1"/>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dat</w:t>
      </w:r>
      <w:r w:rsidRPr="00BE5E04">
        <w:rPr>
          <w:sz w:val="23"/>
          <w:szCs w:val="23"/>
        </w:rPr>
        <w:t>a</w:t>
      </w:r>
      <w:r w:rsidRPr="00BE5E04">
        <w:rPr>
          <w:spacing w:val="1"/>
          <w:sz w:val="23"/>
          <w:szCs w:val="23"/>
        </w:rPr>
        <w:t xml:space="preserve"> </w:t>
      </w:r>
      <w:r w:rsidRPr="00BE5E04">
        <w:rPr>
          <w:spacing w:val="-3"/>
          <w:sz w:val="23"/>
          <w:szCs w:val="23"/>
        </w:rPr>
        <w:t>accu</w:t>
      </w:r>
      <w:r w:rsidRPr="00BE5E04">
        <w:rPr>
          <w:spacing w:val="-6"/>
          <w:sz w:val="23"/>
          <w:szCs w:val="23"/>
        </w:rPr>
        <w:t>m</w:t>
      </w:r>
      <w:r w:rsidRPr="00BE5E04">
        <w:rPr>
          <w:spacing w:val="-4"/>
          <w:sz w:val="23"/>
          <w:szCs w:val="23"/>
        </w:rPr>
        <w:t>u</w:t>
      </w:r>
      <w:r w:rsidRPr="00BE5E04">
        <w:rPr>
          <w:spacing w:val="-3"/>
          <w:sz w:val="23"/>
          <w:szCs w:val="23"/>
        </w:rPr>
        <w:t>late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perfo</w:t>
      </w:r>
      <w:r w:rsidRPr="00BE5E04">
        <w:rPr>
          <w:spacing w:val="-4"/>
          <w:sz w:val="23"/>
          <w:szCs w:val="23"/>
        </w:rPr>
        <w:t>r</w:t>
      </w:r>
      <w:r w:rsidRPr="00BE5E04">
        <w:rPr>
          <w:spacing w:val="-6"/>
          <w:sz w:val="23"/>
          <w:szCs w:val="23"/>
        </w:rPr>
        <w:t>m</w:t>
      </w:r>
      <w:r w:rsidRPr="00BE5E04">
        <w:rPr>
          <w:spacing w:val="-3"/>
          <w:sz w:val="23"/>
          <w:szCs w:val="23"/>
        </w:rPr>
        <w:t>anc</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service</w:t>
      </w:r>
      <w:r w:rsidRPr="00BE5E04">
        <w:rPr>
          <w:sz w:val="23"/>
          <w:szCs w:val="23"/>
        </w:rPr>
        <w:t xml:space="preserve">s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whether co</w:t>
      </w:r>
      <w:r w:rsidRPr="00BE5E04">
        <w:rPr>
          <w:spacing w:val="-6"/>
          <w:sz w:val="23"/>
          <w:szCs w:val="23"/>
        </w:rPr>
        <w:t>m</w:t>
      </w:r>
      <w:r w:rsidRPr="00BE5E04">
        <w:rPr>
          <w:spacing w:val="-4"/>
          <w:sz w:val="23"/>
          <w:szCs w:val="23"/>
        </w:rPr>
        <w:t>p</w:t>
      </w:r>
      <w:r w:rsidRPr="00BE5E04">
        <w:rPr>
          <w:spacing w:val="-3"/>
          <w:sz w:val="23"/>
          <w:szCs w:val="23"/>
        </w:rPr>
        <w:t>let</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progress</w:t>
      </w:r>
      <w:r w:rsidRPr="00BE5E04">
        <w:rPr>
          <w:sz w:val="23"/>
          <w:szCs w:val="23"/>
        </w:rPr>
        <w:t>,</w:t>
      </w:r>
      <w:r w:rsidRPr="00BE5E04">
        <w:rPr>
          <w:spacing w:val="1"/>
          <w:sz w:val="23"/>
          <w:szCs w:val="23"/>
        </w:rPr>
        <w:t xml:space="preserve"> </w:t>
      </w:r>
      <w:r w:rsidRPr="00BE5E04">
        <w:rPr>
          <w:spacing w:val="-3"/>
          <w:sz w:val="23"/>
          <w:szCs w:val="23"/>
        </w:rPr>
        <w:t>prepare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 xml:space="preserve">l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beco</w:t>
      </w:r>
      <w:r w:rsidRPr="00BE5E04">
        <w:rPr>
          <w:spacing w:val="-6"/>
          <w:sz w:val="23"/>
          <w:szCs w:val="23"/>
        </w:rPr>
        <w:t>m</w:t>
      </w:r>
      <w:r w:rsidRPr="00BE5E04">
        <w:rPr>
          <w:sz w:val="23"/>
          <w:szCs w:val="23"/>
        </w:rPr>
        <w:t xml:space="preserve">e </w:t>
      </w:r>
      <w:r w:rsidRPr="00BE5E04">
        <w:rPr>
          <w:spacing w:val="-3"/>
          <w:sz w:val="23"/>
          <w:szCs w:val="23"/>
        </w:rPr>
        <w:t>the Owner</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property</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 xml:space="preserve">e </w:t>
      </w:r>
      <w:r w:rsidRPr="00BE5E04">
        <w:rPr>
          <w:spacing w:val="-3"/>
          <w:sz w:val="23"/>
          <w:szCs w:val="23"/>
        </w:rPr>
        <w:t>entitle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receiv</w:t>
      </w:r>
      <w:r w:rsidRPr="00BE5E04">
        <w:rPr>
          <w:sz w:val="23"/>
          <w:szCs w:val="23"/>
        </w:rPr>
        <w:t>e</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actua</w:t>
      </w:r>
      <w:r w:rsidRPr="00BE5E04">
        <w:rPr>
          <w:sz w:val="23"/>
          <w:szCs w:val="23"/>
        </w:rPr>
        <w:t>l</w:t>
      </w:r>
      <w:r w:rsidRPr="00BE5E04">
        <w:rPr>
          <w:spacing w:val="1"/>
          <w:sz w:val="23"/>
          <w:szCs w:val="23"/>
        </w:rPr>
        <w:t xml:space="preserve"> </w:t>
      </w:r>
      <w:r w:rsidRPr="00BE5E04">
        <w:rPr>
          <w:spacing w:val="-3"/>
          <w:sz w:val="23"/>
          <w:szCs w:val="23"/>
        </w:rPr>
        <w:t>work satisfactoril</w:t>
      </w:r>
      <w:r w:rsidRPr="00BE5E04">
        <w:rPr>
          <w:sz w:val="23"/>
          <w:szCs w:val="23"/>
        </w:rPr>
        <w:t>y</w:t>
      </w:r>
      <w:r w:rsidRPr="00BE5E04">
        <w:rPr>
          <w:spacing w:val="30"/>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w:t>
      </w:r>
      <w:r w:rsidRPr="00BE5E04">
        <w:rPr>
          <w:sz w:val="23"/>
          <w:szCs w:val="23"/>
        </w:rPr>
        <w:t>d</w:t>
      </w:r>
      <w:r w:rsidRPr="00BE5E04">
        <w:rPr>
          <w:spacing w:val="30"/>
          <w:sz w:val="23"/>
          <w:szCs w:val="23"/>
        </w:rPr>
        <w:t xml:space="preserve"> </w:t>
      </w:r>
      <w:r w:rsidRPr="00BE5E04">
        <w:rPr>
          <w:spacing w:val="-3"/>
          <w:sz w:val="23"/>
          <w:szCs w:val="23"/>
        </w:rPr>
        <w:t>hereunder</w:t>
      </w:r>
      <w:r w:rsidRPr="00BE5E04">
        <w:rPr>
          <w:sz w:val="23"/>
          <w:szCs w:val="23"/>
        </w:rPr>
        <w:t>,</w:t>
      </w:r>
      <w:r w:rsidRPr="00BE5E04">
        <w:rPr>
          <w:spacing w:val="30"/>
          <w:sz w:val="23"/>
          <w:szCs w:val="23"/>
        </w:rPr>
        <w:t xml:space="preserve"> </w:t>
      </w:r>
      <w:r w:rsidRPr="00BE5E04">
        <w:rPr>
          <w:spacing w:val="-3"/>
          <w:sz w:val="23"/>
          <w:szCs w:val="23"/>
        </w:rPr>
        <w:t>includin</w:t>
      </w:r>
      <w:r w:rsidRPr="00BE5E04">
        <w:rPr>
          <w:sz w:val="23"/>
          <w:szCs w:val="23"/>
        </w:rPr>
        <w:t>g</w:t>
      </w:r>
      <w:r w:rsidRPr="00BE5E04">
        <w:rPr>
          <w:spacing w:val="30"/>
          <w:sz w:val="23"/>
          <w:szCs w:val="23"/>
        </w:rPr>
        <w:t xml:space="preserve"> </w:t>
      </w:r>
      <w:r w:rsidRPr="00BE5E04">
        <w:rPr>
          <w:spacing w:val="-3"/>
          <w:sz w:val="23"/>
          <w:szCs w:val="23"/>
        </w:rPr>
        <w:t>rei</w:t>
      </w:r>
      <w:r w:rsidRPr="00BE5E04">
        <w:rPr>
          <w:spacing w:val="-6"/>
          <w:sz w:val="23"/>
          <w:szCs w:val="23"/>
        </w:rPr>
        <w:t>m</w:t>
      </w:r>
      <w:r w:rsidRPr="00BE5E04">
        <w:rPr>
          <w:spacing w:val="-3"/>
          <w:sz w:val="23"/>
          <w:szCs w:val="23"/>
        </w:rPr>
        <w:t>bursabl</w:t>
      </w:r>
      <w:r w:rsidRPr="00BE5E04">
        <w:rPr>
          <w:sz w:val="23"/>
          <w:szCs w:val="23"/>
        </w:rPr>
        <w:t>e</w:t>
      </w:r>
      <w:r w:rsidRPr="00BE5E04">
        <w:rPr>
          <w:spacing w:val="30"/>
          <w:sz w:val="23"/>
          <w:szCs w:val="23"/>
        </w:rPr>
        <w:t xml:space="preserve"> </w:t>
      </w:r>
      <w:r w:rsidRPr="00BE5E04">
        <w:rPr>
          <w:spacing w:val="-3"/>
          <w:sz w:val="23"/>
          <w:szCs w:val="23"/>
        </w:rPr>
        <w:t>expense</w:t>
      </w:r>
      <w:r w:rsidRPr="00BE5E04">
        <w:rPr>
          <w:sz w:val="23"/>
          <w:szCs w:val="23"/>
        </w:rPr>
        <w:t>s</w:t>
      </w:r>
      <w:r w:rsidRPr="00BE5E04">
        <w:rPr>
          <w:spacing w:val="30"/>
          <w:sz w:val="23"/>
          <w:szCs w:val="23"/>
        </w:rPr>
        <w:t xml:space="preserve"> </w:t>
      </w:r>
      <w:r w:rsidRPr="00BE5E04">
        <w:rPr>
          <w:spacing w:val="-3"/>
          <w:sz w:val="23"/>
          <w:szCs w:val="23"/>
        </w:rPr>
        <w:lastRenderedPageBreak/>
        <w:t>authorize</w:t>
      </w:r>
      <w:r w:rsidRPr="00BE5E04">
        <w:rPr>
          <w:sz w:val="23"/>
          <w:szCs w:val="23"/>
        </w:rPr>
        <w:t>d</w:t>
      </w:r>
      <w:r w:rsidRPr="00BE5E04">
        <w:rPr>
          <w:spacing w:val="30"/>
          <w:sz w:val="23"/>
          <w:szCs w:val="23"/>
        </w:rPr>
        <w:t xml:space="preserve"> </w:t>
      </w:r>
      <w:r w:rsidRPr="00BE5E04">
        <w:rPr>
          <w:spacing w:val="-3"/>
          <w:sz w:val="23"/>
          <w:szCs w:val="23"/>
        </w:rPr>
        <w:t>b</w:t>
      </w:r>
      <w:r w:rsidRPr="00BE5E04">
        <w:rPr>
          <w:sz w:val="23"/>
          <w:szCs w:val="23"/>
        </w:rPr>
        <w:t>y</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Owne</w:t>
      </w:r>
      <w:r w:rsidRPr="00BE5E04">
        <w:rPr>
          <w:sz w:val="23"/>
          <w:szCs w:val="23"/>
        </w:rPr>
        <w:t>r</w:t>
      </w:r>
      <w:r w:rsidRPr="00BE5E04">
        <w:rPr>
          <w:spacing w:val="30"/>
          <w:sz w:val="23"/>
          <w:szCs w:val="23"/>
        </w:rPr>
        <w:t xml:space="preserve"> </w:t>
      </w:r>
      <w:r w:rsidRPr="00BE5E04">
        <w:rPr>
          <w:spacing w:val="-3"/>
          <w:sz w:val="23"/>
          <w:szCs w:val="23"/>
        </w:rPr>
        <w:t>whic</w:t>
      </w:r>
      <w:r w:rsidRPr="00BE5E04">
        <w:rPr>
          <w:sz w:val="23"/>
          <w:szCs w:val="23"/>
        </w:rPr>
        <w:t>h</w:t>
      </w:r>
      <w:r w:rsidRPr="00BE5E04">
        <w:rPr>
          <w:spacing w:val="30"/>
          <w:sz w:val="23"/>
          <w:szCs w:val="23"/>
        </w:rPr>
        <w:t xml:space="preserve"> </w:t>
      </w:r>
      <w:r w:rsidRPr="00BE5E04">
        <w:rPr>
          <w:spacing w:val="-3"/>
          <w:sz w:val="23"/>
          <w:szCs w:val="23"/>
        </w:rPr>
        <w:t>are the</w:t>
      </w:r>
      <w:r w:rsidRPr="00BE5E04">
        <w:rPr>
          <w:sz w:val="23"/>
          <w:szCs w:val="23"/>
        </w:rPr>
        <w:t>n</w:t>
      </w:r>
      <w:r w:rsidRPr="00BE5E04">
        <w:rPr>
          <w:spacing w:val="-7"/>
          <w:sz w:val="23"/>
          <w:szCs w:val="23"/>
        </w:rPr>
        <w:t xml:space="preserve"> </w:t>
      </w:r>
      <w:r w:rsidRPr="00BE5E04">
        <w:rPr>
          <w:spacing w:val="-3"/>
          <w:sz w:val="23"/>
          <w:szCs w:val="23"/>
        </w:rPr>
        <w:t>due.</w:t>
      </w:r>
    </w:p>
    <w:p w14:paraId="7DD2914C" w14:textId="77777777" w:rsidR="00BE5E04" w:rsidRPr="00BE5E04" w:rsidRDefault="00BE5E04" w:rsidP="00BE5E04">
      <w:pPr>
        <w:widowControl w:val="0"/>
        <w:ind w:right="-155"/>
        <w:contextualSpacing/>
        <w:rPr>
          <w:rFonts w:ascii="Calibri" w:eastAsia="Calibri" w:hAnsi="Calibri"/>
          <w:sz w:val="23"/>
          <w:szCs w:val="23"/>
        </w:rPr>
      </w:pPr>
    </w:p>
    <w:p w14:paraId="121D1B15" w14:textId="77777777" w:rsidR="00BE5E04" w:rsidRPr="00BE5E04" w:rsidRDefault="00BE5E04" w:rsidP="00BE5E04">
      <w:pPr>
        <w:widowControl w:val="0"/>
        <w:ind w:right="-155"/>
        <w:contextualSpacing/>
        <w:jc w:val="both"/>
        <w:rPr>
          <w:spacing w:val="-3"/>
          <w:sz w:val="23"/>
          <w:szCs w:val="23"/>
        </w:rPr>
      </w:pPr>
      <w:r w:rsidRPr="00BE5E04">
        <w:rPr>
          <w:spacing w:val="-3"/>
          <w:sz w:val="23"/>
          <w:szCs w:val="23"/>
        </w:rPr>
        <w:t>10.</w:t>
      </w:r>
      <w:r w:rsidRPr="00BE5E04">
        <w:rPr>
          <w:sz w:val="23"/>
          <w:szCs w:val="23"/>
        </w:rPr>
        <w:t xml:space="preserve">4    </w:t>
      </w:r>
      <w:r w:rsidRPr="00BE5E04">
        <w:rPr>
          <w:spacing w:val="6"/>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ination</w:t>
      </w:r>
      <w:r w:rsidRPr="00BE5E04">
        <w:rPr>
          <w:sz w:val="23"/>
          <w:szCs w:val="23"/>
        </w:rPr>
        <w:t>:</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inate</w:t>
      </w:r>
      <w:r w:rsidRPr="00BE5E04">
        <w:rPr>
          <w:sz w:val="23"/>
          <w:szCs w:val="23"/>
        </w:rPr>
        <w:t xml:space="preserve">d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eithe</w:t>
      </w:r>
      <w:r w:rsidRPr="00BE5E04">
        <w:rPr>
          <w:sz w:val="23"/>
          <w:szCs w:val="23"/>
        </w:rPr>
        <w:t>r</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partie</w:t>
      </w:r>
      <w:r w:rsidRPr="00BE5E04">
        <w:rPr>
          <w:sz w:val="23"/>
          <w:szCs w:val="23"/>
        </w:rPr>
        <w:t>s</w:t>
      </w:r>
      <w:r w:rsidRPr="00BE5E04">
        <w:rPr>
          <w:spacing w:val="1"/>
          <w:sz w:val="23"/>
          <w:szCs w:val="23"/>
        </w:rPr>
        <w:t xml:space="preserve"> </w:t>
      </w:r>
      <w:r w:rsidRPr="00BE5E04">
        <w:rPr>
          <w:spacing w:val="-3"/>
          <w:sz w:val="23"/>
          <w:szCs w:val="23"/>
        </w:rPr>
        <w:t>heret</w:t>
      </w:r>
      <w:r w:rsidRPr="00BE5E04">
        <w:rPr>
          <w:sz w:val="23"/>
          <w:szCs w:val="23"/>
        </w:rPr>
        <w:t>o</w:t>
      </w:r>
      <w:r w:rsidRPr="00BE5E04">
        <w:rPr>
          <w:spacing w:val="1"/>
          <w:sz w:val="23"/>
          <w:szCs w:val="23"/>
        </w:rPr>
        <w:t xml:space="preserve"> </w:t>
      </w:r>
      <w:r w:rsidRPr="00BE5E04">
        <w:rPr>
          <w:spacing w:val="-3"/>
          <w:sz w:val="23"/>
          <w:szCs w:val="23"/>
        </w:rPr>
        <w:t>withou</w:t>
      </w:r>
      <w:r w:rsidRPr="00BE5E04">
        <w:rPr>
          <w:sz w:val="23"/>
          <w:szCs w:val="23"/>
        </w:rPr>
        <w:t>t</w:t>
      </w:r>
      <w:r w:rsidRPr="00BE5E04">
        <w:rPr>
          <w:spacing w:val="1"/>
          <w:sz w:val="23"/>
          <w:szCs w:val="23"/>
        </w:rPr>
        <w:t xml:space="preserve"> </w:t>
      </w:r>
      <w:r w:rsidRPr="00BE5E04">
        <w:rPr>
          <w:spacing w:val="-3"/>
          <w:sz w:val="23"/>
          <w:szCs w:val="23"/>
        </w:rPr>
        <w:t>caus</w:t>
      </w:r>
      <w:r w:rsidRPr="00BE5E04">
        <w:rPr>
          <w:sz w:val="23"/>
          <w:szCs w:val="23"/>
        </w:rPr>
        <w:t>e</w:t>
      </w:r>
      <w:r w:rsidRPr="00BE5E04">
        <w:rPr>
          <w:spacing w:val="1"/>
          <w:sz w:val="23"/>
          <w:szCs w:val="23"/>
        </w:rPr>
        <w:t xml:space="preserve"> </w:t>
      </w:r>
      <w:r w:rsidRPr="00BE5E04">
        <w:rPr>
          <w:spacing w:val="-3"/>
          <w:sz w:val="23"/>
          <w:szCs w:val="23"/>
        </w:rPr>
        <w:t>upon writte</w:t>
      </w:r>
      <w:r w:rsidRPr="00BE5E04">
        <w:rPr>
          <w:sz w:val="23"/>
          <w:szCs w:val="23"/>
        </w:rPr>
        <w:t>n</w:t>
      </w:r>
      <w:r w:rsidRPr="00BE5E04">
        <w:rPr>
          <w:spacing w:val="-3"/>
          <w:sz w:val="23"/>
          <w:szCs w:val="23"/>
        </w:rPr>
        <w:t xml:space="preserve"> notic</w:t>
      </w:r>
      <w:r w:rsidRPr="00BE5E04">
        <w:rPr>
          <w:sz w:val="23"/>
          <w:szCs w:val="23"/>
        </w:rPr>
        <w:t>e</w:t>
      </w:r>
      <w:r w:rsidRPr="00BE5E04">
        <w:rPr>
          <w:spacing w:val="-3"/>
          <w:sz w:val="23"/>
          <w:szCs w:val="23"/>
        </w:rPr>
        <w:t xml:space="preserve"> delivere</w:t>
      </w:r>
      <w:r w:rsidRPr="00BE5E04">
        <w:rPr>
          <w:sz w:val="23"/>
          <w:szCs w:val="23"/>
        </w:rPr>
        <w:t>d</w:t>
      </w:r>
      <w:r w:rsidRPr="00BE5E04">
        <w:rPr>
          <w:spacing w:val="-3"/>
          <w:sz w:val="23"/>
          <w:szCs w:val="23"/>
        </w:rPr>
        <w:t xml:space="preserve"> t</w:t>
      </w:r>
      <w:r w:rsidRPr="00BE5E04">
        <w:rPr>
          <w:sz w:val="23"/>
          <w:szCs w:val="23"/>
        </w:rPr>
        <w:t>o</w:t>
      </w:r>
      <w:r w:rsidRPr="00BE5E04">
        <w:rPr>
          <w:spacing w:val="-3"/>
          <w:sz w:val="23"/>
          <w:szCs w:val="23"/>
        </w:rPr>
        <w:t xml:space="preserve"> th</w:t>
      </w:r>
      <w:r w:rsidRPr="00BE5E04">
        <w:rPr>
          <w:sz w:val="23"/>
          <w:szCs w:val="23"/>
        </w:rPr>
        <w:t>e</w:t>
      </w:r>
      <w:r w:rsidRPr="00BE5E04">
        <w:rPr>
          <w:spacing w:val="-3"/>
          <w:sz w:val="23"/>
          <w:szCs w:val="23"/>
        </w:rPr>
        <w:t xml:space="preserve"> othe</w:t>
      </w:r>
      <w:r w:rsidRPr="00BE5E04">
        <w:rPr>
          <w:sz w:val="23"/>
          <w:szCs w:val="23"/>
        </w:rPr>
        <w:t>r</w:t>
      </w:r>
      <w:r w:rsidRPr="00BE5E04">
        <w:rPr>
          <w:spacing w:val="-3"/>
          <w:sz w:val="23"/>
          <w:szCs w:val="23"/>
        </w:rPr>
        <w:t xml:space="preserve"> par</w:t>
      </w:r>
      <w:r w:rsidRPr="00BE5E04">
        <w:rPr>
          <w:spacing w:val="-4"/>
          <w:sz w:val="23"/>
          <w:szCs w:val="23"/>
        </w:rPr>
        <w:t>t</w:t>
      </w:r>
      <w:r w:rsidRPr="00BE5E04">
        <w:rPr>
          <w:sz w:val="23"/>
          <w:szCs w:val="23"/>
        </w:rPr>
        <w:t>y</w:t>
      </w:r>
      <w:r w:rsidRPr="00BE5E04">
        <w:rPr>
          <w:spacing w:val="-3"/>
          <w:sz w:val="23"/>
          <w:szCs w:val="23"/>
        </w:rPr>
        <w:t xml:space="preserve"> a</w:t>
      </w:r>
      <w:r w:rsidRPr="00BE5E04">
        <w:rPr>
          <w:sz w:val="23"/>
          <w:szCs w:val="23"/>
        </w:rPr>
        <w:t>t</w:t>
      </w:r>
      <w:r w:rsidRPr="00BE5E04">
        <w:rPr>
          <w:spacing w:val="-3"/>
          <w:sz w:val="23"/>
          <w:szCs w:val="23"/>
        </w:rPr>
        <w:t xml:space="preserve"> leas</w:t>
      </w:r>
      <w:r w:rsidRPr="00BE5E04">
        <w:rPr>
          <w:sz w:val="23"/>
          <w:szCs w:val="23"/>
        </w:rPr>
        <w:t>t</w:t>
      </w:r>
      <w:r w:rsidRPr="00BE5E04">
        <w:rPr>
          <w:spacing w:val="-3"/>
          <w:sz w:val="23"/>
          <w:szCs w:val="23"/>
        </w:rPr>
        <w:t xml:space="preserve"> te</w:t>
      </w:r>
      <w:r w:rsidRPr="00BE5E04">
        <w:rPr>
          <w:sz w:val="23"/>
          <w:szCs w:val="23"/>
        </w:rPr>
        <w:t>n</w:t>
      </w:r>
      <w:r w:rsidRPr="00BE5E04">
        <w:rPr>
          <w:spacing w:val="-3"/>
          <w:sz w:val="23"/>
          <w:szCs w:val="23"/>
        </w:rPr>
        <w:t xml:space="preserve"> (10</w:t>
      </w:r>
      <w:r w:rsidRPr="00BE5E04">
        <w:rPr>
          <w:sz w:val="23"/>
          <w:szCs w:val="23"/>
        </w:rPr>
        <w:t>)</w:t>
      </w:r>
      <w:r w:rsidRPr="00BE5E04">
        <w:rPr>
          <w:spacing w:val="-3"/>
          <w:sz w:val="23"/>
          <w:szCs w:val="23"/>
        </w:rPr>
        <w:t xml:space="preserve"> day</w:t>
      </w:r>
      <w:r w:rsidRPr="00BE5E04">
        <w:rPr>
          <w:sz w:val="23"/>
          <w:szCs w:val="23"/>
        </w:rPr>
        <w:t>s</w:t>
      </w:r>
      <w:r w:rsidRPr="00BE5E04">
        <w:rPr>
          <w:spacing w:val="-3"/>
          <w:sz w:val="23"/>
          <w:szCs w:val="23"/>
        </w:rPr>
        <w:t xml:space="preserve"> prio</w:t>
      </w:r>
      <w:r w:rsidRPr="00BE5E04">
        <w:rPr>
          <w:sz w:val="23"/>
          <w:szCs w:val="23"/>
        </w:rPr>
        <w:t>r</w:t>
      </w:r>
      <w:r w:rsidRPr="00BE5E04">
        <w:rPr>
          <w:spacing w:val="-3"/>
          <w:sz w:val="23"/>
          <w:szCs w:val="23"/>
        </w:rPr>
        <w:t xml:space="preserve"> t</w:t>
      </w:r>
      <w:r w:rsidRPr="00BE5E04">
        <w:rPr>
          <w:sz w:val="23"/>
          <w:szCs w:val="23"/>
        </w:rPr>
        <w:t>o</w:t>
      </w:r>
      <w:r w:rsidRPr="00BE5E04">
        <w:rPr>
          <w:spacing w:val="-3"/>
          <w:sz w:val="23"/>
          <w:szCs w:val="23"/>
        </w:rPr>
        <w:t xml:space="preserve"> th</w:t>
      </w:r>
      <w:r w:rsidRPr="00BE5E04">
        <w:rPr>
          <w:sz w:val="23"/>
          <w:szCs w:val="23"/>
        </w:rPr>
        <w:t>e</w:t>
      </w:r>
      <w:r w:rsidRPr="00BE5E04">
        <w:rPr>
          <w:spacing w:val="-3"/>
          <w:sz w:val="23"/>
          <w:szCs w:val="23"/>
        </w:rPr>
        <w:t xml:space="preserve"> intende</w:t>
      </w:r>
      <w:r w:rsidRPr="00BE5E04">
        <w:rPr>
          <w:sz w:val="23"/>
          <w:szCs w:val="23"/>
        </w:rPr>
        <w:t>d</w:t>
      </w:r>
      <w:r w:rsidRPr="00BE5E04">
        <w:rPr>
          <w:spacing w:val="-3"/>
          <w:sz w:val="23"/>
          <w:szCs w:val="23"/>
        </w:rPr>
        <w:t xml:space="preserve"> dat</w:t>
      </w:r>
      <w:r w:rsidRPr="00BE5E04">
        <w:rPr>
          <w:sz w:val="23"/>
          <w:szCs w:val="23"/>
        </w:rPr>
        <w:t>e</w:t>
      </w:r>
      <w:r w:rsidRPr="00BE5E04">
        <w:rPr>
          <w:spacing w:val="-3"/>
          <w:sz w:val="23"/>
          <w:szCs w:val="23"/>
        </w:rPr>
        <w:t xml:space="preserve"> o</w:t>
      </w:r>
      <w:r w:rsidRPr="00BE5E04">
        <w:rPr>
          <w:sz w:val="23"/>
          <w:szCs w:val="23"/>
        </w:rPr>
        <w:t>f</w:t>
      </w:r>
      <w:r w:rsidRPr="00BE5E04">
        <w:rPr>
          <w:spacing w:val="-3"/>
          <w:sz w:val="23"/>
          <w:szCs w:val="23"/>
        </w:rPr>
        <w:t xml:space="preserve"> ter</w:t>
      </w:r>
      <w:r w:rsidRPr="00BE5E04">
        <w:rPr>
          <w:spacing w:val="-6"/>
          <w:sz w:val="23"/>
          <w:szCs w:val="23"/>
        </w:rPr>
        <w:t>m</w:t>
      </w:r>
      <w:r w:rsidRPr="00BE5E04">
        <w:rPr>
          <w:spacing w:val="-3"/>
          <w:sz w:val="23"/>
          <w:szCs w:val="23"/>
        </w:rPr>
        <w:t>ination</w:t>
      </w:r>
      <w:r w:rsidRPr="00BE5E04">
        <w:rPr>
          <w:sz w:val="23"/>
          <w:szCs w:val="23"/>
        </w:rPr>
        <w:t>.</w:t>
      </w:r>
      <w:r w:rsidRPr="00BE5E04">
        <w:rPr>
          <w:spacing w:val="57"/>
          <w:sz w:val="23"/>
          <w:szCs w:val="23"/>
        </w:rPr>
        <w:t xml:space="preserve"> </w:t>
      </w:r>
      <w:r w:rsidRPr="00BE5E04">
        <w:rPr>
          <w:spacing w:val="-3"/>
          <w:sz w:val="23"/>
          <w:szCs w:val="23"/>
        </w:rPr>
        <w:t>By suc</w:t>
      </w:r>
      <w:r w:rsidRPr="00BE5E04">
        <w:rPr>
          <w:sz w:val="23"/>
          <w:szCs w:val="23"/>
        </w:rPr>
        <w:t>h</w:t>
      </w:r>
      <w:r w:rsidRPr="00BE5E04">
        <w:rPr>
          <w:spacing w:val="1"/>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ination</w:t>
      </w:r>
      <w:r w:rsidRPr="00BE5E04">
        <w:rPr>
          <w:sz w:val="23"/>
          <w:szCs w:val="23"/>
        </w:rPr>
        <w:t>,</w:t>
      </w:r>
      <w:r w:rsidRPr="00BE5E04">
        <w:rPr>
          <w:spacing w:val="1"/>
          <w:sz w:val="23"/>
          <w:szCs w:val="23"/>
        </w:rPr>
        <w:t xml:space="preserve"> </w:t>
      </w:r>
      <w:r w:rsidRPr="00BE5E04">
        <w:rPr>
          <w:spacing w:val="-3"/>
          <w:sz w:val="23"/>
          <w:szCs w:val="23"/>
        </w:rPr>
        <w:t>neithe</w:t>
      </w:r>
      <w:r w:rsidRPr="00BE5E04">
        <w:rPr>
          <w:sz w:val="23"/>
          <w:szCs w:val="23"/>
        </w:rPr>
        <w:t>r</w:t>
      </w:r>
      <w:r w:rsidRPr="00BE5E04">
        <w:rPr>
          <w:spacing w:val="1"/>
          <w:sz w:val="23"/>
          <w:szCs w:val="23"/>
        </w:rPr>
        <w:t xml:space="preserve"> </w:t>
      </w:r>
      <w:r w:rsidRPr="00BE5E04">
        <w:rPr>
          <w:spacing w:val="-3"/>
          <w:sz w:val="23"/>
          <w:szCs w:val="23"/>
        </w:rPr>
        <w:t>part</w:t>
      </w:r>
      <w:r w:rsidRPr="00BE5E04">
        <w:rPr>
          <w:sz w:val="23"/>
          <w:szCs w:val="23"/>
        </w:rPr>
        <w:t>y</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nullif</w:t>
      </w:r>
      <w:r w:rsidRPr="00BE5E04">
        <w:rPr>
          <w:sz w:val="23"/>
          <w:szCs w:val="23"/>
        </w:rPr>
        <w:t>y</w:t>
      </w:r>
      <w:r w:rsidRPr="00BE5E04">
        <w:rPr>
          <w:spacing w:val="1"/>
          <w:sz w:val="23"/>
          <w:szCs w:val="23"/>
        </w:rPr>
        <w:t xml:space="preserve"> </w:t>
      </w:r>
      <w:r w:rsidRPr="00BE5E04">
        <w:rPr>
          <w:spacing w:val="-3"/>
          <w:sz w:val="23"/>
          <w:szCs w:val="23"/>
        </w:rPr>
        <w:t>obligation</w:t>
      </w:r>
      <w:r w:rsidRPr="00BE5E04">
        <w:rPr>
          <w:sz w:val="23"/>
          <w:szCs w:val="23"/>
        </w:rPr>
        <w:t xml:space="preserve">s </w:t>
      </w:r>
      <w:r w:rsidRPr="00BE5E04">
        <w:rPr>
          <w:spacing w:val="-3"/>
          <w:sz w:val="23"/>
          <w:szCs w:val="23"/>
        </w:rPr>
        <w:t>alread</w:t>
      </w:r>
      <w:r w:rsidRPr="00BE5E04">
        <w:rPr>
          <w:sz w:val="23"/>
          <w:szCs w:val="23"/>
        </w:rPr>
        <w:t xml:space="preserve">y </w:t>
      </w:r>
      <w:r w:rsidRPr="00BE5E04">
        <w:rPr>
          <w:spacing w:val="-3"/>
          <w:sz w:val="23"/>
          <w:szCs w:val="23"/>
        </w:rPr>
        <w:t>incurre</w:t>
      </w:r>
      <w:r w:rsidRPr="00BE5E04">
        <w:rPr>
          <w:sz w:val="23"/>
          <w:szCs w:val="23"/>
        </w:rPr>
        <w:t xml:space="preserve">d </w:t>
      </w:r>
      <w:r w:rsidRPr="00BE5E04">
        <w:rPr>
          <w:spacing w:val="-3"/>
          <w:sz w:val="23"/>
          <w:szCs w:val="23"/>
        </w:rPr>
        <w:t>fo</w:t>
      </w:r>
      <w:r w:rsidRPr="00BE5E04">
        <w:rPr>
          <w:sz w:val="23"/>
          <w:szCs w:val="23"/>
        </w:rPr>
        <w:t xml:space="preserve">r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3"/>
          <w:sz w:val="23"/>
          <w:szCs w:val="23"/>
        </w:rPr>
        <w:t>failur</w:t>
      </w:r>
      <w:r w:rsidRPr="00BE5E04">
        <w:rPr>
          <w:sz w:val="23"/>
          <w:szCs w:val="23"/>
        </w:rPr>
        <w:t xml:space="preserve">e </w:t>
      </w:r>
      <w:r w:rsidRPr="00BE5E04">
        <w:rPr>
          <w:spacing w:val="-3"/>
          <w:sz w:val="23"/>
          <w:szCs w:val="23"/>
        </w:rPr>
        <w:t>to perfor</w:t>
      </w:r>
      <w:r w:rsidRPr="00BE5E04">
        <w:rPr>
          <w:sz w:val="23"/>
          <w:szCs w:val="23"/>
        </w:rPr>
        <w:t>m</w:t>
      </w:r>
      <w:r w:rsidRPr="00BE5E04">
        <w:rPr>
          <w:spacing w:val="-9"/>
          <w:sz w:val="23"/>
          <w:szCs w:val="23"/>
        </w:rPr>
        <w:t xml:space="preserve"> </w:t>
      </w:r>
      <w:r w:rsidRPr="00BE5E04">
        <w:rPr>
          <w:spacing w:val="-3"/>
          <w:sz w:val="23"/>
          <w:szCs w:val="23"/>
        </w:rPr>
        <w:t>prio</w:t>
      </w:r>
      <w:r w:rsidRPr="00BE5E04">
        <w:rPr>
          <w:sz w:val="23"/>
          <w:szCs w:val="23"/>
        </w:rPr>
        <w:t>r</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dat</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ination.</w:t>
      </w:r>
    </w:p>
    <w:p w14:paraId="01A4A70F" w14:textId="77777777" w:rsidR="00BE5E04" w:rsidRPr="00BE5E04" w:rsidRDefault="00BE5E04" w:rsidP="00BE5E04">
      <w:pPr>
        <w:widowControl w:val="0"/>
        <w:ind w:right="-155"/>
        <w:contextualSpacing/>
        <w:jc w:val="both"/>
        <w:rPr>
          <w:sz w:val="23"/>
          <w:szCs w:val="23"/>
        </w:rPr>
      </w:pPr>
    </w:p>
    <w:p w14:paraId="24A9A74B"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t>EN</w:t>
      </w:r>
      <w:r w:rsidRPr="00BE5E04">
        <w:rPr>
          <w:b/>
          <w:bCs/>
          <w:sz w:val="23"/>
          <w:szCs w:val="23"/>
        </w:rPr>
        <w:t>D</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ARTICL</w:t>
      </w:r>
      <w:r w:rsidRPr="00BE5E04">
        <w:rPr>
          <w:b/>
          <w:bCs/>
          <w:sz w:val="23"/>
          <w:szCs w:val="23"/>
        </w:rPr>
        <w:t>E</w:t>
      </w:r>
      <w:r w:rsidRPr="00BE5E04">
        <w:rPr>
          <w:b/>
          <w:bCs/>
          <w:spacing w:val="-7"/>
          <w:sz w:val="23"/>
          <w:szCs w:val="23"/>
        </w:rPr>
        <w:t xml:space="preserve"> </w:t>
      </w:r>
      <w:r w:rsidRPr="00BE5E04">
        <w:rPr>
          <w:b/>
          <w:bCs/>
          <w:spacing w:val="-4"/>
          <w:sz w:val="23"/>
          <w:szCs w:val="23"/>
        </w:rPr>
        <w:t>10</w:t>
      </w:r>
    </w:p>
    <w:p w14:paraId="1B83AE9C" w14:textId="77777777" w:rsidR="00BE5E04" w:rsidRPr="00BE5E04" w:rsidRDefault="00BE5E04" w:rsidP="00BE5E04">
      <w:pPr>
        <w:widowControl w:val="0"/>
        <w:ind w:right="-155"/>
        <w:contextualSpacing/>
        <w:jc w:val="center"/>
        <w:rPr>
          <w:b/>
          <w:bCs/>
          <w:spacing w:val="-4"/>
          <w:sz w:val="23"/>
          <w:szCs w:val="23"/>
        </w:rPr>
      </w:pPr>
    </w:p>
    <w:p w14:paraId="25CE44CB" w14:textId="77777777" w:rsidR="00BE5E04" w:rsidRPr="00BE5E04" w:rsidRDefault="00BE5E04" w:rsidP="00BE5E04">
      <w:pPr>
        <w:widowControl w:val="0"/>
        <w:ind w:right="-155"/>
        <w:contextualSpacing/>
        <w:jc w:val="center"/>
        <w:rPr>
          <w:b/>
          <w:bCs/>
          <w:spacing w:val="-4"/>
          <w:sz w:val="23"/>
          <w:szCs w:val="23"/>
        </w:rPr>
      </w:pPr>
    </w:p>
    <w:p w14:paraId="7531DEB8"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pacing w:val="-4"/>
          <w:sz w:val="23"/>
          <w:szCs w:val="23"/>
        </w:rPr>
        <w:t>11</w:t>
      </w:r>
    </w:p>
    <w:p w14:paraId="153A3F88" w14:textId="77777777" w:rsidR="00BE5E04" w:rsidRPr="00BE5E04" w:rsidRDefault="00BE5E04" w:rsidP="00BE5E04">
      <w:pPr>
        <w:widowControl w:val="0"/>
        <w:ind w:right="-155"/>
        <w:contextualSpacing/>
        <w:jc w:val="center"/>
        <w:rPr>
          <w:sz w:val="23"/>
          <w:szCs w:val="23"/>
        </w:rPr>
      </w:pPr>
    </w:p>
    <w:p w14:paraId="76A3F7E1"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GENERA</w:t>
      </w:r>
      <w:r w:rsidRPr="00BE5E04">
        <w:rPr>
          <w:b/>
          <w:bCs/>
          <w:sz w:val="23"/>
          <w:szCs w:val="23"/>
        </w:rPr>
        <w:t>L</w:t>
      </w:r>
      <w:r w:rsidRPr="00BE5E04">
        <w:rPr>
          <w:b/>
          <w:bCs/>
          <w:spacing w:val="-7"/>
          <w:sz w:val="23"/>
          <w:szCs w:val="23"/>
        </w:rPr>
        <w:t xml:space="preserve"> </w:t>
      </w:r>
      <w:r w:rsidRPr="00BE5E04">
        <w:rPr>
          <w:b/>
          <w:bCs/>
          <w:spacing w:val="-4"/>
          <w:sz w:val="23"/>
          <w:szCs w:val="23"/>
        </w:rPr>
        <w:t>AN</w:t>
      </w:r>
      <w:r w:rsidRPr="00BE5E04">
        <w:rPr>
          <w:b/>
          <w:bCs/>
          <w:sz w:val="23"/>
          <w:szCs w:val="23"/>
        </w:rPr>
        <w:t>D</w:t>
      </w:r>
      <w:r w:rsidRPr="00BE5E04">
        <w:rPr>
          <w:b/>
          <w:bCs/>
          <w:spacing w:val="-7"/>
          <w:sz w:val="23"/>
          <w:szCs w:val="23"/>
        </w:rPr>
        <w:t xml:space="preserve"> </w:t>
      </w:r>
      <w:r w:rsidRPr="00BE5E04">
        <w:rPr>
          <w:b/>
          <w:bCs/>
          <w:spacing w:val="-4"/>
          <w:sz w:val="23"/>
          <w:szCs w:val="23"/>
        </w:rPr>
        <w:t>SPECIA</w:t>
      </w:r>
      <w:r w:rsidRPr="00BE5E04">
        <w:rPr>
          <w:b/>
          <w:bCs/>
          <w:sz w:val="23"/>
          <w:szCs w:val="23"/>
        </w:rPr>
        <w:t>L</w:t>
      </w:r>
      <w:r w:rsidRPr="00BE5E04">
        <w:rPr>
          <w:b/>
          <w:bCs/>
          <w:spacing w:val="-7"/>
          <w:sz w:val="23"/>
          <w:szCs w:val="23"/>
        </w:rPr>
        <w:t xml:space="preserve"> </w:t>
      </w:r>
      <w:r w:rsidRPr="00BE5E04">
        <w:rPr>
          <w:b/>
          <w:bCs/>
          <w:spacing w:val="-4"/>
          <w:sz w:val="23"/>
          <w:szCs w:val="23"/>
        </w:rPr>
        <w:t>PROVISIONS</w:t>
      </w:r>
    </w:p>
    <w:p w14:paraId="0B696AC7" w14:textId="77777777" w:rsidR="00BE5E04" w:rsidRPr="00BE5E04" w:rsidRDefault="00BE5E04" w:rsidP="00BE5E04">
      <w:pPr>
        <w:widowControl w:val="0"/>
        <w:ind w:right="-155"/>
        <w:contextualSpacing/>
        <w:rPr>
          <w:rFonts w:ascii="Calibri" w:eastAsia="Calibri" w:hAnsi="Calibri"/>
          <w:sz w:val="23"/>
          <w:szCs w:val="23"/>
        </w:rPr>
      </w:pPr>
    </w:p>
    <w:p w14:paraId="66320778"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1    </w:t>
      </w:r>
      <w:r w:rsidRPr="00BE5E04">
        <w:rPr>
          <w:spacing w:val="11"/>
          <w:sz w:val="23"/>
          <w:szCs w:val="23"/>
        </w:rPr>
        <w:t xml:space="preserve"> </w:t>
      </w:r>
      <w:r w:rsidRPr="00BE5E04">
        <w:rPr>
          <w:b/>
          <w:bCs/>
          <w:spacing w:val="-4"/>
          <w:sz w:val="23"/>
          <w:szCs w:val="23"/>
        </w:rPr>
        <w:t>Governin</w:t>
      </w:r>
      <w:r w:rsidRPr="00BE5E04">
        <w:rPr>
          <w:b/>
          <w:bCs/>
          <w:sz w:val="23"/>
          <w:szCs w:val="23"/>
        </w:rPr>
        <w:t>g</w:t>
      </w:r>
      <w:r w:rsidRPr="00BE5E04">
        <w:rPr>
          <w:b/>
          <w:bCs/>
          <w:spacing w:val="-6"/>
          <w:sz w:val="23"/>
          <w:szCs w:val="23"/>
        </w:rPr>
        <w:t xml:space="preserve"> </w:t>
      </w:r>
      <w:r w:rsidRPr="00BE5E04">
        <w:rPr>
          <w:b/>
          <w:bCs/>
          <w:spacing w:val="-4"/>
          <w:sz w:val="23"/>
          <w:szCs w:val="23"/>
        </w:rPr>
        <w:t>La</w:t>
      </w:r>
      <w:r w:rsidRPr="00BE5E04">
        <w:rPr>
          <w:b/>
          <w:bCs/>
          <w:spacing w:val="-5"/>
          <w:sz w:val="23"/>
          <w:szCs w:val="23"/>
        </w:rPr>
        <w:t>w</w:t>
      </w:r>
      <w:r w:rsidRPr="00BE5E04">
        <w:rPr>
          <w:b/>
          <w:bCs/>
          <w:sz w:val="23"/>
          <w:szCs w:val="23"/>
        </w:rPr>
        <w:t>.</w:t>
      </w:r>
      <w:r w:rsidRPr="00BE5E04">
        <w:rPr>
          <w:b/>
          <w:bCs/>
          <w:spacing w:val="51"/>
          <w:sz w:val="23"/>
          <w:szCs w:val="23"/>
        </w:rPr>
        <w:t xml:space="preserve"> </w:t>
      </w:r>
      <w:r w:rsidRPr="00BE5E04">
        <w:rPr>
          <w:spacing w:val="-3"/>
          <w:sz w:val="23"/>
          <w:szCs w:val="23"/>
        </w:rPr>
        <w:t>Thi</w:t>
      </w:r>
      <w:r w:rsidRPr="00BE5E04">
        <w:rPr>
          <w:sz w:val="23"/>
          <w:szCs w:val="23"/>
        </w:rPr>
        <w:t>s</w:t>
      </w:r>
      <w:r w:rsidRPr="00BE5E04">
        <w:rPr>
          <w:spacing w:val="-6"/>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b</w:t>
      </w:r>
      <w:r w:rsidRPr="00BE5E04">
        <w:rPr>
          <w:sz w:val="23"/>
          <w:szCs w:val="23"/>
        </w:rPr>
        <w:t>e</w:t>
      </w:r>
      <w:r w:rsidRPr="00BE5E04">
        <w:rPr>
          <w:spacing w:val="-6"/>
          <w:sz w:val="23"/>
          <w:szCs w:val="23"/>
        </w:rPr>
        <w:t xml:space="preserve"> </w:t>
      </w:r>
      <w:r w:rsidRPr="00BE5E04">
        <w:rPr>
          <w:spacing w:val="-3"/>
          <w:sz w:val="23"/>
          <w:szCs w:val="23"/>
        </w:rPr>
        <w:t>governe</w:t>
      </w:r>
      <w:r w:rsidRPr="00BE5E04">
        <w:rPr>
          <w:sz w:val="23"/>
          <w:szCs w:val="23"/>
        </w:rPr>
        <w:t>d</w:t>
      </w:r>
      <w:r w:rsidRPr="00BE5E04">
        <w:rPr>
          <w:spacing w:val="-6"/>
          <w:sz w:val="23"/>
          <w:szCs w:val="23"/>
        </w:rPr>
        <w:t xml:space="preserve"> </w:t>
      </w:r>
      <w:r w:rsidRPr="00BE5E04">
        <w:rPr>
          <w:spacing w:val="-3"/>
          <w:sz w:val="23"/>
          <w:szCs w:val="23"/>
        </w:rPr>
        <w:t>exc</w:t>
      </w:r>
      <w:r w:rsidRPr="00BE5E04">
        <w:rPr>
          <w:spacing w:val="-6"/>
          <w:sz w:val="23"/>
          <w:szCs w:val="23"/>
        </w:rPr>
        <w:t>l</w:t>
      </w:r>
      <w:r w:rsidRPr="00BE5E04">
        <w:rPr>
          <w:spacing w:val="-3"/>
          <w:sz w:val="23"/>
          <w:szCs w:val="23"/>
        </w:rPr>
        <w:t>usivel</w:t>
      </w:r>
      <w:r w:rsidRPr="00BE5E04">
        <w:rPr>
          <w:sz w:val="23"/>
          <w:szCs w:val="23"/>
        </w:rPr>
        <w:t>y</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provision</w:t>
      </w:r>
      <w:r w:rsidRPr="00BE5E04">
        <w:rPr>
          <w:sz w:val="23"/>
          <w:szCs w:val="23"/>
        </w:rPr>
        <w:t>s</w:t>
      </w:r>
      <w:r w:rsidRPr="00BE5E04">
        <w:rPr>
          <w:spacing w:val="-7"/>
          <w:sz w:val="23"/>
          <w:szCs w:val="23"/>
        </w:rPr>
        <w:t xml:space="preserve"> </w:t>
      </w:r>
      <w:r w:rsidRPr="00BE5E04">
        <w:rPr>
          <w:spacing w:val="-3"/>
          <w:sz w:val="23"/>
          <w:szCs w:val="23"/>
        </w:rPr>
        <w:t>hereo</w:t>
      </w:r>
      <w:r w:rsidRPr="00BE5E04">
        <w:rPr>
          <w:sz w:val="23"/>
          <w:szCs w:val="23"/>
        </w:rPr>
        <w:t>f</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 xml:space="preserve">the </w:t>
      </w:r>
      <w:r w:rsidRPr="00BE5E04">
        <w:rPr>
          <w:spacing w:val="-4"/>
          <w:sz w:val="23"/>
          <w:szCs w:val="23"/>
        </w:rPr>
        <w:t>law</w:t>
      </w:r>
      <w:r w:rsidRPr="00BE5E04">
        <w:rPr>
          <w:sz w:val="23"/>
          <w:szCs w:val="23"/>
        </w:rPr>
        <w:t>s</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Stat</w:t>
      </w:r>
      <w:r w:rsidRPr="00BE5E04">
        <w:rPr>
          <w:sz w:val="23"/>
          <w:szCs w:val="23"/>
        </w:rPr>
        <w:t>e</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Ne</w:t>
      </w:r>
      <w:r w:rsidRPr="00BE5E04">
        <w:rPr>
          <w:sz w:val="23"/>
          <w:szCs w:val="23"/>
        </w:rPr>
        <w:t>w</w:t>
      </w:r>
      <w:r w:rsidRPr="00BE5E04">
        <w:rPr>
          <w:spacing w:val="-7"/>
          <w:sz w:val="23"/>
          <w:szCs w:val="23"/>
        </w:rPr>
        <w:t xml:space="preserve"> </w:t>
      </w:r>
      <w:r w:rsidRPr="00BE5E04">
        <w:rPr>
          <w:spacing w:val="-4"/>
          <w:sz w:val="23"/>
          <w:szCs w:val="23"/>
        </w:rPr>
        <w:t>Mexic</w:t>
      </w:r>
      <w:r w:rsidRPr="00BE5E04">
        <w:rPr>
          <w:sz w:val="23"/>
          <w:szCs w:val="23"/>
        </w:rPr>
        <w:t>o</w:t>
      </w:r>
      <w:r w:rsidRPr="00BE5E04">
        <w:rPr>
          <w:spacing w:val="-7"/>
          <w:sz w:val="23"/>
          <w:szCs w:val="23"/>
        </w:rPr>
        <w:t xml:space="preserve"> </w:t>
      </w:r>
      <w:r w:rsidRPr="00BE5E04">
        <w:rPr>
          <w:spacing w:val="-4"/>
          <w:sz w:val="23"/>
          <w:szCs w:val="23"/>
        </w:rPr>
        <w:t>pursuan</w:t>
      </w:r>
      <w:r w:rsidRPr="00BE5E04">
        <w:rPr>
          <w:sz w:val="23"/>
          <w:szCs w:val="23"/>
        </w:rPr>
        <w:t>t</w:t>
      </w:r>
      <w:r w:rsidRPr="00BE5E04">
        <w:rPr>
          <w:spacing w:val="-7"/>
          <w:sz w:val="23"/>
          <w:szCs w:val="23"/>
        </w:rPr>
        <w:t xml:space="preserve"> </w:t>
      </w:r>
      <w:r w:rsidRPr="00BE5E04">
        <w:rPr>
          <w:spacing w:val="-4"/>
          <w:sz w:val="23"/>
          <w:szCs w:val="23"/>
        </w:rPr>
        <w:t>t</w:t>
      </w:r>
      <w:r w:rsidRPr="00BE5E04">
        <w:rPr>
          <w:sz w:val="23"/>
          <w:szCs w:val="23"/>
        </w:rPr>
        <w:t>o</w:t>
      </w:r>
      <w:r w:rsidRPr="00BE5E04">
        <w:rPr>
          <w:spacing w:val="-7"/>
          <w:sz w:val="23"/>
          <w:szCs w:val="23"/>
        </w:rPr>
        <w:t xml:space="preserve"> </w:t>
      </w:r>
      <w:r w:rsidRPr="00BE5E04">
        <w:rPr>
          <w:spacing w:val="-4"/>
          <w:sz w:val="23"/>
          <w:szCs w:val="23"/>
        </w:rPr>
        <w:t>NMS</w:t>
      </w:r>
      <w:r w:rsidRPr="00BE5E04">
        <w:rPr>
          <w:sz w:val="23"/>
          <w:szCs w:val="23"/>
        </w:rPr>
        <w:t>A</w:t>
      </w:r>
      <w:r w:rsidRPr="00BE5E04">
        <w:rPr>
          <w:spacing w:val="-7"/>
          <w:sz w:val="23"/>
          <w:szCs w:val="23"/>
        </w:rPr>
        <w:t xml:space="preserve"> </w:t>
      </w:r>
      <w:r w:rsidRPr="00BE5E04">
        <w:rPr>
          <w:spacing w:val="-4"/>
          <w:sz w:val="23"/>
          <w:szCs w:val="23"/>
        </w:rPr>
        <w:t>197</w:t>
      </w:r>
      <w:r w:rsidRPr="00BE5E04">
        <w:rPr>
          <w:sz w:val="23"/>
          <w:szCs w:val="23"/>
        </w:rPr>
        <w:t>8</w:t>
      </w:r>
      <w:r w:rsidRPr="00BE5E04">
        <w:rPr>
          <w:spacing w:val="-7"/>
          <w:sz w:val="23"/>
          <w:szCs w:val="23"/>
        </w:rPr>
        <w:t xml:space="preserve"> </w:t>
      </w:r>
      <w:r w:rsidRPr="00BE5E04">
        <w:rPr>
          <w:spacing w:val="-4"/>
          <w:sz w:val="23"/>
          <w:szCs w:val="23"/>
        </w:rPr>
        <w:t xml:space="preserve">§38-3-1.  </w:t>
      </w:r>
      <w:r w:rsidRPr="00BE5E04">
        <w:rPr>
          <w:rFonts w:eastAsia="Calibri"/>
          <w:sz w:val="23"/>
          <w:szCs w:val="23"/>
        </w:rPr>
        <w:t>Venue shall be proper only in a New Mexico court of competent jurisdiction in accordance with Section 38-3-1 (G) NMSA 1978.  By execution of this Agreement, Contractor acknowledges and agrees to the jurisdiction of the courts of the State of New Mexico over any and all lawsuits arising under or out of any term of this Agreement.</w:t>
      </w:r>
    </w:p>
    <w:p w14:paraId="285562C2" w14:textId="77777777" w:rsidR="00BE5E04" w:rsidRPr="00BE5E04" w:rsidRDefault="00BE5E04" w:rsidP="00BE5E04">
      <w:pPr>
        <w:widowControl w:val="0"/>
        <w:ind w:right="-155"/>
        <w:contextualSpacing/>
        <w:rPr>
          <w:rFonts w:ascii="Calibri" w:eastAsia="Calibri" w:hAnsi="Calibri"/>
          <w:sz w:val="23"/>
          <w:szCs w:val="23"/>
        </w:rPr>
      </w:pPr>
    </w:p>
    <w:p w14:paraId="6EBA6FFC"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2    </w:t>
      </w:r>
      <w:r w:rsidRPr="00BE5E04">
        <w:rPr>
          <w:spacing w:val="11"/>
          <w:sz w:val="23"/>
          <w:szCs w:val="23"/>
        </w:rPr>
        <w:t xml:space="preserve"> </w:t>
      </w:r>
      <w:r w:rsidRPr="00BE5E04">
        <w:rPr>
          <w:b/>
          <w:bCs/>
          <w:spacing w:val="-3"/>
          <w:sz w:val="23"/>
          <w:szCs w:val="23"/>
        </w:rPr>
        <w:t>Liabilit</w:t>
      </w:r>
      <w:r w:rsidRPr="00BE5E04">
        <w:rPr>
          <w:b/>
          <w:bCs/>
          <w:sz w:val="23"/>
          <w:szCs w:val="23"/>
        </w:rPr>
        <w:t>y</w:t>
      </w:r>
      <w:r w:rsidRPr="00BE5E04">
        <w:rPr>
          <w:b/>
          <w:bCs/>
          <w:spacing w:val="-7"/>
          <w:sz w:val="23"/>
          <w:szCs w:val="23"/>
        </w:rPr>
        <w:t xml:space="preserve"> </w:t>
      </w:r>
      <w:r w:rsidRPr="00BE5E04">
        <w:rPr>
          <w:b/>
          <w:bCs/>
          <w:spacing w:val="-3"/>
          <w:sz w:val="23"/>
          <w:szCs w:val="23"/>
        </w:rPr>
        <w:t>an</w:t>
      </w:r>
      <w:r w:rsidRPr="00BE5E04">
        <w:rPr>
          <w:b/>
          <w:bCs/>
          <w:sz w:val="23"/>
          <w:szCs w:val="23"/>
        </w:rPr>
        <w:t>d</w:t>
      </w:r>
      <w:r w:rsidRPr="00BE5E04">
        <w:rPr>
          <w:b/>
          <w:bCs/>
          <w:spacing w:val="-7"/>
          <w:sz w:val="23"/>
          <w:szCs w:val="23"/>
        </w:rPr>
        <w:t xml:space="preserve"> </w:t>
      </w:r>
      <w:r w:rsidRPr="00BE5E04">
        <w:rPr>
          <w:b/>
          <w:bCs/>
          <w:spacing w:val="-3"/>
          <w:sz w:val="23"/>
          <w:szCs w:val="23"/>
        </w:rPr>
        <w:t>Claims</w:t>
      </w:r>
      <w:r w:rsidRPr="00BE5E04">
        <w:rPr>
          <w:sz w:val="23"/>
          <w:szCs w:val="23"/>
        </w:rPr>
        <w:t>.</w:t>
      </w:r>
    </w:p>
    <w:p w14:paraId="016709A4" w14:textId="77777777" w:rsidR="00BE5E04" w:rsidRPr="00BE5E04" w:rsidRDefault="00BE5E04" w:rsidP="00BE5E04">
      <w:pPr>
        <w:widowControl w:val="0"/>
        <w:ind w:right="-155"/>
        <w:contextualSpacing/>
        <w:jc w:val="both"/>
        <w:rPr>
          <w:sz w:val="23"/>
          <w:szCs w:val="23"/>
        </w:rPr>
      </w:pPr>
    </w:p>
    <w:p w14:paraId="68E98C0D"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11.2.</w:t>
      </w:r>
      <w:r w:rsidRPr="00BE5E04">
        <w:rPr>
          <w:sz w:val="23"/>
          <w:szCs w:val="23"/>
        </w:rPr>
        <w:t xml:space="preserve">1 </w:t>
      </w:r>
      <w:r w:rsidRPr="00BE5E04">
        <w:rPr>
          <w:spacing w:val="18"/>
          <w:sz w:val="23"/>
          <w:szCs w:val="23"/>
        </w:rPr>
        <w:t xml:space="preserve"> </w:t>
      </w:r>
      <w:r w:rsidRPr="00BE5E04">
        <w:rPr>
          <w:spacing w:val="-3"/>
          <w:sz w:val="23"/>
          <w:szCs w:val="23"/>
        </w:rPr>
        <w:t>A</w:t>
      </w:r>
      <w:r w:rsidRPr="00BE5E04">
        <w:rPr>
          <w:sz w:val="23"/>
          <w:szCs w:val="23"/>
        </w:rPr>
        <w:t>s</w:t>
      </w:r>
      <w:proofErr w:type="gramEnd"/>
      <w:r w:rsidRPr="00BE5E04">
        <w:rPr>
          <w:spacing w:val="-3"/>
          <w:sz w:val="23"/>
          <w:szCs w:val="23"/>
        </w:rPr>
        <w:t xml:space="preserve"> t</w:t>
      </w:r>
      <w:r w:rsidRPr="00BE5E04">
        <w:rPr>
          <w:sz w:val="23"/>
          <w:szCs w:val="23"/>
        </w:rPr>
        <w:t>o</w:t>
      </w:r>
      <w:r w:rsidRPr="00BE5E04">
        <w:rPr>
          <w:spacing w:val="-3"/>
          <w:sz w:val="23"/>
          <w:szCs w:val="23"/>
        </w:rPr>
        <w:t xml:space="preserve"> al</w:t>
      </w:r>
      <w:r w:rsidRPr="00BE5E04">
        <w:rPr>
          <w:sz w:val="23"/>
          <w:szCs w:val="23"/>
        </w:rPr>
        <w:t>l</w:t>
      </w:r>
      <w:r w:rsidRPr="00BE5E04">
        <w:rPr>
          <w:spacing w:val="-3"/>
          <w:sz w:val="23"/>
          <w:szCs w:val="23"/>
        </w:rPr>
        <w:t xml:space="preserve"> act</w:t>
      </w:r>
      <w:r w:rsidRPr="00BE5E04">
        <w:rPr>
          <w:sz w:val="23"/>
          <w:szCs w:val="23"/>
        </w:rPr>
        <w:t>s</w:t>
      </w:r>
      <w:r w:rsidRPr="00BE5E04">
        <w:rPr>
          <w:spacing w:val="-3"/>
          <w:sz w:val="23"/>
          <w:szCs w:val="23"/>
        </w:rPr>
        <w:t xml:space="preserve"> o</w:t>
      </w:r>
      <w:r w:rsidRPr="00BE5E04">
        <w:rPr>
          <w:sz w:val="23"/>
          <w:szCs w:val="23"/>
        </w:rPr>
        <w:t>r</w:t>
      </w:r>
      <w:r w:rsidRPr="00BE5E04">
        <w:rPr>
          <w:spacing w:val="-3"/>
          <w:sz w:val="23"/>
          <w:szCs w:val="23"/>
        </w:rPr>
        <w:t xml:space="preserve"> failure</w:t>
      </w:r>
      <w:r w:rsidRPr="00BE5E04">
        <w:rPr>
          <w:sz w:val="23"/>
          <w:szCs w:val="23"/>
        </w:rPr>
        <w:t>s</w:t>
      </w:r>
      <w:r w:rsidRPr="00BE5E04">
        <w:rPr>
          <w:spacing w:val="-3"/>
          <w:sz w:val="23"/>
          <w:szCs w:val="23"/>
        </w:rPr>
        <w:t xml:space="preserve"> t</w:t>
      </w:r>
      <w:r w:rsidRPr="00BE5E04">
        <w:rPr>
          <w:sz w:val="23"/>
          <w:szCs w:val="23"/>
        </w:rPr>
        <w:t>o</w:t>
      </w:r>
      <w:r w:rsidRPr="00BE5E04">
        <w:rPr>
          <w:spacing w:val="-3"/>
          <w:sz w:val="23"/>
          <w:szCs w:val="23"/>
        </w:rPr>
        <w:t xml:space="preserve"> ac</w:t>
      </w:r>
      <w:r w:rsidRPr="00BE5E04">
        <w:rPr>
          <w:sz w:val="23"/>
          <w:szCs w:val="23"/>
        </w:rPr>
        <w:t>t</w:t>
      </w:r>
      <w:r w:rsidRPr="00BE5E04">
        <w:rPr>
          <w:spacing w:val="-3"/>
          <w:sz w:val="23"/>
          <w:szCs w:val="23"/>
        </w:rPr>
        <w:t xml:space="preserve"> b</w:t>
      </w:r>
      <w:r w:rsidRPr="00BE5E04">
        <w:rPr>
          <w:sz w:val="23"/>
          <w:szCs w:val="23"/>
        </w:rPr>
        <w:t>y</w:t>
      </w:r>
      <w:r w:rsidRPr="00BE5E04">
        <w:rPr>
          <w:spacing w:val="-3"/>
          <w:sz w:val="23"/>
          <w:szCs w:val="23"/>
        </w:rPr>
        <w:t xml:space="preserve"> eithe</w:t>
      </w:r>
      <w:r w:rsidRPr="00BE5E04">
        <w:rPr>
          <w:sz w:val="23"/>
          <w:szCs w:val="23"/>
        </w:rPr>
        <w:t>r</w:t>
      </w:r>
      <w:r w:rsidRPr="00BE5E04">
        <w:rPr>
          <w:spacing w:val="-3"/>
          <w:sz w:val="23"/>
          <w:szCs w:val="23"/>
        </w:rPr>
        <w:t xml:space="preserve"> part</w:t>
      </w:r>
      <w:r w:rsidRPr="00BE5E04">
        <w:rPr>
          <w:sz w:val="23"/>
          <w:szCs w:val="23"/>
        </w:rPr>
        <w:t>y</w:t>
      </w:r>
      <w:r w:rsidRPr="00BE5E04">
        <w:rPr>
          <w:spacing w:val="-3"/>
          <w:sz w:val="23"/>
          <w:szCs w:val="23"/>
        </w:rPr>
        <w:t xml:space="preserve"> t</w:t>
      </w:r>
      <w:r w:rsidRPr="00BE5E04">
        <w:rPr>
          <w:sz w:val="23"/>
          <w:szCs w:val="23"/>
        </w:rPr>
        <w:t>o</w:t>
      </w:r>
      <w:r w:rsidRPr="00BE5E04">
        <w:rPr>
          <w:spacing w:val="-4"/>
          <w:sz w:val="23"/>
          <w:szCs w:val="23"/>
        </w:rPr>
        <w:t xml:space="preserve"> </w:t>
      </w:r>
      <w:r w:rsidRPr="00BE5E04">
        <w:rPr>
          <w:spacing w:val="-3"/>
          <w:sz w:val="23"/>
          <w:szCs w:val="23"/>
        </w:rPr>
        <w:t>thi</w:t>
      </w:r>
      <w:r w:rsidRPr="00BE5E04">
        <w:rPr>
          <w:sz w:val="23"/>
          <w:szCs w:val="23"/>
        </w:rPr>
        <w:t>s</w:t>
      </w:r>
      <w:r w:rsidRPr="00BE5E04">
        <w:rPr>
          <w:spacing w:val="-3"/>
          <w:sz w:val="23"/>
          <w:szCs w:val="23"/>
        </w:rPr>
        <w:t xml:space="preserve"> Agree</w:t>
      </w:r>
      <w:r w:rsidRPr="00BE5E04">
        <w:rPr>
          <w:spacing w:val="-6"/>
          <w:sz w:val="23"/>
          <w:szCs w:val="23"/>
        </w:rPr>
        <w:t>m</w:t>
      </w:r>
      <w:r w:rsidRPr="00BE5E04">
        <w:rPr>
          <w:spacing w:val="-3"/>
          <w:sz w:val="23"/>
          <w:szCs w:val="23"/>
        </w:rPr>
        <w:t>ent</w:t>
      </w:r>
      <w:r w:rsidRPr="00BE5E04">
        <w:rPr>
          <w:sz w:val="23"/>
          <w:szCs w:val="23"/>
        </w:rPr>
        <w:t>,</w:t>
      </w:r>
      <w:r w:rsidRPr="00BE5E04">
        <w:rPr>
          <w:spacing w:val="-3"/>
          <w:sz w:val="23"/>
          <w:szCs w:val="23"/>
        </w:rPr>
        <w:t xml:space="preserve"> an</w:t>
      </w:r>
      <w:r w:rsidRPr="00BE5E04">
        <w:rPr>
          <w:sz w:val="23"/>
          <w:szCs w:val="23"/>
        </w:rPr>
        <w:t>y</w:t>
      </w:r>
      <w:r w:rsidRPr="00BE5E04">
        <w:rPr>
          <w:spacing w:val="-3"/>
          <w:sz w:val="23"/>
          <w:szCs w:val="23"/>
        </w:rPr>
        <w:t xml:space="preserve"> applicabl</w:t>
      </w:r>
      <w:r w:rsidRPr="00BE5E04">
        <w:rPr>
          <w:sz w:val="23"/>
          <w:szCs w:val="23"/>
        </w:rPr>
        <w:t>e</w:t>
      </w:r>
      <w:r w:rsidRPr="00BE5E04">
        <w:rPr>
          <w:spacing w:val="-3"/>
          <w:sz w:val="23"/>
          <w:szCs w:val="23"/>
        </w:rPr>
        <w:t xml:space="preserve"> statut</w:t>
      </w:r>
      <w:r w:rsidRPr="00BE5E04">
        <w:rPr>
          <w:sz w:val="23"/>
          <w:szCs w:val="23"/>
        </w:rPr>
        <w:t>e</w:t>
      </w:r>
      <w:r w:rsidRPr="00BE5E04">
        <w:rPr>
          <w:spacing w:val="-3"/>
          <w:sz w:val="23"/>
          <w:szCs w:val="23"/>
        </w:rPr>
        <w:t xml:space="preserve"> o</w:t>
      </w:r>
      <w:r w:rsidRPr="00BE5E04">
        <w:rPr>
          <w:sz w:val="23"/>
          <w:szCs w:val="23"/>
        </w:rPr>
        <w:t>f</w:t>
      </w:r>
      <w:r w:rsidRPr="00BE5E04">
        <w:rPr>
          <w:spacing w:val="-3"/>
          <w:sz w:val="23"/>
          <w:szCs w:val="23"/>
        </w:rPr>
        <w:t xml:space="preserve"> li</w:t>
      </w:r>
      <w:r w:rsidRPr="00BE5E04">
        <w:rPr>
          <w:spacing w:val="-6"/>
          <w:sz w:val="23"/>
          <w:szCs w:val="23"/>
        </w:rPr>
        <w:t>m</w:t>
      </w:r>
      <w:r w:rsidRPr="00BE5E04">
        <w:rPr>
          <w:spacing w:val="-3"/>
          <w:sz w:val="23"/>
          <w:szCs w:val="23"/>
        </w:rPr>
        <w:t>itations shal</w:t>
      </w:r>
      <w:r w:rsidRPr="00BE5E04">
        <w:rPr>
          <w:sz w:val="23"/>
          <w:szCs w:val="23"/>
        </w:rPr>
        <w:t>l</w:t>
      </w:r>
      <w:r w:rsidRPr="00BE5E04">
        <w:rPr>
          <w:spacing w:val="-6"/>
          <w:sz w:val="23"/>
          <w:szCs w:val="23"/>
        </w:rPr>
        <w:t xml:space="preserve"> </w:t>
      </w:r>
      <w:r w:rsidRPr="00BE5E04">
        <w:rPr>
          <w:spacing w:val="-3"/>
          <w:sz w:val="23"/>
          <w:szCs w:val="23"/>
        </w:rPr>
        <w:t>co</w:t>
      </w:r>
      <w:r w:rsidRPr="00BE5E04">
        <w:rPr>
          <w:spacing w:val="-6"/>
          <w:sz w:val="23"/>
          <w:szCs w:val="23"/>
        </w:rPr>
        <w:t>mm</w:t>
      </w:r>
      <w:r w:rsidRPr="00BE5E04">
        <w:rPr>
          <w:spacing w:val="-3"/>
          <w:sz w:val="23"/>
          <w:szCs w:val="23"/>
        </w:rPr>
        <w:t>enc</w:t>
      </w:r>
      <w:r w:rsidRPr="00BE5E04">
        <w:rPr>
          <w:sz w:val="23"/>
          <w:szCs w:val="23"/>
        </w:rPr>
        <w:t>e</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ru</w:t>
      </w:r>
      <w:r w:rsidRPr="00BE5E04">
        <w:rPr>
          <w:sz w:val="23"/>
          <w:szCs w:val="23"/>
        </w:rPr>
        <w:t>n</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an</w:t>
      </w:r>
      <w:r w:rsidRPr="00BE5E04">
        <w:rPr>
          <w:sz w:val="23"/>
          <w:szCs w:val="23"/>
        </w:rPr>
        <w:t>y</w:t>
      </w:r>
      <w:r w:rsidRPr="00BE5E04">
        <w:rPr>
          <w:spacing w:val="-6"/>
          <w:sz w:val="23"/>
          <w:szCs w:val="23"/>
        </w:rPr>
        <w:t xml:space="preserve"> </w:t>
      </w:r>
      <w:r w:rsidRPr="00BE5E04">
        <w:rPr>
          <w:spacing w:val="-3"/>
          <w:sz w:val="23"/>
          <w:szCs w:val="23"/>
        </w:rPr>
        <w:t>allege</w:t>
      </w:r>
      <w:r w:rsidRPr="00BE5E04">
        <w:rPr>
          <w:sz w:val="23"/>
          <w:szCs w:val="23"/>
        </w:rPr>
        <w:t>d</w:t>
      </w:r>
      <w:r w:rsidRPr="00BE5E04">
        <w:rPr>
          <w:spacing w:val="-8"/>
          <w:sz w:val="23"/>
          <w:szCs w:val="23"/>
        </w:rPr>
        <w:t xml:space="preserve"> </w:t>
      </w:r>
      <w:r w:rsidRPr="00BE5E04">
        <w:rPr>
          <w:spacing w:val="-3"/>
          <w:sz w:val="23"/>
          <w:szCs w:val="23"/>
        </w:rPr>
        <w:t>caus</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actio</w:t>
      </w:r>
      <w:r w:rsidRPr="00BE5E04">
        <w:rPr>
          <w:sz w:val="23"/>
          <w:szCs w:val="23"/>
        </w:rPr>
        <w:t>n</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dee</w:t>
      </w:r>
      <w:r w:rsidRPr="00BE5E04">
        <w:rPr>
          <w:spacing w:val="-6"/>
          <w:sz w:val="23"/>
          <w:szCs w:val="23"/>
        </w:rPr>
        <w:t>m</w:t>
      </w:r>
      <w:r w:rsidRPr="00BE5E04">
        <w:rPr>
          <w:spacing w:val="-3"/>
          <w:sz w:val="23"/>
          <w:szCs w:val="23"/>
        </w:rPr>
        <w:t>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hav</w:t>
      </w:r>
      <w:r w:rsidRPr="00BE5E04">
        <w:rPr>
          <w:sz w:val="23"/>
          <w:szCs w:val="23"/>
        </w:rPr>
        <w:t>e</w:t>
      </w:r>
      <w:r w:rsidRPr="00BE5E04">
        <w:rPr>
          <w:spacing w:val="-7"/>
          <w:sz w:val="23"/>
          <w:szCs w:val="23"/>
        </w:rPr>
        <w:t xml:space="preserve"> </w:t>
      </w:r>
      <w:r w:rsidRPr="00BE5E04">
        <w:rPr>
          <w:spacing w:val="-3"/>
          <w:sz w:val="23"/>
          <w:szCs w:val="23"/>
        </w:rPr>
        <w:t>accrue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an</w:t>
      </w:r>
      <w:r w:rsidRPr="00BE5E04">
        <w:rPr>
          <w:sz w:val="23"/>
          <w:szCs w:val="23"/>
        </w:rPr>
        <w:t>y</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events no</w:t>
      </w:r>
      <w:r w:rsidRPr="00BE5E04">
        <w:rPr>
          <w:sz w:val="23"/>
          <w:szCs w:val="23"/>
        </w:rPr>
        <w:t>t</w:t>
      </w:r>
      <w:r w:rsidRPr="00BE5E04">
        <w:rPr>
          <w:spacing w:val="1"/>
          <w:sz w:val="23"/>
          <w:szCs w:val="23"/>
        </w:rPr>
        <w:t xml:space="preserve"> </w:t>
      </w:r>
      <w:r w:rsidRPr="00BE5E04">
        <w:rPr>
          <w:spacing w:val="-3"/>
          <w:sz w:val="23"/>
          <w:szCs w:val="23"/>
        </w:rPr>
        <w:t>late</w:t>
      </w:r>
      <w:r w:rsidRPr="00BE5E04">
        <w:rPr>
          <w:sz w:val="23"/>
          <w:szCs w:val="23"/>
        </w:rPr>
        <w:t>r</w:t>
      </w:r>
      <w:r w:rsidRPr="00BE5E04">
        <w:rPr>
          <w:spacing w:val="1"/>
          <w:sz w:val="23"/>
          <w:szCs w:val="23"/>
        </w:rPr>
        <w:t xml:space="preserve"> </w:t>
      </w:r>
      <w:r w:rsidRPr="00BE5E04">
        <w:rPr>
          <w:spacing w:val="-3"/>
          <w:sz w:val="23"/>
          <w:szCs w:val="23"/>
        </w:rPr>
        <w:t>tha</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relevan</w:t>
      </w:r>
      <w:r w:rsidRPr="00BE5E04">
        <w:rPr>
          <w:sz w:val="23"/>
          <w:szCs w:val="23"/>
        </w:rPr>
        <w:t>t</w:t>
      </w:r>
      <w:r w:rsidRPr="00BE5E04">
        <w:rPr>
          <w:spacing w:val="1"/>
          <w:sz w:val="23"/>
          <w:szCs w:val="23"/>
        </w:rPr>
        <w:t xml:space="preserve"> </w:t>
      </w:r>
      <w:r w:rsidRPr="00BE5E04">
        <w:rPr>
          <w:spacing w:val="-3"/>
          <w:sz w:val="23"/>
          <w:szCs w:val="23"/>
        </w:rPr>
        <w:t>Dat</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Substantia</w:t>
      </w:r>
      <w:r w:rsidRPr="00BE5E04">
        <w:rPr>
          <w:sz w:val="23"/>
          <w:szCs w:val="23"/>
        </w:rPr>
        <w:t>l</w:t>
      </w:r>
      <w:r w:rsidRPr="00BE5E04">
        <w:rPr>
          <w:spacing w:val="1"/>
          <w:sz w:val="23"/>
          <w:szCs w:val="23"/>
        </w:rPr>
        <w:t xml:space="preserve">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let</w:t>
      </w:r>
      <w:r w:rsidRPr="00BE5E04">
        <w:rPr>
          <w:spacing w:val="-5"/>
          <w:sz w:val="23"/>
          <w:szCs w:val="23"/>
        </w:rPr>
        <w:t>i</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4"/>
          <w:sz w:val="23"/>
          <w:szCs w:val="23"/>
        </w:rPr>
        <w:t>a</w:t>
      </w:r>
      <w:r w:rsidRPr="00BE5E04">
        <w:rPr>
          <w:spacing w:val="-3"/>
          <w:sz w:val="23"/>
          <w:szCs w:val="23"/>
        </w:rPr>
        <w:t>n</w:t>
      </w:r>
      <w:r w:rsidRPr="00BE5E04">
        <w:rPr>
          <w:sz w:val="23"/>
          <w:szCs w:val="23"/>
        </w:rPr>
        <w:t xml:space="preserve">y </w:t>
      </w:r>
      <w:r w:rsidRPr="00BE5E04">
        <w:rPr>
          <w:spacing w:val="-3"/>
          <w:sz w:val="23"/>
          <w:szCs w:val="23"/>
        </w:rPr>
        <w:t>act</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4"/>
          <w:sz w:val="23"/>
          <w:szCs w:val="23"/>
        </w:rPr>
        <w:t>f</w:t>
      </w:r>
      <w:r w:rsidRPr="00BE5E04">
        <w:rPr>
          <w:spacing w:val="-3"/>
          <w:sz w:val="23"/>
          <w:szCs w:val="23"/>
        </w:rPr>
        <w:t>ailure</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act occurrin</w:t>
      </w:r>
      <w:r w:rsidRPr="00BE5E04">
        <w:rPr>
          <w:sz w:val="23"/>
          <w:szCs w:val="23"/>
        </w:rPr>
        <w:t>g</w:t>
      </w:r>
      <w:r w:rsidRPr="00BE5E04">
        <w:rPr>
          <w:spacing w:val="2"/>
          <w:sz w:val="23"/>
          <w:szCs w:val="23"/>
        </w:rPr>
        <w:t xml:space="preserve"> </w:t>
      </w:r>
      <w:r w:rsidRPr="00BE5E04">
        <w:rPr>
          <w:spacing w:val="-3"/>
          <w:sz w:val="23"/>
          <w:szCs w:val="23"/>
        </w:rPr>
        <w:t>afte</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relevan</w:t>
      </w:r>
      <w:r w:rsidRPr="00BE5E04">
        <w:rPr>
          <w:sz w:val="23"/>
          <w:szCs w:val="23"/>
        </w:rPr>
        <w:t>t</w:t>
      </w:r>
      <w:r w:rsidRPr="00BE5E04">
        <w:rPr>
          <w:spacing w:val="2"/>
          <w:sz w:val="23"/>
          <w:szCs w:val="23"/>
        </w:rPr>
        <w:t xml:space="preserve"> </w:t>
      </w:r>
      <w:r w:rsidRPr="00BE5E04">
        <w:rPr>
          <w:spacing w:val="-3"/>
          <w:sz w:val="23"/>
          <w:szCs w:val="23"/>
        </w:rPr>
        <w:t>Dat</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Substantia</w:t>
      </w:r>
      <w:r w:rsidRPr="00BE5E04">
        <w:rPr>
          <w:sz w:val="23"/>
          <w:szCs w:val="23"/>
        </w:rPr>
        <w:t>l</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letion</w:t>
      </w:r>
      <w:r w:rsidRPr="00BE5E04">
        <w:rPr>
          <w:sz w:val="23"/>
          <w:szCs w:val="23"/>
        </w:rPr>
        <w:t>,</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late</w:t>
      </w:r>
      <w:r w:rsidRPr="00BE5E04">
        <w:rPr>
          <w:sz w:val="23"/>
          <w:szCs w:val="23"/>
        </w:rPr>
        <w:t>r</w:t>
      </w:r>
      <w:r w:rsidRPr="00BE5E04">
        <w:rPr>
          <w:spacing w:val="1"/>
          <w:sz w:val="23"/>
          <w:szCs w:val="23"/>
        </w:rPr>
        <w:t xml:space="preserve"> </w:t>
      </w:r>
      <w:r w:rsidRPr="00BE5E04">
        <w:rPr>
          <w:spacing w:val="-3"/>
          <w:sz w:val="23"/>
          <w:szCs w:val="23"/>
        </w:rPr>
        <w:t>tha</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dat</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5"/>
          <w:sz w:val="23"/>
          <w:szCs w:val="23"/>
        </w:rPr>
        <w:t>'</w:t>
      </w:r>
      <w:r w:rsidRPr="00BE5E04">
        <w:rPr>
          <w:sz w:val="23"/>
          <w:szCs w:val="23"/>
        </w:rPr>
        <w:t>s</w:t>
      </w:r>
      <w:r w:rsidRPr="00BE5E04">
        <w:rPr>
          <w:spacing w:val="1"/>
          <w:sz w:val="23"/>
          <w:szCs w:val="23"/>
        </w:rPr>
        <w:t xml:space="preserve"> </w:t>
      </w:r>
      <w:r w:rsidRPr="00BE5E04">
        <w:rPr>
          <w:spacing w:val="-3"/>
          <w:sz w:val="23"/>
          <w:szCs w:val="23"/>
        </w:rPr>
        <w:t>approval 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Fina</w:t>
      </w:r>
      <w:r w:rsidRPr="00BE5E04">
        <w:rPr>
          <w:sz w:val="23"/>
          <w:szCs w:val="23"/>
        </w:rPr>
        <w:t>l</w:t>
      </w:r>
      <w:r w:rsidRPr="00BE5E04">
        <w:rPr>
          <w:spacing w:val="-7"/>
          <w:sz w:val="23"/>
          <w:szCs w:val="23"/>
        </w:rPr>
        <w:t xml:space="preserve"> </w:t>
      </w:r>
      <w:r w:rsidRPr="00BE5E04">
        <w:rPr>
          <w:spacing w:val="-3"/>
          <w:sz w:val="23"/>
          <w:szCs w:val="23"/>
        </w:rPr>
        <w:t>Certificat</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Pay</w:t>
      </w:r>
      <w:r w:rsidRPr="00BE5E04">
        <w:rPr>
          <w:spacing w:val="-5"/>
          <w:sz w:val="23"/>
          <w:szCs w:val="23"/>
        </w:rPr>
        <w:t>m</w:t>
      </w:r>
      <w:r w:rsidRPr="00BE5E04">
        <w:rPr>
          <w:spacing w:val="-3"/>
          <w:sz w:val="23"/>
          <w:szCs w:val="23"/>
        </w:rPr>
        <w:t>ent.</w:t>
      </w:r>
    </w:p>
    <w:p w14:paraId="62AEC6C2" w14:textId="77777777" w:rsidR="00BE5E04" w:rsidRPr="00BE5E04" w:rsidRDefault="00BE5E04" w:rsidP="00BE5E04">
      <w:pPr>
        <w:widowControl w:val="0"/>
        <w:ind w:right="-155"/>
        <w:contextualSpacing/>
        <w:rPr>
          <w:rFonts w:ascii="Calibri" w:eastAsia="Calibri" w:hAnsi="Calibri"/>
          <w:sz w:val="23"/>
          <w:szCs w:val="23"/>
        </w:rPr>
      </w:pPr>
    </w:p>
    <w:p w14:paraId="660BE554"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11.2.</w:t>
      </w:r>
      <w:r w:rsidRPr="00BE5E04">
        <w:rPr>
          <w:sz w:val="23"/>
          <w:szCs w:val="23"/>
        </w:rPr>
        <w:t>2</w:t>
      </w:r>
      <w:r w:rsidRPr="00BE5E04">
        <w:rPr>
          <w:spacing w:val="14"/>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Owne</w:t>
      </w:r>
      <w:r w:rsidRPr="00BE5E04">
        <w:rPr>
          <w:sz w:val="23"/>
          <w:szCs w:val="23"/>
        </w:rPr>
        <w:t>r</w:t>
      </w:r>
      <w:r w:rsidRPr="00BE5E04">
        <w:rPr>
          <w:spacing w:val="1"/>
          <w:sz w:val="23"/>
          <w:szCs w:val="23"/>
        </w:rPr>
        <w:t xml:space="preserve"> </w:t>
      </w:r>
      <w:r w:rsidRPr="00BE5E04">
        <w:rPr>
          <w:spacing w:val="-4"/>
          <w:sz w:val="23"/>
          <w:szCs w:val="23"/>
        </w:rPr>
        <w:t>an</w:t>
      </w:r>
      <w:r w:rsidRPr="00BE5E04">
        <w:rPr>
          <w:sz w:val="23"/>
          <w:szCs w:val="23"/>
        </w:rPr>
        <w:t>d</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w:t>
      </w:r>
      <w:r w:rsidRPr="00BE5E04">
        <w:rPr>
          <w:sz w:val="23"/>
          <w:szCs w:val="23"/>
        </w:rPr>
        <w:t>l</w:t>
      </w:r>
      <w:r w:rsidRPr="00BE5E04">
        <w:rPr>
          <w:spacing w:val="1"/>
          <w:sz w:val="23"/>
          <w:szCs w:val="23"/>
        </w:rPr>
        <w:t xml:space="preserve"> </w:t>
      </w:r>
      <w:r w:rsidRPr="00BE5E04">
        <w:rPr>
          <w:spacing w:val="-4"/>
          <w:sz w:val="23"/>
          <w:szCs w:val="23"/>
        </w:rPr>
        <w:t>waiv</w:t>
      </w:r>
      <w:r w:rsidRPr="00BE5E04">
        <w:rPr>
          <w:sz w:val="23"/>
          <w:szCs w:val="23"/>
        </w:rPr>
        <w:t xml:space="preserve">e </w:t>
      </w:r>
      <w:r w:rsidRPr="00BE5E04">
        <w:rPr>
          <w:spacing w:val="-3"/>
          <w:sz w:val="23"/>
          <w:szCs w:val="23"/>
        </w:rPr>
        <w:t>al</w:t>
      </w:r>
      <w:r w:rsidRPr="00BE5E04">
        <w:rPr>
          <w:sz w:val="23"/>
          <w:szCs w:val="23"/>
        </w:rPr>
        <w:t xml:space="preserve">l </w:t>
      </w:r>
      <w:r w:rsidRPr="00BE5E04">
        <w:rPr>
          <w:spacing w:val="-3"/>
          <w:sz w:val="23"/>
          <w:szCs w:val="23"/>
        </w:rPr>
        <w:t>right</w:t>
      </w:r>
      <w:r w:rsidRPr="00BE5E04">
        <w:rPr>
          <w:sz w:val="23"/>
          <w:szCs w:val="23"/>
        </w:rPr>
        <w:t xml:space="preserve">s </w:t>
      </w:r>
      <w:r w:rsidRPr="00BE5E04">
        <w:rPr>
          <w:spacing w:val="-3"/>
          <w:sz w:val="23"/>
          <w:szCs w:val="23"/>
        </w:rPr>
        <w:t>agains</w:t>
      </w:r>
      <w:r w:rsidRPr="00BE5E04">
        <w:rPr>
          <w:sz w:val="23"/>
          <w:szCs w:val="23"/>
        </w:rPr>
        <w:t xml:space="preserve">t </w:t>
      </w:r>
      <w:r w:rsidRPr="00BE5E04">
        <w:rPr>
          <w:spacing w:val="-3"/>
          <w:sz w:val="23"/>
          <w:szCs w:val="23"/>
        </w:rPr>
        <w:t>eac</w:t>
      </w:r>
      <w:r w:rsidRPr="00BE5E04">
        <w:rPr>
          <w:sz w:val="23"/>
          <w:szCs w:val="23"/>
        </w:rPr>
        <w:t xml:space="preserve">h </w:t>
      </w:r>
      <w:r w:rsidRPr="00BE5E04">
        <w:rPr>
          <w:spacing w:val="-3"/>
          <w:sz w:val="23"/>
          <w:szCs w:val="23"/>
        </w:rPr>
        <w:t>othe</w:t>
      </w:r>
      <w:r w:rsidRPr="00BE5E04">
        <w:rPr>
          <w:sz w:val="23"/>
          <w:szCs w:val="23"/>
        </w:rPr>
        <w:t xml:space="preserve">r </w:t>
      </w:r>
      <w:r w:rsidRPr="00BE5E04">
        <w:rPr>
          <w:spacing w:val="-3"/>
          <w:sz w:val="23"/>
          <w:szCs w:val="23"/>
        </w:rPr>
        <w:t>an</w:t>
      </w:r>
      <w:r w:rsidRPr="00BE5E04">
        <w:rPr>
          <w:sz w:val="23"/>
          <w:szCs w:val="23"/>
        </w:rPr>
        <w:t xml:space="preserve">d </w:t>
      </w:r>
      <w:r w:rsidRPr="00BE5E04">
        <w:rPr>
          <w:spacing w:val="-3"/>
          <w:sz w:val="23"/>
          <w:szCs w:val="23"/>
        </w:rPr>
        <w:t>agains</w:t>
      </w:r>
      <w:r w:rsidRPr="00BE5E04">
        <w:rPr>
          <w:sz w:val="23"/>
          <w:szCs w:val="23"/>
        </w:rPr>
        <w:t xml:space="preserve">t </w:t>
      </w:r>
      <w:r w:rsidRPr="00BE5E04">
        <w:rPr>
          <w:spacing w:val="-3"/>
          <w:sz w:val="23"/>
          <w:szCs w:val="23"/>
        </w:rPr>
        <w:t>the contractors</w:t>
      </w:r>
      <w:r w:rsidRPr="00BE5E04">
        <w:rPr>
          <w:sz w:val="23"/>
          <w:szCs w:val="23"/>
        </w:rPr>
        <w:t>,</w:t>
      </w:r>
      <w:r w:rsidRPr="00BE5E04">
        <w:rPr>
          <w:spacing w:val="1"/>
          <w:sz w:val="23"/>
          <w:szCs w:val="23"/>
        </w:rPr>
        <w:t xml:space="preserve"> </w:t>
      </w:r>
      <w:r w:rsidRPr="00BE5E04">
        <w:rPr>
          <w:spacing w:val="-3"/>
          <w:sz w:val="23"/>
          <w:szCs w:val="23"/>
        </w:rPr>
        <w:t>consultants</w:t>
      </w:r>
      <w:r w:rsidRPr="00BE5E04">
        <w:rPr>
          <w:sz w:val="23"/>
          <w:szCs w:val="23"/>
        </w:rPr>
        <w:t>,</w:t>
      </w:r>
      <w:r w:rsidRPr="00BE5E04">
        <w:rPr>
          <w:spacing w:val="1"/>
          <w:sz w:val="23"/>
          <w:szCs w:val="23"/>
        </w:rPr>
        <w:t xml:space="preserve"> </w:t>
      </w:r>
      <w:r w:rsidRPr="00BE5E04">
        <w:rPr>
          <w:spacing w:val="-3"/>
          <w:sz w:val="23"/>
          <w:szCs w:val="23"/>
        </w:rPr>
        <w:t>agents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da</w:t>
      </w:r>
      <w:r w:rsidRPr="00BE5E04">
        <w:rPr>
          <w:spacing w:val="-6"/>
          <w:sz w:val="23"/>
          <w:szCs w:val="23"/>
        </w:rPr>
        <w:t>m</w:t>
      </w:r>
      <w:r w:rsidRPr="00BE5E04">
        <w:rPr>
          <w:spacing w:val="-3"/>
          <w:sz w:val="23"/>
          <w:szCs w:val="23"/>
        </w:rPr>
        <w:t>age</w:t>
      </w:r>
      <w:r w:rsidRPr="00BE5E04">
        <w:rPr>
          <w:sz w:val="23"/>
          <w:szCs w:val="23"/>
        </w:rPr>
        <w:t>s</w:t>
      </w:r>
      <w:r w:rsidRPr="00BE5E04">
        <w:rPr>
          <w:spacing w:val="1"/>
          <w:sz w:val="23"/>
          <w:szCs w:val="23"/>
        </w:rPr>
        <w:t xml:space="preserve"> </w:t>
      </w:r>
      <w:r w:rsidRPr="00BE5E04">
        <w:rPr>
          <w:spacing w:val="-3"/>
          <w:sz w:val="23"/>
          <w:szCs w:val="23"/>
        </w:rPr>
        <w:t>cover</w:t>
      </w:r>
      <w:r w:rsidRPr="00BE5E04">
        <w:rPr>
          <w:spacing w:val="-4"/>
          <w:sz w:val="23"/>
          <w:szCs w:val="23"/>
        </w:rPr>
        <w:t>e</w:t>
      </w:r>
      <w:r w:rsidRPr="00BE5E04">
        <w:rPr>
          <w:sz w:val="23"/>
          <w:szCs w:val="23"/>
        </w:rPr>
        <w:t xml:space="preserve">d </w:t>
      </w:r>
      <w:r w:rsidRPr="00BE5E04">
        <w:rPr>
          <w:spacing w:val="-3"/>
          <w:sz w:val="23"/>
          <w:szCs w:val="23"/>
        </w:rPr>
        <w:t>an</w:t>
      </w:r>
      <w:r w:rsidRPr="00BE5E04">
        <w:rPr>
          <w:sz w:val="23"/>
          <w:szCs w:val="23"/>
        </w:rPr>
        <w:t xml:space="preserve">d </w:t>
      </w:r>
      <w:r w:rsidRPr="00BE5E04">
        <w:rPr>
          <w:spacing w:val="-3"/>
          <w:sz w:val="23"/>
          <w:szCs w:val="23"/>
        </w:rPr>
        <w:t>pai</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an</w:t>
      </w:r>
      <w:r w:rsidRPr="00BE5E04">
        <w:rPr>
          <w:sz w:val="23"/>
          <w:szCs w:val="23"/>
        </w:rPr>
        <w:t xml:space="preserve">y </w:t>
      </w:r>
      <w:r w:rsidRPr="00BE5E04">
        <w:rPr>
          <w:spacing w:val="-3"/>
          <w:sz w:val="23"/>
          <w:szCs w:val="23"/>
        </w:rPr>
        <w:t>property insuranc</w:t>
      </w:r>
      <w:r w:rsidRPr="00BE5E04">
        <w:rPr>
          <w:sz w:val="23"/>
          <w:szCs w:val="23"/>
        </w:rPr>
        <w:t>e</w:t>
      </w:r>
      <w:r w:rsidRPr="00BE5E04">
        <w:rPr>
          <w:spacing w:val="2"/>
          <w:sz w:val="23"/>
          <w:szCs w:val="23"/>
        </w:rPr>
        <w:t xml:space="preserve"> </w:t>
      </w:r>
      <w:r w:rsidRPr="00BE5E04">
        <w:rPr>
          <w:spacing w:val="-3"/>
          <w:sz w:val="23"/>
          <w:szCs w:val="23"/>
        </w:rPr>
        <w:t>durin</w:t>
      </w:r>
      <w:r w:rsidRPr="00BE5E04">
        <w:rPr>
          <w:sz w:val="23"/>
          <w:szCs w:val="23"/>
        </w:rPr>
        <w:t>g</w:t>
      </w:r>
      <w:r w:rsidRPr="00BE5E04">
        <w:rPr>
          <w:spacing w:val="2"/>
          <w:sz w:val="23"/>
          <w:szCs w:val="23"/>
        </w:rPr>
        <w:t xml:space="preserve"> </w:t>
      </w:r>
      <w:r w:rsidRPr="00BE5E04">
        <w:rPr>
          <w:spacing w:val="-3"/>
          <w:sz w:val="23"/>
          <w:szCs w:val="23"/>
        </w:rPr>
        <w:t>constructio</w:t>
      </w:r>
      <w:r w:rsidRPr="00BE5E04">
        <w:rPr>
          <w:sz w:val="23"/>
          <w:szCs w:val="23"/>
        </w:rPr>
        <w:t>n</w:t>
      </w:r>
      <w:r w:rsidRPr="00BE5E04">
        <w:rPr>
          <w:spacing w:val="2"/>
          <w:sz w:val="23"/>
          <w:szCs w:val="23"/>
        </w:rPr>
        <w:t xml:space="preserve"> </w:t>
      </w:r>
      <w:r w:rsidRPr="00BE5E04">
        <w:rPr>
          <w:spacing w:val="-3"/>
          <w:sz w:val="23"/>
          <w:szCs w:val="23"/>
        </w:rPr>
        <w:t>a</w:t>
      </w:r>
      <w:r w:rsidRPr="00BE5E04">
        <w:rPr>
          <w:sz w:val="23"/>
          <w:szCs w:val="23"/>
        </w:rPr>
        <w:t>s</w:t>
      </w:r>
      <w:r w:rsidRPr="00BE5E04">
        <w:rPr>
          <w:spacing w:val="2"/>
          <w:sz w:val="23"/>
          <w:szCs w:val="23"/>
        </w:rPr>
        <w:t xml:space="preserve"> </w:t>
      </w:r>
      <w:r w:rsidRPr="00BE5E04">
        <w:rPr>
          <w:spacing w:val="-3"/>
          <w:sz w:val="23"/>
          <w:szCs w:val="23"/>
        </w:rPr>
        <w:t>se</w:t>
      </w:r>
      <w:r w:rsidRPr="00BE5E04">
        <w:rPr>
          <w:sz w:val="23"/>
          <w:szCs w:val="23"/>
        </w:rPr>
        <w:t>t</w:t>
      </w:r>
      <w:r w:rsidRPr="00BE5E04">
        <w:rPr>
          <w:spacing w:val="2"/>
          <w:sz w:val="23"/>
          <w:szCs w:val="23"/>
        </w:rPr>
        <w:t xml:space="preserve"> </w:t>
      </w:r>
      <w:r w:rsidRPr="00BE5E04">
        <w:rPr>
          <w:spacing w:val="-3"/>
          <w:sz w:val="23"/>
          <w:szCs w:val="23"/>
        </w:rPr>
        <w:t>fort</w:t>
      </w:r>
      <w:r w:rsidRPr="00BE5E04">
        <w:rPr>
          <w:sz w:val="23"/>
          <w:szCs w:val="23"/>
        </w:rPr>
        <w:t>h</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Condit</w:t>
      </w:r>
      <w:r w:rsidRPr="00BE5E04">
        <w:rPr>
          <w:spacing w:val="-5"/>
          <w:sz w:val="23"/>
          <w:szCs w:val="23"/>
        </w:rPr>
        <w:t>i</w:t>
      </w:r>
      <w:r w:rsidRPr="00BE5E04">
        <w:rPr>
          <w:spacing w:val="-3"/>
          <w:sz w:val="23"/>
          <w:szCs w:val="23"/>
        </w:rPr>
        <w:t>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Contrac</w:t>
      </w:r>
      <w:r w:rsidRPr="00BE5E04">
        <w:rPr>
          <w:sz w:val="23"/>
          <w:szCs w:val="23"/>
        </w:rPr>
        <w:t xml:space="preserve">t </w:t>
      </w:r>
      <w:r w:rsidRPr="00BE5E04">
        <w:rPr>
          <w:spacing w:val="-3"/>
          <w:sz w:val="23"/>
          <w:szCs w:val="23"/>
        </w:rPr>
        <w:t>fo</w:t>
      </w:r>
      <w:r w:rsidRPr="00BE5E04">
        <w:rPr>
          <w:sz w:val="23"/>
          <w:szCs w:val="23"/>
        </w:rPr>
        <w:t xml:space="preserve">r </w:t>
      </w:r>
      <w:r w:rsidRPr="00BE5E04">
        <w:rPr>
          <w:spacing w:val="-3"/>
          <w:sz w:val="23"/>
          <w:szCs w:val="23"/>
        </w:rPr>
        <w:t>Construction</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provide</w:t>
      </w:r>
      <w:r w:rsidRPr="00BE5E04">
        <w:rPr>
          <w:sz w:val="23"/>
          <w:szCs w:val="23"/>
        </w:rPr>
        <w:t xml:space="preserve">d </w:t>
      </w:r>
      <w:r w:rsidRPr="00BE5E04">
        <w:rPr>
          <w:spacing w:val="-3"/>
          <w:sz w:val="23"/>
          <w:szCs w:val="23"/>
        </w:rPr>
        <w:t xml:space="preserve">as </w:t>
      </w:r>
      <w:r w:rsidRPr="00BE5E04">
        <w:rPr>
          <w:sz w:val="23"/>
          <w:szCs w:val="23"/>
        </w:rPr>
        <w:t>a</w:t>
      </w:r>
      <w:r w:rsidRPr="00BE5E04">
        <w:rPr>
          <w:spacing w:val="1"/>
          <w:sz w:val="23"/>
          <w:szCs w:val="23"/>
        </w:rPr>
        <w:t xml:space="preserve"> </w:t>
      </w:r>
      <w:r w:rsidRPr="00BE5E04">
        <w:rPr>
          <w:spacing w:val="-4"/>
          <w:sz w:val="23"/>
          <w:szCs w:val="23"/>
        </w:rPr>
        <w:t>par</w:t>
      </w:r>
      <w:r w:rsidRPr="00BE5E04">
        <w:rPr>
          <w:sz w:val="23"/>
          <w:szCs w:val="23"/>
        </w:rPr>
        <w:t>t</w:t>
      </w:r>
      <w:r w:rsidRPr="00BE5E04">
        <w:rPr>
          <w:spacing w:val="1"/>
          <w:sz w:val="23"/>
          <w:szCs w:val="23"/>
        </w:rPr>
        <w:t xml:space="preserve"> </w:t>
      </w:r>
      <w:r w:rsidRPr="00BE5E04">
        <w:rPr>
          <w:spacing w:val="-4"/>
          <w:sz w:val="23"/>
          <w:szCs w:val="23"/>
        </w:rPr>
        <w:t>o</w:t>
      </w:r>
      <w:r w:rsidRPr="00BE5E04">
        <w:rPr>
          <w:sz w:val="23"/>
          <w:szCs w:val="23"/>
        </w:rPr>
        <w:t>f</w:t>
      </w:r>
      <w:r w:rsidRPr="00BE5E04">
        <w:rPr>
          <w:spacing w:val="1"/>
          <w:sz w:val="23"/>
          <w:szCs w:val="23"/>
        </w:rPr>
        <w:t xml:space="preserve"> </w:t>
      </w:r>
      <w:r w:rsidRPr="00BE5E04">
        <w:rPr>
          <w:spacing w:val="-4"/>
          <w:sz w:val="23"/>
          <w:szCs w:val="23"/>
        </w:rPr>
        <w:t>Exhibi</w:t>
      </w:r>
      <w:r w:rsidRPr="00BE5E04">
        <w:rPr>
          <w:sz w:val="23"/>
          <w:szCs w:val="23"/>
        </w:rPr>
        <w:t>t</w:t>
      </w:r>
      <w:r w:rsidRPr="00BE5E04">
        <w:rPr>
          <w:spacing w:val="1"/>
          <w:sz w:val="23"/>
          <w:szCs w:val="23"/>
        </w:rPr>
        <w:t xml:space="preserve"> </w:t>
      </w:r>
      <w:r w:rsidRPr="00BE5E04">
        <w:rPr>
          <w:spacing w:val="-4"/>
          <w:sz w:val="23"/>
          <w:szCs w:val="23"/>
        </w:rPr>
        <w:t>G</w:t>
      </w:r>
      <w:r w:rsidRPr="00BE5E04">
        <w:rPr>
          <w:sz w:val="23"/>
          <w:szCs w:val="23"/>
        </w:rPr>
        <w:t xml:space="preserve">. </w:t>
      </w:r>
      <w:r w:rsidRPr="00BE5E04">
        <w:rPr>
          <w:spacing w:val="9"/>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Owne</w:t>
      </w:r>
      <w:r w:rsidRPr="00BE5E04">
        <w:rPr>
          <w:sz w:val="23"/>
          <w:szCs w:val="23"/>
        </w:rPr>
        <w:t>r</w:t>
      </w:r>
      <w:r w:rsidRPr="00BE5E04">
        <w:rPr>
          <w:spacing w:val="1"/>
          <w:sz w:val="23"/>
          <w:szCs w:val="23"/>
        </w:rPr>
        <w:t xml:space="preserve"> </w:t>
      </w:r>
      <w:r w:rsidRPr="00BE5E04">
        <w:rPr>
          <w:spacing w:val="-4"/>
          <w:sz w:val="23"/>
          <w:szCs w:val="23"/>
        </w:rPr>
        <w:t>an</w:t>
      </w:r>
      <w:r w:rsidRPr="00BE5E04">
        <w:rPr>
          <w:sz w:val="23"/>
          <w:szCs w:val="23"/>
        </w:rPr>
        <w:t>d</w:t>
      </w:r>
      <w:r w:rsidRPr="00BE5E04">
        <w:rPr>
          <w:spacing w:val="1"/>
          <w:sz w:val="23"/>
          <w:szCs w:val="23"/>
        </w:rPr>
        <w:t xml:space="preserve"> </w:t>
      </w:r>
      <w:r w:rsidRPr="00BE5E04">
        <w:rPr>
          <w:spacing w:val="-4"/>
          <w:sz w:val="23"/>
          <w:szCs w:val="23"/>
        </w:rPr>
        <w:t>th</w:t>
      </w:r>
      <w:r w:rsidRPr="00BE5E04">
        <w:rPr>
          <w:sz w:val="23"/>
          <w:szCs w:val="23"/>
        </w:rPr>
        <w:t>e</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w:t>
      </w:r>
      <w:r w:rsidRPr="00BE5E04">
        <w:rPr>
          <w:spacing w:val="-5"/>
          <w:sz w:val="23"/>
          <w:szCs w:val="23"/>
        </w:rPr>
        <w:t>f</w:t>
      </w:r>
      <w:r w:rsidRPr="00BE5E04">
        <w:rPr>
          <w:spacing w:val="-3"/>
          <w:sz w:val="23"/>
          <w:szCs w:val="23"/>
        </w:rPr>
        <w:t>essiona</w:t>
      </w:r>
      <w:r w:rsidRPr="00BE5E04">
        <w:rPr>
          <w:sz w:val="23"/>
          <w:szCs w:val="23"/>
        </w:rPr>
        <w:t xml:space="preserve">l </w:t>
      </w:r>
      <w:r w:rsidRPr="00BE5E04">
        <w:rPr>
          <w:spacing w:val="-3"/>
          <w:sz w:val="23"/>
          <w:szCs w:val="23"/>
        </w:rPr>
        <w:t>eac</w:t>
      </w:r>
      <w:r w:rsidRPr="00BE5E04">
        <w:rPr>
          <w:sz w:val="23"/>
          <w:szCs w:val="23"/>
        </w:rPr>
        <w:t xml:space="preserve">h </w:t>
      </w:r>
      <w:r w:rsidRPr="00BE5E04">
        <w:rPr>
          <w:spacing w:val="-3"/>
          <w:sz w:val="23"/>
          <w:szCs w:val="23"/>
        </w:rPr>
        <w:t>shal</w:t>
      </w:r>
      <w:r w:rsidRPr="00BE5E04">
        <w:rPr>
          <w:sz w:val="23"/>
          <w:szCs w:val="23"/>
        </w:rPr>
        <w:t xml:space="preserve">l </w:t>
      </w:r>
      <w:r w:rsidRPr="00BE5E04">
        <w:rPr>
          <w:spacing w:val="-3"/>
          <w:sz w:val="23"/>
          <w:szCs w:val="23"/>
        </w:rPr>
        <w:t>requir</w:t>
      </w:r>
      <w:r w:rsidRPr="00BE5E04">
        <w:rPr>
          <w:sz w:val="23"/>
          <w:szCs w:val="23"/>
        </w:rPr>
        <w:t xml:space="preserve">e </w:t>
      </w:r>
      <w:r w:rsidRPr="00BE5E04">
        <w:rPr>
          <w:spacing w:val="-3"/>
          <w:sz w:val="23"/>
          <w:szCs w:val="23"/>
        </w:rPr>
        <w:t>appropriat</w:t>
      </w:r>
      <w:r w:rsidRPr="00BE5E04">
        <w:rPr>
          <w:sz w:val="23"/>
          <w:szCs w:val="23"/>
        </w:rPr>
        <w:t xml:space="preserve">e </w:t>
      </w:r>
      <w:r w:rsidRPr="00BE5E04">
        <w:rPr>
          <w:spacing w:val="-3"/>
          <w:sz w:val="23"/>
          <w:szCs w:val="23"/>
        </w:rPr>
        <w:t>si</w:t>
      </w:r>
      <w:r w:rsidRPr="00BE5E04">
        <w:rPr>
          <w:spacing w:val="-5"/>
          <w:sz w:val="23"/>
          <w:szCs w:val="23"/>
        </w:rPr>
        <w:t>m</w:t>
      </w:r>
      <w:r w:rsidRPr="00BE5E04">
        <w:rPr>
          <w:spacing w:val="-3"/>
          <w:sz w:val="23"/>
          <w:szCs w:val="23"/>
        </w:rPr>
        <w:t>ila</w:t>
      </w:r>
      <w:r w:rsidRPr="00BE5E04">
        <w:rPr>
          <w:sz w:val="23"/>
          <w:szCs w:val="23"/>
        </w:rPr>
        <w:t xml:space="preserve">r </w:t>
      </w:r>
      <w:r w:rsidRPr="00BE5E04">
        <w:rPr>
          <w:spacing w:val="-3"/>
          <w:sz w:val="23"/>
          <w:szCs w:val="23"/>
        </w:rPr>
        <w:t>waivers fro</w:t>
      </w:r>
      <w:r w:rsidRPr="00BE5E04">
        <w:rPr>
          <w:sz w:val="23"/>
          <w:szCs w:val="23"/>
        </w:rPr>
        <w:t>m</w:t>
      </w:r>
      <w:r w:rsidRPr="00BE5E04">
        <w:rPr>
          <w:spacing w:val="-9"/>
          <w:sz w:val="23"/>
          <w:szCs w:val="23"/>
        </w:rPr>
        <w:t xml:space="preserve"> </w:t>
      </w:r>
      <w:r w:rsidRPr="00BE5E04">
        <w:rPr>
          <w:spacing w:val="-3"/>
          <w:sz w:val="23"/>
          <w:szCs w:val="23"/>
        </w:rPr>
        <w:t>thei</w:t>
      </w:r>
      <w:r w:rsidRPr="00BE5E04">
        <w:rPr>
          <w:sz w:val="23"/>
          <w:szCs w:val="23"/>
        </w:rPr>
        <w:t>r</w:t>
      </w:r>
      <w:r w:rsidRPr="00BE5E04">
        <w:rPr>
          <w:spacing w:val="-7"/>
          <w:sz w:val="23"/>
          <w:szCs w:val="23"/>
        </w:rPr>
        <w:t xml:space="preserve"> </w:t>
      </w:r>
      <w:r w:rsidRPr="00BE5E04">
        <w:rPr>
          <w:spacing w:val="-3"/>
          <w:sz w:val="23"/>
          <w:szCs w:val="23"/>
        </w:rPr>
        <w:t>contractors</w:t>
      </w:r>
      <w:r w:rsidRPr="00BE5E04">
        <w:rPr>
          <w:sz w:val="23"/>
          <w:szCs w:val="23"/>
        </w:rPr>
        <w:t>,</w:t>
      </w:r>
      <w:r w:rsidRPr="00BE5E04">
        <w:rPr>
          <w:spacing w:val="-7"/>
          <w:sz w:val="23"/>
          <w:szCs w:val="23"/>
        </w:rPr>
        <w:t xml:space="preserve"> </w:t>
      </w:r>
      <w:r w:rsidRPr="00BE5E04">
        <w:rPr>
          <w:spacing w:val="-3"/>
          <w:sz w:val="23"/>
          <w:szCs w:val="23"/>
        </w:rPr>
        <w:t>consultants</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agents.</w:t>
      </w:r>
    </w:p>
    <w:p w14:paraId="7169B416" w14:textId="77777777" w:rsidR="00BE5E04" w:rsidRPr="00BE5E04" w:rsidRDefault="00BE5E04" w:rsidP="00BE5E04">
      <w:pPr>
        <w:widowControl w:val="0"/>
        <w:ind w:right="-155"/>
        <w:contextualSpacing/>
        <w:jc w:val="both"/>
        <w:rPr>
          <w:sz w:val="23"/>
          <w:szCs w:val="23"/>
        </w:rPr>
      </w:pPr>
    </w:p>
    <w:p w14:paraId="7F2E9165"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3    </w:t>
      </w:r>
      <w:r w:rsidRPr="00BE5E04">
        <w:rPr>
          <w:spacing w:val="1"/>
          <w:sz w:val="23"/>
          <w:szCs w:val="23"/>
        </w:rPr>
        <w:t xml:space="preserve"> </w:t>
      </w:r>
      <w:r w:rsidRPr="00BE5E04">
        <w:rPr>
          <w:b/>
          <w:bCs/>
          <w:spacing w:val="-3"/>
          <w:sz w:val="23"/>
          <w:szCs w:val="23"/>
        </w:rPr>
        <w:t>Indemnificatio</w:t>
      </w:r>
      <w:r w:rsidRPr="00BE5E04">
        <w:rPr>
          <w:b/>
          <w:bCs/>
          <w:spacing w:val="-4"/>
          <w:sz w:val="23"/>
          <w:szCs w:val="23"/>
        </w:rPr>
        <w:t>n</w:t>
      </w:r>
      <w:r w:rsidRPr="00BE5E04">
        <w:rPr>
          <w:sz w:val="23"/>
          <w:szCs w:val="23"/>
        </w:rPr>
        <w:t xml:space="preserve">. </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defend</w:t>
      </w:r>
      <w:r w:rsidRPr="00BE5E04">
        <w:rPr>
          <w:sz w:val="23"/>
          <w:szCs w:val="23"/>
        </w:rPr>
        <w:t xml:space="preserve">, </w:t>
      </w:r>
      <w:r w:rsidRPr="00BE5E04">
        <w:rPr>
          <w:spacing w:val="-3"/>
          <w:sz w:val="23"/>
          <w:szCs w:val="23"/>
        </w:rPr>
        <w:t>inde</w:t>
      </w:r>
      <w:r w:rsidRPr="00BE5E04">
        <w:rPr>
          <w:spacing w:val="-5"/>
          <w:sz w:val="23"/>
          <w:szCs w:val="23"/>
        </w:rPr>
        <w:t>m</w:t>
      </w:r>
      <w:r w:rsidRPr="00BE5E04">
        <w:rPr>
          <w:spacing w:val="-4"/>
          <w:sz w:val="23"/>
          <w:szCs w:val="23"/>
        </w:rPr>
        <w:t>n</w:t>
      </w:r>
      <w:r w:rsidRPr="00BE5E04">
        <w:rPr>
          <w:spacing w:val="-3"/>
          <w:sz w:val="23"/>
          <w:szCs w:val="23"/>
        </w:rPr>
        <w:t>if</w:t>
      </w:r>
      <w:r w:rsidRPr="00BE5E04">
        <w:rPr>
          <w:sz w:val="23"/>
          <w:szCs w:val="23"/>
        </w:rPr>
        <w:t xml:space="preserve">y </w:t>
      </w:r>
      <w:r w:rsidRPr="00BE5E04">
        <w:rPr>
          <w:spacing w:val="-3"/>
          <w:sz w:val="23"/>
          <w:szCs w:val="23"/>
        </w:rPr>
        <w:t>an</w:t>
      </w:r>
      <w:r w:rsidRPr="00BE5E04">
        <w:rPr>
          <w:sz w:val="23"/>
          <w:szCs w:val="23"/>
        </w:rPr>
        <w:t xml:space="preserve">d </w:t>
      </w:r>
      <w:r w:rsidRPr="00BE5E04">
        <w:rPr>
          <w:spacing w:val="-3"/>
          <w:sz w:val="23"/>
          <w:szCs w:val="23"/>
        </w:rPr>
        <w:t>hol</w:t>
      </w:r>
      <w:r w:rsidRPr="00BE5E04">
        <w:rPr>
          <w:sz w:val="23"/>
          <w:szCs w:val="23"/>
        </w:rPr>
        <w:t xml:space="preserve">d </w:t>
      </w:r>
      <w:r w:rsidRPr="00BE5E04">
        <w:rPr>
          <w:spacing w:val="-3"/>
          <w:sz w:val="23"/>
          <w:szCs w:val="23"/>
        </w:rPr>
        <w:t>har</w:t>
      </w:r>
      <w:r w:rsidRPr="00BE5E04">
        <w:rPr>
          <w:spacing w:val="-5"/>
          <w:sz w:val="23"/>
          <w:szCs w:val="23"/>
        </w:rPr>
        <w:t>m</w:t>
      </w:r>
      <w:r w:rsidRPr="00BE5E04">
        <w:rPr>
          <w:spacing w:val="-3"/>
          <w:sz w:val="23"/>
          <w:szCs w:val="23"/>
        </w:rPr>
        <w:t>les</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Agency 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Stat</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Ne</w:t>
      </w:r>
      <w:r w:rsidRPr="00BE5E04">
        <w:rPr>
          <w:sz w:val="23"/>
          <w:szCs w:val="23"/>
        </w:rPr>
        <w:t>w</w:t>
      </w:r>
      <w:r w:rsidRPr="00BE5E04">
        <w:rPr>
          <w:spacing w:val="-1"/>
          <w:sz w:val="23"/>
          <w:szCs w:val="23"/>
        </w:rPr>
        <w:t xml:space="preserve"> </w:t>
      </w:r>
      <w:r w:rsidRPr="00BE5E04">
        <w:rPr>
          <w:spacing w:val="-3"/>
          <w:sz w:val="23"/>
          <w:szCs w:val="23"/>
        </w:rPr>
        <w:t>Mexic</w:t>
      </w:r>
      <w:r w:rsidRPr="00BE5E04">
        <w:rPr>
          <w:sz w:val="23"/>
          <w:szCs w:val="23"/>
        </w:rPr>
        <w:t>o</w:t>
      </w:r>
      <w:r w:rsidRPr="00BE5E04">
        <w:rPr>
          <w:spacing w:val="-1"/>
          <w:sz w:val="23"/>
          <w:szCs w:val="23"/>
        </w:rPr>
        <w:t xml:space="preserve"> </w:t>
      </w:r>
      <w:r w:rsidRPr="00BE5E04">
        <w:rPr>
          <w:spacing w:val="-3"/>
          <w:sz w:val="23"/>
          <w:szCs w:val="23"/>
        </w:rPr>
        <w:t>fro</w:t>
      </w:r>
      <w:r w:rsidRPr="00BE5E04">
        <w:rPr>
          <w:sz w:val="23"/>
          <w:szCs w:val="23"/>
        </w:rPr>
        <w:t>m</w:t>
      </w:r>
      <w:r w:rsidRPr="00BE5E04">
        <w:rPr>
          <w:spacing w:val="-3"/>
          <w:sz w:val="23"/>
          <w:szCs w:val="23"/>
        </w:rPr>
        <w:t xml:space="preserve"> al</w:t>
      </w:r>
      <w:r w:rsidRPr="00BE5E04">
        <w:rPr>
          <w:sz w:val="23"/>
          <w:szCs w:val="23"/>
        </w:rPr>
        <w:t>l</w:t>
      </w:r>
      <w:r w:rsidRPr="00BE5E04">
        <w:rPr>
          <w:spacing w:val="-1"/>
          <w:sz w:val="23"/>
          <w:szCs w:val="23"/>
        </w:rPr>
        <w:t xml:space="preserve"> </w:t>
      </w:r>
      <w:r w:rsidRPr="00BE5E04">
        <w:rPr>
          <w:spacing w:val="-3"/>
          <w:sz w:val="23"/>
          <w:szCs w:val="23"/>
        </w:rPr>
        <w:t>actions</w:t>
      </w:r>
      <w:r w:rsidRPr="00BE5E04">
        <w:rPr>
          <w:sz w:val="23"/>
          <w:szCs w:val="23"/>
        </w:rPr>
        <w:t>,</w:t>
      </w:r>
      <w:r w:rsidRPr="00BE5E04">
        <w:rPr>
          <w:spacing w:val="-1"/>
          <w:sz w:val="23"/>
          <w:szCs w:val="23"/>
        </w:rPr>
        <w:t xml:space="preserve"> </w:t>
      </w:r>
      <w:r w:rsidRPr="00BE5E04">
        <w:rPr>
          <w:spacing w:val="-3"/>
          <w:sz w:val="23"/>
          <w:szCs w:val="23"/>
        </w:rPr>
        <w:t>proceed</w:t>
      </w:r>
      <w:r w:rsidRPr="00BE5E04">
        <w:rPr>
          <w:spacing w:val="-2"/>
          <w:sz w:val="23"/>
          <w:szCs w:val="23"/>
        </w:rPr>
        <w:t>i</w:t>
      </w:r>
      <w:r w:rsidRPr="00BE5E04">
        <w:rPr>
          <w:spacing w:val="-3"/>
          <w:sz w:val="23"/>
          <w:szCs w:val="23"/>
        </w:rPr>
        <w:t>ng</w:t>
      </w:r>
      <w:r w:rsidRPr="00BE5E04">
        <w:rPr>
          <w:sz w:val="23"/>
          <w:szCs w:val="23"/>
        </w:rPr>
        <w:t>,</w:t>
      </w:r>
      <w:r w:rsidRPr="00BE5E04">
        <w:rPr>
          <w:spacing w:val="-1"/>
          <w:sz w:val="23"/>
          <w:szCs w:val="23"/>
        </w:rPr>
        <w:t xml:space="preserve"> </w:t>
      </w:r>
      <w:r w:rsidRPr="00BE5E04">
        <w:rPr>
          <w:spacing w:val="-3"/>
          <w:sz w:val="23"/>
          <w:szCs w:val="23"/>
        </w:rPr>
        <w:t>clai</w:t>
      </w:r>
      <w:r w:rsidRPr="00BE5E04">
        <w:rPr>
          <w:spacing w:val="-6"/>
          <w:sz w:val="23"/>
          <w:szCs w:val="23"/>
        </w:rPr>
        <w:t>m</w:t>
      </w:r>
      <w:r w:rsidRPr="00BE5E04">
        <w:rPr>
          <w:spacing w:val="-3"/>
          <w:sz w:val="23"/>
          <w:szCs w:val="23"/>
        </w:rPr>
        <w:t>s</w:t>
      </w:r>
      <w:r w:rsidRPr="00BE5E04">
        <w:rPr>
          <w:sz w:val="23"/>
          <w:szCs w:val="23"/>
        </w:rPr>
        <w:t>,</w:t>
      </w:r>
      <w:r w:rsidRPr="00BE5E04">
        <w:rPr>
          <w:spacing w:val="-1"/>
          <w:sz w:val="23"/>
          <w:szCs w:val="23"/>
        </w:rPr>
        <w:t xml:space="preserve"> </w:t>
      </w:r>
      <w:r w:rsidRPr="00BE5E04">
        <w:rPr>
          <w:spacing w:val="-3"/>
          <w:sz w:val="23"/>
          <w:szCs w:val="23"/>
        </w:rPr>
        <w:t>de</w:t>
      </w:r>
      <w:r w:rsidRPr="00BE5E04">
        <w:rPr>
          <w:spacing w:val="-6"/>
          <w:sz w:val="23"/>
          <w:szCs w:val="23"/>
        </w:rPr>
        <w:t>m</w:t>
      </w:r>
      <w:r w:rsidRPr="00BE5E04">
        <w:rPr>
          <w:spacing w:val="-3"/>
          <w:sz w:val="23"/>
          <w:szCs w:val="23"/>
        </w:rPr>
        <w:t>ands</w:t>
      </w:r>
      <w:r w:rsidRPr="00BE5E04">
        <w:rPr>
          <w:sz w:val="23"/>
          <w:szCs w:val="23"/>
        </w:rPr>
        <w:t>,</w:t>
      </w:r>
      <w:r w:rsidRPr="00BE5E04">
        <w:rPr>
          <w:spacing w:val="-1"/>
          <w:sz w:val="23"/>
          <w:szCs w:val="23"/>
        </w:rPr>
        <w:t xml:space="preserve"> </w:t>
      </w:r>
      <w:r w:rsidRPr="00BE5E04">
        <w:rPr>
          <w:spacing w:val="-3"/>
          <w:sz w:val="23"/>
          <w:szCs w:val="23"/>
        </w:rPr>
        <w:t>costs</w:t>
      </w:r>
      <w:r w:rsidRPr="00BE5E04">
        <w:rPr>
          <w:sz w:val="23"/>
          <w:szCs w:val="23"/>
        </w:rPr>
        <w:t>,</w:t>
      </w:r>
      <w:r w:rsidRPr="00BE5E04">
        <w:rPr>
          <w:spacing w:val="-1"/>
          <w:sz w:val="23"/>
          <w:szCs w:val="23"/>
        </w:rPr>
        <w:t xml:space="preserve"> </w:t>
      </w:r>
      <w:r w:rsidRPr="00BE5E04">
        <w:rPr>
          <w:spacing w:val="-3"/>
          <w:sz w:val="23"/>
          <w:szCs w:val="23"/>
        </w:rPr>
        <w:t>da</w:t>
      </w:r>
      <w:r w:rsidRPr="00BE5E04">
        <w:rPr>
          <w:spacing w:val="-6"/>
          <w:sz w:val="23"/>
          <w:szCs w:val="23"/>
        </w:rPr>
        <w:t>m</w:t>
      </w:r>
      <w:r w:rsidRPr="00BE5E04">
        <w:rPr>
          <w:spacing w:val="-3"/>
          <w:sz w:val="23"/>
          <w:szCs w:val="23"/>
        </w:rPr>
        <w:t>ages</w:t>
      </w:r>
      <w:r w:rsidRPr="00BE5E04">
        <w:rPr>
          <w:sz w:val="23"/>
          <w:szCs w:val="23"/>
        </w:rPr>
        <w:t>,</w:t>
      </w:r>
      <w:r w:rsidRPr="00BE5E04">
        <w:rPr>
          <w:spacing w:val="-1"/>
          <w:sz w:val="23"/>
          <w:szCs w:val="23"/>
        </w:rPr>
        <w:t xml:space="preserve"> </w:t>
      </w:r>
      <w:r w:rsidRPr="00BE5E04">
        <w:rPr>
          <w:spacing w:val="-3"/>
          <w:sz w:val="23"/>
          <w:szCs w:val="23"/>
        </w:rPr>
        <w:t>attorneys</w:t>
      </w:r>
      <w:r w:rsidRPr="00BE5E04">
        <w:rPr>
          <w:sz w:val="23"/>
          <w:szCs w:val="23"/>
        </w:rPr>
        <w:t>’</w:t>
      </w:r>
      <w:r w:rsidRPr="00BE5E04">
        <w:rPr>
          <w:spacing w:val="-1"/>
          <w:sz w:val="23"/>
          <w:szCs w:val="23"/>
        </w:rPr>
        <w:t xml:space="preserve"> </w:t>
      </w:r>
      <w:r w:rsidRPr="00BE5E04">
        <w:rPr>
          <w:spacing w:val="-3"/>
          <w:sz w:val="23"/>
          <w:szCs w:val="23"/>
        </w:rPr>
        <w:t>fees an</w:t>
      </w:r>
      <w:r w:rsidRPr="00BE5E04">
        <w:rPr>
          <w:sz w:val="23"/>
          <w:szCs w:val="23"/>
        </w:rPr>
        <w:t>d</w:t>
      </w:r>
      <w:r w:rsidRPr="00BE5E04">
        <w:rPr>
          <w:spacing w:val="-3"/>
          <w:sz w:val="23"/>
          <w:szCs w:val="23"/>
        </w:rPr>
        <w:t xml:space="preserve"> al</w:t>
      </w:r>
      <w:r w:rsidRPr="00BE5E04">
        <w:rPr>
          <w:sz w:val="23"/>
          <w:szCs w:val="23"/>
        </w:rPr>
        <w:t>l</w:t>
      </w:r>
      <w:r w:rsidRPr="00BE5E04">
        <w:rPr>
          <w:spacing w:val="-3"/>
          <w:sz w:val="23"/>
          <w:szCs w:val="23"/>
        </w:rPr>
        <w:t xml:space="preserve"> othe</w:t>
      </w:r>
      <w:r w:rsidRPr="00BE5E04">
        <w:rPr>
          <w:sz w:val="23"/>
          <w:szCs w:val="23"/>
        </w:rPr>
        <w:t>r</w:t>
      </w:r>
      <w:r w:rsidRPr="00BE5E04">
        <w:rPr>
          <w:spacing w:val="-3"/>
          <w:sz w:val="23"/>
          <w:szCs w:val="23"/>
        </w:rPr>
        <w:t xml:space="preserve"> liabilitie</w:t>
      </w:r>
      <w:r w:rsidRPr="00BE5E04">
        <w:rPr>
          <w:sz w:val="23"/>
          <w:szCs w:val="23"/>
        </w:rPr>
        <w:t>s</w:t>
      </w:r>
      <w:r w:rsidRPr="00BE5E04">
        <w:rPr>
          <w:spacing w:val="-3"/>
          <w:sz w:val="23"/>
          <w:szCs w:val="23"/>
        </w:rPr>
        <w:t xml:space="preserve"> an</w:t>
      </w:r>
      <w:r w:rsidRPr="00BE5E04">
        <w:rPr>
          <w:sz w:val="23"/>
          <w:szCs w:val="23"/>
        </w:rPr>
        <w:t>d</w:t>
      </w:r>
      <w:r w:rsidRPr="00BE5E04">
        <w:rPr>
          <w:spacing w:val="-3"/>
          <w:sz w:val="23"/>
          <w:szCs w:val="23"/>
        </w:rPr>
        <w:t xml:space="preserve"> expense</w:t>
      </w:r>
      <w:r w:rsidRPr="00BE5E04">
        <w:rPr>
          <w:sz w:val="23"/>
          <w:szCs w:val="23"/>
        </w:rPr>
        <w:t>s</w:t>
      </w:r>
      <w:r w:rsidRPr="00BE5E04">
        <w:rPr>
          <w:spacing w:val="-3"/>
          <w:sz w:val="23"/>
          <w:szCs w:val="23"/>
        </w:rPr>
        <w:t xml:space="preserve"> o</w:t>
      </w:r>
      <w:r w:rsidRPr="00BE5E04">
        <w:rPr>
          <w:sz w:val="23"/>
          <w:szCs w:val="23"/>
        </w:rPr>
        <w:t>f</w:t>
      </w:r>
      <w:r w:rsidRPr="00BE5E04">
        <w:rPr>
          <w:spacing w:val="-4"/>
          <w:sz w:val="23"/>
          <w:szCs w:val="23"/>
        </w:rPr>
        <w:t xml:space="preserve"> </w:t>
      </w:r>
      <w:r w:rsidRPr="00BE5E04">
        <w:rPr>
          <w:spacing w:val="-3"/>
          <w:sz w:val="23"/>
          <w:szCs w:val="23"/>
        </w:rPr>
        <w:t>an</w:t>
      </w:r>
      <w:r w:rsidRPr="00BE5E04">
        <w:rPr>
          <w:sz w:val="23"/>
          <w:szCs w:val="23"/>
        </w:rPr>
        <w:t>y</w:t>
      </w:r>
      <w:r w:rsidRPr="00BE5E04">
        <w:rPr>
          <w:spacing w:val="-3"/>
          <w:sz w:val="23"/>
          <w:szCs w:val="23"/>
        </w:rPr>
        <w:t xml:space="preserve"> kin</w:t>
      </w:r>
      <w:r w:rsidRPr="00BE5E04">
        <w:rPr>
          <w:sz w:val="23"/>
          <w:szCs w:val="23"/>
        </w:rPr>
        <w:t>d</w:t>
      </w:r>
      <w:r w:rsidRPr="00BE5E04">
        <w:rPr>
          <w:spacing w:val="-3"/>
          <w:sz w:val="23"/>
          <w:szCs w:val="23"/>
        </w:rPr>
        <w:t xml:space="preserve"> </w:t>
      </w:r>
      <w:r w:rsidRPr="00BE5E04">
        <w:rPr>
          <w:spacing w:val="-4"/>
          <w:sz w:val="23"/>
          <w:szCs w:val="23"/>
        </w:rPr>
        <w:t>f</w:t>
      </w:r>
      <w:r w:rsidRPr="00BE5E04">
        <w:rPr>
          <w:spacing w:val="-3"/>
          <w:sz w:val="23"/>
          <w:szCs w:val="23"/>
        </w:rPr>
        <w:t>ro</w:t>
      </w:r>
      <w:r w:rsidRPr="00BE5E04">
        <w:rPr>
          <w:sz w:val="23"/>
          <w:szCs w:val="23"/>
        </w:rPr>
        <w:t>m</w:t>
      </w:r>
      <w:r w:rsidRPr="00BE5E04">
        <w:rPr>
          <w:spacing w:val="-6"/>
          <w:sz w:val="23"/>
          <w:szCs w:val="23"/>
        </w:rPr>
        <w:t xml:space="preserve"> </w:t>
      </w:r>
      <w:r w:rsidRPr="00BE5E04">
        <w:rPr>
          <w:spacing w:val="-3"/>
          <w:sz w:val="23"/>
          <w:szCs w:val="23"/>
        </w:rPr>
        <w:t>an</w:t>
      </w:r>
      <w:r w:rsidRPr="00BE5E04">
        <w:rPr>
          <w:sz w:val="23"/>
          <w:szCs w:val="23"/>
        </w:rPr>
        <w:t>y</w:t>
      </w:r>
      <w:r w:rsidRPr="00BE5E04">
        <w:rPr>
          <w:spacing w:val="-5"/>
          <w:sz w:val="23"/>
          <w:szCs w:val="23"/>
        </w:rPr>
        <w:t xml:space="preserve"> </w:t>
      </w:r>
      <w:r w:rsidRPr="00BE5E04">
        <w:rPr>
          <w:spacing w:val="-3"/>
          <w:sz w:val="23"/>
          <w:szCs w:val="23"/>
        </w:rPr>
        <w:t>sourc</w:t>
      </w:r>
      <w:r w:rsidRPr="00BE5E04">
        <w:rPr>
          <w:sz w:val="23"/>
          <w:szCs w:val="23"/>
        </w:rPr>
        <w:t>e</w:t>
      </w:r>
      <w:r w:rsidRPr="00BE5E04">
        <w:rPr>
          <w:spacing w:val="-5"/>
          <w:sz w:val="23"/>
          <w:szCs w:val="23"/>
        </w:rPr>
        <w:t xml:space="preserve"> </w:t>
      </w:r>
      <w:r w:rsidRPr="00BE5E04">
        <w:rPr>
          <w:spacing w:val="-3"/>
          <w:sz w:val="23"/>
          <w:szCs w:val="23"/>
        </w:rPr>
        <w:t>whic</w:t>
      </w:r>
      <w:r w:rsidRPr="00BE5E04">
        <w:rPr>
          <w:sz w:val="23"/>
          <w:szCs w:val="23"/>
        </w:rPr>
        <w:t>h</w:t>
      </w:r>
      <w:r w:rsidRPr="00BE5E04">
        <w:rPr>
          <w:spacing w:val="-5"/>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5"/>
          <w:sz w:val="23"/>
          <w:szCs w:val="23"/>
        </w:rPr>
        <w:t xml:space="preserve"> </w:t>
      </w:r>
      <w:r w:rsidRPr="00BE5E04">
        <w:rPr>
          <w:spacing w:val="-3"/>
          <w:sz w:val="23"/>
          <w:szCs w:val="23"/>
        </w:rPr>
        <w:t>aris</w:t>
      </w:r>
      <w:r w:rsidRPr="00BE5E04">
        <w:rPr>
          <w:sz w:val="23"/>
          <w:szCs w:val="23"/>
        </w:rPr>
        <w:t>e</w:t>
      </w:r>
      <w:r w:rsidRPr="00BE5E04">
        <w:rPr>
          <w:spacing w:val="-5"/>
          <w:sz w:val="23"/>
          <w:szCs w:val="23"/>
        </w:rPr>
        <w:t xml:space="preserve"> </w:t>
      </w:r>
      <w:r w:rsidRPr="00BE5E04">
        <w:rPr>
          <w:spacing w:val="-3"/>
          <w:sz w:val="23"/>
          <w:szCs w:val="23"/>
        </w:rPr>
        <w:t>ou</w:t>
      </w:r>
      <w:r w:rsidRPr="00BE5E04">
        <w:rPr>
          <w:sz w:val="23"/>
          <w:szCs w:val="23"/>
        </w:rPr>
        <w:t>t</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per</w:t>
      </w:r>
      <w:r w:rsidRPr="00BE5E04">
        <w:rPr>
          <w:spacing w:val="-4"/>
          <w:sz w:val="23"/>
          <w:szCs w:val="23"/>
        </w:rPr>
        <w:t>f</w:t>
      </w:r>
      <w:r w:rsidRPr="00BE5E04">
        <w:rPr>
          <w:spacing w:val="-3"/>
          <w:sz w:val="23"/>
          <w:szCs w:val="23"/>
        </w:rPr>
        <w:t>or</w:t>
      </w:r>
      <w:r w:rsidRPr="00BE5E04">
        <w:rPr>
          <w:spacing w:val="-6"/>
          <w:sz w:val="23"/>
          <w:szCs w:val="23"/>
        </w:rPr>
        <w:t>m</w:t>
      </w:r>
      <w:r w:rsidRPr="00BE5E04">
        <w:rPr>
          <w:spacing w:val="-3"/>
          <w:sz w:val="23"/>
          <w:szCs w:val="23"/>
        </w:rPr>
        <w:t>anc</w:t>
      </w:r>
      <w:r w:rsidRPr="00BE5E04">
        <w:rPr>
          <w:sz w:val="23"/>
          <w:szCs w:val="23"/>
        </w:rPr>
        <w:t>e</w:t>
      </w:r>
      <w:r w:rsidRPr="00BE5E04">
        <w:rPr>
          <w:spacing w:val="-5"/>
          <w:sz w:val="23"/>
          <w:szCs w:val="23"/>
        </w:rPr>
        <w:t xml:space="preserve"> </w:t>
      </w:r>
      <w:r w:rsidRPr="00BE5E04">
        <w:rPr>
          <w:spacing w:val="-3"/>
          <w:sz w:val="23"/>
          <w:szCs w:val="23"/>
        </w:rPr>
        <w:t>of 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cause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negligen</w:t>
      </w:r>
      <w:r w:rsidRPr="00BE5E04">
        <w:rPr>
          <w:sz w:val="23"/>
          <w:szCs w:val="23"/>
        </w:rPr>
        <w:t xml:space="preserve">t </w:t>
      </w:r>
      <w:r w:rsidRPr="00BE5E04">
        <w:rPr>
          <w:spacing w:val="-3"/>
          <w:sz w:val="23"/>
          <w:szCs w:val="23"/>
        </w:rPr>
        <w:t>ac</w:t>
      </w:r>
      <w:r w:rsidRPr="00BE5E04">
        <w:rPr>
          <w:sz w:val="23"/>
          <w:szCs w:val="23"/>
        </w:rPr>
        <w:t xml:space="preserve">t </w:t>
      </w:r>
      <w:r w:rsidRPr="00BE5E04">
        <w:rPr>
          <w:spacing w:val="-3"/>
          <w:sz w:val="23"/>
          <w:szCs w:val="23"/>
        </w:rPr>
        <w:t>o</w:t>
      </w:r>
      <w:r w:rsidRPr="00BE5E04">
        <w:rPr>
          <w:sz w:val="23"/>
          <w:szCs w:val="23"/>
        </w:rPr>
        <w:t xml:space="preserve">r </w:t>
      </w:r>
      <w:r w:rsidRPr="00BE5E04">
        <w:rPr>
          <w:spacing w:val="47"/>
          <w:sz w:val="23"/>
          <w:szCs w:val="23"/>
        </w:rPr>
        <w:t xml:space="preserve"> </w:t>
      </w:r>
      <w:r w:rsidRPr="00BE5E04">
        <w:rPr>
          <w:spacing w:val="-4"/>
          <w:sz w:val="23"/>
          <w:szCs w:val="23"/>
        </w:rPr>
        <w:t>f</w:t>
      </w:r>
      <w:r w:rsidRPr="00BE5E04">
        <w:rPr>
          <w:spacing w:val="-3"/>
          <w:sz w:val="23"/>
          <w:szCs w:val="23"/>
        </w:rPr>
        <w:t>ailur</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ac</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4"/>
          <w:sz w:val="23"/>
          <w:szCs w:val="23"/>
        </w:rPr>
        <w:t>f</w:t>
      </w:r>
      <w:r w:rsidRPr="00BE5E04">
        <w:rPr>
          <w:spacing w:val="-3"/>
          <w:sz w:val="23"/>
          <w:szCs w:val="23"/>
        </w:rPr>
        <w:t>essional</w:t>
      </w:r>
      <w:r w:rsidRPr="00BE5E04">
        <w:rPr>
          <w:sz w:val="23"/>
          <w:szCs w:val="23"/>
        </w:rPr>
        <w:t xml:space="preserve">, </w:t>
      </w:r>
      <w:r w:rsidRPr="00BE5E04">
        <w:rPr>
          <w:spacing w:val="-3"/>
          <w:sz w:val="23"/>
          <w:szCs w:val="23"/>
        </w:rPr>
        <w:t>it</w:t>
      </w:r>
      <w:r w:rsidRPr="00BE5E04">
        <w:rPr>
          <w:sz w:val="23"/>
          <w:szCs w:val="23"/>
        </w:rPr>
        <w:t xml:space="preserve">s </w:t>
      </w:r>
      <w:r w:rsidRPr="00BE5E04">
        <w:rPr>
          <w:spacing w:val="-3"/>
          <w:sz w:val="23"/>
          <w:szCs w:val="23"/>
        </w:rPr>
        <w:t>o</w:t>
      </w:r>
      <w:r w:rsidRPr="00BE5E04">
        <w:rPr>
          <w:spacing w:val="-4"/>
          <w:sz w:val="23"/>
          <w:szCs w:val="23"/>
        </w:rPr>
        <w:t>ff</w:t>
      </w:r>
      <w:r w:rsidRPr="00BE5E04">
        <w:rPr>
          <w:spacing w:val="-3"/>
          <w:sz w:val="23"/>
          <w:szCs w:val="23"/>
        </w:rPr>
        <w:t>icers, e</w:t>
      </w:r>
      <w:r w:rsidRPr="00BE5E04">
        <w:rPr>
          <w:spacing w:val="-6"/>
          <w:sz w:val="23"/>
          <w:szCs w:val="23"/>
        </w:rPr>
        <w:t>m</w:t>
      </w:r>
      <w:r w:rsidRPr="00BE5E04">
        <w:rPr>
          <w:spacing w:val="-3"/>
          <w:sz w:val="23"/>
          <w:szCs w:val="23"/>
        </w:rPr>
        <w:t>ployees</w:t>
      </w:r>
      <w:r w:rsidRPr="00BE5E04">
        <w:rPr>
          <w:sz w:val="23"/>
          <w:szCs w:val="23"/>
        </w:rPr>
        <w:t>,</w:t>
      </w:r>
      <w:r w:rsidRPr="00BE5E04">
        <w:rPr>
          <w:spacing w:val="1"/>
          <w:sz w:val="23"/>
          <w:szCs w:val="23"/>
        </w:rPr>
        <w:t xml:space="preserve"> </w:t>
      </w:r>
      <w:r w:rsidRPr="00BE5E04">
        <w:rPr>
          <w:spacing w:val="-3"/>
          <w:sz w:val="23"/>
          <w:szCs w:val="23"/>
        </w:rPr>
        <w:t>servants</w:t>
      </w:r>
      <w:r w:rsidRPr="00BE5E04">
        <w:rPr>
          <w:sz w:val="23"/>
          <w:szCs w:val="23"/>
        </w:rPr>
        <w:t>,</w:t>
      </w:r>
      <w:r w:rsidRPr="00BE5E04">
        <w:rPr>
          <w:spacing w:val="1"/>
          <w:sz w:val="23"/>
          <w:szCs w:val="23"/>
        </w:rPr>
        <w:t xml:space="preserve"> </w:t>
      </w:r>
      <w:r w:rsidRPr="00BE5E04">
        <w:rPr>
          <w:spacing w:val="-3"/>
          <w:sz w:val="23"/>
          <w:szCs w:val="23"/>
        </w:rPr>
        <w:t>subcontractor</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agents</w:t>
      </w:r>
      <w:r w:rsidRPr="00BE5E04">
        <w:rPr>
          <w:sz w:val="23"/>
          <w:szCs w:val="23"/>
        </w:rPr>
        <w:t>,</w:t>
      </w:r>
      <w:r w:rsidRPr="00BE5E04">
        <w:rPr>
          <w:spacing w:val="1"/>
          <w:sz w:val="23"/>
          <w:szCs w:val="23"/>
        </w:rPr>
        <w:t xml:space="preserve"> </w:t>
      </w:r>
      <w:r w:rsidRPr="00BE5E04">
        <w:rPr>
          <w:spacing w:val="-3"/>
          <w:sz w:val="23"/>
          <w:szCs w:val="23"/>
        </w:rPr>
        <w:t>resultin</w:t>
      </w:r>
      <w:r w:rsidRPr="00BE5E04">
        <w:rPr>
          <w:sz w:val="23"/>
          <w:szCs w:val="23"/>
        </w:rPr>
        <w:t xml:space="preserve">g </w:t>
      </w:r>
      <w:r w:rsidRPr="00BE5E04">
        <w:rPr>
          <w:spacing w:val="-3"/>
          <w:sz w:val="23"/>
          <w:szCs w:val="23"/>
        </w:rPr>
        <w:t>i</w:t>
      </w:r>
      <w:r w:rsidRPr="00BE5E04">
        <w:rPr>
          <w:sz w:val="23"/>
          <w:szCs w:val="23"/>
        </w:rPr>
        <w:t xml:space="preserve">n </w:t>
      </w:r>
      <w:r w:rsidRPr="00BE5E04">
        <w:rPr>
          <w:spacing w:val="-3"/>
          <w:sz w:val="23"/>
          <w:szCs w:val="23"/>
        </w:rPr>
        <w:t>injur</w:t>
      </w:r>
      <w:r w:rsidRPr="00BE5E04">
        <w:rPr>
          <w:sz w:val="23"/>
          <w:szCs w:val="23"/>
        </w:rPr>
        <w:t xml:space="preserve">y </w:t>
      </w:r>
      <w:r w:rsidRPr="00BE5E04">
        <w:rPr>
          <w:spacing w:val="-3"/>
          <w:sz w:val="23"/>
          <w:szCs w:val="23"/>
        </w:rPr>
        <w:t>o</w:t>
      </w:r>
      <w:r w:rsidRPr="00BE5E04">
        <w:rPr>
          <w:sz w:val="23"/>
          <w:szCs w:val="23"/>
        </w:rPr>
        <w:t xml:space="preserve">r </w:t>
      </w:r>
      <w:r w:rsidRPr="00BE5E04">
        <w:rPr>
          <w:spacing w:val="-3"/>
          <w:sz w:val="23"/>
          <w:szCs w:val="23"/>
        </w:rPr>
        <w:t>da</w:t>
      </w:r>
      <w:r w:rsidRPr="00BE5E04">
        <w:rPr>
          <w:spacing w:val="-6"/>
          <w:sz w:val="23"/>
          <w:szCs w:val="23"/>
        </w:rPr>
        <w:t>m</w:t>
      </w:r>
      <w:r w:rsidRPr="00BE5E04">
        <w:rPr>
          <w:spacing w:val="-3"/>
          <w:sz w:val="23"/>
          <w:szCs w:val="23"/>
        </w:rPr>
        <w:t>ag</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person</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propert</w:t>
      </w:r>
      <w:r w:rsidRPr="00BE5E04">
        <w:rPr>
          <w:sz w:val="23"/>
          <w:szCs w:val="23"/>
        </w:rPr>
        <w:t xml:space="preserve">y </w:t>
      </w:r>
      <w:r w:rsidRPr="00BE5E04">
        <w:rPr>
          <w:spacing w:val="-3"/>
          <w:sz w:val="23"/>
          <w:szCs w:val="23"/>
        </w:rPr>
        <w:t>during th</w:t>
      </w:r>
      <w:r w:rsidRPr="00BE5E04">
        <w:rPr>
          <w:sz w:val="23"/>
          <w:szCs w:val="23"/>
        </w:rPr>
        <w:t>e</w:t>
      </w:r>
      <w:r w:rsidRPr="00BE5E04">
        <w:rPr>
          <w:spacing w:val="1"/>
          <w:sz w:val="23"/>
          <w:szCs w:val="23"/>
        </w:rPr>
        <w:t xml:space="preserve"> </w:t>
      </w:r>
      <w:r w:rsidRPr="00BE5E04">
        <w:rPr>
          <w:spacing w:val="-3"/>
          <w:sz w:val="23"/>
          <w:szCs w:val="23"/>
        </w:rPr>
        <w:t>ti</w:t>
      </w:r>
      <w:r w:rsidRPr="00BE5E04">
        <w:rPr>
          <w:spacing w:val="-5"/>
          <w:sz w:val="23"/>
          <w:szCs w:val="23"/>
        </w:rPr>
        <w:t>m</w:t>
      </w:r>
      <w:r w:rsidRPr="00BE5E04">
        <w:rPr>
          <w:sz w:val="23"/>
          <w:szCs w:val="23"/>
        </w:rPr>
        <w:t>e</w:t>
      </w:r>
      <w:r w:rsidRPr="00BE5E04">
        <w:rPr>
          <w:spacing w:val="1"/>
          <w:sz w:val="23"/>
          <w:szCs w:val="23"/>
        </w:rPr>
        <w:t xml:space="preserve"> </w:t>
      </w:r>
      <w:r w:rsidRPr="00BE5E04">
        <w:rPr>
          <w:spacing w:val="-3"/>
          <w:sz w:val="23"/>
          <w:szCs w:val="23"/>
        </w:rPr>
        <w:t>whe</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officer</w:t>
      </w:r>
      <w:r w:rsidRPr="00BE5E04">
        <w:rPr>
          <w:sz w:val="23"/>
          <w:szCs w:val="23"/>
        </w:rPr>
        <w:t>,</w:t>
      </w:r>
      <w:r w:rsidRPr="00BE5E04">
        <w:rPr>
          <w:spacing w:val="1"/>
          <w:sz w:val="23"/>
          <w:szCs w:val="23"/>
        </w:rPr>
        <w:t xml:space="preserve"> </w:t>
      </w:r>
      <w:r w:rsidRPr="00BE5E04">
        <w:rPr>
          <w:spacing w:val="-3"/>
          <w:sz w:val="23"/>
          <w:szCs w:val="23"/>
        </w:rPr>
        <w:t>a</w:t>
      </w:r>
      <w:r w:rsidRPr="00BE5E04">
        <w:rPr>
          <w:spacing w:val="-5"/>
          <w:sz w:val="23"/>
          <w:szCs w:val="23"/>
        </w:rPr>
        <w:t>g</w:t>
      </w:r>
      <w:r w:rsidRPr="00BE5E04">
        <w:rPr>
          <w:spacing w:val="-3"/>
          <w:sz w:val="23"/>
          <w:szCs w:val="23"/>
        </w:rPr>
        <w:t>ent</w:t>
      </w:r>
      <w:r w:rsidRPr="00BE5E04">
        <w:rPr>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 xml:space="preserve">, </w:t>
      </w:r>
      <w:r w:rsidRPr="00BE5E04">
        <w:rPr>
          <w:spacing w:val="-3"/>
          <w:sz w:val="23"/>
          <w:szCs w:val="23"/>
        </w:rPr>
        <w:t>servan</w:t>
      </w:r>
      <w:r w:rsidRPr="00BE5E04">
        <w:rPr>
          <w:sz w:val="23"/>
          <w:szCs w:val="23"/>
        </w:rPr>
        <w:t xml:space="preserve">t </w:t>
      </w:r>
      <w:r w:rsidRPr="00BE5E04">
        <w:rPr>
          <w:spacing w:val="-3"/>
          <w:sz w:val="23"/>
          <w:szCs w:val="23"/>
        </w:rPr>
        <w:t>o</w:t>
      </w:r>
      <w:r w:rsidRPr="00BE5E04">
        <w:rPr>
          <w:sz w:val="23"/>
          <w:szCs w:val="23"/>
        </w:rPr>
        <w:t xml:space="preserve">r </w:t>
      </w:r>
      <w:r w:rsidRPr="00BE5E04">
        <w:rPr>
          <w:spacing w:val="-3"/>
          <w:sz w:val="23"/>
          <w:szCs w:val="23"/>
        </w:rPr>
        <w:t>subcontracto</w:t>
      </w:r>
      <w:r w:rsidRPr="00BE5E04">
        <w:rPr>
          <w:sz w:val="23"/>
          <w:szCs w:val="23"/>
        </w:rPr>
        <w:t xml:space="preserve">r </w:t>
      </w:r>
      <w:r w:rsidRPr="00BE5E04">
        <w:rPr>
          <w:spacing w:val="-3"/>
          <w:sz w:val="23"/>
          <w:szCs w:val="23"/>
        </w:rPr>
        <w:t>thereo</w:t>
      </w:r>
      <w:r w:rsidRPr="00BE5E04">
        <w:rPr>
          <w:sz w:val="23"/>
          <w:szCs w:val="23"/>
        </w:rPr>
        <w:t xml:space="preserve">f </w:t>
      </w:r>
      <w:r w:rsidRPr="00BE5E04">
        <w:rPr>
          <w:spacing w:val="-3"/>
          <w:sz w:val="23"/>
          <w:szCs w:val="23"/>
        </w:rPr>
        <w:t>has o</w:t>
      </w:r>
      <w:r w:rsidRPr="00BE5E04">
        <w:rPr>
          <w:sz w:val="23"/>
          <w:szCs w:val="23"/>
        </w:rPr>
        <w:t>r</w:t>
      </w:r>
      <w:r w:rsidRPr="00BE5E04">
        <w:rPr>
          <w:spacing w:val="-3"/>
          <w:sz w:val="23"/>
          <w:szCs w:val="23"/>
        </w:rPr>
        <w:t xml:space="preserve"> i</w:t>
      </w:r>
      <w:r w:rsidRPr="00BE5E04">
        <w:rPr>
          <w:sz w:val="23"/>
          <w:szCs w:val="23"/>
        </w:rPr>
        <w:t>s</w:t>
      </w:r>
      <w:r w:rsidRPr="00BE5E04">
        <w:rPr>
          <w:spacing w:val="-3"/>
          <w:sz w:val="23"/>
          <w:szCs w:val="23"/>
        </w:rPr>
        <w:t xml:space="preserve"> perfor</w:t>
      </w:r>
      <w:r w:rsidRPr="00BE5E04">
        <w:rPr>
          <w:spacing w:val="-6"/>
          <w:sz w:val="23"/>
          <w:szCs w:val="23"/>
        </w:rPr>
        <w:t>m</w:t>
      </w:r>
      <w:r w:rsidRPr="00BE5E04">
        <w:rPr>
          <w:spacing w:val="-3"/>
          <w:sz w:val="23"/>
          <w:szCs w:val="23"/>
        </w:rPr>
        <w:t>in</w:t>
      </w:r>
      <w:r w:rsidRPr="00BE5E04">
        <w:rPr>
          <w:sz w:val="23"/>
          <w:szCs w:val="23"/>
        </w:rPr>
        <w:t>g</w:t>
      </w:r>
      <w:r w:rsidRPr="00BE5E04">
        <w:rPr>
          <w:spacing w:val="-3"/>
          <w:sz w:val="23"/>
          <w:szCs w:val="23"/>
        </w:rPr>
        <w:t xml:space="preserve"> service</w:t>
      </w:r>
      <w:r w:rsidRPr="00BE5E04">
        <w:rPr>
          <w:sz w:val="23"/>
          <w:szCs w:val="23"/>
        </w:rPr>
        <w:t>s</w:t>
      </w:r>
      <w:r w:rsidRPr="00BE5E04">
        <w:rPr>
          <w:spacing w:val="-3"/>
          <w:sz w:val="23"/>
          <w:szCs w:val="23"/>
        </w:rPr>
        <w:t xml:space="preserve"> pursuan</w:t>
      </w:r>
      <w:r w:rsidRPr="00BE5E04">
        <w:rPr>
          <w:sz w:val="23"/>
          <w:szCs w:val="23"/>
        </w:rPr>
        <w:t>t</w:t>
      </w:r>
      <w:r w:rsidRPr="00BE5E04">
        <w:rPr>
          <w:spacing w:val="-3"/>
          <w:sz w:val="23"/>
          <w:szCs w:val="23"/>
        </w:rPr>
        <w:t xml:space="preserve"> t</w:t>
      </w:r>
      <w:r w:rsidRPr="00BE5E04">
        <w:rPr>
          <w:sz w:val="23"/>
          <w:szCs w:val="23"/>
        </w:rPr>
        <w:t>o</w:t>
      </w:r>
      <w:r w:rsidRPr="00BE5E04">
        <w:rPr>
          <w:spacing w:val="-3"/>
          <w:sz w:val="23"/>
          <w:szCs w:val="23"/>
        </w:rPr>
        <w:t xml:space="preserve"> thi</w:t>
      </w:r>
      <w:r w:rsidRPr="00BE5E04">
        <w:rPr>
          <w:sz w:val="23"/>
          <w:szCs w:val="23"/>
        </w:rPr>
        <w:t>s</w:t>
      </w:r>
      <w:r w:rsidRPr="00BE5E04">
        <w:rPr>
          <w:spacing w:val="-3"/>
          <w:sz w:val="23"/>
          <w:szCs w:val="23"/>
        </w:rPr>
        <w:t xml:space="preserve"> Agree</w:t>
      </w:r>
      <w:r w:rsidRPr="00BE5E04">
        <w:rPr>
          <w:spacing w:val="-6"/>
          <w:sz w:val="23"/>
          <w:szCs w:val="23"/>
        </w:rPr>
        <w:t>m</w:t>
      </w:r>
      <w:r w:rsidRPr="00BE5E04">
        <w:rPr>
          <w:spacing w:val="-3"/>
          <w:sz w:val="23"/>
          <w:szCs w:val="23"/>
        </w:rPr>
        <w:t>ent</w:t>
      </w:r>
      <w:r w:rsidRPr="00BE5E04">
        <w:rPr>
          <w:sz w:val="23"/>
          <w:szCs w:val="23"/>
        </w:rPr>
        <w:t>.</w:t>
      </w:r>
      <w:r w:rsidRPr="00BE5E04">
        <w:rPr>
          <w:spacing w:val="5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even</w:t>
      </w:r>
      <w:r w:rsidRPr="00BE5E04">
        <w:rPr>
          <w:sz w:val="23"/>
          <w:szCs w:val="23"/>
        </w:rPr>
        <w:t>t</w:t>
      </w:r>
      <w:r w:rsidRPr="00BE5E04">
        <w:rPr>
          <w:spacing w:val="-5"/>
          <w:sz w:val="23"/>
          <w:szCs w:val="23"/>
        </w:rPr>
        <w:t xml:space="preserve"> </w:t>
      </w:r>
      <w:r w:rsidRPr="00BE5E04">
        <w:rPr>
          <w:spacing w:val="-3"/>
          <w:sz w:val="23"/>
          <w:szCs w:val="23"/>
        </w:rPr>
        <w:t>tha</w:t>
      </w:r>
      <w:r w:rsidRPr="00BE5E04">
        <w:rPr>
          <w:sz w:val="23"/>
          <w:szCs w:val="23"/>
        </w:rPr>
        <w:t>t</w:t>
      </w:r>
      <w:r w:rsidRPr="00BE5E04">
        <w:rPr>
          <w:spacing w:val="-5"/>
          <w:sz w:val="23"/>
          <w:szCs w:val="23"/>
        </w:rPr>
        <w:t xml:space="preserve"> </w:t>
      </w:r>
      <w:r w:rsidRPr="00BE5E04">
        <w:rPr>
          <w:spacing w:val="-3"/>
          <w:sz w:val="23"/>
          <w:szCs w:val="23"/>
        </w:rPr>
        <w:t>an</w:t>
      </w:r>
      <w:r w:rsidRPr="00BE5E04">
        <w:rPr>
          <w:sz w:val="23"/>
          <w:szCs w:val="23"/>
        </w:rPr>
        <w:t>y</w:t>
      </w:r>
      <w:r w:rsidRPr="00BE5E04">
        <w:rPr>
          <w:spacing w:val="-5"/>
          <w:sz w:val="23"/>
          <w:szCs w:val="23"/>
        </w:rPr>
        <w:t xml:space="preserve"> </w:t>
      </w:r>
      <w:r w:rsidRPr="00BE5E04">
        <w:rPr>
          <w:spacing w:val="-3"/>
          <w:sz w:val="23"/>
          <w:szCs w:val="23"/>
        </w:rPr>
        <w:t>action</w:t>
      </w:r>
      <w:r w:rsidRPr="00BE5E04">
        <w:rPr>
          <w:sz w:val="23"/>
          <w:szCs w:val="23"/>
        </w:rPr>
        <w:t>,</w:t>
      </w:r>
      <w:r w:rsidRPr="00BE5E04">
        <w:rPr>
          <w:spacing w:val="-5"/>
          <w:sz w:val="23"/>
          <w:szCs w:val="23"/>
        </w:rPr>
        <w:t xml:space="preserve"> </w:t>
      </w:r>
      <w:r w:rsidRPr="00BE5E04">
        <w:rPr>
          <w:spacing w:val="-3"/>
          <w:sz w:val="23"/>
          <w:szCs w:val="23"/>
        </w:rPr>
        <w:t>sui</w:t>
      </w:r>
      <w:r w:rsidRPr="00BE5E04">
        <w:rPr>
          <w:sz w:val="23"/>
          <w:szCs w:val="23"/>
        </w:rPr>
        <w:t>t</w:t>
      </w:r>
      <w:r w:rsidRPr="00BE5E04">
        <w:rPr>
          <w:spacing w:val="-5"/>
          <w:sz w:val="23"/>
          <w:szCs w:val="23"/>
        </w:rPr>
        <w:t xml:space="preserve"> </w:t>
      </w:r>
      <w:r w:rsidRPr="00BE5E04">
        <w:rPr>
          <w:spacing w:val="-3"/>
          <w:sz w:val="23"/>
          <w:szCs w:val="23"/>
        </w:rPr>
        <w:t>o</w:t>
      </w:r>
      <w:r w:rsidRPr="00BE5E04">
        <w:rPr>
          <w:sz w:val="23"/>
          <w:szCs w:val="23"/>
        </w:rPr>
        <w:t>r</w:t>
      </w:r>
      <w:r w:rsidRPr="00BE5E04">
        <w:rPr>
          <w:spacing w:val="-5"/>
          <w:sz w:val="23"/>
          <w:szCs w:val="23"/>
        </w:rPr>
        <w:t xml:space="preserve"> </w:t>
      </w:r>
      <w:r w:rsidRPr="00BE5E04">
        <w:rPr>
          <w:spacing w:val="-3"/>
          <w:sz w:val="23"/>
          <w:szCs w:val="23"/>
        </w:rPr>
        <w:t>proceedin</w:t>
      </w:r>
      <w:r w:rsidRPr="00BE5E04">
        <w:rPr>
          <w:sz w:val="23"/>
          <w:szCs w:val="23"/>
        </w:rPr>
        <w:t>g</w:t>
      </w:r>
      <w:r w:rsidRPr="00BE5E04">
        <w:rPr>
          <w:spacing w:val="-5"/>
          <w:sz w:val="23"/>
          <w:szCs w:val="23"/>
        </w:rPr>
        <w:t xml:space="preserve"> </w:t>
      </w:r>
      <w:r w:rsidRPr="00BE5E04">
        <w:rPr>
          <w:spacing w:val="-3"/>
          <w:sz w:val="23"/>
          <w:szCs w:val="23"/>
        </w:rPr>
        <w:t>related 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perfor</w:t>
      </w:r>
      <w:r w:rsidRPr="00BE5E04">
        <w:rPr>
          <w:spacing w:val="-5"/>
          <w:sz w:val="23"/>
          <w:szCs w:val="23"/>
        </w:rPr>
        <w:t>m</w:t>
      </w:r>
      <w:r w:rsidRPr="00BE5E04">
        <w:rPr>
          <w:spacing w:val="-3"/>
          <w:sz w:val="23"/>
          <w:szCs w:val="23"/>
        </w:rPr>
        <w:t>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 xml:space="preserve">l </w:t>
      </w:r>
      <w:r w:rsidRPr="00BE5E04">
        <w:rPr>
          <w:spacing w:val="-3"/>
          <w:sz w:val="23"/>
          <w:szCs w:val="23"/>
        </w:rPr>
        <w:t>o</w:t>
      </w:r>
      <w:r w:rsidRPr="00BE5E04">
        <w:rPr>
          <w:sz w:val="23"/>
          <w:szCs w:val="23"/>
        </w:rPr>
        <w:t xml:space="preserve">r </w:t>
      </w:r>
      <w:r w:rsidRPr="00BE5E04">
        <w:rPr>
          <w:spacing w:val="-3"/>
          <w:sz w:val="23"/>
          <w:szCs w:val="23"/>
        </w:rPr>
        <w:t>an</w:t>
      </w:r>
      <w:r w:rsidRPr="00BE5E04">
        <w:rPr>
          <w:sz w:val="23"/>
          <w:szCs w:val="23"/>
        </w:rPr>
        <w:t xml:space="preserve">y </w:t>
      </w:r>
      <w:r w:rsidRPr="00BE5E04">
        <w:rPr>
          <w:spacing w:val="-3"/>
          <w:sz w:val="23"/>
          <w:szCs w:val="23"/>
        </w:rPr>
        <w:t>officer</w:t>
      </w:r>
      <w:r w:rsidRPr="00BE5E04">
        <w:rPr>
          <w:sz w:val="23"/>
          <w:szCs w:val="23"/>
        </w:rPr>
        <w:t xml:space="preserve">, </w:t>
      </w:r>
      <w:r w:rsidRPr="00BE5E04">
        <w:rPr>
          <w:spacing w:val="-3"/>
          <w:sz w:val="23"/>
          <w:szCs w:val="23"/>
        </w:rPr>
        <w:t>agent</w:t>
      </w:r>
      <w:r w:rsidRPr="00BE5E04">
        <w:rPr>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 xml:space="preserve">, </w:t>
      </w:r>
      <w:r w:rsidRPr="00BE5E04">
        <w:rPr>
          <w:spacing w:val="-3"/>
          <w:sz w:val="23"/>
          <w:szCs w:val="23"/>
        </w:rPr>
        <w:t>servan</w:t>
      </w:r>
      <w:r w:rsidRPr="00BE5E04">
        <w:rPr>
          <w:sz w:val="23"/>
          <w:szCs w:val="23"/>
        </w:rPr>
        <w:t xml:space="preserve">t </w:t>
      </w:r>
      <w:r w:rsidRPr="00BE5E04">
        <w:rPr>
          <w:spacing w:val="-3"/>
          <w:sz w:val="23"/>
          <w:szCs w:val="23"/>
        </w:rPr>
        <w:t>or subcontracto</w:t>
      </w:r>
      <w:r w:rsidRPr="00BE5E04">
        <w:rPr>
          <w:sz w:val="23"/>
          <w:szCs w:val="23"/>
        </w:rPr>
        <w:t>r</w:t>
      </w:r>
      <w:r w:rsidRPr="00BE5E04">
        <w:rPr>
          <w:spacing w:val="1"/>
          <w:sz w:val="23"/>
          <w:szCs w:val="23"/>
        </w:rPr>
        <w:t xml:space="preserve"> </w:t>
      </w:r>
      <w:r w:rsidRPr="00BE5E04">
        <w:rPr>
          <w:spacing w:val="-3"/>
          <w:sz w:val="23"/>
          <w:szCs w:val="23"/>
        </w:rPr>
        <w:t>unde</w:t>
      </w:r>
      <w:r w:rsidRPr="00BE5E04">
        <w:rPr>
          <w:sz w:val="23"/>
          <w:szCs w:val="23"/>
        </w:rPr>
        <w:t>r</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brough</w:t>
      </w:r>
      <w:r w:rsidRPr="00BE5E04">
        <w:rPr>
          <w:sz w:val="23"/>
          <w:szCs w:val="23"/>
        </w:rPr>
        <w:t>t</w:t>
      </w:r>
      <w:r w:rsidRPr="00BE5E04">
        <w:rPr>
          <w:spacing w:val="1"/>
          <w:sz w:val="23"/>
          <w:szCs w:val="23"/>
        </w:rPr>
        <w:t xml:space="preserve"> </w:t>
      </w:r>
      <w:r w:rsidRPr="00BE5E04">
        <w:rPr>
          <w:spacing w:val="-3"/>
          <w:sz w:val="23"/>
          <w:szCs w:val="23"/>
        </w:rPr>
        <w:t>again</w:t>
      </w:r>
      <w:r w:rsidRPr="00BE5E04">
        <w:rPr>
          <w:spacing w:val="-4"/>
          <w:sz w:val="23"/>
          <w:szCs w:val="23"/>
        </w:rPr>
        <w:t>s</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 shal</w:t>
      </w:r>
      <w:r w:rsidRPr="00BE5E04">
        <w:rPr>
          <w:sz w:val="23"/>
          <w:szCs w:val="23"/>
        </w:rPr>
        <w:t>l</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soo</w:t>
      </w:r>
      <w:r w:rsidRPr="00BE5E04">
        <w:rPr>
          <w:sz w:val="23"/>
          <w:szCs w:val="23"/>
        </w:rPr>
        <w:t>n</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practicabl</w:t>
      </w:r>
      <w:r w:rsidRPr="00BE5E04">
        <w:rPr>
          <w:sz w:val="23"/>
          <w:szCs w:val="23"/>
        </w:rPr>
        <w:t>e</w:t>
      </w:r>
      <w:r w:rsidRPr="00BE5E04">
        <w:rPr>
          <w:spacing w:val="1"/>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n</w:t>
      </w:r>
      <w:r w:rsidRPr="00BE5E04">
        <w:rPr>
          <w:sz w:val="23"/>
          <w:szCs w:val="23"/>
        </w:rPr>
        <w:t>o</w:t>
      </w:r>
      <w:r w:rsidRPr="00BE5E04">
        <w:rPr>
          <w:spacing w:val="1"/>
          <w:sz w:val="23"/>
          <w:szCs w:val="23"/>
        </w:rPr>
        <w:t xml:space="preserve"> </w:t>
      </w:r>
      <w:r w:rsidRPr="00BE5E04">
        <w:rPr>
          <w:spacing w:val="-3"/>
          <w:sz w:val="23"/>
          <w:szCs w:val="23"/>
        </w:rPr>
        <w:t>late</w:t>
      </w:r>
      <w:r w:rsidRPr="00BE5E04">
        <w:rPr>
          <w:sz w:val="23"/>
          <w:szCs w:val="23"/>
        </w:rPr>
        <w:t>r</w:t>
      </w:r>
      <w:r w:rsidRPr="00BE5E04">
        <w:rPr>
          <w:spacing w:val="1"/>
          <w:sz w:val="23"/>
          <w:szCs w:val="23"/>
        </w:rPr>
        <w:t xml:space="preserve"> </w:t>
      </w:r>
      <w:r w:rsidRPr="00BE5E04">
        <w:rPr>
          <w:spacing w:val="-3"/>
          <w:sz w:val="23"/>
          <w:szCs w:val="23"/>
        </w:rPr>
        <w:t>tha</w:t>
      </w:r>
      <w:r w:rsidRPr="00BE5E04">
        <w:rPr>
          <w:sz w:val="23"/>
          <w:szCs w:val="23"/>
        </w:rPr>
        <w:t>n</w:t>
      </w:r>
      <w:r w:rsidRPr="00BE5E04">
        <w:rPr>
          <w:spacing w:val="1"/>
          <w:sz w:val="23"/>
          <w:szCs w:val="23"/>
        </w:rPr>
        <w:t xml:space="preserve"> </w:t>
      </w:r>
      <w:r w:rsidRPr="00BE5E04">
        <w:rPr>
          <w:spacing w:val="-3"/>
          <w:sz w:val="23"/>
          <w:szCs w:val="23"/>
        </w:rPr>
        <w:t>fiv</w:t>
      </w:r>
      <w:r w:rsidRPr="00BE5E04">
        <w:rPr>
          <w:sz w:val="23"/>
          <w:szCs w:val="23"/>
        </w:rPr>
        <w:t>e</w:t>
      </w:r>
      <w:r w:rsidRPr="00BE5E04">
        <w:rPr>
          <w:spacing w:val="1"/>
          <w:sz w:val="23"/>
          <w:szCs w:val="23"/>
        </w:rPr>
        <w:t xml:space="preserve"> </w:t>
      </w:r>
      <w:r w:rsidRPr="00BE5E04">
        <w:rPr>
          <w:spacing w:val="-3"/>
          <w:sz w:val="23"/>
          <w:szCs w:val="23"/>
        </w:rPr>
        <w:t>(</w:t>
      </w:r>
      <w:r w:rsidRPr="00BE5E04">
        <w:rPr>
          <w:spacing w:val="-5"/>
          <w:sz w:val="23"/>
          <w:szCs w:val="23"/>
        </w:rPr>
        <w:t>5</w:t>
      </w:r>
      <w:r w:rsidRPr="00BE5E04">
        <w:rPr>
          <w:sz w:val="23"/>
          <w:szCs w:val="23"/>
        </w:rPr>
        <w:t xml:space="preserve">) </w:t>
      </w:r>
      <w:r w:rsidRPr="00BE5E04">
        <w:rPr>
          <w:spacing w:val="-3"/>
          <w:sz w:val="23"/>
          <w:szCs w:val="23"/>
        </w:rPr>
        <w:t>day</w:t>
      </w:r>
      <w:r w:rsidRPr="00BE5E04">
        <w:rPr>
          <w:sz w:val="23"/>
          <w:szCs w:val="23"/>
        </w:rPr>
        <w:t xml:space="preserve">s </w:t>
      </w:r>
      <w:r w:rsidRPr="00BE5E04">
        <w:rPr>
          <w:spacing w:val="-3"/>
          <w:sz w:val="23"/>
          <w:szCs w:val="23"/>
        </w:rPr>
        <w:t>afte</w:t>
      </w:r>
      <w:r w:rsidRPr="00BE5E04">
        <w:rPr>
          <w:sz w:val="23"/>
          <w:szCs w:val="23"/>
        </w:rPr>
        <w:t xml:space="preserve">r </w:t>
      </w:r>
      <w:r w:rsidRPr="00BE5E04">
        <w:rPr>
          <w:spacing w:val="-3"/>
          <w:sz w:val="23"/>
          <w:szCs w:val="23"/>
        </w:rPr>
        <w:t>i</w:t>
      </w:r>
      <w:r w:rsidRPr="00BE5E04">
        <w:rPr>
          <w:sz w:val="23"/>
          <w:szCs w:val="23"/>
        </w:rPr>
        <w:t xml:space="preserve">t </w:t>
      </w:r>
      <w:r w:rsidRPr="00BE5E04">
        <w:rPr>
          <w:spacing w:val="-3"/>
          <w:sz w:val="23"/>
          <w:szCs w:val="23"/>
        </w:rPr>
        <w:t>receive</w:t>
      </w:r>
      <w:r w:rsidRPr="00BE5E04">
        <w:rPr>
          <w:sz w:val="23"/>
          <w:szCs w:val="23"/>
        </w:rPr>
        <w:t xml:space="preserve">s </w:t>
      </w:r>
      <w:r w:rsidRPr="00BE5E04">
        <w:rPr>
          <w:spacing w:val="-3"/>
          <w:sz w:val="23"/>
          <w:szCs w:val="23"/>
        </w:rPr>
        <w:t>notic</w:t>
      </w:r>
      <w:r w:rsidRPr="00BE5E04">
        <w:rPr>
          <w:sz w:val="23"/>
          <w:szCs w:val="23"/>
        </w:rPr>
        <w:t xml:space="preserve">e </w:t>
      </w:r>
      <w:r w:rsidRPr="00BE5E04">
        <w:rPr>
          <w:spacing w:val="-3"/>
          <w:sz w:val="23"/>
          <w:szCs w:val="23"/>
        </w:rPr>
        <w:t>thereof</w:t>
      </w:r>
      <w:r w:rsidRPr="00BE5E04">
        <w:rPr>
          <w:sz w:val="23"/>
          <w:szCs w:val="23"/>
        </w:rPr>
        <w:t xml:space="preserve">, </w:t>
      </w:r>
      <w:r w:rsidRPr="00BE5E04">
        <w:rPr>
          <w:spacing w:val="-3"/>
          <w:sz w:val="23"/>
          <w:szCs w:val="23"/>
        </w:rPr>
        <w:t>notif</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legal counse</w:t>
      </w:r>
      <w:r w:rsidRPr="00BE5E04">
        <w:rPr>
          <w:sz w:val="23"/>
          <w:szCs w:val="23"/>
        </w:rPr>
        <w:t>l</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Agenc</w:t>
      </w:r>
      <w:r w:rsidRPr="00BE5E04">
        <w:rPr>
          <w:sz w:val="23"/>
          <w:szCs w:val="23"/>
        </w:rPr>
        <w:t>y</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Ris</w:t>
      </w:r>
      <w:r w:rsidRPr="00BE5E04">
        <w:rPr>
          <w:sz w:val="23"/>
          <w:szCs w:val="23"/>
        </w:rPr>
        <w:t>k</w:t>
      </w:r>
      <w:r w:rsidRPr="00BE5E04">
        <w:rPr>
          <w:spacing w:val="-6"/>
          <w:sz w:val="23"/>
          <w:szCs w:val="23"/>
        </w:rPr>
        <w:t xml:space="preserve"> </w:t>
      </w:r>
      <w:r w:rsidRPr="00BE5E04">
        <w:rPr>
          <w:spacing w:val="-3"/>
          <w:sz w:val="23"/>
          <w:szCs w:val="23"/>
        </w:rPr>
        <w:t>Manage</w:t>
      </w:r>
      <w:r w:rsidRPr="00BE5E04">
        <w:rPr>
          <w:spacing w:val="-6"/>
          <w:sz w:val="23"/>
          <w:szCs w:val="23"/>
        </w:rPr>
        <w:t>m</w:t>
      </w:r>
      <w:r w:rsidRPr="00BE5E04">
        <w:rPr>
          <w:spacing w:val="-3"/>
          <w:sz w:val="23"/>
          <w:szCs w:val="23"/>
        </w:rPr>
        <w:t>en</w:t>
      </w:r>
      <w:r w:rsidRPr="00BE5E04">
        <w:rPr>
          <w:sz w:val="23"/>
          <w:szCs w:val="23"/>
        </w:rPr>
        <w:t>t</w:t>
      </w:r>
      <w:r w:rsidRPr="00BE5E04">
        <w:rPr>
          <w:spacing w:val="-6"/>
          <w:sz w:val="23"/>
          <w:szCs w:val="23"/>
        </w:rPr>
        <w:t xml:space="preserve"> </w:t>
      </w:r>
      <w:r w:rsidRPr="00BE5E04">
        <w:rPr>
          <w:spacing w:val="-3"/>
          <w:sz w:val="23"/>
          <w:szCs w:val="23"/>
        </w:rPr>
        <w:t>Div</w:t>
      </w:r>
      <w:r w:rsidRPr="00BE5E04">
        <w:rPr>
          <w:spacing w:val="-9"/>
          <w:sz w:val="23"/>
          <w:szCs w:val="23"/>
        </w:rPr>
        <w:t>i</w:t>
      </w:r>
      <w:r w:rsidRPr="00BE5E04">
        <w:rPr>
          <w:spacing w:val="-3"/>
          <w:sz w:val="23"/>
          <w:szCs w:val="23"/>
        </w:rPr>
        <w:t>sio</w:t>
      </w:r>
      <w:r w:rsidRPr="00BE5E04">
        <w:rPr>
          <w:sz w:val="23"/>
          <w:szCs w:val="23"/>
        </w:rPr>
        <w:t>n</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Ne</w:t>
      </w:r>
      <w:r w:rsidRPr="00BE5E04">
        <w:rPr>
          <w:sz w:val="23"/>
          <w:szCs w:val="23"/>
        </w:rPr>
        <w:t>w</w:t>
      </w:r>
      <w:r w:rsidRPr="00BE5E04">
        <w:rPr>
          <w:spacing w:val="-6"/>
          <w:sz w:val="23"/>
          <w:szCs w:val="23"/>
        </w:rPr>
        <w:t xml:space="preserve"> </w:t>
      </w:r>
      <w:r w:rsidRPr="00BE5E04">
        <w:rPr>
          <w:spacing w:val="-3"/>
          <w:sz w:val="23"/>
          <w:szCs w:val="23"/>
        </w:rPr>
        <w:t>Mexic</w:t>
      </w:r>
      <w:r w:rsidRPr="00BE5E04">
        <w:rPr>
          <w:sz w:val="23"/>
          <w:szCs w:val="23"/>
        </w:rPr>
        <w:t>o</w:t>
      </w:r>
      <w:r w:rsidRPr="00BE5E04">
        <w:rPr>
          <w:spacing w:val="-6"/>
          <w:sz w:val="23"/>
          <w:szCs w:val="23"/>
        </w:rPr>
        <w:t xml:space="preserve"> </w:t>
      </w:r>
      <w:r w:rsidRPr="00BE5E04">
        <w:rPr>
          <w:spacing w:val="-3"/>
          <w:sz w:val="23"/>
          <w:szCs w:val="23"/>
        </w:rPr>
        <w:t>Genera</w:t>
      </w:r>
      <w:r w:rsidRPr="00BE5E04">
        <w:rPr>
          <w:sz w:val="23"/>
          <w:szCs w:val="23"/>
        </w:rPr>
        <w:t>l</w:t>
      </w:r>
      <w:r w:rsidRPr="00BE5E04">
        <w:rPr>
          <w:spacing w:val="-6"/>
          <w:sz w:val="23"/>
          <w:szCs w:val="23"/>
        </w:rPr>
        <w:t xml:space="preserve"> </w:t>
      </w:r>
      <w:r w:rsidRPr="00BE5E04">
        <w:rPr>
          <w:spacing w:val="-3"/>
          <w:sz w:val="23"/>
          <w:szCs w:val="23"/>
        </w:rPr>
        <w:t>Service</w:t>
      </w:r>
      <w:r w:rsidRPr="00BE5E04">
        <w:rPr>
          <w:sz w:val="23"/>
          <w:szCs w:val="23"/>
        </w:rPr>
        <w:t>s</w:t>
      </w:r>
      <w:r w:rsidRPr="00BE5E04">
        <w:rPr>
          <w:spacing w:val="-6"/>
          <w:sz w:val="23"/>
          <w:szCs w:val="23"/>
        </w:rPr>
        <w:t xml:space="preserve"> </w:t>
      </w:r>
      <w:r w:rsidRPr="00BE5E04">
        <w:rPr>
          <w:spacing w:val="-3"/>
          <w:sz w:val="23"/>
          <w:szCs w:val="23"/>
        </w:rPr>
        <w:t>Depart</w:t>
      </w:r>
      <w:r w:rsidRPr="00BE5E04">
        <w:rPr>
          <w:spacing w:val="-6"/>
          <w:sz w:val="23"/>
          <w:szCs w:val="23"/>
        </w:rPr>
        <w:t>m</w:t>
      </w:r>
      <w:r w:rsidRPr="00BE5E04">
        <w:rPr>
          <w:spacing w:val="-3"/>
          <w:sz w:val="23"/>
          <w:szCs w:val="23"/>
        </w:rPr>
        <w:t>ent b</w:t>
      </w:r>
      <w:r w:rsidRPr="00BE5E04">
        <w:rPr>
          <w:sz w:val="23"/>
          <w:szCs w:val="23"/>
        </w:rPr>
        <w:t>y</w:t>
      </w:r>
      <w:r w:rsidRPr="00BE5E04">
        <w:rPr>
          <w:spacing w:val="-7"/>
          <w:sz w:val="23"/>
          <w:szCs w:val="23"/>
        </w:rPr>
        <w:t xml:space="preserve"> </w:t>
      </w:r>
      <w:r w:rsidRPr="00BE5E04">
        <w:rPr>
          <w:spacing w:val="-3"/>
          <w:sz w:val="23"/>
          <w:szCs w:val="23"/>
        </w:rPr>
        <w:t>certi</w:t>
      </w:r>
      <w:r w:rsidRPr="00BE5E04">
        <w:rPr>
          <w:spacing w:val="-4"/>
          <w:sz w:val="23"/>
          <w:szCs w:val="23"/>
        </w:rPr>
        <w:t>f</w:t>
      </w:r>
      <w:r w:rsidRPr="00BE5E04">
        <w:rPr>
          <w:spacing w:val="-3"/>
          <w:sz w:val="23"/>
          <w:szCs w:val="23"/>
        </w:rPr>
        <w:t>ie</w:t>
      </w:r>
      <w:r w:rsidRPr="00BE5E04">
        <w:rPr>
          <w:sz w:val="23"/>
          <w:szCs w:val="23"/>
        </w:rPr>
        <w:t>d</w:t>
      </w:r>
      <w:r w:rsidRPr="00BE5E04">
        <w:rPr>
          <w:spacing w:val="-7"/>
          <w:sz w:val="23"/>
          <w:szCs w:val="23"/>
        </w:rPr>
        <w:t xml:space="preserve"> </w:t>
      </w:r>
      <w:r w:rsidRPr="00BE5E04">
        <w:rPr>
          <w:spacing w:val="-6"/>
          <w:sz w:val="23"/>
          <w:szCs w:val="23"/>
        </w:rPr>
        <w:t>m</w:t>
      </w:r>
      <w:r w:rsidRPr="00BE5E04">
        <w:rPr>
          <w:spacing w:val="-3"/>
          <w:sz w:val="23"/>
          <w:szCs w:val="23"/>
        </w:rPr>
        <w:t>ail.</w:t>
      </w:r>
    </w:p>
    <w:p w14:paraId="388CD4FD" w14:textId="77777777" w:rsidR="00BE5E04" w:rsidRPr="00BE5E04" w:rsidRDefault="00BE5E04" w:rsidP="00BE5E04">
      <w:pPr>
        <w:widowControl w:val="0"/>
        <w:ind w:right="-155"/>
        <w:contextualSpacing/>
        <w:jc w:val="both"/>
        <w:rPr>
          <w:spacing w:val="-4"/>
          <w:sz w:val="23"/>
          <w:szCs w:val="23"/>
        </w:rPr>
      </w:pPr>
    </w:p>
    <w:p w14:paraId="0DD3CD26"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4    </w:t>
      </w:r>
      <w:r w:rsidRPr="00BE5E04">
        <w:rPr>
          <w:spacing w:val="11"/>
          <w:sz w:val="23"/>
          <w:szCs w:val="23"/>
        </w:rPr>
        <w:t xml:space="preserve"> </w:t>
      </w:r>
      <w:r w:rsidRPr="00BE5E04">
        <w:rPr>
          <w:b/>
          <w:bCs/>
          <w:spacing w:val="-3"/>
          <w:sz w:val="23"/>
          <w:szCs w:val="23"/>
        </w:rPr>
        <w:t>Effectiv</w:t>
      </w:r>
      <w:r w:rsidRPr="00BE5E04">
        <w:rPr>
          <w:b/>
          <w:bCs/>
          <w:sz w:val="23"/>
          <w:szCs w:val="23"/>
        </w:rPr>
        <w:t>e</w:t>
      </w:r>
      <w:r w:rsidRPr="00BE5E04">
        <w:rPr>
          <w:b/>
          <w:bCs/>
          <w:spacing w:val="-7"/>
          <w:sz w:val="23"/>
          <w:szCs w:val="23"/>
        </w:rPr>
        <w:t xml:space="preserve"> </w:t>
      </w:r>
      <w:r w:rsidRPr="00BE5E04">
        <w:rPr>
          <w:b/>
          <w:bCs/>
          <w:spacing w:val="-3"/>
          <w:sz w:val="23"/>
          <w:szCs w:val="23"/>
        </w:rPr>
        <w:t>Agreement</w:t>
      </w:r>
      <w:r w:rsidRPr="00BE5E04">
        <w:rPr>
          <w:sz w:val="23"/>
          <w:szCs w:val="23"/>
        </w:rPr>
        <w:t>.</w:t>
      </w:r>
      <w:r w:rsidRPr="00BE5E04">
        <w:rPr>
          <w:spacing w:val="49"/>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beco</w:t>
      </w:r>
      <w:r w:rsidRPr="00BE5E04">
        <w:rPr>
          <w:spacing w:val="-6"/>
          <w:sz w:val="23"/>
          <w:szCs w:val="23"/>
        </w:rPr>
        <w:t>m</w:t>
      </w:r>
      <w:r w:rsidRPr="00BE5E04">
        <w:rPr>
          <w:sz w:val="23"/>
          <w:szCs w:val="23"/>
        </w:rPr>
        <w:t>e</w:t>
      </w:r>
      <w:r w:rsidRPr="00BE5E04">
        <w:rPr>
          <w:spacing w:val="-7"/>
          <w:sz w:val="23"/>
          <w:szCs w:val="23"/>
        </w:rPr>
        <w:t xml:space="preserve"> </w:t>
      </w:r>
      <w:r w:rsidRPr="00BE5E04">
        <w:rPr>
          <w:spacing w:val="-3"/>
          <w:sz w:val="23"/>
          <w:szCs w:val="23"/>
        </w:rPr>
        <w:t>e</w:t>
      </w:r>
      <w:r w:rsidRPr="00BE5E04">
        <w:rPr>
          <w:spacing w:val="-4"/>
          <w:sz w:val="23"/>
          <w:szCs w:val="23"/>
        </w:rPr>
        <w:t>ff</w:t>
      </w:r>
      <w:r w:rsidRPr="00BE5E04">
        <w:rPr>
          <w:spacing w:val="-3"/>
          <w:sz w:val="23"/>
          <w:szCs w:val="23"/>
        </w:rPr>
        <w:t>ectiv</w:t>
      </w:r>
      <w:r w:rsidRPr="00BE5E04">
        <w:rPr>
          <w:sz w:val="23"/>
          <w:szCs w:val="23"/>
        </w:rPr>
        <w:t>e</w:t>
      </w:r>
      <w:r w:rsidRPr="00BE5E04">
        <w:rPr>
          <w:spacing w:val="-7"/>
          <w:sz w:val="23"/>
          <w:szCs w:val="23"/>
        </w:rPr>
        <w:t xml:space="preserve"> </w:t>
      </w:r>
      <w:r w:rsidRPr="00BE5E04">
        <w:rPr>
          <w:spacing w:val="-3"/>
          <w:sz w:val="23"/>
          <w:szCs w:val="23"/>
        </w:rPr>
        <w:t>until:</w:t>
      </w:r>
    </w:p>
    <w:p w14:paraId="1171D91D" w14:textId="77777777" w:rsidR="00BE5E04" w:rsidRPr="00BE5E04" w:rsidRDefault="00BE5E04" w:rsidP="00BE5E04">
      <w:pPr>
        <w:widowControl w:val="0"/>
        <w:tabs>
          <w:tab w:val="left" w:pos="1380"/>
        </w:tabs>
        <w:ind w:right="-155"/>
        <w:contextualSpacing/>
        <w:jc w:val="both"/>
        <w:rPr>
          <w:sz w:val="23"/>
          <w:szCs w:val="23"/>
        </w:rPr>
      </w:pPr>
      <w:r w:rsidRPr="00BE5E04">
        <w:rPr>
          <w:spacing w:val="-4"/>
          <w:sz w:val="23"/>
          <w:szCs w:val="23"/>
        </w:rPr>
        <w:t>A</w:t>
      </w:r>
      <w:r w:rsidRPr="00BE5E04">
        <w:rPr>
          <w:sz w:val="23"/>
          <w:szCs w:val="23"/>
        </w:rPr>
        <w:t>.</w:t>
      </w:r>
      <w:r w:rsidRPr="00BE5E04">
        <w:rPr>
          <w:sz w:val="23"/>
          <w:szCs w:val="23"/>
        </w:rPr>
        <w:tab/>
      </w:r>
      <w:r w:rsidRPr="00BE5E04">
        <w:rPr>
          <w:spacing w:val="-4"/>
          <w:sz w:val="23"/>
          <w:szCs w:val="23"/>
        </w:rPr>
        <w:t>Approve</w:t>
      </w:r>
      <w:r w:rsidRPr="00BE5E04">
        <w:rPr>
          <w:sz w:val="23"/>
          <w:szCs w:val="23"/>
        </w:rPr>
        <w:t>d</w:t>
      </w:r>
      <w:r w:rsidRPr="00BE5E04">
        <w:rPr>
          <w:spacing w:val="47"/>
          <w:sz w:val="23"/>
          <w:szCs w:val="23"/>
        </w:rPr>
        <w:t xml:space="preserve"> </w:t>
      </w:r>
      <w:r w:rsidRPr="00BE5E04">
        <w:rPr>
          <w:spacing w:val="-4"/>
          <w:sz w:val="23"/>
          <w:szCs w:val="23"/>
        </w:rPr>
        <w:t>b</w:t>
      </w:r>
      <w:r w:rsidRPr="00BE5E04">
        <w:rPr>
          <w:sz w:val="23"/>
          <w:szCs w:val="23"/>
        </w:rPr>
        <w:t>y</w:t>
      </w:r>
      <w:r w:rsidRPr="00BE5E04">
        <w:rPr>
          <w:spacing w:val="47"/>
          <w:sz w:val="23"/>
          <w:szCs w:val="23"/>
        </w:rPr>
        <w:t xml:space="preserve"> </w:t>
      </w:r>
      <w:r w:rsidRPr="00BE5E04">
        <w:rPr>
          <w:spacing w:val="-4"/>
          <w:sz w:val="23"/>
          <w:szCs w:val="23"/>
        </w:rPr>
        <w:t>th</w:t>
      </w:r>
      <w:r w:rsidRPr="00BE5E04">
        <w:rPr>
          <w:sz w:val="23"/>
          <w:szCs w:val="23"/>
        </w:rPr>
        <w:t>e</w:t>
      </w:r>
      <w:r w:rsidRPr="00BE5E04">
        <w:rPr>
          <w:spacing w:val="47"/>
          <w:sz w:val="23"/>
          <w:szCs w:val="23"/>
        </w:rPr>
        <w:t xml:space="preserve"> </w:t>
      </w:r>
      <w:r w:rsidRPr="00BE5E04">
        <w:rPr>
          <w:spacing w:val="-4"/>
          <w:sz w:val="23"/>
          <w:szCs w:val="23"/>
        </w:rPr>
        <w:t>Stat</w:t>
      </w:r>
      <w:r w:rsidRPr="00BE5E04">
        <w:rPr>
          <w:sz w:val="23"/>
          <w:szCs w:val="23"/>
        </w:rPr>
        <w:t>e</w:t>
      </w:r>
      <w:r w:rsidRPr="00BE5E04">
        <w:rPr>
          <w:spacing w:val="47"/>
          <w:sz w:val="23"/>
          <w:szCs w:val="23"/>
        </w:rPr>
        <w:t xml:space="preserve"> </w:t>
      </w:r>
      <w:r w:rsidRPr="00BE5E04">
        <w:rPr>
          <w:spacing w:val="-4"/>
          <w:sz w:val="23"/>
          <w:szCs w:val="23"/>
        </w:rPr>
        <w:t>Contract</w:t>
      </w:r>
      <w:r w:rsidRPr="00BE5E04">
        <w:rPr>
          <w:sz w:val="23"/>
          <w:szCs w:val="23"/>
        </w:rPr>
        <w:t>s</w:t>
      </w:r>
      <w:r w:rsidRPr="00BE5E04">
        <w:rPr>
          <w:spacing w:val="47"/>
          <w:sz w:val="23"/>
          <w:szCs w:val="23"/>
        </w:rPr>
        <w:t xml:space="preserve"> </w:t>
      </w:r>
      <w:r w:rsidRPr="00BE5E04">
        <w:rPr>
          <w:spacing w:val="-4"/>
          <w:sz w:val="23"/>
          <w:szCs w:val="23"/>
        </w:rPr>
        <w:t>Officer</w:t>
      </w:r>
      <w:r w:rsidRPr="00BE5E04">
        <w:rPr>
          <w:sz w:val="23"/>
          <w:szCs w:val="23"/>
        </w:rPr>
        <w:t>,</w:t>
      </w:r>
      <w:r w:rsidRPr="00BE5E04">
        <w:rPr>
          <w:spacing w:val="47"/>
          <w:sz w:val="23"/>
          <w:szCs w:val="23"/>
        </w:rPr>
        <w:t xml:space="preserve"> </w:t>
      </w:r>
      <w:r w:rsidRPr="00BE5E04">
        <w:rPr>
          <w:spacing w:val="-4"/>
          <w:sz w:val="23"/>
          <w:szCs w:val="23"/>
        </w:rPr>
        <w:t>De</w:t>
      </w:r>
      <w:r w:rsidRPr="00BE5E04">
        <w:rPr>
          <w:spacing w:val="-3"/>
          <w:sz w:val="23"/>
          <w:szCs w:val="23"/>
        </w:rPr>
        <w:t>part</w:t>
      </w:r>
      <w:r w:rsidRPr="00BE5E04">
        <w:rPr>
          <w:spacing w:val="-5"/>
          <w:sz w:val="23"/>
          <w:szCs w:val="23"/>
        </w:rPr>
        <w:t>m</w:t>
      </w:r>
      <w:r w:rsidRPr="00BE5E04">
        <w:rPr>
          <w:spacing w:val="-3"/>
          <w:sz w:val="23"/>
          <w:szCs w:val="23"/>
        </w:rPr>
        <w:t>en</w:t>
      </w:r>
      <w:r w:rsidRPr="00BE5E04">
        <w:rPr>
          <w:sz w:val="23"/>
          <w:szCs w:val="23"/>
        </w:rPr>
        <w:t>t</w:t>
      </w:r>
      <w:r w:rsidRPr="00BE5E04">
        <w:rPr>
          <w:spacing w:val="46"/>
          <w:sz w:val="23"/>
          <w:szCs w:val="23"/>
        </w:rPr>
        <w:t xml:space="preserve"> </w:t>
      </w:r>
      <w:r w:rsidRPr="00BE5E04">
        <w:rPr>
          <w:spacing w:val="-3"/>
          <w:sz w:val="23"/>
          <w:szCs w:val="23"/>
        </w:rPr>
        <w:t>o</w:t>
      </w:r>
      <w:r w:rsidRPr="00BE5E04">
        <w:rPr>
          <w:sz w:val="23"/>
          <w:szCs w:val="23"/>
        </w:rPr>
        <w:t>f</w:t>
      </w:r>
      <w:r w:rsidRPr="00BE5E04">
        <w:rPr>
          <w:spacing w:val="46"/>
          <w:sz w:val="23"/>
          <w:szCs w:val="23"/>
        </w:rPr>
        <w:t xml:space="preserve"> </w:t>
      </w:r>
      <w:r w:rsidRPr="00BE5E04">
        <w:rPr>
          <w:spacing w:val="-3"/>
          <w:sz w:val="23"/>
          <w:szCs w:val="23"/>
        </w:rPr>
        <w:t>Financ</w:t>
      </w:r>
      <w:r w:rsidRPr="00BE5E04">
        <w:rPr>
          <w:sz w:val="23"/>
          <w:szCs w:val="23"/>
        </w:rPr>
        <w:t>e</w:t>
      </w:r>
      <w:r w:rsidRPr="00BE5E04">
        <w:rPr>
          <w:spacing w:val="46"/>
          <w:sz w:val="23"/>
          <w:szCs w:val="23"/>
        </w:rPr>
        <w:t xml:space="preserve"> </w:t>
      </w:r>
      <w:r w:rsidRPr="00BE5E04">
        <w:rPr>
          <w:spacing w:val="-3"/>
          <w:sz w:val="23"/>
          <w:szCs w:val="23"/>
        </w:rPr>
        <w:t>an</w:t>
      </w:r>
      <w:r w:rsidRPr="00BE5E04">
        <w:rPr>
          <w:sz w:val="23"/>
          <w:szCs w:val="23"/>
        </w:rPr>
        <w:t>d</w:t>
      </w:r>
      <w:r w:rsidRPr="00BE5E04">
        <w:rPr>
          <w:spacing w:val="46"/>
          <w:sz w:val="23"/>
          <w:szCs w:val="23"/>
        </w:rPr>
        <w:t xml:space="preserve"> </w:t>
      </w:r>
      <w:r w:rsidRPr="00BE5E04">
        <w:rPr>
          <w:spacing w:val="-3"/>
          <w:sz w:val="23"/>
          <w:szCs w:val="23"/>
        </w:rPr>
        <w:t>Ad</w:t>
      </w:r>
      <w:r w:rsidRPr="00BE5E04">
        <w:rPr>
          <w:spacing w:val="-5"/>
          <w:sz w:val="23"/>
          <w:szCs w:val="23"/>
        </w:rPr>
        <w:t>m</w:t>
      </w:r>
      <w:r w:rsidRPr="00BE5E04">
        <w:rPr>
          <w:spacing w:val="-3"/>
          <w:sz w:val="23"/>
          <w:szCs w:val="23"/>
        </w:rPr>
        <w:t>inistration</w:t>
      </w:r>
      <w:r w:rsidRPr="00BE5E04">
        <w:rPr>
          <w:sz w:val="23"/>
          <w:szCs w:val="23"/>
        </w:rPr>
        <w:t>,</w:t>
      </w:r>
      <w:r w:rsidRPr="00BE5E04">
        <w:rPr>
          <w:spacing w:val="46"/>
          <w:sz w:val="23"/>
          <w:szCs w:val="23"/>
        </w:rPr>
        <w:t xml:space="preserve"> </w:t>
      </w:r>
      <w:r w:rsidRPr="00BE5E04">
        <w:rPr>
          <w:spacing w:val="-3"/>
          <w:sz w:val="23"/>
          <w:szCs w:val="23"/>
        </w:rPr>
        <w:t>for co</w:t>
      </w:r>
      <w:r w:rsidRPr="00BE5E04">
        <w:rPr>
          <w:spacing w:val="-6"/>
          <w:sz w:val="23"/>
          <w:szCs w:val="23"/>
        </w:rPr>
        <w:t>m</w:t>
      </w:r>
      <w:r w:rsidRPr="00BE5E04">
        <w:rPr>
          <w:spacing w:val="-4"/>
          <w:sz w:val="23"/>
          <w:szCs w:val="23"/>
        </w:rPr>
        <w:t>p</w:t>
      </w:r>
      <w:r w:rsidRPr="00BE5E04">
        <w:rPr>
          <w:spacing w:val="-3"/>
          <w:sz w:val="23"/>
          <w:szCs w:val="23"/>
        </w:rPr>
        <w:t>lianc</w:t>
      </w:r>
      <w:r w:rsidRPr="00BE5E04">
        <w:rPr>
          <w:sz w:val="23"/>
          <w:szCs w:val="23"/>
        </w:rPr>
        <w:t>e</w:t>
      </w:r>
      <w:r w:rsidRPr="00BE5E04">
        <w:rPr>
          <w:spacing w:val="30"/>
          <w:sz w:val="23"/>
          <w:szCs w:val="23"/>
        </w:rPr>
        <w:t xml:space="preserve"> </w:t>
      </w:r>
      <w:r w:rsidRPr="00BE5E04">
        <w:rPr>
          <w:spacing w:val="-3"/>
          <w:sz w:val="23"/>
          <w:szCs w:val="23"/>
        </w:rPr>
        <w:t>wit</w:t>
      </w:r>
      <w:r w:rsidRPr="00BE5E04">
        <w:rPr>
          <w:sz w:val="23"/>
          <w:szCs w:val="23"/>
        </w:rPr>
        <w:t>h</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financia</w:t>
      </w:r>
      <w:r w:rsidRPr="00BE5E04">
        <w:rPr>
          <w:sz w:val="23"/>
          <w:szCs w:val="23"/>
        </w:rPr>
        <w:t>l</w:t>
      </w:r>
      <w:r w:rsidRPr="00BE5E04">
        <w:rPr>
          <w:spacing w:val="30"/>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ent</w:t>
      </w:r>
      <w:r w:rsidRPr="00BE5E04">
        <w:rPr>
          <w:sz w:val="23"/>
          <w:szCs w:val="23"/>
        </w:rPr>
        <w:t>s</w:t>
      </w:r>
      <w:r w:rsidRPr="00BE5E04">
        <w:rPr>
          <w:spacing w:val="30"/>
          <w:sz w:val="23"/>
          <w:szCs w:val="23"/>
        </w:rPr>
        <w:t xml:space="preserve"> </w:t>
      </w:r>
      <w:r w:rsidRPr="00BE5E04">
        <w:rPr>
          <w:spacing w:val="-3"/>
          <w:sz w:val="23"/>
          <w:szCs w:val="23"/>
        </w:rPr>
        <w:t>o</w:t>
      </w:r>
      <w:r w:rsidRPr="00BE5E04">
        <w:rPr>
          <w:sz w:val="23"/>
          <w:szCs w:val="23"/>
        </w:rPr>
        <w:t>f</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9"/>
          <w:sz w:val="23"/>
          <w:szCs w:val="23"/>
        </w:rPr>
        <w:t xml:space="preserve"> </w:t>
      </w:r>
      <w:r w:rsidRPr="00BE5E04">
        <w:rPr>
          <w:spacing w:val="-3"/>
          <w:sz w:val="23"/>
          <w:szCs w:val="23"/>
        </w:rPr>
        <w:t>legislatio</w:t>
      </w:r>
      <w:r w:rsidRPr="00BE5E04">
        <w:rPr>
          <w:sz w:val="23"/>
          <w:szCs w:val="23"/>
        </w:rPr>
        <w:t>n</w:t>
      </w:r>
      <w:r w:rsidRPr="00BE5E04">
        <w:rPr>
          <w:spacing w:val="29"/>
          <w:sz w:val="23"/>
          <w:szCs w:val="23"/>
        </w:rPr>
        <w:t xml:space="preserve"> </w:t>
      </w:r>
      <w:r w:rsidRPr="00BE5E04">
        <w:rPr>
          <w:spacing w:val="-3"/>
          <w:sz w:val="23"/>
          <w:szCs w:val="23"/>
        </w:rPr>
        <w:t>o</w:t>
      </w:r>
      <w:r w:rsidRPr="00BE5E04">
        <w:rPr>
          <w:sz w:val="23"/>
          <w:szCs w:val="23"/>
        </w:rPr>
        <w:t>r</w:t>
      </w:r>
      <w:r w:rsidRPr="00BE5E04">
        <w:rPr>
          <w:spacing w:val="29"/>
          <w:sz w:val="23"/>
          <w:szCs w:val="23"/>
        </w:rPr>
        <w:t xml:space="preserve"> </w:t>
      </w:r>
      <w:r w:rsidRPr="00BE5E04">
        <w:rPr>
          <w:spacing w:val="-3"/>
          <w:sz w:val="23"/>
          <w:szCs w:val="23"/>
        </w:rPr>
        <w:t>fundin</w:t>
      </w:r>
      <w:r w:rsidRPr="00BE5E04">
        <w:rPr>
          <w:sz w:val="23"/>
          <w:szCs w:val="23"/>
        </w:rPr>
        <w:t>g</w:t>
      </w:r>
      <w:r w:rsidRPr="00BE5E04">
        <w:rPr>
          <w:spacing w:val="29"/>
          <w:sz w:val="23"/>
          <w:szCs w:val="23"/>
        </w:rPr>
        <w:t xml:space="preserve"> </w:t>
      </w:r>
      <w:r w:rsidRPr="00BE5E04">
        <w:rPr>
          <w:spacing w:val="-3"/>
          <w:sz w:val="23"/>
          <w:szCs w:val="23"/>
        </w:rPr>
        <w:t>sourc</w:t>
      </w:r>
      <w:r w:rsidRPr="00BE5E04">
        <w:rPr>
          <w:sz w:val="23"/>
          <w:szCs w:val="23"/>
        </w:rPr>
        <w:t>e</w:t>
      </w:r>
      <w:r w:rsidRPr="00BE5E04">
        <w:rPr>
          <w:spacing w:val="29"/>
          <w:sz w:val="23"/>
          <w:szCs w:val="23"/>
        </w:rPr>
        <w:t xml:space="preserve"> </w:t>
      </w:r>
      <w:r w:rsidRPr="00BE5E04">
        <w:rPr>
          <w:spacing w:val="-3"/>
          <w:sz w:val="23"/>
          <w:szCs w:val="23"/>
        </w:rPr>
        <w:t>authorizing th</w:t>
      </w:r>
      <w:r w:rsidRPr="00BE5E04">
        <w:rPr>
          <w:sz w:val="23"/>
          <w:szCs w:val="23"/>
        </w:rPr>
        <w:t>e</w:t>
      </w:r>
      <w:r w:rsidRPr="00BE5E04">
        <w:rPr>
          <w:spacing w:val="1"/>
          <w:sz w:val="23"/>
          <w:szCs w:val="23"/>
        </w:rPr>
        <w:t xml:space="preserve"> </w:t>
      </w:r>
      <w:r w:rsidRPr="00BE5E04">
        <w:rPr>
          <w:spacing w:val="-3"/>
          <w:sz w:val="23"/>
          <w:szCs w:val="23"/>
        </w:rPr>
        <w:t>Projec</w:t>
      </w:r>
      <w:r w:rsidRPr="00BE5E04">
        <w:rPr>
          <w:sz w:val="23"/>
          <w:szCs w:val="23"/>
        </w:rPr>
        <w:t>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lianc</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w:t>
      </w:r>
      <w:r w:rsidRPr="00BE5E04">
        <w:rPr>
          <w:spacing w:val="-4"/>
          <w:sz w:val="23"/>
          <w:szCs w:val="23"/>
        </w:rPr>
        <w:t>t</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al</w:t>
      </w:r>
      <w:r w:rsidRPr="00BE5E04">
        <w:rPr>
          <w:sz w:val="23"/>
          <w:szCs w:val="23"/>
        </w:rPr>
        <w:t xml:space="preserve">l </w:t>
      </w:r>
      <w:r w:rsidRPr="00BE5E04">
        <w:rPr>
          <w:spacing w:val="-3"/>
          <w:sz w:val="23"/>
          <w:szCs w:val="23"/>
        </w:rPr>
        <w:t>othe</w:t>
      </w:r>
      <w:r w:rsidRPr="00BE5E04">
        <w:rPr>
          <w:sz w:val="23"/>
          <w:szCs w:val="23"/>
        </w:rPr>
        <w:t xml:space="preserve">r </w:t>
      </w:r>
      <w:r w:rsidRPr="00BE5E04">
        <w:rPr>
          <w:spacing w:val="-3"/>
          <w:sz w:val="23"/>
          <w:szCs w:val="23"/>
        </w:rPr>
        <w:t>legislatio</w:t>
      </w:r>
      <w:r w:rsidRPr="00BE5E04">
        <w:rPr>
          <w:sz w:val="23"/>
          <w:szCs w:val="23"/>
        </w:rPr>
        <w:t xml:space="preserve">n </w:t>
      </w:r>
      <w:r w:rsidRPr="00BE5E04">
        <w:rPr>
          <w:spacing w:val="-3"/>
          <w:sz w:val="23"/>
          <w:szCs w:val="23"/>
        </w:rPr>
        <w:t>pertainin</w:t>
      </w:r>
      <w:r w:rsidRPr="00BE5E04">
        <w:rPr>
          <w:sz w:val="23"/>
          <w:szCs w:val="23"/>
        </w:rPr>
        <w:t xml:space="preserve">g </w:t>
      </w:r>
      <w:r w:rsidRPr="00BE5E04">
        <w:rPr>
          <w:spacing w:val="-3"/>
          <w:sz w:val="23"/>
          <w:szCs w:val="23"/>
        </w:rPr>
        <w:t>t</w:t>
      </w:r>
      <w:r w:rsidRPr="00BE5E04">
        <w:rPr>
          <w:sz w:val="23"/>
          <w:szCs w:val="23"/>
        </w:rPr>
        <w:t xml:space="preserve">o </w:t>
      </w:r>
      <w:r w:rsidRPr="00BE5E04">
        <w:rPr>
          <w:spacing w:val="-3"/>
          <w:sz w:val="23"/>
          <w:szCs w:val="23"/>
        </w:rPr>
        <w:t xml:space="preserve">the </w:t>
      </w:r>
      <w:r w:rsidRPr="00BE5E04">
        <w:rPr>
          <w:spacing w:val="-4"/>
          <w:sz w:val="23"/>
          <w:szCs w:val="23"/>
        </w:rPr>
        <w:t>expenditure</w:t>
      </w:r>
      <w:r w:rsidRPr="00BE5E04">
        <w:rPr>
          <w:sz w:val="23"/>
          <w:szCs w:val="23"/>
        </w:rPr>
        <w:t>s</w:t>
      </w:r>
      <w:r w:rsidRPr="00BE5E04">
        <w:rPr>
          <w:spacing w:val="24"/>
          <w:sz w:val="23"/>
          <w:szCs w:val="23"/>
        </w:rPr>
        <w:t xml:space="preserve"> </w:t>
      </w:r>
      <w:r w:rsidRPr="00BE5E04">
        <w:rPr>
          <w:spacing w:val="-4"/>
          <w:sz w:val="23"/>
          <w:szCs w:val="23"/>
        </w:rPr>
        <w:t>o</w:t>
      </w:r>
      <w:r w:rsidRPr="00BE5E04">
        <w:rPr>
          <w:sz w:val="23"/>
          <w:szCs w:val="23"/>
        </w:rPr>
        <w:t>f</w:t>
      </w:r>
      <w:r w:rsidRPr="00BE5E04">
        <w:rPr>
          <w:spacing w:val="24"/>
          <w:sz w:val="23"/>
          <w:szCs w:val="23"/>
        </w:rPr>
        <w:t xml:space="preserve"> </w:t>
      </w:r>
      <w:r w:rsidRPr="00BE5E04">
        <w:rPr>
          <w:spacing w:val="-4"/>
          <w:sz w:val="23"/>
          <w:szCs w:val="23"/>
        </w:rPr>
        <w:t>publi</w:t>
      </w:r>
      <w:r w:rsidRPr="00BE5E04">
        <w:rPr>
          <w:sz w:val="23"/>
          <w:szCs w:val="23"/>
        </w:rPr>
        <w:t>c</w:t>
      </w:r>
      <w:r w:rsidRPr="00BE5E04">
        <w:rPr>
          <w:spacing w:val="24"/>
          <w:sz w:val="23"/>
          <w:szCs w:val="23"/>
        </w:rPr>
        <w:t xml:space="preserve"> </w:t>
      </w:r>
      <w:r w:rsidRPr="00BE5E04">
        <w:rPr>
          <w:spacing w:val="-4"/>
          <w:sz w:val="23"/>
          <w:szCs w:val="23"/>
        </w:rPr>
        <w:t>fund</w:t>
      </w:r>
      <w:r w:rsidRPr="00BE5E04">
        <w:rPr>
          <w:sz w:val="23"/>
          <w:szCs w:val="23"/>
        </w:rPr>
        <w:t>s</w:t>
      </w:r>
      <w:r w:rsidRPr="00BE5E04">
        <w:rPr>
          <w:spacing w:val="24"/>
          <w:sz w:val="23"/>
          <w:szCs w:val="23"/>
        </w:rPr>
        <w:t xml:space="preserve"> </w:t>
      </w:r>
      <w:r w:rsidRPr="00BE5E04">
        <w:rPr>
          <w:spacing w:val="-4"/>
          <w:sz w:val="23"/>
          <w:szCs w:val="23"/>
        </w:rPr>
        <w:t>(i</w:t>
      </w:r>
      <w:r w:rsidRPr="00BE5E04">
        <w:rPr>
          <w:sz w:val="23"/>
          <w:szCs w:val="23"/>
        </w:rPr>
        <w:t>f</w:t>
      </w:r>
      <w:r w:rsidRPr="00BE5E04">
        <w:rPr>
          <w:spacing w:val="24"/>
          <w:sz w:val="23"/>
          <w:szCs w:val="23"/>
        </w:rPr>
        <w:t xml:space="preserve"> </w:t>
      </w:r>
      <w:r w:rsidRPr="00BE5E04">
        <w:rPr>
          <w:spacing w:val="-4"/>
          <w:sz w:val="23"/>
          <w:szCs w:val="23"/>
        </w:rPr>
        <w:t>ove</w:t>
      </w:r>
      <w:r w:rsidRPr="00BE5E04">
        <w:rPr>
          <w:sz w:val="23"/>
          <w:szCs w:val="23"/>
        </w:rPr>
        <w:t>r</w:t>
      </w:r>
      <w:r w:rsidRPr="00BE5E04">
        <w:rPr>
          <w:spacing w:val="24"/>
          <w:sz w:val="23"/>
          <w:szCs w:val="23"/>
        </w:rPr>
        <w:t xml:space="preserve"> </w:t>
      </w:r>
      <w:r w:rsidRPr="00BE5E04">
        <w:rPr>
          <w:spacing w:val="-4"/>
          <w:sz w:val="23"/>
          <w:szCs w:val="23"/>
        </w:rPr>
        <w:t>$250</w:t>
      </w:r>
      <w:r w:rsidRPr="00BE5E04">
        <w:rPr>
          <w:sz w:val="23"/>
          <w:szCs w:val="23"/>
        </w:rPr>
        <w:t>,</w:t>
      </w:r>
      <w:r w:rsidRPr="00BE5E04">
        <w:rPr>
          <w:spacing w:val="24"/>
          <w:sz w:val="23"/>
          <w:szCs w:val="23"/>
        </w:rPr>
        <w:t xml:space="preserve"> </w:t>
      </w:r>
      <w:r w:rsidRPr="00BE5E04">
        <w:rPr>
          <w:spacing w:val="-4"/>
          <w:sz w:val="23"/>
          <w:szCs w:val="23"/>
        </w:rPr>
        <w:t>o</w:t>
      </w:r>
      <w:r w:rsidRPr="00BE5E04">
        <w:rPr>
          <w:sz w:val="23"/>
          <w:szCs w:val="23"/>
        </w:rPr>
        <w:t>r</w:t>
      </w:r>
      <w:r w:rsidRPr="00BE5E04">
        <w:rPr>
          <w:spacing w:val="24"/>
          <w:sz w:val="23"/>
          <w:szCs w:val="23"/>
        </w:rPr>
        <w:t xml:space="preserve"> </w:t>
      </w:r>
      <w:r w:rsidRPr="00BE5E04">
        <w:rPr>
          <w:spacing w:val="-4"/>
          <w:sz w:val="23"/>
          <w:szCs w:val="23"/>
        </w:rPr>
        <w:t>i</w:t>
      </w:r>
      <w:r w:rsidRPr="00BE5E04">
        <w:rPr>
          <w:sz w:val="23"/>
          <w:szCs w:val="23"/>
        </w:rPr>
        <w:t>f</w:t>
      </w:r>
      <w:r w:rsidRPr="00BE5E04">
        <w:rPr>
          <w:spacing w:val="24"/>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origina</w:t>
      </w:r>
      <w:r w:rsidRPr="00BE5E04">
        <w:rPr>
          <w:sz w:val="23"/>
          <w:szCs w:val="23"/>
        </w:rPr>
        <w:t>l</w:t>
      </w:r>
      <w:r w:rsidRPr="00BE5E04">
        <w:rPr>
          <w:spacing w:val="23"/>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w:t>
      </w:r>
      <w:r w:rsidRPr="00BE5E04">
        <w:rPr>
          <w:sz w:val="23"/>
          <w:szCs w:val="23"/>
        </w:rPr>
        <w:t>t</w:t>
      </w:r>
      <w:r w:rsidRPr="00BE5E04">
        <w:rPr>
          <w:spacing w:val="23"/>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b</w:t>
      </w:r>
      <w:r w:rsidRPr="00BE5E04">
        <w:rPr>
          <w:spacing w:val="-3"/>
          <w:sz w:val="23"/>
          <w:szCs w:val="23"/>
        </w:rPr>
        <w:t>ine</w:t>
      </w:r>
      <w:r w:rsidRPr="00BE5E04">
        <w:rPr>
          <w:sz w:val="23"/>
          <w:szCs w:val="23"/>
        </w:rPr>
        <w:t>d</w:t>
      </w:r>
      <w:r w:rsidRPr="00BE5E04">
        <w:rPr>
          <w:spacing w:val="23"/>
          <w:sz w:val="23"/>
          <w:szCs w:val="23"/>
        </w:rPr>
        <w:t xml:space="preserve"> </w:t>
      </w:r>
      <w:r w:rsidRPr="00BE5E04">
        <w:rPr>
          <w:spacing w:val="-3"/>
          <w:sz w:val="23"/>
          <w:szCs w:val="23"/>
        </w:rPr>
        <w:t>wit</w:t>
      </w:r>
      <w:r w:rsidRPr="00BE5E04">
        <w:rPr>
          <w:sz w:val="23"/>
          <w:szCs w:val="23"/>
        </w:rPr>
        <w:t>h</w:t>
      </w:r>
      <w:r w:rsidRPr="00BE5E04">
        <w:rPr>
          <w:spacing w:val="23"/>
          <w:sz w:val="23"/>
          <w:szCs w:val="23"/>
        </w:rPr>
        <w:t xml:space="preserve"> </w:t>
      </w:r>
      <w:r w:rsidRPr="00BE5E04">
        <w:rPr>
          <w:spacing w:val="-3"/>
          <w:sz w:val="23"/>
          <w:szCs w:val="23"/>
        </w:rPr>
        <w:t>thi</w:t>
      </w:r>
      <w:r w:rsidRPr="00BE5E04">
        <w:rPr>
          <w:sz w:val="23"/>
          <w:szCs w:val="23"/>
        </w:rPr>
        <w:t>s</w:t>
      </w:r>
      <w:r w:rsidRPr="00BE5E04">
        <w:rPr>
          <w:spacing w:val="23"/>
          <w:sz w:val="23"/>
          <w:szCs w:val="23"/>
        </w:rPr>
        <w:t xml:space="preserve"> </w:t>
      </w:r>
      <w:r w:rsidRPr="00BE5E04">
        <w:rPr>
          <w:spacing w:val="-3"/>
          <w:sz w:val="23"/>
          <w:szCs w:val="23"/>
        </w:rPr>
        <w:t>or an</w:t>
      </w:r>
      <w:r w:rsidRPr="00BE5E04">
        <w:rPr>
          <w:sz w:val="23"/>
          <w:szCs w:val="23"/>
        </w:rPr>
        <w:t>y</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$25</w:t>
      </w:r>
      <w:r w:rsidRPr="00BE5E04">
        <w:rPr>
          <w:sz w:val="23"/>
          <w:szCs w:val="23"/>
        </w:rPr>
        <w:t>0</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6"/>
          <w:sz w:val="23"/>
          <w:szCs w:val="23"/>
        </w:rPr>
        <w:t>m</w:t>
      </w:r>
      <w:r w:rsidRPr="00BE5E04">
        <w:rPr>
          <w:spacing w:val="-4"/>
          <w:sz w:val="23"/>
          <w:szCs w:val="23"/>
        </w:rPr>
        <w:t>o</w:t>
      </w:r>
      <w:r w:rsidRPr="00BE5E04">
        <w:rPr>
          <w:spacing w:val="-3"/>
          <w:sz w:val="23"/>
          <w:szCs w:val="23"/>
        </w:rPr>
        <w:t>re)</w:t>
      </w:r>
      <w:r w:rsidRPr="00BE5E04">
        <w:rPr>
          <w:sz w:val="23"/>
          <w:szCs w:val="23"/>
        </w:rPr>
        <w:t>;</w:t>
      </w:r>
      <w:r w:rsidRPr="00BE5E04">
        <w:rPr>
          <w:spacing w:val="-7"/>
          <w:sz w:val="23"/>
          <w:szCs w:val="23"/>
        </w:rPr>
        <w:t xml:space="preserve"> </w:t>
      </w:r>
      <w:r w:rsidRPr="00BE5E04">
        <w:rPr>
          <w:spacing w:val="-3"/>
          <w:sz w:val="23"/>
          <w:szCs w:val="23"/>
        </w:rPr>
        <w:t>and</w:t>
      </w:r>
    </w:p>
    <w:p w14:paraId="57A2EAC0" w14:textId="77777777" w:rsidR="00BE5E04" w:rsidRPr="00BE5E04" w:rsidRDefault="00BE5E04" w:rsidP="00BE5E04">
      <w:pPr>
        <w:widowControl w:val="0"/>
        <w:tabs>
          <w:tab w:val="left" w:pos="1380"/>
        </w:tabs>
        <w:ind w:right="-155"/>
        <w:contextualSpacing/>
        <w:rPr>
          <w:spacing w:val="-3"/>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Signe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partie</w:t>
      </w:r>
      <w:r w:rsidRPr="00BE5E04">
        <w:rPr>
          <w:sz w:val="23"/>
          <w:szCs w:val="23"/>
        </w:rPr>
        <w:t>s</w:t>
      </w:r>
      <w:r w:rsidRPr="00BE5E04">
        <w:rPr>
          <w:spacing w:val="-7"/>
          <w:sz w:val="23"/>
          <w:szCs w:val="23"/>
        </w:rPr>
        <w:t xml:space="preserve"> </w:t>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sig</w:t>
      </w:r>
      <w:r w:rsidRPr="00BE5E04">
        <w:rPr>
          <w:sz w:val="23"/>
          <w:szCs w:val="23"/>
        </w:rPr>
        <w:t>n</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2014B0F4" w14:textId="77777777" w:rsidR="00BE5E04" w:rsidRPr="00BE5E04" w:rsidRDefault="00BE5E04" w:rsidP="00BE5E04">
      <w:pPr>
        <w:widowControl w:val="0"/>
        <w:ind w:right="-155"/>
        <w:contextualSpacing/>
        <w:jc w:val="both"/>
        <w:rPr>
          <w:rFonts w:eastAsia="Calibri"/>
          <w:sz w:val="23"/>
          <w:szCs w:val="23"/>
        </w:rPr>
      </w:pPr>
      <w:r w:rsidRPr="00BE5E04">
        <w:rPr>
          <w:spacing w:val="-4"/>
          <w:sz w:val="23"/>
          <w:szCs w:val="23"/>
        </w:rPr>
        <w:t>11.</w:t>
      </w:r>
      <w:r w:rsidRPr="00BE5E04">
        <w:rPr>
          <w:sz w:val="23"/>
          <w:szCs w:val="23"/>
        </w:rPr>
        <w:t xml:space="preserve">5    </w:t>
      </w:r>
      <w:r w:rsidRPr="00BE5E04">
        <w:rPr>
          <w:spacing w:val="11"/>
          <w:sz w:val="23"/>
          <w:szCs w:val="23"/>
        </w:rPr>
        <w:t xml:space="preserve"> </w:t>
      </w:r>
      <w:r w:rsidRPr="00BE5E04">
        <w:rPr>
          <w:b/>
          <w:bCs/>
          <w:spacing w:val="-3"/>
          <w:sz w:val="23"/>
          <w:szCs w:val="23"/>
        </w:rPr>
        <w:t>Conflic</w:t>
      </w:r>
      <w:r w:rsidRPr="00BE5E04">
        <w:rPr>
          <w:b/>
          <w:bCs/>
          <w:sz w:val="23"/>
          <w:szCs w:val="23"/>
        </w:rPr>
        <w:t xml:space="preserve">t </w:t>
      </w:r>
      <w:r w:rsidRPr="00BE5E04">
        <w:rPr>
          <w:b/>
          <w:bCs/>
          <w:spacing w:val="-3"/>
          <w:sz w:val="23"/>
          <w:szCs w:val="23"/>
        </w:rPr>
        <w:t>o</w:t>
      </w:r>
      <w:r w:rsidRPr="00BE5E04">
        <w:rPr>
          <w:b/>
          <w:bCs/>
          <w:sz w:val="23"/>
          <w:szCs w:val="23"/>
        </w:rPr>
        <w:t xml:space="preserve">f </w:t>
      </w:r>
      <w:r w:rsidRPr="00BE5E04">
        <w:rPr>
          <w:b/>
          <w:bCs/>
          <w:spacing w:val="-3"/>
          <w:sz w:val="23"/>
          <w:szCs w:val="23"/>
        </w:rPr>
        <w:t>Interest, Governmental Conduct Act</w:t>
      </w:r>
      <w:r w:rsidRPr="00BE5E04">
        <w:rPr>
          <w:b/>
          <w:bCs/>
          <w:sz w:val="23"/>
          <w:szCs w:val="23"/>
        </w:rPr>
        <w:t xml:space="preserve">. </w:t>
      </w:r>
      <w:r w:rsidRPr="00BE5E04">
        <w:rPr>
          <w:b/>
          <w:bCs/>
          <w:spacing w:val="3"/>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affir</w:t>
      </w:r>
      <w:r w:rsidRPr="00BE5E04">
        <w:rPr>
          <w:spacing w:val="-5"/>
          <w:sz w:val="23"/>
          <w:szCs w:val="23"/>
        </w:rPr>
        <w:t>m</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3"/>
          <w:sz w:val="23"/>
          <w:szCs w:val="23"/>
        </w:rPr>
        <w:t>h</w:t>
      </w:r>
      <w:r w:rsidRPr="00BE5E04">
        <w:rPr>
          <w:sz w:val="23"/>
          <w:szCs w:val="23"/>
        </w:rPr>
        <w:t>e</w:t>
      </w:r>
      <w:r w:rsidRPr="00BE5E04">
        <w:rPr>
          <w:spacing w:val="-1"/>
          <w:sz w:val="23"/>
          <w:szCs w:val="23"/>
        </w:rPr>
        <w:t xml:space="preserve"> </w:t>
      </w:r>
      <w:r w:rsidRPr="00BE5E04">
        <w:rPr>
          <w:spacing w:val="-3"/>
          <w:sz w:val="23"/>
          <w:szCs w:val="23"/>
        </w:rPr>
        <w:t>currentl</w:t>
      </w:r>
      <w:r w:rsidRPr="00BE5E04">
        <w:rPr>
          <w:sz w:val="23"/>
          <w:szCs w:val="23"/>
        </w:rPr>
        <w:t>y</w:t>
      </w:r>
      <w:r w:rsidRPr="00BE5E04">
        <w:rPr>
          <w:spacing w:val="-1"/>
          <w:sz w:val="23"/>
          <w:szCs w:val="23"/>
        </w:rPr>
        <w:t xml:space="preserve"> </w:t>
      </w:r>
      <w:r w:rsidRPr="00BE5E04">
        <w:rPr>
          <w:spacing w:val="-3"/>
          <w:sz w:val="23"/>
          <w:szCs w:val="23"/>
        </w:rPr>
        <w:t>ha</w:t>
      </w:r>
      <w:r w:rsidRPr="00BE5E04">
        <w:rPr>
          <w:sz w:val="23"/>
          <w:szCs w:val="23"/>
        </w:rPr>
        <w:t>s</w:t>
      </w:r>
      <w:r w:rsidRPr="00BE5E04">
        <w:rPr>
          <w:spacing w:val="-1"/>
          <w:sz w:val="23"/>
          <w:szCs w:val="23"/>
        </w:rPr>
        <w:t xml:space="preserve"> </w:t>
      </w:r>
      <w:r w:rsidRPr="00BE5E04">
        <w:rPr>
          <w:spacing w:val="-3"/>
          <w:sz w:val="23"/>
          <w:szCs w:val="23"/>
        </w:rPr>
        <w:t>n</w:t>
      </w:r>
      <w:r w:rsidRPr="00BE5E04">
        <w:rPr>
          <w:sz w:val="23"/>
          <w:szCs w:val="23"/>
        </w:rPr>
        <w:t>o</w:t>
      </w:r>
      <w:r w:rsidRPr="00BE5E04">
        <w:rPr>
          <w:spacing w:val="-1"/>
          <w:sz w:val="23"/>
          <w:szCs w:val="23"/>
        </w:rPr>
        <w:t xml:space="preserve"> </w:t>
      </w:r>
      <w:r w:rsidRPr="00BE5E04">
        <w:rPr>
          <w:spacing w:val="-3"/>
          <w:sz w:val="23"/>
          <w:szCs w:val="23"/>
        </w:rPr>
        <w:lastRenderedPageBreak/>
        <w:t>interes</w:t>
      </w:r>
      <w:r w:rsidRPr="00BE5E04">
        <w:rPr>
          <w:sz w:val="23"/>
          <w:szCs w:val="23"/>
        </w:rPr>
        <w:t>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not acquir</w:t>
      </w:r>
      <w:r w:rsidRPr="00BE5E04">
        <w:rPr>
          <w:sz w:val="23"/>
          <w:szCs w:val="23"/>
        </w:rPr>
        <w:t>e</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interest</w:t>
      </w:r>
      <w:r w:rsidRPr="00BE5E04">
        <w:rPr>
          <w:sz w:val="23"/>
          <w:szCs w:val="23"/>
        </w:rPr>
        <w:t>,</w:t>
      </w:r>
      <w:r w:rsidRPr="00BE5E04">
        <w:rPr>
          <w:spacing w:val="2"/>
          <w:sz w:val="23"/>
          <w:szCs w:val="23"/>
        </w:rPr>
        <w:t xml:space="preserve"> </w:t>
      </w:r>
      <w:r w:rsidRPr="00BE5E04">
        <w:rPr>
          <w:spacing w:val="-3"/>
          <w:sz w:val="23"/>
          <w:szCs w:val="23"/>
        </w:rPr>
        <w:t>direc</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indirect</w:t>
      </w:r>
      <w:r w:rsidRPr="00BE5E04">
        <w:rPr>
          <w:sz w:val="23"/>
          <w:szCs w:val="23"/>
        </w:rPr>
        <w:t>,</w:t>
      </w:r>
      <w:r w:rsidRPr="00BE5E04">
        <w:rPr>
          <w:spacing w:val="2"/>
          <w:sz w:val="23"/>
          <w:szCs w:val="23"/>
        </w:rPr>
        <w:t xml:space="preserve"> </w:t>
      </w:r>
      <w:r w:rsidRPr="00BE5E04">
        <w:rPr>
          <w:spacing w:val="-3"/>
          <w:sz w:val="23"/>
          <w:szCs w:val="23"/>
        </w:rPr>
        <w:t>whic</w:t>
      </w:r>
      <w:r w:rsidRPr="00BE5E04">
        <w:rPr>
          <w:sz w:val="23"/>
          <w:szCs w:val="23"/>
        </w:rPr>
        <w:t>h</w:t>
      </w:r>
      <w:r w:rsidRPr="00BE5E04">
        <w:rPr>
          <w:spacing w:val="2"/>
          <w:sz w:val="23"/>
          <w:szCs w:val="23"/>
        </w:rPr>
        <w:t xml:space="preserve"> </w:t>
      </w:r>
      <w:r w:rsidRPr="00BE5E04">
        <w:rPr>
          <w:spacing w:val="-3"/>
          <w:sz w:val="23"/>
          <w:szCs w:val="23"/>
        </w:rPr>
        <w:t>woul</w:t>
      </w:r>
      <w:r w:rsidRPr="00BE5E04">
        <w:rPr>
          <w:sz w:val="23"/>
          <w:szCs w:val="23"/>
        </w:rPr>
        <w:t xml:space="preserve">d </w:t>
      </w:r>
      <w:r w:rsidRPr="00BE5E04">
        <w:rPr>
          <w:spacing w:val="-3"/>
          <w:sz w:val="23"/>
          <w:szCs w:val="23"/>
        </w:rPr>
        <w:t>conflic</w:t>
      </w:r>
      <w:r w:rsidRPr="00BE5E04">
        <w:rPr>
          <w:sz w:val="23"/>
          <w:szCs w:val="23"/>
        </w:rPr>
        <w:t>t</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6"/>
          <w:sz w:val="23"/>
          <w:szCs w:val="23"/>
        </w:rPr>
        <w:t>m</w:t>
      </w:r>
      <w:r w:rsidRPr="00BE5E04">
        <w:rPr>
          <w:spacing w:val="-3"/>
          <w:sz w:val="23"/>
          <w:szCs w:val="23"/>
        </w:rPr>
        <w:t>anne</w:t>
      </w:r>
      <w:r w:rsidRPr="00BE5E04">
        <w:rPr>
          <w:sz w:val="23"/>
          <w:szCs w:val="23"/>
        </w:rPr>
        <w:t>r</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d</w:t>
      </w:r>
      <w:r w:rsidRPr="00BE5E04">
        <w:rPr>
          <w:spacing w:val="-4"/>
          <w:sz w:val="23"/>
          <w:szCs w:val="23"/>
        </w:rPr>
        <w:t>e</w:t>
      </w:r>
      <w:r w:rsidRPr="00BE5E04">
        <w:rPr>
          <w:spacing w:val="-3"/>
          <w:sz w:val="23"/>
          <w:szCs w:val="23"/>
        </w:rPr>
        <w:t>gre</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ance o</w:t>
      </w:r>
      <w:r w:rsidRPr="00BE5E04">
        <w:rPr>
          <w:sz w:val="23"/>
          <w:szCs w:val="23"/>
        </w:rPr>
        <w:t>f</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require</w:t>
      </w:r>
      <w:r w:rsidRPr="00BE5E04">
        <w:rPr>
          <w:sz w:val="23"/>
          <w:szCs w:val="23"/>
        </w:rPr>
        <w:t>d</w:t>
      </w:r>
      <w:r w:rsidRPr="00BE5E04">
        <w:rPr>
          <w:spacing w:val="1"/>
          <w:sz w:val="23"/>
          <w:szCs w:val="23"/>
        </w:rPr>
        <w:t xml:space="preserve"> </w:t>
      </w:r>
      <w:r w:rsidRPr="00BE5E04">
        <w:rPr>
          <w:spacing w:val="-3"/>
          <w:sz w:val="23"/>
          <w:szCs w:val="23"/>
        </w:rPr>
        <w:t>unde</w:t>
      </w:r>
      <w:r w:rsidRPr="00BE5E04">
        <w:rPr>
          <w:sz w:val="23"/>
          <w:szCs w:val="23"/>
        </w:rPr>
        <w:t>r</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1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furthe</w:t>
      </w:r>
      <w:r w:rsidRPr="00BE5E04">
        <w:rPr>
          <w:sz w:val="23"/>
          <w:szCs w:val="23"/>
        </w:rPr>
        <w:t>r</w:t>
      </w:r>
      <w:r w:rsidRPr="00BE5E04">
        <w:rPr>
          <w:spacing w:val="1"/>
          <w:sz w:val="23"/>
          <w:szCs w:val="23"/>
        </w:rPr>
        <w:t xml:space="preserve"> </w:t>
      </w:r>
      <w:r w:rsidRPr="00BE5E04">
        <w:rPr>
          <w:spacing w:val="-3"/>
          <w:sz w:val="23"/>
          <w:szCs w:val="23"/>
        </w:rPr>
        <w:t>covenant</w:t>
      </w:r>
      <w:r w:rsidRPr="00BE5E04">
        <w:rPr>
          <w:sz w:val="23"/>
          <w:szCs w:val="23"/>
        </w:rPr>
        <w:t>s</w:t>
      </w:r>
      <w:r w:rsidRPr="00BE5E04">
        <w:rPr>
          <w:spacing w:val="1"/>
          <w:sz w:val="23"/>
          <w:szCs w:val="23"/>
        </w:rPr>
        <w:t xml:space="preserve"> </w:t>
      </w:r>
      <w:r w:rsidRPr="00BE5E04">
        <w:rPr>
          <w:spacing w:val="-3"/>
          <w:sz w:val="23"/>
          <w:szCs w:val="23"/>
        </w:rPr>
        <w:t>that</w:t>
      </w:r>
      <w:r w:rsidRPr="00BE5E04">
        <w:rPr>
          <w:sz w:val="23"/>
          <w:szCs w:val="23"/>
        </w:rPr>
        <w: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the perfor</w:t>
      </w:r>
      <w:r w:rsidRPr="00BE5E04">
        <w:rPr>
          <w:spacing w:val="-5"/>
          <w:sz w:val="23"/>
          <w:szCs w:val="23"/>
        </w:rPr>
        <w:t>m</w:t>
      </w:r>
      <w:r w:rsidRPr="00BE5E04">
        <w:rPr>
          <w:spacing w:val="-3"/>
          <w:sz w:val="23"/>
          <w:szCs w:val="23"/>
        </w:rPr>
        <w:t>anc</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1"/>
          <w:sz w:val="23"/>
          <w:szCs w:val="23"/>
        </w:rPr>
        <w:t xml:space="preserve"> </w:t>
      </w:r>
      <w:r w:rsidRPr="00BE5E04">
        <w:rPr>
          <w:spacing w:val="-3"/>
          <w:sz w:val="23"/>
          <w:szCs w:val="23"/>
        </w:rPr>
        <w:t>n</w:t>
      </w:r>
      <w:r w:rsidRPr="00BE5E04">
        <w:rPr>
          <w:sz w:val="23"/>
          <w:szCs w:val="23"/>
        </w:rPr>
        <w:t>o</w:t>
      </w:r>
      <w:r w:rsidRPr="00BE5E04">
        <w:rPr>
          <w:spacing w:val="1"/>
          <w:sz w:val="23"/>
          <w:szCs w:val="23"/>
        </w:rPr>
        <w:t xml:space="preserve"> </w:t>
      </w:r>
      <w:r w:rsidRPr="00BE5E04">
        <w:rPr>
          <w:spacing w:val="-3"/>
          <w:sz w:val="23"/>
          <w:szCs w:val="23"/>
        </w:rPr>
        <w:t>perso</w:t>
      </w:r>
      <w:r w:rsidRPr="00BE5E04">
        <w:rPr>
          <w:sz w:val="23"/>
          <w:szCs w:val="23"/>
        </w:rPr>
        <w:t>n</w:t>
      </w:r>
      <w:r w:rsidRPr="00BE5E04">
        <w:rPr>
          <w:spacing w:val="1"/>
          <w:sz w:val="23"/>
          <w:szCs w:val="23"/>
        </w:rPr>
        <w:t xml:space="preserve"> </w:t>
      </w:r>
      <w:r w:rsidRPr="00BE5E04">
        <w:rPr>
          <w:spacing w:val="-3"/>
          <w:sz w:val="23"/>
          <w:szCs w:val="23"/>
        </w:rPr>
        <w:t>havin</w:t>
      </w:r>
      <w:r w:rsidRPr="00BE5E04">
        <w:rPr>
          <w:sz w:val="23"/>
          <w:szCs w:val="23"/>
        </w:rPr>
        <w:t>g</w:t>
      </w:r>
      <w:r w:rsidRPr="00BE5E04">
        <w:rPr>
          <w:spacing w:val="1"/>
          <w:sz w:val="23"/>
          <w:szCs w:val="23"/>
        </w:rPr>
        <w:t xml:space="preserve"> </w:t>
      </w:r>
      <w:r w:rsidRPr="00BE5E04">
        <w:rPr>
          <w:spacing w:val="-4"/>
          <w:sz w:val="23"/>
          <w:szCs w:val="23"/>
        </w:rPr>
        <w:t>a</w:t>
      </w:r>
      <w:r w:rsidRPr="00BE5E04">
        <w:rPr>
          <w:spacing w:val="-3"/>
          <w:sz w:val="23"/>
          <w:szCs w:val="23"/>
        </w:rPr>
        <w:t>n</w:t>
      </w:r>
      <w:r w:rsidRPr="00BE5E04">
        <w:rPr>
          <w:sz w:val="23"/>
          <w:szCs w:val="23"/>
        </w:rPr>
        <w:t xml:space="preserve">y </w:t>
      </w:r>
      <w:r w:rsidRPr="00BE5E04">
        <w:rPr>
          <w:spacing w:val="-3"/>
          <w:sz w:val="23"/>
          <w:szCs w:val="23"/>
        </w:rPr>
        <w:t>suc</w:t>
      </w:r>
      <w:r w:rsidRPr="00BE5E04">
        <w:rPr>
          <w:sz w:val="23"/>
          <w:szCs w:val="23"/>
        </w:rPr>
        <w:t xml:space="preserve">h </w:t>
      </w:r>
      <w:r w:rsidRPr="00BE5E04">
        <w:rPr>
          <w:spacing w:val="-3"/>
          <w:sz w:val="23"/>
          <w:szCs w:val="23"/>
        </w:rPr>
        <w:t>interes</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e</w:t>
      </w:r>
      <w:r w:rsidRPr="00BE5E04">
        <w:rPr>
          <w:spacing w:val="-6"/>
          <w:sz w:val="23"/>
          <w:szCs w:val="23"/>
        </w:rPr>
        <w:t>m</w:t>
      </w:r>
      <w:r w:rsidRPr="00BE5E04">
        <w:rPr>
          <w:spacing w:val="-3"/>
          <w:sz w:val="23"/>
          <w:szCs w:val="23"/>
        </w:rPr>
        <w:t>ploye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Design Professional</w:t>
      </w:r>
      <w:r w:rsidRPr="00BE5E04">
        <w:rPr>
          <w:sz w:val="23"/>
          <w:szCs w:val="23"/>
        </w:rPr>
        <w:t xml:space="preserve">. </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3"/>
          <w:sz w:val="23"/>
          <w:szCs w:val="23"/>
        </w:rPr>
        <w:t xml:space="preserve"> </w:t>
      </w:r>
      <w:r w:rsidRPr="00BE5E04">
        <w:rPr>
          <w:spacing w:val="-3"/>
          <w:sz w:val="23"/>
          <w:szCs w:val="23"/>
        </w:rPr>
        <w:t>Desig</w:t>
      </w:r>
      <w:r w:rsidRPr="00BE5E04">
        <w:rPr>
          <w:sz w:val="23"/>
          <w:szCs w:val="23"/>
        </w:rPr>
        <w:t>n</w:t>
      </w:r>
      <w:r w:rsidRPr="00BE5E04">
        <w:rPr>
          <w:spacing w:val="3"/>
          <w:sz w:val="23"/>
          <w:szCs w:val="23"/>
        </w:rPr>
        <w:t xml:space="preserve"> </w:t>
      </w:r>
      <w:r w:rsidRPr="00BE5E04">
        <w:rPr>
          <w:spacing w:val="-3"/>
          <w:sz w:val="23"/>
          <w:szCs w:val="23"/>
        </w:rPr>
        <w:t>Professiona</w:t>
      </w:r>
      <w:r w:rsidRPr="00BE5E04">
        <w:rPr>
          <w:sz w:val="23"/>
          <w:szCs w:val="23"/>
        </w:rPr>
        <w:t>l</w:t>
      </w:r>
      <w:r w:rsidRPr="00BE5E04">
        <w:rPr>
          <w:spacing w:val="3"/>
          <w:sz w:val="23"/>
          <w:szCs w:val="23"/>
        </w:rPr>
        <w:t xml:space="preserve"> </w:t>
      </w:r>
      <w:r w:rsidRPr="00BE5E04">
        <w:rPr>
          <w:spacing w:val="-3"/>
          <w:sz w:val="23"/>
          <w:szCs w:val="23"/>
        </w:rPr>
        <w:t>als</w:t>
      </w:r>
      <w:r w:rsidRPr="00BE5E04">
        <w:rPr>
          <w:sz w:val="23"/>
          <w:szCs w:val="23"/>
        </w:rPr>
        <w:t>o</w:t>
      </w:r>
      <w:r w:rsidRPr="00BE5E04">
        <w:rPr>
          <w:spacing w:val="3"/>
          <w:sz w:val="23"/>
          <w:szCs w:val="23"/>
        </w:rPr>
        <w:t xml:space="preserve"> </w:t>
      </w:r>
      <w:r w:rsidRPr="00BE5E04">
        <w:rPr>
          <w:spacing w:val="-3"/>
          <w:sz w:val="23"/>
          <w:szCs w:val="23"/>
        </w:rPr>
        <w:t>agree</w:t>
      </w:r>
      <w:r w:rsidRPr="00BE5E04">
        <w:rPr>
          <w:sz w:val="23"/>
          <w:szCs w:val="23"/>
        </w:rPr>
        <w:t>s</w:t>
      </w:r>
      <w:r w:rsidRPr="00BE5E04">
        <w:rPr>
          <w:spacing w:val="3"/>
          <w:sz w:val="23"/>
          <w:szCs w:val="23"/>
        </w:rPr>
        <w:t xml:space="preserve"> </w:t>
      </w:r>
      <w:r w:rsidRPr="00BE5E04">
        <w:rPr>
          <w:spacing w:val="-3"/>
          <w:sz w:val="23"/>
          <w:szCs w:val="23"/>
        </w:rPr>
        <w:t>t</w:t>
      </w:r>
      <w:r w:rsidRPr="00BE5E04">
        <w:rPr>
          <w:spacing w:val="-6"/>
          <w:sz w:val="23"/>
          <w:szCs w:val="23"/>
        </w:rPr>
        <w:t>h</w:t>
      </w:r>
      <w:r w:rsidRPr="00BE5E04">
        <w:rPr>
          <w:spacing w:val="-3"/>
          <w:sz w:val="23"/>
          <w:szCs w:val="23"/>
        </w:rPr>
        <w:t>a</w:t>
      </w:r>
      <w:r w:rsidRPr="00BE5E04">
        <w:rPr>
          <w:sz w:val="23"/>
          <w:szCs w:val="23"/>
        </w:rPr>
        <w:t>t</w:t>
      </w:r>
      <w:r w:rsidRPr="00BE5E04">
        <w:rPr>
          <w:spacing w:val="3"/>
          <w:sz w:val="23"/>
          <w:szCs w:val="23"/>
        </w:rPr>
        <w:t xml:space="preserve"> </w:t>
      </w:r>
      <w:r w:rsidRPr="00BE5E04">
        <w:rPr>
          <w:spacing w:val="-3"/>
          <w:sz w:val="23"/>
          <w:szCs w:val="23"/>
        </w:rPr>
        <w:t>neithe</w:t>
      </w:r>
      <w:r w:rsidRPr="00BE5E04">
        <w:rPr>
          <w:sz w:val="23"/>
          <w:szCs w:val="23"/>
        </w:rPr>
        <w:t>r</w:t>
      </w:r>
      <w:r w:rsidRPr="00BE5E04">
        <w:rPr>
          <w:spacing w:val="3"/>
          <w:sz w:val="23"/>
          <w:szCs w:val="23"/>
        </w:rPr>
        <w:t xml:space="preserve"> </w:t>
      </w:r>
      <w:r w:rsidRPr="00BE5E04">
        <w:rPr>
          <w:spacing w:val="-3"/>
          <w:sz w:val="23"/>
          <w:szCs w:val="23"/>
        </w:rPr>
        <w:t>h</w:t>
      </w:r>
      <w:r w:rsidRPr="00BE5E04">
        <w:rPr>
          <w:sz w:val="23"/>
          <w:szCs w:val="23"/>
        </w:rPr>
        <w:t>e</w:t>
      </w:r>
      <w:r w:rsidRPr="00BE5E04">
        <w:rPr>
          <w:spacing w:val="3"/>
          <w:sz w:val="23"/>
          <w:szCs w:val="23"/>
        </w:rPr>
        <w:t xml:space="preserve"> </w:t>
      </w:r>
      <w:r w:rsidRPr="00BE5E04">
        <w:rPr>
          <w:spacing w:val="-3"/>
          <w:sz w:val="23"/>
          <w:szCs w:val="23"/>
        </w:rPr>
        <w:t>no</w:t>
      </w:r>
      <w:r w:rsidRPr="00BE5E04">
        <w:rPr>
          <w:sz w:val="23"/>
          <w:szCs w:val="23"/>
        </w:rPr>
        <w:t>r</w:t>
      </w:r>
      <w:r w:rsidRPr="00BE5E04">
        <w:rPr>
          <w:spacing w:val="3"/>
          <w:sz w:val="23"/>
          <w:szCs w:val="23"/>
        </w:rPr>
        <w:t xml:space="preserve"> </w:t>
      </w:r>
      <w:r w:rsidRPr="00BE5E04">
        <w:rPr>
          <w:spacing w:val="-3"/>
          <w:sz w:val="23"/>
          <w:szCs w:val="23"/>
        </w:rPr>
        <w:t>anyon</w:t>
      </w:r>
      <w:r w:rsidRPr="00BE5E04">
        <w:rPr>
          <w:sz w:val="23"/>
          <w:szCs w:val="23"/>
        </w:rPr>
        <w:t>e</w:t>
      </w:r>
      <w:r w:rsidRPr="00BE5E04">
        <w:rPr>
          <w:spacing w:val="3"/>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w:t>
      </w:r>
      <w:r w:rsidRPr="00BE5E04">
        <w:rPr>
          <w:sz w:val="23"/>
          <w:szCs w:val="23"/>
        </w:rPr>
        <w:t>d</w:t>
      </w:r>
      <w:r w:rsidRPr="00BE5E04">
        <w:rPr>
          <w:spacing w:val="3"/>
          <w:sz w:val="23"/>
          <w:szCs w:val="23"/>
        </w:rPr>
        <w:t xml:space="preserve"> </w:t>
      </w:r>
      <w:r w:rsidRPr="00BE5E04">
        <w:rPr>
          <w:spacing w:val="-3"/>
          <w:sz w:val="23"/>
          <w:szCs w:val="23"/>
        </w:rPr>
        <w:t>b</w:t>
      </w:r>
      <w:r w:rsidRPr="00BE5E04">
        <w:rPr>
          <w:sz w:val="23"/>
          <w:szCs w:val="23"/>
        </w:rPr>
        <w:t>y</w:t>
      </w:r>
      <w:r w:rsidRPr="00BE5E04">
        <w:rPr>
          <w:spacing w:val="3"/>
          <w:sz w:val="23"/>
          <w:szCs w:val="23"/>
        </w:rPr>
        <w:t xml:space="preserve"> </w:t>
      </w:r>
      <w:r w:rsidRPr="00BE5E04">
        <w:rPr>
          <w:spacing w:val="-3"/>
          <w:sz w:val="23"/>
          <w:szCs w:val="23"/>
        </w:rPr>
        <w:t>hi</w:t>
      </w:r>
      <w:r w:rsidRPr="00BE5E04">
        <w:rPr>
          <w:sz w:val="23"/>
          <w:szCs w:val="23"/>
        </w:rPr>
        <w:t xml:space="preserve">m </w:t>
      </w:r>
      <w:r w:rsidRPr="00BE5E04">
        <w:rPr>
          <w:spacing w:val="-3"/>
          <w:sz w:val="23"/>
          <w:szCs w:val="23"/>
        </w:rPr>
        <w:t>shal</w:t>
      </w:r>
      <w:r w:rsidRPr="00BE5E04">
        <w:rPr>
          <w:sz w:val="23"/>
          <w:szCs w:val="23"/>
        </w:rPr>
        <w:t>l</w:t>
      </w:r>
      <w:r w:rsidRPr="00BE5E04">
        <w:rPr>
          <w:spacing w:val="3"/>
          <w:sz w:val="23"/>
          <w:szCs w:val="23"/>
        </w:rPr>
        <w:t xml:space="preserve"> </w:t>
      </w:r>
      <w:r w:rsidRPr="00BE5E04">
        <w:rPr>
          <w:spacing w:val="-3"/>
          <w:sz w:val="23"/>
          <w:szCs w:val="23"/>
        </w:rPr>
        <w:t>have a</w:t>
      </w:r>
      <w:r w:rsidRPr="00BE5E04">
        <w:rPr>
          <w:sz w:val="23"/>
          <w:szCs w:val="23"/>
        </w:rPr>
        <w:t>n</w:t>
      </w:r>
      <w:r w:rsidRPr="00BE5E04">
        <w:rPr>
          <w:spacing w:val="1"/>
          <w:sz w:val="23"/>
          <w:szCs w:val="23"/>
        </w:rPr>
        <w:t xml:space="preserve"> </w:t>
      </w:r>
      <w:r w:rsidRPr="00BE5E04">
        <w:rPr>
          <w:spacing w:val="-3"/>
          <w:sz w:val="23"/>
          <w:szCs w:val="23"/>
        </w:rPr>
        <w:t>interest</w:t>
      </w:r>
      <w:r w:rsidRPr="00BE5E04">
        <w:rPr>
          <w:sz w:val="23"/>
          <w:szCs w:val="23"/>
        </w:rPr>
        <w:t>,</w:t>
      </w:r>
      <w:r w:rsidRPr="00BE5E04">
        <w:rPr>
          <w:spacing w:val="1"/>
          <w:sz w:val="23"/>
          <w:szCs w:val="23"/>
        </w:rPr>
        <w:t xml:space="preserve"> </w:t>
      </w:r>
      <w:r w:rsidRPr="00BE5E04">
        <w:rPr>
          <w:spacing w:val="-3"/>
          <w:sz w:val="23"/>
          <w:szCs w:val="23"/>
        </w:rPr>
        <w:t>direc</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indirect</w:t>
      </w:r>
      <w:r w:rsidRPr="00BE5E04">
        <w:rPr>
          <w:sz w:val="23"/>
          <w:szCs w:val="23"/>
        </w:rPr>
        <w: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hire</w:t>
      </w:r>
      <w:r w:rsidRPr="00BE5E04">
        <w:rPr>
          <w:sz w:val="23"/>
          <w:szCs w:val="23"/>
        </w:rPr>
        <w:t>d</w:t>
      </w:r>
      <w:r w:rsidRPr="00BE5E04">
        <w:rPr>
          <w:spacing w:val="1"/>
          <w:sz w:val="23"/>
          <w:szCs w:val="23"/>
        </w:rPr>
        <w:t xml:space="preserve">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a</w:t>
      </w:r>
      <w:r w:rsidRPr="00BE5E04">
        <w:rPr>
          <w:sz w:val="23"/>
          <w:szCs w:val="23"/>
        </w:rPr>
        <w:t xml:space="preserve">s </w:t>
      </w:r>
      <w:r w:rsidRPr="00BE5E04">
        <w:rPr>
          <w:spacing w:val="-3"/>
          <w:sz w:val="23"/>
          <w:szCs w:val="23"/>
        </w:rPr>
        <w:t>Contractor</w:t>
      </w:r>
      <w:r w:rsidRPr="00BE5E04">
        <w:rPr>
          <w:sz w:val="23"/>
          <w:szCs w:val="23"/>
        </w:rPr>
        <w:t xml:space="preserve">, </w:t>
      </w:r>
      <w:r w:rsidRPr="00BE5E04">
        <w:rPr>
          <w:spacing w:val="-3"/>
          <w:sz w:val="23"/>
          <w:szCs w:val="23"/>
        </w:rPr>
        <w:t>subcontractor</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supplier, excep</w:t>
      </w:r>
      <w:r w:rsidRPr="00BE5E04">
        <w:rPr>
          <w:sz w:val="23"/>
          <w:szCs w:val="23"/>
        </w:rPr>
        <w:t xml:space="preserve">t </w:t>
      </w:r>
      <w:r w:rsidRPr="00BE5E04">
        <w:rPr>
          <w:spacing w:val="-3"/>
          <w:sz w:val="23"/>
          <w:szCs w:val="23"/>
        </w:rPr>
        <w:t>whe</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i</w:t>
      </w:r>
      <w:r w:rsidRPr="00BE5E04">
        <w:rPr>
          <w:sz w:val="23"/>
          <w:szCs w:val="23"/>
        </w:rPr>
        <w:t xml:space="preserve">s a </w:t>
      </w:r>
      <w:r w:rsidRPr="00BE5E04">
        <w:rPr>
          <w:spacing w:val="-3"/>
          <w:sz w:val="23"/>
          <w:szCs w:val="23"/>
        </w:rPr>
        <w:t>design-buil</w:t>
      </w:r>
      <w:r w:rsidRPr="00BE5E04">
        <w:rPr>
          <w:sz w:val="23"/>
          <w:szCs w:val="23"/>
        </w:rPr>
        <w:t xml:space="preserve">d </w:t>
      </w:r>
      <w:r w:rsidRPr="00BE5E04">
        <w:rPr>
          <w:spacing w:val="-3"/>
          <w:sz w:val="23"/>
          <w:szCs w:val="23"/>
        </w:rPr>
        <w:t>projec</w:t>
      </w:r>
      <w:r w:rsidRPr="00BE5E04">
        <w:rPr>
          <w:sz w:val="23"/>
          <w:szCs w:val="23"/>
        </w:rPr>
        <w:t xml:space="preserve">t </w:t>
      </w:r>
      <w:r w:rsidRPr="00BE5E04">
        <w:rPr>
          <w:spacing w:val="-3"/>
          <w:sz w:val="23"/>
          <w:szCs w:val="23"/>
        </w:rPr>
        <w:t>and/o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provide</w:t>
      </w:r>
      <w:r w:rsidRPr="00BE5E04">
        <w:rPr>
          <w:sz w:val="23"/>
          <w:szCs w:val="23"/>
        </w:rPr>
        <w:t xml:space="preserve">s </w:t>
      </w:r>
      <w:r w:rsidRPr="00BE5E04">
        <w:rPr>
          <w:spacing w:val="-3"/>
          <w:sz w:val="23"/>
          <w:szCs w:val="23"/>
        </w:rPr>
        <w:t>inspection</w:t>
      </w:r>
      <w:r w:rsidRPr="00BE5E04">
        <w:rPr>
          <w:sz w:val="23"/>
          <w:szCs w:val="23"/>
        </w:rPr>
        <w:t xml:space="preserve">s </w:t>
      </w:r>
      <w:r w:rsidRPr="00BE5E04">
        <w:rPr>
          <w:spacing w:val="-3"/>
          <w:sz w:val="23"/>
          <w:szCs w:val="23"/>
        </w:rPr>
        <w:t>independen</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 xml:space="preserve">the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Professional</w:t>
      </w:r>
      <w:r w:rsidRPr="00BE5E04">
        <w:rPr>
          <w:sz w:val="23"/>
          <w:szCs w:val="23"/>
        </w:rPr>
        <w:t xml:space="preserve">. </w:t>
      </w:r>
      <w:r w:rsidRPr="00BE5E04">
        <w:rPr>
          <w:spacing w:val="5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w:t>
      </w:r>
      <w:r w:rsidRPr="00BE5E04">
        <w:rPr>
          <w:spacing w:val="-3"/>
          <w:sz w:val="23"/>
          <w:szCs w:val="23"/>
        </w:rPr>
        <w:t>ssiona</w:t>
      </w:r>
      <w:r w:rsidRPr="00BE5E04">
        <w:rPr>
          <w:sz w:val="23"/>
          <w:szCs w:val="23"/>
        </w:rPr>
        <w:t xml:space="preserve">l </w:t>
      </w:r>
      <w:r w:rsidRPr="00BE5E04">
        <w:rPr>
          <w:spacing w:val="-3"/>
          <w:sz w:val="23"/>
          <w:szCs w:val="23"/>
        </w:rPr>
        <w:t>certi</w:t>
      </w:r>
      <w:r w:rsidRPr="00BE5E04">
        <w:rPr>
          <w:spacing w:val="-4"/>
          <w:sz w:val="23"/>
          <w:szCs w:val="23"/>
        </w:rPr>
        <w:t>f</w:t>
      </w:r>
      <w:r w:rsidRPr="00BE5E04">
        <w:rPr>
          <w:spacing w:val="-3"/>
          <w:sz w:val="23"/>
          <w:szCs w:val="23"/>
        </w:rPr>
        <w:t>ie</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3"/>
          <w:sz w:val="23"/>
          <w:szCs w:val="23"/>
        </w:rPr>
        <w:t>Desig</w:t>
      </w:r>
      <w:r w:rsidRPr="00BE5E04">
        <w:rPr>
          <w:sz w:val="23"/>
          <w:szCs w:val="23"/>
        </w:rPr>
        <w:t xml:space="preserve">n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 xml:space="preserve">l </w:t>
      </w:r>
      <w:r w:rsidRPr="00BE5E04">
        <w:rPr>
          <w:spacing w:val="-3"/>
          <w:sz w:val="23"/>
          <w:szCs w:val="23"/>
        </w:rPr>
        <w:t>i</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lianc</w:t>
      </w:r>
      <w:r w:rsidRPr="00BE5E04">
        <w:rPr>
          <w:sz w:val="23"/>
          <w:szCs w:val="23"/>
        </w:rPr>
        <w:t xml:space="preserve">e </w:t>
      </w:r>
      <w:r w:rsidRPr="00BE5E04">
        <w:rPr>
          <w:spacing w:val="-3"/>
          <w:sz w:val="23"/>
          <w:szCs w:val="23"/>
        </w:rPr>
        <w:t>wit</w:t>
      </w:r>
      <w:r w:rsidRPr="00BE5E04">
        <w:rPr>
          <w:sz w:val="23"/>
          <w:szCs w:val="23"/>
        </w:rPr>
        <w:t xml:space="preserve">h </w:t>
      </w:r>
      <w:r w:rsidRPr="00BE5E04">
        <w:rPr>
          <w:spacing w:val="-3"/>
          <w:sz w:val="23"/>
          <w:szCs w:val="23"/>
        </w:rPr>
        <w:t>the Govern</w:t>
      </w:r>
      <w:r w:rsidRPr="00BE5E04">
        <w:rPr>
          <w:spacing w:val="-5"/>
          <w:sz w:val="23"/>
          <w:szCs w:val="23"/>
        </w:rPr>
        <w:t>m</w:t>
      </w:r>
      <w:r w:rsidRPr="00BE5E04">
        <w:rPr>
          <w:spacing w:val="-3"/>
          <w:sz w:val="23"/>
          <w:szCs w:val="23"/>
        </w:rPr>
        <w:t>enta</w:t>
      </w:r>
      <w:r w:rsidRPr="00BE5E04">
        <w:rPr>
          <w:sz w:val="23"/>
          <w:szCs w:val="23"/>
        </w:rPr>
        <w:t>l</w:t>
      </w:r>
      <w:r w:rsidRPr="00BE5E04">
        <w:rPr>
          <w:spacing w:val="30"/>
          <w:sz w:val="23"/>
          <w:szCs w:val="23"/>
        </w:rPr>
        <w:t xml:space="preserve"> </w:t>
      </w:r>
      <w:r w:rsidRPr="00BE5E04">
        <w:rPr>
          <w:spacing w:val="-3"/>
          <w:sz w:val="23"/>
          <w:szCs w:val="23"/>
        </w:rPr>
        <w:t>Conduc</w:t>
      </w:r>
      <w:r w:rsidRPr="00BE5E04">
        <w:rPr>
          <w:sz w:val="23"/>
          <w:szCs w:val="23"/>
        </w:rPr>
        <w:t>t</w:t>
      </w:r>
      <w:r w:rsidRPr="00BE5E04">
        <w:rPr>
          <w:spacing w:val="30"/>
          <w:sz w:val="23"/>
          <w:szCs w:val="23"/>
        </w:rPr>
        <w:t xml:space="preserve"> </w:t>
      </w:r>
      <w:r w:rsidRPr="00BE5E04">
        <w:rPr>
          <w:spacing w:val="-3"/>
          <w:sz w:val="23"/>
          <w:szCs w:val="23"/>
        </w:rPr>
        <w:t>Ac</w:t>
      </w:r>
      <w:r w:rsidRPr="00BE5E04">
        <w:rPr>
          <w:sz w:val="23"/>
          <w:szCs w:val="23"/>
        </w:rPr>
        <w:t>t</w:t>
      </w:r>
      <w:r w:rsidRPr="00BE5E04">
        <w:rPr>
          <w:spacing w:val="30"/>
          <w:sz w:val="23"/>
          <w:szCs w:val="23"/>
        </w:rPr>
        <w:t xml:space="preserve"> </w:t>
      </w:r>
      <w:r w:rsidRPr="00BE5E04">
        <w:rPr>
          <w:spacing w:val="-3"/>
          <w:sz w:val="23"/>
          <w:szCs w:val="23"/>
        </w:rPr>
        <w:t>pursuan</w:t>
      </w:r>
      <w:r w:rsidRPr="00BE5E04">
        <w:rPr>
          <w:sz w:val="23"/>
          <w:szCs w:val="23"/>
        </w:rPr>
        <w:t>t</w:t>
      </w:r>
      <w:r w:rsidRPr="00BE5E04">
        <w:rPr>
          <w:spacing w:val="30"/>
          <w:sz w:val="23"/>
          <w:szCs w:val="23"/>
        </w:rPr>
        <w:t xml:space="preserve"> </w:t>
      </w:r>
      <w:r w:rsidRPr="00BE5E04">
        <w:rPr>
          <w:spacing w:val="-3"/>
          <w:sz w:val="23"/>
          <w:szCs w:val="23"/>
        </w:rPr>
        <w:t>t</w:t>
      </w:r>
      <w:r w:rsidRPr="00BE5E04">
        <w:rPr>
          <w:sz w:val="23"/>
          <w:szCs w:val="23"/>
        </w:rPr>
        <w:t>o</w:t>
      </w:r>
      <w:r w:rsidRPr="00BE5E04">
        <w:rPr>
          <w:spacing w:val="30"/>
          <w:sz w:val="23"/>
          <w:szCs w:val="23"/>
        </w:rPr>
        <w:t xml:space="preserve"> </w:t>
      </w:r>
      <w:r w:rsidRPr="00BE5E04">
        <w:rPr>
          <w:spacing w:val="-3"/>
          <w:sz w:val="23"/>
          <w:szCs w:val="23"/>
        </w:rPr>
        <w:t>NMS</w:t>
      </w:r>
      <w:r w:rsidRPr="00BE5E04">
        <w:rPr>
          <w:sz w:val="23"/>
          <w:szCs w:val="23"/>
        </w:rPr>
        <w:t>A</w:t>
      </w:r>
      <w:r w:rsidRPr="00BE5E04">
        <w:rPr>
          <w:spacing w:val="29"/>
          <w:sz w:val="23"/>
          <w:szCs w:val="23"/>
        </w:rPr>
        <w:t xml:space="preserve"> </w:t>
      </w:r>
      <w:r w:rsidRPr="00BE5E04">
        <w:rPr>
          <w:spacing w:val="-3"/>
          <w:sz w:val="23"/>
          <w:szCs w:val="23"/>
        </w:rPr>
        <w:t>197</w:t>
      </w:r>
      <w:r w:rsidRPr="00BE5E04">
        <w:rPr>
          <w:sz w:val="23"/>
          <w:szCs w:val="23"/>
        </w:rPr>
        <w:t>8</w:t>
      </w:r>
      <w:r w:rsidRPr="00BE5E04">
        <w:rPr>
          <w:spacing w:val="30"/>
          <w:sz w:val="23"/>
          <w:szCs w:val="23"/>
        </w:rPr>
        <w:t xml:space="preserve"> </w:t>
      </w:r>
      <w:r w:rsidRPr="00BE5E04">
        <w:rPr>
          <w:spacing w:val="-3"/>
          <w:sz w:val="23"/>
          <w:szCs w:val="23"/>
        </w:rPr>
        <w:t>§10-16-</w:t>
      </w:r>
      <w:r w:rsidRPr="00BE5E04">
        <w:rPr>
          <w:sz w:val="23"/>
          <w:szCs w:val="23"/>
        </w:rPr>
        <w:t>1</w:t>
      </w:r>
      <w:r w:rsidRPr="00BE5E04">
        <w:rPr>
          <w:spacing w:val="30"/>
          <w:sz w:val="23"/>
          <w:szCs w:val="23"/>
        </w:rPr>
        <w:t xml:space="preserve"> </w:t>
      </w:r>
      <w:r w:rsidRPr="00BE5E04">
        <w:rPr>
          <w:spacing w:val="-3"/>
          <w:sz w:val="23"/>
          <w:szCs w:val="23"/>
        </w:rPr>
        <w:t>throug</w:t>
      </w:r>
      <w:r w:rsidRPr="00BE5E04">
        <w:rPr>
          <w:sz w:val="23"/>
          <w:szCs w:val="23"/>
        </w:rPr>
        <w:t>h</w:t>
      </w:r>
      <w:r w:rsidRPr="00BE5E04">
        <w:rPr>
          <w:spacing w:val="30"/>
          <w:sz w:val="23"/>
          <w:szCs w:val="23"/>
        </w:rPr>
        <w:t xml:space="preserve"> </w:t>
      </w:r>
      <w:r w:rsidRPr="00BE5E04">
        <w:rPr>
          <w:spacing w:val="-3"/>
          <w:sz w:val="23"/>
          <w:szCs w:val="23"/>
        </w:rPr>
        <w:t>§10-16-1</w:t>
      </w:r>
      <w:r w:rsidRPr="00BE5E04">
        <w:rPr>
          <w:sz w:val="23"/>
          <w:szCs w:val="23"/>
        </w:rPr>
        <w:t>8</w:t>
      </w:r>
      <w:r w:rsidRPr="00BE5E04">
        <w:rPr>
          <w:spacing w:val="30"/>
          <w:sz w:val="23"/>
          <w:szCs w:val="23"/>
        </w:rPr>
        <w:t xml:space="preserve"> </w:t>
      </w:r>
      <w:r w:rsidRPr="00BE5E04">
        <w:rPr>
          <w:spacing w:val="-3"/>
          <w:sz w:val="23"/>
          <w:szCs w:val="23"/>
        </w:rPr>
        <w:t>regardin</w:t>
      </w:r>
      <w:r w:rsidRPr="00BE5E04">
        <w:rPr>
          <w:sz w:val="23"/>
          <w:szCs w:val="23"/>
        </w:rPr>
        <w:t>g</w:t>
      </w:r>
      <w:r w:rsidRPr="00BE5E04">
        <w:rPr>
          <w:spacing w:val="30"/>
          <w:sz w:val="23"/>
          <w:szCs w:val="23"/>
        </w:rPr>
        <w:t xml:space="preserve"> </w:t>
      </w:r>
      <w:r w:rsidRPr="00BE5E04">
        <w:rPr>
          <w:spacing w:val="-3"/>
          <w:sz w:val="23"/>
          <w:szCs w:val="23"/>
        </w:rPr>
        <w:t>contracting wit</w:t>
      </w:r>
      <w:r w:rsidRPr="00BE5E04">
        <w:rPr>
          <w:sz w:val="23"/>
          <w:szCs w:val="23"/>
        </w:rPr>
        <w:t>h</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publi</w:t>
      </w:r>
      <w:r w:rsidRPr="00BE5E04">
        <w:rPr>
          <w:sz w:val="23"/>
          <w:szCs w:val="23"/>
        </w:rPr>
        <w:t>c</w:t>
      </w:r>
      <w:r w:rsidRPr="00BE5E04">
        <w:rPr>
          <w:spacing w:val="-7"/>
          <w:sz w:val="23"/>
          <w:szCs w:val="23"/>
        </w:rPr>
        <w:t xml:space="preserve"> </w:t>
      </w:r>
      <w:r w:rsidRPr="00BE5E04">
        <w:rPr>
          <w:spacing w:val="-3"/>
          <w:sz w:val="23"/>
          <w:szCs w:val="23"/>
        </w:rPr>
        <w:t>office</w:t>
      </w:r>
      <w:r w:rsidRPr="00BE5E04">
        <w:rPr>
          <w:sz w:val="23"/>
          <w:szCs w:val="23"/>
        </w:rPr>
        <w:t>r</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curren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for</w:t>
      </w:r>
      <w:r w:rsidRPr="00BE5E04">
        <w:rPr>
          <w:spacing w:val="-6"/>
          <w:sz w:val="23"/>
          <w:szCs w:val="23"/>
        </w:rPr>
        <w:t>m</w:t>
      </w:r>
      <w:r w:rsidRPr="00BE5E04">
        <w:rPr>
          <w:spacing w:val="-3"/>
          <w:sz w:val="23"/>
          <w:szCs w:val="23"/>
        </w:rPr>
        <w:t>e</w:t>
      </w:r>
      <w:r w:rsidRPr="00BE5E04">
        <w:rPr>
          <w:sz w:val="23"/>
          <w:szCs w:val="23"/>
        </w:rPr>
        <w:t>r</w:t>
      </w:r>
      <w:r w:rsidRPr="00BE5E04">
        <w:rPr>
          <w:spacing w:val="-7"/>
          <w:sz w:val="23"/>
          <w:szCs w:val="23"/>
        </w:rPr>
        <w:t xml:space="preserve"> </w:t>
      </w:r>
      <w:r w:rsidRPr="00BE5E04">
        <w:rPr>
          <w:spacing w:val="-3"/>
          <w:sz w:val="23"/>
          <w:szCs w:val="23"/>
        </w:rPr>
        <w:t>stat</w:t>
      </w:r>
      <w:r w:rsidRPr="00BE5E04">
        <w:rPr>
          <w:sz w:val="23"/>
          <w:szCs w:val="23"/>
        </w:rPr>
        <w:t>e</w:t>
      </w:r>
      <w:r w:rsidRPr="00BE5E04">
        <w:rPr>
          <w:spacing w:val="-7"/>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 xml:space="preserve">ployee. </w:t>
      </w:r>
      <w:r w:rsidRPr="00BE5E04">
        <w:rPr>
          <w:rFonts w:eastAsia="Calibri"/>
          <w:sz w:val="23"/>
          <w:szCs w:val="23"/>
        </w:rPr>
        <w:t>Without in anyway limiting the generality of the foregoing, the Contractor specifically represents and warrants that:</w:t>
      </w:r>
    </w:p>
    <w:p w14:paraId="54D53504" w14:textId="77777777" w:rsidR="00BE5E04" w:rsidRPr="00BE5E04" w:rsidRDefault="00BE5E04" w:rsidP="00BE5E04">
      <w:pPr>
        <w:tabs>
          <w:tab w:val="left" w:pos="-1440"/>
        </w:tabs>
        <w:ind w:right="-155"/>
        <w:contextualSpacing/>
        <w:rPr>
          <w:rFonts w:eastAsia="Calibri"/>
          <w:sz w:val="23"/>
          <w:szCs w:val="23"/>
        </w:rPr>
      </w:pPr>
      <w:r w:rsidRPr="00BE5E04">
        <w:rPr>
          <w:rFonts w:eastAsia="Calibri"/>
          <w:sz w:val="23"/>
          <w:szCs w:val="23"/>
        </w:rPr>
        <w:tab/>
      </w:r>
      <w:r w:rsidRPr="00BE5E04">
        <w:rPr>
          <w:rFonts w:eastAsia="Calibri"/>
          <w:sz w:val="23"/>
          <w:szCs w:val="23"/>
        </w:rPr>
        <w:tab/>
      </w:r>
    </w:p>
    <w:p w14:paraId="125FB305" w14:textId="77777777" w:rsidR="00BE5E04" w:rsidRPr="00BE5E04" w:rsidRDefault="00BE5E04" w:rsidP="007928A7">
      <w:pPr>
        <w:widowControl w:val="0"/>
        <w:numPr>
          <w:ilvl w:val="0"/>
          <w:numId w:val="49"/>
        </w:numPr>
        <w:tabs>
          <w:tab w:val="left" w:pos="-1440"/>
        </w:tabs>
        <w:spacing w:after="200" w:line="276" w:lineRule="auto"/>
        <w:ind w:right="-155"/>
        <w:contextualSpacing/>
        <w:rPr>
          <w:rFonts w:eastAsia="Calibri"/>
          <w:sz w:val="23"/>
          <w:szCs w:val="23"/>
        </w:rPr>
      </w:pPr>
      <w:r w:rsidRPr="00BE5E04">
        <w:rPr>
          <w:rFonts w:eastAsia="Calibri"/>
          <w:sz w:val="23"/>
          <w:szCs w:val="23"/>
        </w:rPr>
        <w:t xml:space="preserve">In accordance with Section 10-16-4.3 NMSA 1978, the Contractor does not employ, has not employed, and will not employ during the term of this Agreement any Agency employee while such employee was or is employed by the Agency and participating directly or indirectly in the Agency’s contracting process; </w:t>
      </w:r>
    </w:p>
    <w:p w14:paraId="7C63951D" w14:textId="77777777" w:rsidR="00BE5E04" w:rsidRPr="00BE5E04" w:rsidRDefault="00BE5E04" w:rsidP="00BE5E04">
      <w:pPr>
        <w:tabs>
          <w:tab w:val="left" w:pos="-1440"/>
        </w:tabs>
        <w:ind w:right="-155"/>
        <w:contextualSpacing/>
        <w:rPr>
          <w:rFonts w:eastAsia="Calibri"/>
          <w:sz w:val="23"/>
          <w:szCs w:val="23"/>
        </w:rPr>
      </w:pPr>
    </w:p>
    <w:p w14:paraId="135C729F" w14:textId="77777777" w:rsidR="00BE5E04" w:rsidRPr="00BE5E04" w:rsidRDefault="00BE5E04" w:rsidP="007928A7">
      <w:pPr>
        <w:widowControl w:val="0"/>
        <w:numPr>
          <w:ilvl w:val="0"/>
          <w:numId w:val="49"/>
        </w:numPr>
        <w:tabs>
          <w:tab w:val="left" w:pos="-1440"/>
        </w:tabs>
        <w:spacing w:after="200" w:line="276" w:lineRule="auto"/>
        <w:ind w:right="-155"/>
        <w:contextualSpacing/>
        <w:rPr>
          <w:rFonts w:eastAsia="Calibri"/>
          <w:sz w:val="23"/>
          <w:szCs w:val="23"/>
        </w:rPr>
      </w:pPr>
      <w:r w:rsidRPr="00BE5E04">
        <w:rPr>
          <w:rFonts w:eastAsia="Calibri"/>
          <w:sz w:val="23"/>
          <w:szCs w:val="23"/>
        </w:rPr>
        <w:t xml:space="preserve">This Agreement complies with Section 10-16-7(A) NMSA 1978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 </w:t>
      </w:r>
    </w:p>
    <w:p w14:paraId="5CA6059E" w14:textId="77777777" w:rsidR="00BE5E04" w:rsidRPr="00BE5E04" w:rsidRDefault="00BE5E04" w:rsidP="00BE5E04">
      <w:pPr>
        <w:tabs>
          <w:tab w:val="left" w:pos="-1440"/>
        </w:tabs>
        <w:ind w:right="-155"/>
        <w:contextualSpacing/>
        <w:rPr>
          <w:rFonts w:eastAsia="Calibri"/>
          <w:sz w:val="23"/>
          <w:szCs w:val="23"/>
        </w:rPr>
      </w:pPr>
    </w:p>
    <w:p w14:paraId="68325FA7" w14:textId="77777777" w:rsidR="00BE5E04" w:rsidRPr="00BE5E04" w:rsidRDefault="00BE5E04" w:rsidP="007928A7">
      <w:pPr>
        <w:widowControl w:val="0"/>
        <w:numPr>
          <w:ilvl w:val="0"/>
          <w:numId w:val="49"/>
        </w:numPr>
        <w:tabs>
          <w:tab w:val="left" w:pos="-1440"/>
        </w:tabs>
        <w:spacing w:after="200" w:line="276" w:lineRule="auto"/>
        <w:ind w:right="-155"/>
        <w:contextualSpacing/>
        <w:rPr>
          <w:rFonts w:eastAsia="Calibri"/>
          <w:sz w:val="23"/>
          <w:szCs w:val="23"/>
        </w:rPr>
      </w:pPr>
      <w:r w:rsidRPr="00BE5E04">
        <w:rPr>
          <w:rFonts w:eastAsia="Calibri"/>
          <w:sz w:val="23"/>
          <w:szCs w:val="23"/>
        </w:rPr>
        <w:t xml:space="preserve">In accordance with Section 10-16-8(A) NMSA 1978,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 </w:t>
      </w:r>
    </w:p>
    <w:p w14:paraId="6F8C8107" w14:textId="77777777" w:rsidR="00BE5E04" w:rsidRPr="00BE5E04" w:rsidRDefault="00BE5E04" w:rsidP="00BE5E04">
      <w:pPr>
        <w:tabs>
          <w:tab w:val="left" w:pos="-1440"/>
        </w:tabs>
        <w:ind w:right="-155"/>
        <w:contextualSpacing/>
        <w:rPr>
          <w:rFonts w:eastAsia="Calibri"/>
          <w:sz w:val="23"/>
          <w:szCs w:val="23"/>
        </w:rPr>
      </w:pPr>
    </w:p>
    <w:p w14:paraId="7C3ED0F1" w14:textId="77777777" w:rsidR="00BE5E04" w:rsidRPr="00BE5E04" w:rsidRDefault="00BE5E04" w:rsidP="007928A7">
      <w:pPr>
        <w:widowControl w:val="0"/>
        <w:numPr>
          <w:ilvl w:val="0"/>
          <w:numId w:val="49"/>
        </w:numPr>
        <w:tabs>
          <w:tab w:val="left" w:pos="-1440"/>
        </w:tabs>
        <w:spacing w:after="200" w:line="276" w:lineRule="auto"/>
        <w:ind w:right="-155"/>
        <w:contextualSpacing/>
        <w:rPr>
          <w:rFonts w:eastAsia="Calibri"/>
          <w:sz w:val="23"/>
          <w:szCs w:val="23"/>
        </w:rPr>
      </w:pPr>
      <w:r w:rsidRPr="00BE5E04">
        <w:rPr>
          <w:rFonts w:eastAsia="Calibri"/>
          <w:sz w:val="23"/>
          <w:szCs w:val="23"/>
        </w:rPr>
        <w:t xml:space="preserve">This Agreement complies with Section 10-16-9(A) NMSA 1978 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   </w:t>
      </w:r>
    </w:p>
    <w:p w14:paraId="10E2A0DE" w14:textId="77777777" w:rsidR="00BE5E04" w:rsidRPr="00BE5E04" w:rsidRDefault="00BE5E04" w:rsidP="00BE5E04">
      <w:pPr>
        <w:tabs>
          <w:tab w:val="left" w:pos="-1440"/>
        </w:tabs>
        <w:ind w:right="-155"/>
        <w:contextualSpacing/>
        <w:rPr>
          <w:rFonts w:eastAsia="Calibri"/>
          <w:sz w:val="23"/>
          <w:szCs w:val="23"/>
        </w:rPr>
      </w:pPr>
    </w:p>
    <w:p w14:paraId="61422D1A" w14:textId="77777777" w:rsidR="00BE5E04" w:rsidRPr="00BE5E04" w:rsidRDefault="00BE5E04" w:rsidP="007928A7">
      <w:pPr>
        <w:widowControl w:val="0"/>
        <w:numPr>
          <w:ilvl w:val="0"/>
          <w:numId w:val="49"/>
        </w:numPr>
        <w:tabs>
          <w:tab w:val="left" w:pos="-1440"/>
        </w:tabs>
        <w:spacing w:after="200" w:line="276" w:lineRule="auto"/>
        <w:ind w:right="-155"/>
        <w:contextualSpacing/>
        <w:rPr>
          <w:rFonts w:eastAsia="Calibri"/>
          <w:sz w:val="23"/>
          <w:szCs w:val="23"/>
        </w:rPr>
      </w:pPr>
      <w:r w:rsidRPr="00BE5E04">
        <w:rPr>
          <w:rFonts w:eastAsia="Calibri"/>
          <w:sz w:val="23"/>
          <w:szCs w:val="23"/>
        </w:rPr>
        <w:t>In accordance with Section 10-16-13 NMSA 1978, the Contractor has not directly participated in the preparation of specifications, qualifications or evaluation criteria for this Agreement or any procurement related to this Agreement; and</w:t>
      </w:r>
    </w:p>
    <w:p w14:paraId="42C93116" w14:textId="77777777" w:rsidR="00BE5E04" w:rsidRPr="00BE5E04" w:rsidRDefault="00BE5E04" w:rsidP="00BE5E04">
      <w:pPr>
        <w:tabs>
          <w:tab w:val="left" w:pos="-1440"/>
        </w:tabs>
        <w:ind w:right="-155"/>
        <w:contextualSpacing/>
        <w:rPr>
          <w:rFonts w:eastAsia="Calibri"/>
          <w:sz w:val="23"/>
          <w:szCs w:val="23"/>
        </w:rPr>
      </w:pPr>
    </w:p>
    <w:p w14:paraId="3B6CEF63" w14:textId="77777777" w:rsidR="00BE5E04" w:rsidRPr="00BE5E04" w:rsidRDefault="00BE5E04" w:rsidP="007928A7">
      <w:pPr>
        <w:widowControl w:val="0"/>
        <w:numPr>
          <w:ilvl w:val="0"/>
          <w:numId w:val="49"/>
        </w:numPr>
        <w:tabs>
          <w:tab w:val="left" w:pos="-1440"/>
        </w:tabs>
        <w:spacing w:after="200" w:line="276" w:lineRule="auto"/>
        <w:ind w:right="-155"/>
        <w:contextualSpacing/>
        <w:rPr>
          <w:rFonts w:ascii="Calibri" w:eastAsia="Calibri" w:hAnsi="Calibri"/>
          <w:sz w:val="23"/>
          <w:szCs w:val="23"/>
        </w:rPr>
      </w:pPr>
      <w:r w:rsidRPr="00BE5E04">
        <w:rPr>
          <w:rFonts w:eastAsia="Calibri"/>
          <w:sz w:val="23"/>
          <w:szCs w:val="23"/>
        </w:rPr>
        <w:t>In accordance with Section 10-16-3 and Section 10-16-13.3 NMSA 1978, the Contractor has not contributed, and during the term of this Agreement shall not contribute, anything of value to a public officer or employee of the Agency.</w:t>
      </w:r>
    </w:p>
    <w:p w14:paraId="5D286D00" w14:textId="77777777" w:rsidR="00BE5E04" w:rsidRPr="00BE5E04" w:rsidRDefault="00BE5E04" w:rsidP="00BE5E04">
      <w:pPr>
        <w:widowControl w:val="0"/>
        <w:ind w:right="-155"/>
        <w:contextualSpacing/>
        <w:jc w:val="both"/>
        <w:rPr>
          <w:spacing w:val="-4"/>
          <w:sz w:val="23"/>
          <w:szCs w:val="23"/>
        </w:rPr>
      </w:pPr>
    </w:p>
    <w:p w14:paraId="72EA7024"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6    </w:t>
      </w:r>
      <w:r w:rsidRPr="00BE5E04">
        <w:rPr>
          <w:spacing w:val="7"/>
          <w:sz w:val="23"/>
          <w:szCs w:val="23"/>
        </w:rPr>
        <w:t xml:space="preserve"> </w:t>
      </w:r>
      <w:r w:rsidRPr="00BE5E04">
        <w:rPr>
          <w:b/>
          <w:bCs/>
          <w:spacing w:val="-3"/>
          <w:sz w:val="23"/>
          <w:szCs w:val="23"/>
        </w:rPr>
        <w:t>Penaltie</w:t>
      </w:r>
      <w:r w:rsidRPr="00BE5E04">
        <w:rPr>
          <w:b/>
          <w:bCs/>
          <w:sz w:val="23"/>
          <w:szCs w:val="23"/>
        </w:rPr>
        <w:t>s</w:t>
      </w:r>
      <w:r w:rsidRPr="00BE5E04">
        <w:rPr>
          <w:b/>
          <w:bCs/>
          <w:spacing w:val="1"/>
          <w:sz w:val="23"/>
          <w:szCs w:val="23"/>
        </w:rPr>
        <w:t xml:space="preserve"> </w:t>
      </w:r>
      <w:r w:rsidRPr="00BE5E04">
        <w:rPr>
          <w:b/>
          <w:bCs/>
          <w:spacing w:val="-3"/>
          <w:sz w:val="23"/>
          <w:szCs w:val="23"/>
        </w:rPr>
        <w:t>fo</w:t>
      </w:r>
      <w:r w:rsidRPr="00BE5E04">
        <w:rPr>
          <w:b/>
          <w:bCs/>
          <w:sz w:val="23"/>
          <w:szCs w:val="23"/>
        </w:rPr>
        <w:t>r</w:t>
      </w:r>
      <w:r w:rsidRPr="00BE5E04">
        <w:rPr>
          <w:b/>
          <w:bCs/>
          <w:spacing w:val="1"/>
          <w:sz w:val="23"/>
          <w:szCs w:val="23"/>
        </w:rPr>
        <w:t xml:space="preserve"> </w:t>
      </w:r>
      <w:r w:rsidRPr="00BE5E04">
        <w:rPr>
          <w:b/>
          <w:bCs/>
          <w:spacing w:val="-3"/>
          <w:sz w:val="23"/>
          <w:szCs w:val="23"/>
        </w:rPr>
        <w:t>Violation</w:t>
      </w:r>
      <w:r w:rsidRPr="00BE5E04">
        <w:rPr>
          <w:b/>
          <w:bCs/>
          <w:sz w:val="23"/>
          <w:szCs w:val="23"/>
        </w:rPr>
        <w:t>s</w:t>
      </w:r>
      <w:r w:rsidRPr="00BE5E04">
        <w:rPr>
          <w:b/>
          <w:bCs/>
          <w:spacing w:val="1"/>
          <w:sz w:val="23"/>
          <w:szCs w:val="23"/>
        </w:rPr>
        <w:t xml:space="preserve"> </w:t>
      </w:r>
      <w:r w:rsidRPr="00BE5E04">
        <w:rPr>
          <w:b/>
          <w:bCs/>
          <w:spacing w:val="-3"/>
          <w:sz w:val="23"/>
          <w:szCs w:val="23"/>
        </w:rPr>
        <w:t>o</w:t>
      </w:r>
      <w:r w:rsidRPr="00BE5E04">
        <w:rPr>
          <w:b/>
          <w:bCs/>
          <w:sz w:val="23"/>
          <w:szCs w:val="23"/>
        </w:rPr>
        <w:t>f</w:t>
      </w:r>
      <w:r w:rsidRPr="00BE5E04">
        <w:rPr>
          <w:b/>
          <w:bCs/>
          <w:spacing w:val="1"/>
          <w:sz w:val="23"/>
          <w:szCs w:val="23"/>
        </w:rPr>
        <w:t xml:space="preserve"> </w:t>
      </w:r>
      <w:r w:rsidRPr="00BE5E04">
        <w:rPr>
          <w:b/>
          <w:bCs/>
          <w:spacing w:val="-3"/>
          <w:sz w:val="23"/>
          <w:szCs w:val="23"/>
        </w:rPr>
        <w:t>La</w:t>
      </w:r>
      <w:r w:rsidRPr="00BE5E04">
        <w:rPr>
          <w:b/>
          <w:bCs/>
          <w:spacing w:val="-5"/>
          <w:sz w:val="23"/>
          <w:szCs w:val="23"/>
        </w:rPr>
        <w:t>w</w:t>
      </w:r>
      <w:r w:rsidRPr="00BE5E04">
        <w:rPr>
          <w:b/>
          <w:bCs/>
          <w:spacing w:val="-4"/>
          <w:sz w:val="23"/>
          <w:szCs w:val="23"/>
        </w:rPr>
        <w:t>s</w:t>
      </w:r>
      <w:r w:rsidRPr="00BE5E04">
        <w:rPr>
          <w:sz w:val="23"/>
          <w:szCs w:val="23"/>
        </w:rPr>
        <w:t xml:space="preserve">. </w:t>
      </w:r>
      <w:r w:rsidRPr="00BE5E04">
        <w:rPr>
          <w:spacing w:val="7"/>
          <w:sz w:val="23"/>
          <w:szCs w:val="23"/>
        </w:rPr>
        <w:t xml:space="preserve"> </w:t>
      </w:r>
      <w:r w:rsidRPr="00BE5E04">
        <w:rPr>
          <w:spacing w:val="-3"/>
          <w:sz w:val="23"/>
          <w:szCs w:val="23"/>
        </w:rPr>
        <w:t>Pursuan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Sectio</w:t>
      </w:r>
      <w:r w:rsidRPr="00BE5E04">
        <w:rPr>
          <w:sz w:val="23"/>
          <w:szCs w:val="23"/>
        </w:rPr>
        <w:t xml:space="preserve">n </w:t>
      </w:r>
      <w:r w:rsidRPr="00BE5E04">
        <w:rPr>
          <w:spacing w:val="-3"/>
          <w:sz w:val="23"/>
          <w:szCs w:val="23"/>
        </w:rPr>
        <w:t>13-1-191</w:t>
      </w:r>
      <w:r w:rsidRPr="00BE5E04">
        <w:rPr>
          <w:sz w:val="23"/>
          <w:szCs w:val="23"/>
        </w:rPr>
        <w:t xml:space="preserve">, </w:t>
      </w:r>
      <w:r w:rsidRPr="00BE5E04">
        <w:rPr>
          <w:spacing w:val="-3"/>
          <w:sz w:val="23"/>
          <w:szCs w:val="23"/>
        </w:rPr>
        <w:t>NMS</w:t>
      </w:r>
      <w:r w:rsidRPr="00BE5E04">
        <w:rPr>
          <w:sz w:val="23"/>
          <w:szCs w:val="23"/>
        </w:rPr>
        <w:t xml:space="preserve">A </w:t>
      </w:r>
      <w:r w:rsidRPr="00BE5E04">
        <w:rPr>
          <w:spacing w:val="-3"/>
          <w:sz w:val="23"/>
          <w:szCs w:val="23"/>
        </w:rPr>
        <w:t>1978</w:t>
      </w:r>
      <w:r w:rsidRPr="00BE5E04">
        <w:rPr>
          <w:sz w:val="23"/>
          <w:szCs w:val="23"/>
        </w:rPr>
        <w:t xml:space="preserve">, </w:t>
      </w:r>
      <w:r w:rsidRPr="00BE5E04">
        <w:rPr>
          <w:spacing w:val="-3"/>
          <w:sz w:val="23"/>
          <w:szCs w:val="23"/>
        </w:rPr>
        <w:t>referenc</w:t>
      </w:r>
      <w:r w:rsidRPr="00BE5E04">
        <w:rPr>
          <w:sz w:val="23"/>
          <w:szCs w:val="23"/>
        </w:rPr>
        <w:t xml:space="preserve">e </w:t>
      </w:r>
      <w:r w:rsidRPr="00BE5E04">
        <w:rPr>
          <w:spacing w:val="-3"/>
          <w:sz w:val="23"/>
          <w:szCs w:val="23"/>
        </w:rPr>
        <w:t>i</w:t>
      </w:r>
      <w:r w:rsidRPr="00BE5E04">
        <w:rPr>
          <w:sz w:val="23"/>
          <w:szCs w:val="23"/>
        </w:rPr>
        <w:t xml:space="preserve">s </w:t>
      </w:r>
      <w:r w:rsidRPr="00BE5E04">
        <w:rPr>
          <w:spacing w:val="-3"/>
          <w:sz w:val="23"/>
          <w:szCs w:val="23"/>
        </w:rPr>
        <w:t xml:space="preserve">hereby </w:t>
      </w:r>
      <w:r w:rsidRPr="00BE5E04">
        <w:rPr>
          <w:spacing w:val="-5"/>
          <w:sz w:val="23"/>
          <w:szCs w:val="23"/>
        </w:rPr>
        <w:t>m</w:t>
      </w:r>
      <w:r w:rsidRPr="00BE5E04">
        <w:rPr>
          <w:spacing w:val="-3"/>
          <w:sz w:val="23"/>
          <w:szCs w:val="23"/>
        </w:rPr>
        <w:t>ad</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Cri</w:t>
      </w:r>
      <w:r w:rsidRPr="00BE5E04">
        <w:rPr>
          <w:spacing w:val="-5"/>
          <w:sz w:val="23"/>
          <w:szCs w:val="23"/>
        </w:rPr>
        <w:t>m</w:t>
      </w:r>
      <w:r w:rsidRPr="00BE5E04">
        <w:rPr>
          <w:spacing w:val="-3"/>
          <w:sz w:val="23"/>
          <w:szCs w:val="23"/>
        </w:rPr>
        <w:t>ina</w:t>
      </w:r>
      <w:r w:rsidRPr="00BE5E04">
        <w:rPr>
          <w:sz w:val="23"/>
          <w:szCs w:val="23"/>
        </w:rPr>
        <w:t>l</w:t>
      </w:r>
      <w:r w:rsidRPr="00BE5E04">
        <w:rPr>
          <w:spacing w:val="1"/>
          <w:sz w:val="23"/>
          <w:szCs w:val="23"/>
        </w:rPr>
        <w:t xml:space="preserve"> </w:t>
      </w:r>
      <w:r w:rsidRPr="00BE5E04">
        <w:rPr>
          <w:spacing w:val="-3"/>
          <w:sz w:val="23"/>
          <w:szCs w:val="23"/>
        </w:rPr>
        <w:t>Law</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Ne</w:t>
      </w:r>
      <w:r w:rsidRPr="00BE5E04">
        <w:rPr>
          <w:sz w:val="23"/>
          <w:szCs w:val="23"/>
        </w:rPr>
        <w:t>w</w:t>
      </w:r>
      <w:r w:rsidRPr="00BE5E04">
        <w:rPr>
          <w:spacing w:val="1"/>
          <w:sz w:val="23"/>
          <w:szCs w:val="23"/>
        </w:rPr>
        <w:t xml:space="preserve"> </w:t>
      </w:r>
      <w:r w:rsidRPr="00BE5E04">
        <w:rPr>
          <w:spacing w:val="-3"/>
          <w:sz w:val="23"/>
          <w:szCs w:val="23"/>
        </w:rPr>
        <w:t>Mexic</w:t>
      </w:r>
      <w:r w:rsidRPr="00BE5E04">
        <w:rPr>
          <w:sz w:val="23"/>
          <w:szCs w:val="23"/>
        </w:rPr>
        <w:t>o</w:t>
      </w:r>
      <w:r w:rsidRPr="00BE5E04">
        <w:rPr>
          <w:spacing w:val="1"/>
          <w:sz w:val="23"/>
          <w:szCs w:val="23"/>
        </w:rPr>
        <w:t xml:space="preserve"> </w:t>
      </w:r>
      <w:r w:rsidRPr="00BE5E04">
        <w:rPr>
          <w:spacing w:val="-3"/>
          <w:sz w:val="23"/>
          <w:szCs w:val="23"/>
        </w:rPr>
        <w:t>(</w:t>
      </w:r>
      <w:r w:rsidRPr="00BE5E04">
        <w:rPr>
          <w:spacing w:val="-4"/>
          <w:sz w:val="23"/>
          <w:szCs w:val="23"/>
        </w:rPr>
        <w:t>i</w:t>
      </w:r>
      <w:r w:rsidRPr="00BE5E04">
        <w:rPr>
          <w:spacing w:val="-3"/>
          <w:sz w:val="23"/>
          <w:szCs w:val="23"/>
        </w:rPr>
        <w:t>ncludin</w:t>
      </w:r>
      <w:r w:rsidRPr="00BE5E04">
        <w:rPr>
          <w:sz w:val="23"/>
          <w:szCs w:val="23"/>
        </w:rPr>
        <w:t>g</w:t>
      </w:r>
      <w:r w:rsidRPr="00BE5E04">
        <w:rPr>
          <w:spacing w:val="1"/>
          <w:sz w:val="23"/>
          <w:szCs w:val="23"/>
        </w:rPr>
        <w:t xml:space="preserve"> </w:t>
      </w:r>
      <w:r w:rsidRPr="00BE5E04">
        <w:rPr>
          <w:spacing w:val="-3"/>
          <w:sz w:val="23"/>
          <w:szCs w:val="23"/>
        </w:rPr>
        <w:t>Section</w:t>
      </w:r>
      <w:r w:rsidRPr="00BE5E04">
        <w:rPr>
          <w:sz w:val="23"/>
          <w:szCs w:val="23"/>
        </w:rPr>
        <w:t>s</w:t>
      </w:r>
      <w:r w:rsidRPr="00BE5E04">
        <w:rPr>
          <w:spacing w:val="1"/>
          <w:sz w:val="23"/>
          <w:szCs w:val="23"/>
        </w:rPr>
        <w:t xml:space="preserve"> </w:t>
      </w:r>
      <w:r w:rsidRPr="00BE5E04">
        <w:rPr>
          <w:spacing w:val="-3"/>
          <w:sz w:val="23"/>
          <w:szCs w:val="23"/>
        </w:rPr>
        <w:t>30-24-1</w:t>
      </w:r>
      <w:r w:rsidRPr="00BE5E04">
        <w:rPr>
          <w:sz w:val="23"/>
          <w:szCs w:val="23"/>
        </w:rPr>
        <w:t>,</w:t>
      </w:r>
      <w:r w:rsidRPr="00BE5E04">
        <w:rPr>
          <w:spacing w:val="2"/>
          <w:sz w:val="23"/>
          <w:szCs w:val="23"/>
        </w:rPr>
        <w:t xml:space="preserve"> </w:t>
      </w:r>
      <w:r w:rsidRPr="00BE5E04">
        <w:rPr>
          <w:spacing w:val="-4"/>
          <w:sz w:val="23"/>
          <w:szCs w:val="23"/>
        </w:rPr>
        <w:t>30-24-2</w:t>
      </w:r>
      <w:r w:rsidRPr="00BE5E04">
        <w:rPr>
          <w:sz w:val="23"/>
          <w:szCs w:val="23"/>
        </w:rPr>
        <w:t xml:space="preserve">, </w:t>
      </w:r>
      <w:r w:rsidRPr="00BE5E04">
        <w:rPr>
          <w:spacing w:val="-4"/>
          <w:sz w:val="23"/>
          <w:szCs w:val="23"/>
        </w:rPr>
        <w:t>an</w:t>
      </w:r>
      <w:r w:rsidRPr="00BE5E04">
        <w:rPr>
          <w:sz w:val="23"/>
          <w:szCs w:val="23"/>
        </w:rPr>
        <w:t xml:space="preserve">d </w:t>
      </w:r>
      <w:r w:rsidRPr="00BE5E04">
        <w:rPr>
          <w:spacing w:val="-4"/>
          <w:sz w:val="23"/>
          <w:szCs w:val="23"/>
        </w:rPr>
        <w:t>30-41-</w:t>
      </w:r>
      <w:r w:rsidRPr="00BE5E04">
        <w:rPr>
          <w:sz w:val="23"/>
          <w:szCs w:val="23"/>
        </w:rPr>
        <w:t xml:space="preserve">1 </w:t>
      </w:r>
      <w:r w:rsidRPr="00BE5E04">
        <w:rPr>
          <w:spacing w:val="-4"/>
          <w:sz w:val="23"/>
          <w:szCs w:val="23"/>
        </w:rPr>
        <w:t>throug</w:t>
      </w:r>
      <w:r w:rsidRPr="00BE5E04">
        <w:rPr>
          <w:sz w:val="23"/>
          <w:szCs w:val="23"/>
        </w:rPr>
        <w:t xml:space="preserve">h </w:t>
      </w:r>
      <w:r w:rsidRPr="00BE5E04">
        <w:rPr>
          <w:spacing w:val="-4"/>
          <w:sz w:val="23"/>
          <w:szCs w:val="23"/>
        </w:rPr>
        <w:t xml:space="preserve">3, </w:t>
      </w:r>
      <w:r w:rsidRPr="00BE5E04">
        <w:rPr>
          <w:spacing w:val="-3"/>
          <w:sz w:val="23"/>
          <w:szCs w:val="23"/>
        </w:rPr>
        <w:t>NMS</w:t>
      </w:r>
      <w:r w:rsidRPr="00BE5E04">
        <w:rPr>
          <w:sz w:val="23"/>
          <w:szCs w:val="23"/>
        </w:rPr>
        <w:t>A</w:t>
      </w:r>
      <w:r w:rsidRPr="00BE5E04">
        <w:rPr>
          <w:spacing w:val="1"/>
          <w:sz w:val="23"/>
          <w:szCs w:val="23"/>
        </w:rPr>
        <w:t xml:space="preserve"> </w:t>
      </w:r>
      <w:r w:rsidRPr="00BE5E04">
        <w:rPr>
          <w:spacing w:val="-3"/>
          <w:sz w:val="23"/>
          <w:szCs w:val="23"/>
        </w:rPr>
        <w:t>1978)</w:t>
      </w:r>
      <w:r w:rsidRPr="00BE5E04">
        <w:rPr>
          <w:sz w:val="23"/>
          <w:szCs w:val="23"/>
        </w:rPr>
        <w:t>,</w:t>
      </w:r>
      <w:r w:rsidRPr="00BE5E04">
        <w:rPr>
          <w:spacing w:val="1"/>
          <w:sz w:val="23"/>
          <w:szCs w:val="23"/>
        </w:rPr>
        <w:t xml:space="preserve"> </w:t>
      </w:r>
      <w:r w:rsidRPr="00BE5E04">
        <w:rPr>
          <w:spacing w:val="-3"/>
          <w:sz w:val="23"/>
          <w:szCs w:val="23"/>
        </w:rPr>
        <w:t>whic</w:t>
      </w:r>
      <w:r w:rsidRPr="00BE5E04">
        <w:rPr>
          <w:sz w:val="23"/>
          <w:szCs w:val="23"/>
        </w:rPr>
        <w:t>h</w:t>
      </w:r>
      <w:r w:rsidRPr="00BE5E04">
        <w:rPr>
          <w:spacing w:val="1"/>
          <w:sz w:val="23"/>
          <w:szCs w:val="23"/>
        </w:rPr>
        <w:t xml:space="preserve"> </w:t>
      </w:r>
      <w:r w:rsidRPr="00BE5E04">
        <w:rPr>
          <w:spacing w:val="-3"/>
          <w:sz w:val="23"/>
          <w:szCs w:val="23"/>
        </w:rPr>
        <w:t>prohibi</w:t>
      </w:r>
      <w:r w:rsidRPr="00BE5E04">
        <w:rPr>
          <w:sz w:val="23"/>
          <w:szCs w:val="23"/>
        </w:rPr>
        <w:t>t</w:t>
      </w:r>
      <w:r w:rsidRPr="00BE5E04">
        <w:rPr>
          <w:spacing w:val="1"/>
          <w:sz w:val="23"/>
          <w:szCs w:val="23"/>
        </w:rPr>
        <w:t xml:space="preserve"> </w:t>
      </w:r>
      <w:r w:rsidRPr="00BE5E04">
        <w:rPr>
          <w:spacing w:val="-3"/>
          <w:sz w:val="23"/>
          <w:szCs w:val="23"/>
        </w:rPr>
        <w:t>bribes</w:t>
      </w:r>
      <w:r w:rsidRPr="00BE5E04">
        <w:rPr>
          <w:sz w:val="23"/>
          <w:szCs w:val="23"/>
        </w:rPr>
        <w:t>,</w:t>
      </w:r>
      <w:r w:rsidRPr="00BE5E04">
        <w:rPr>
          <w:spacing w:val="1"/>
          <w:sz w:val="23"/>
          <w:szCs w:val="23"/>
        </w:rPr>
        <w:t xml:space="preserve"> </w:t>
      </w:r>
      <w:r w:rsidRPr="00BE5E04">
        <w:rPr>
          <w:spacing w:val="-3"/>
          <w:sz w:val="23"/>
          <w:szCs w:val="23"/>
        </w:rPr>
        <w:t>kickbacks</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gratuities</w:t>
      </w:r>
      <w:r w:rsidRPr="00BE5E04">
        <w:rPr>
          <w:sz w:val="23"/>
          <w:szCs w:val="23"/>
        </w:rPr>
        <w:t xml:space="preserve">, </w:t>
      </w:r>
      <w:r w:rsidRPr="00BE5E04">
        <w:rPr>
          <w:spacing w:val="-3"/>
          <w:sz w:val="23"/>
          <w:szCs w:val="23"/>
        </w:rPr>
        <w:t>violatio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whic</w:t>
      </w:r>
      <w:r w:rsidRPr="00BE5E04">
        <w:rPr>
          <w:sz w:val="23"/>
          <w:szCs w:val="23"/>
        </w:rPr>
        <w:t xml:space="preserve">h </w:t>
      </w:r>
      <w:r w:rsidRPr="00BE5E04">
        <w:rPr>
          <w:spacing w:val="-3"/>
          <w:sz w:val="23"/>
          <w:szCs w:val="23"/>
        </w:rPr>
        <w:t>constitute</w:t>
      </w:r>
      <w:r w:rsidRPr="00BE5E04">
        <w:rPr>
          <w:sz w:val="23"/>
          <w:szCs w:val="23"/>
        </w:rPr>
        <w:t xml:space="preserve">s a </w:t>
      </w:r>
      <w:r w:rsidRPr="00BE5E04">
        <w:rPr>
          <w:spacing w:val="-3"/>
          <w:sz w:val="23"/>
          <w:szCs w:val="23"/>
        </w:rPr>
        <w:t>felony. Further</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Procure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Cod</w:t>
      </w:r>
      <w:r w:rsidRPr="00BE5E04">
        <w:rPr>
          <w:sz w:val="23"/>
          <w:szCs w:val="23"/>
        </w:rPr>
        <w:t xml:space="preserve">e </w:t>
      </w:r>
      <w:r w:rsidRPr="00BE5E04">
        <w:rPr>
          <w:spacing w:val="-3"/>
          <w:sz w:val="23"/>
          <w:szCs w:val="23"/>
        </w:rPr>
        <w:lastRenderedPageBreak/>
        <w:t>(Section</w:t>
      </w:r>
      <w:r w:rsidRPr="00BE5E04">
        <w:rPr>
          <w:sz w:val="23"/>
          <w:szCs w:val="23"/>
        </w:rPr>
        <w:t xml:space="preserve">s </w:t>
      </w:r>
      <w:r w:rsidRPr="00BE5E04">
        <w:rPr>
          <w:spacing w:val="-3"/>
          <w:sz w:val="23"/>
          <w:szCs w:val="23"/>
        </w:rPr>
        <w:t>13-1-2</w:t>
      </w:r>
      <w:r w:rsidRPr="00BE5E04">
        <w:rPr>
          <w:sz w:val="23"/>
          <w:szCs w:val="23"/>
        </w:rPr>
        <w:t xml:space="preserve">8 </w:t>
      </w:r>
      <w:r w:rsidRPr="00BE5E04">
        <w:rPr>
          <w:spacing w:val="-3"/>
          <w:sz w:val="23"/>
          <w:szCs w:val="23"/>
        </w:rPr>
        <w:t>throug</w:t>
      </w:r>
      <w:r w:rsidRPr="00BE5E04">
        <w:rPr>
          <w:sz w:val="23"/>
          <w:szCs w:val="23"/>
        </w:rPr>
        <w:t xml:space="preserve">h </w:t>
      </w:r>
      <w:r w:rsidRPr="00BE5E04">
        <w:rPr>
          <w:spacing w:val="-3"/>
          <w:sz w:val="23"/>
          <w:szCs w:val="23"/>
        </w:rPr>
        <w:t>199</w:t>
      </w:r>
      <w:r w:rsidRPr="00BE5E04">
        <w:rPr>
          <w:sz w:val="23"/>
          <w:szCs w:val="23"/>
        </w:rPr>
        <w:t xml:space="preserve">, </w:t>
      </w:r>
      <w:r w:rsidRPr="00BE5E04">
        <w:rPr>
          <w:spacing w:val="-3"/>
          <w:sz w:val="23"/>
          <w:szCs w:val="23"/>
        </w:rPr>
        <w:t>NMS</w:t>
      </w:r>
      <w:r w:rsidRPr="00BE5E04">
        <w:rPr>
          <w:sz w:val="23"/>
          <w:szCs w:val="23"/>
        </w:rPr>
        <w:t xml:space="preserve">A </w:t>
      </w:r>
      <w:r w:rsidRPr="00BE5E04">
        <w:rPr>
          <w:spacing w:val="-3"/>
          <w:sz w:val="23"/>
          <w:szCs w:val="23"/>
        </w:rPr>
        <w:t>1978</w:t>
      </w:r>
      <w:r w:rsidRPr="00BE5E04">
        <w:rPr>
          <w:sz w:val="23"/>
          <w:szCs w:val="23"/>
        </w:rPr>
        <w:t xml:space="preserve">) </w:t>
      </w:r>
      <w:r w:rsidRPr="00BE5E04">
        <w:rPr>
          <w:spacing w:val="-3"/>
          <w:sz w:val="23"/>
          <w:szCs w:val="23"/>
        </w:rPr>
        <w:t>i</w:t>
      </w:r>
      <w:r w:rsidRPr="00BE5E04">
        <w:rPr>
          <w:spacing w:val="-6"/>
          <w:sz w:val="23"/>
          <w:szCs w:val="23"/>
        </w:rPr>
        <w:t>m</w:t>
      </w:r>
      <w:r w:rsidRPr="00BE5E04">
        <w:rPr>
          <w:spacing w:val="-3"/>
          <w:sz w:val="23"/>
          <w:szCs w:val="23"/>
        </w:rPr>
        <w:t>pose</w:t>
      </w:r>
      <w:r w:rsidRPr="00BE5E04">
        <w:rPr>
          <w:sz w:val="23"/>
          <w:szCs w:val="23"/>
        </w:rPr>
        <w:t xml:space="preserve">s </w:t>
      </w:r>
      <w:r w:rsidRPr="00BE5E04">
        <w:rPr>
          <w:spacing w:val="-3"/>
          <w:sz w:val="23"/>
          <w:szCs w:val="23"/>
        </w:rPr>
        <w:t>civi</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cri</w:t>
      </w:r>
      <w:r w:rsidRPr="00BE5E04">
        <w:rPr>
          <w:spacing w:val="-6"/>
          <w:sz w:val="23"/>
          <w:szCs w:val="23"/>
        </w:rPr>
        <w:t>m</w:t>
      </w:r>
      <w:r w:rsidRPr="00BE5E04">
        <w:rPr>
          <w:spacing w:val="-3"/>
          <w:sz w:val="23"/>
          <w:szCs w:val="23"/>
        </w:rPr>
        <w:t>inal penaltie</w:t>
      </w:r>
      <w:r w:rsidRPr="00BE5E04">
        <w:rPr>
          <w:sz w:val="23"/>
          <w:szCs w:val="23"/>
        </w:rPr>
        <w:t>s</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violation.</w:t>
      </w:r>
    </w:p>
    <w:p w14:paraId="26DCF86F" w14:textId="77777777" w:rsidR="00BE5E04" w:rsidRPr="00BE5E04" w:rsidRDefault="00BE5E04" w:rsidP="00BE5E04">
      <w:pPr>
        <w:widowControl w:val="0"/>
        <w:ind w:right="-155"/>
        <w:contextualSpacing/>
        <w:rPr>
          <w:rFonts w:ascii="Calibri" w:eastAsia="Calibri" w:hAnsi="Calibri"/>
          <w:sz w:val="23"/>
          <w:szCs w:val="23"/>
        </w:rPr>
      </w:pPr>
    </w:p>
    <w:p w14:paraId="06338EC6"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7    </w:t>
      </w:r>
      <w:r w:rsidRPr="00BE5E04">
        <w:rPr>
          <w:spacing w:val="11"/>
          <w:sz w:val="23"/>
          <w:szCs w:val="23"/>
        </w:rPr>
        <w:t xml:space="preserve"> </w:t>
      </w:r>
      <w:r w:rsidRPr="00BE5E04">
        <w:rPr>
          <w:b/>
          <w:bCs/>
          <w:spacing w:val="-4"/>
          <w:sz w:val="23"/>
          <w:szCs w:val="23"/>
        </w:rPr>
        <w:t>Cod</w:t>
      </w:r>
      <w:r w:rsidRPr="00BE5E04">
        <w:rPr>
          <w:b/>
          <w:bCs/>
          <w:sz w:val="23"/>
          <w:szCs w:val="23"/>
        </w:rPr>
        <w:t>e</w:t>
      </w:r>
      <w:r w:rsidRPr="00BE5E04">
        <w:rPr>
          <w:b/>
          <w:bCs/>
          <w:spacing w:val="22"/>
          <w:sz w:val="23"/>
          <w:szCs w:val="23"/>
        </w:rPr>
        <w:t xml:space="preserve"> </w:t>
      </w:r>
      <w:r w:rsidRPr="00BE5E04">
        <w:rPr>
          <w:b/>
          <w:bCs/>
          <w:spacing w:val="-4"/>
          <w:sz w:val="23"/>
          <w:szCs w:val="23"/>
        </w:rPr>
        <w:t>Compliance</w:t>
      </w:r>
      <w:r w:rsidRPr="00BE5E04">
        <w:rPr>
          <w:b/>
          <w:bCs/>
          <w:sz w:val="23"/>
          <w:szCs w:val="23"/>
        </w:rPr>
        <w:t xml:space="preserve">. </w:t>
      </w:r>
      <w:r w:rsidRPr="00BE5E04">
        <w:rPr>
          <w:b/>
          <w:bCs/>
          <w:spacing w:val="47"/>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Desig</w:t>
      </w:r>
      <w:r w:rsidRPr="00BE5E04">
        <w:rPr>
          <w:sz w:val="23"/>
          <w:szCs w:val="23"/>
        </w:rPr>
        <w:t>n</w:t>
      </w:r>
      <w:r w:rsidRPr="00BE5E04">
        <w:rPr>
          <w:spacing w:val="22"/>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22"/>
          <w:sz w:val="23"/>
          <w:szCs w:val="23"/>
        </w:rPr>
        <w:t xml:space="preserve"> </w:t>
      </w:r>
      <w:r w:rsidRPr="00BE5E04">
        <w:rPr>
          <w:spacing w:val="-3"/>
          <w:sz w:val="23"/>
          <w:szCs w:val="23"/>
        </w:rPr>
        <w:t>desig</w:t>
      </w:r>
      <w:r w:rsidRPr="00BE5E04">
        <w:rPr>
          <w:sz w:val="23"/>
          <w:szCs w:val="23"/>
        </w:rPr>
        <w:t>n</w:t>
      </w:r>
      <w:r w:rsidRPr="00BE5E04">
        <w:rPr>
          <w:spacing w:val="22"/>
          <w:sz w:val="23"/>
          <w:szCs w:val="23"/>
        </w:rPr>
        <w:t xml:space="preserve"> </w:t>
      </w:r>
      <w:r w:rsidRPr="00BE5E04">
        <w:rPr>
          <w:spacing w:val="-3"/>
          <w:sz w:val="23"/>
          <w:szCs w:val="23"/>
        </w:rPr>
        <w:t>shal</w:t>
      </w:r>
      <w:r w:rsidRPr="00BE5E04">
        <w:rPr>
          <w:sz w:val="23"/>
          <w:szCs w:val="23"/>
        </w:rPr>
        <w:t>l</w:t>
      </w:r>
      <w:r w:rsidRPr="00BE5E04">
        <w:rPr>
          <w:spacing w:val="22"/>
          <w:sz w:val="23"/>
          <w:szCs w:val="23"/>
        </w:rPr>
        <w:t xml:space="preserve"> </w:t>
      </w:r>
      <w:r w:rsidRPr="00BE5E04">
        <w:rPr>
          <w:spacing w:val="-3"/>
          <w:sz w:val="23"/>
          <w:szCs w:val="23"/>
        </w:rPr>
        <w:t>b</w:t>
      </w:r>
      <w:r w:rsidRPr="00BE5E04">
        <w:rPr>
          <w:sz w:val="23"/>
          <w:szCs w:val="23"/>
        </w:rPr>
        <w:t>e</w:t>
      </w:r>
      <w:r w:rsidRPr="00BE5E04">
        <w:rPr>
          <w:spacing w:val="20"/>
          <w:sz w:val="23"/>
          <w:szCs w:val="23"/>
        </w:rPr>
        <w:t xml:space="preserve"> </w:t>
      </w:r>
      <w:r w:rsidRPr="00BE5E04">
        <w:rPr>
          <w:spacing w:val="-3"/>
          <w:sz w:val="23"/>
          <w:szCs w:val="23"/>
        </w:rPr>
        <w:t>i</w:t>
      </w:r>
      <w:r w:rsidRPr="00BE5E04">
        <w:rPr>
          <w:sz w:val="23"/>
          <w:szCs w:val="23"/>
        </w:rPr>
        <w:t>n</w:t>
      </w:r>
      <w:r w:rsidRPr="00BE5E04">
        <w:rPr>
          <w:spacing w:val="2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lianc</w:t>
      </w:r>
      <w:r w:rsidRPr="00BE5E04">
        <w:rPr>
          <w:sz w:val="23"/>
          <w:szCs w:val="23"/>
        </w:rPr>
        <w:t>e</w:t>
      </w:r>
      <w:r w:rsidRPr="00BE5E04">
        <w:rPr>
          <w:spacing w:val="21"/>
          <w:sz w:val="23"/>
          <w:szCs w:val="23"/>
        </w:rPr>
        <w:t xml:space="preserve"> </w:t>
      </w:r>
      <w:r w:rsidRPr="00BE5E04">
        <w:rPr>
          <w:spacing w:val="-3"/>
          <w:sz w:val="23"/>
          <w:szCs w:val="23"/>
        </w:rPr>
        <w:t>wit</w:t>
      </w:r>
      <w:r w:rsidRPr="00BE5E04">
        <w:rPr>
          <w:sz w:val="23"/>
          <w:szCs w:val="23"/>
        </w:rPr>
        <w:t>h</w:t>
      </w:r>
      <w:r w:rsidRPr="00BE5E04">
        <w:rPr>
          <w:spacing w:val="21"/>
          <w:sz w:val="23"/>
          <w:szCs w:val="23"/>
        </w:rPr>
        <w:t xml:space="preserve"> </w:t>
      </w:r>
      <w:r w:rsidRPr="00BE5E04">
        <w:rPr>
          <w:spacing w:val="-3"/>
          <w:sz w:val="23"/>
          <w:szCs w:val="23"/>
        </w:rPr>
        <w:t>Federal</w:t>
      </w:r>
      <w:r w:rsidRPr="00BE5E04">
        <w:rPr>
          <w:sz w:val="23"/>
          <w:szCs w:val="23"/>
        </w:rPr>
        <w:t>,</w:t>
      </w:r>
      <w:r w:rsidRPr="00BE5E04">
        <w:rPr>
          <w:spacing w:val="21"/>
          <w:sz w:val="23"/>
          <w:szCs w:val="23"/>
        </w:rPr>
        <w:t xml:space="preserve"> </w:t>
      </w:r>
      <w:r w:rsidRPr="00BE5E04">
        <w:rPr>
          <w:spacing w:val="-3"/>
          <w:sz w:val="23"/>
          <w:szCs w:val="23"/>
        </w:rPr>
        <w:t>State, an</w:t>
      </w:r>
      <w:r w:rsidRPr="00BE5E04">
        <w:rPr>
          <w:sz w:val="23"/>
          <w:szCs w:val="23"/>
        </w:rPr>
        <w:t>d</w:t>
      </w:r>
      <w:r w:rsidRPr="00BE5E04">
        <w:rPr>
          <w:spacing w:val="1"/>
          <w:sz w:val="23"/>
          <w:szCs w:val="23"/>
        </w:rPr>
        <w:t xml:space="preserve"> </w:t>
      </w:r>
      <w:r w:rsidRPr="00BE5E04">
        <w:rPr>
          <w:spacing w:val="-3"/>
          <w:sz w:val="23"/>
          <w:szCs w:val="23"/>
        </w:rPr>
        <w:t>loca</w:t>
      </w:r>
      <w:r w:rsidRPr="00BE5E04">
        <w:rPr>
          <w:sz w:val="23"/>
          <w:szCs w:val="23"/>
        </w:rPr>
        <w:t>l</w:t>
      </w:r>
      <w:r w:rsidRPr="00BE5E04">
        <w:rPr>
          <w:spacing w:val="1"/>
          <w:sz w:val="23"/>
          <w:szCs w:val="23"/>
        </w:rPr>
        <w:t xml:space="preserve"> </w:t>
      </w:r>
      <w:r w:rsidRPr="00BE5E04">
        <w:rPr>
          <w:spacing w:val="-3"/>
          <w:sz w:val="23"/>
          <w:szCs w:val="23"/>
        </w:rPr>
        <w:t>code</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law</w:t>
      </w:r>
      <w:r w:rsidRPr="00BE5E04">
        <w:rPr>
          <w:sz w:val="23"/>
          <w:szCs w:val="23"/>
        </w:rPr>
        <w:t>s</w:t>
      </w:r>
      <w:r w:rsidRPr="00BE5E04">
        <w:rPr>
          <w:spacing w:val="1"/>
          <w:sz w:val="23"/>
          <w:szCs w:val="23"/>
        </w:rPr>
        <w:t xml:space="preserve"> </w:t>
      </w:r>
      <w:r w:rsidRPr="00BE5E04">
        <w:rPr>
          <w:spacing w:val="-3"/>
          <w:sz w:val="23"/>
          <w:szCs w:val="23"/>
        </w:rPr>
        <w:t>applicabl</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w:t>
      </w:r>
      <w:r w:rsidRPr="00BE5E04">
        <w:rPr>
          <w:spacing w:val="1"/>
          <w:sz w:val="23"/>
          <w:szCs w:val="23"/>
        </w:rPr>
        <w:t xml:space="preserve"> </w:t>
      </w:r>
      <w:r w:rsidRPr="00BE5E04">
        <w:rPr>
          <w:spacing w:val="-3"/>
          <w:sz w:val="23"/>
          <w:szCs w:val="23"/>
        </w:rPr>
        <w:t>i</w:t>
      </w:r>
      <w:r w:rsidRPr="00BE5E04">
        <w:rPr>
          <w:spacing w:val="-4"/>
          <w:sz w:val="23"/>
          <w:szCs w:val="23"/>
        </w:rPr>
        <w:t>n</w:t>
      </w:r>
      <w:r w:rsidRPr="00BE5E04">
        <w:rPr>
          <w:spacing w:val="-3"/>
          <w:sz w:val="23"/>
          <w:szCs w:val="23"/>
        </w:rPr>
        <w:t>cludin</w:t>
      </w:r>
      <w:r w:rsidRPr="00BE5E04">
        <w:rPr>
          <w:sz w:val="23"/>
          <w:szCs w:val="23"/>
        </w:rPr>
        <w:t>g</w:t>
      </w:r>
      <w:r w:rsidRPr="00BE5E04">
        <w:rPr>
          <w:spacing w:val="1"/>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provision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Civi</w:t>
      </w:r>
      <w:r w:rsidRPr="00BE5E04">
        <w:rPr>
          <w:sz w:val="23"/>
          <w:szCs w:val="23"/>
        </w:rPr>
        <w:t xml:space="preserve">l </w:t>
      </w:r>
      <w:r w:rsidRPr="00BE5E04">
        <w:rPr>
          <w:spacing w:val="-3"/>
          <w:sz w:val="23"/>
          <w:szCs w:val="23"/>
        </w:rPr>
        <w:t xml:space="preserve">Rights </w:t>
      </w:r>
      <w:r w:rsidRPr="00BE5E04">
        <w:rPr>
          <w:spacing w:val="-4"/>
          <w:sz w:val="23"/>
          <w:szCs w:val="23"/>
        </w:rPr>
        <w:t>Ac</w:t>
      </w:r>
      <w:r w:rsidRPr="00BE5E04">
        <w:rPr>
          <w:sz w:val="23"/>
          <w:szCs w:val="23"/>
        </w:rPr>
        <w:t>t</w:t>
      </w:r>
      <w:r w:rsidRPr="00BE5E04">
        <w:rPr>
          <w:spacing w:val="2"/>
          <w:sz w:val="23"/>
          <w:szCs w:val="23"/>
        </w:rPr>
        <w:t xml:space="preserve"> </w:t>
      </w:r>
      <w:r w:rsidRPr="00BE5E04">
        <w:rPr>
          <w:spacing w:val="-4"/>
          <w:sz w:val="23"/>
          <w:szCs w:val="23"/>
        </w:rPr>
        <w:t>o</w:t>
      </w:r>
      <w:r w:rsidRPr="00BE5E04">
        <w:rPr>
          <w:sz w:val="23"/>
          <w:szCs w:val="23"/>
        </w:rPr>
        <w:t>f</w:t>
      </w:r>
      <w:r w:rsidRPr="00BE5E04">
        <w:rPr>
          <w:spacing w:val="2"/>
          <w:sz w:val="23"/>
          <w:szCs w:val="23"/>
        </w:rPr>
        <w:t xml:space="preserve"> </w:t>
      </w:r>
      <w:r w:rsidRPr="00BE5E04">
        <w:rPr>
          <w:spacing w:val="-4"/>
          <w:sz w:val="23"/>
          <w:szCs w:val="23"/>
        </w:rPr>
        <w:t>196</w:t>
      </w:r>
      <w:r w:rsidRPr="00BE5E04">
        <w:rPr>
          <w:sz w:val="23"/>
          <w:szCs w:val="23"/>
        </w:rPr>
        <w:t>4</w:t>
      </w:r>
      <w:r w:rsidRPr="00BE5E04">
        <w:rPr>
          <w:spacing w:val="2"/>
          <w:sz w:val="23"/>
          <w:szCs w:val="23"/>
        </w:rPr>
        <w:t xml:space="preserve"> </w:t>
      </w:r>
      <w:r w:rsidRPr="00BE5E04">
        <w:rPr>
          <w:spacing w:val="-4"/>
          <w:sz w:val="23"/>
          <w:szCs w:val="23"/>
        </w:rPr>
        <w:t>an</w:t>
      </w:r>
      <w:r w:rsidRPr="00BE5E04">
        <w:rPr>
          <w:sz w:val="23"/>
          <w:szCs w:val="23"/>
        </w:rPr>
        <w:t>d</w:t>
      </w:r>
      <w:r w:rsidRPr="00BE5E04">
        <w:rPr>
          <w:spacing w:val="2"/>
          <w:sz w:val="23"/>
          <w:szCs w:val="23"/>
        </w:rPr>
        <w:t xml:space="preserve"> </w:t>
      </w:r>
      <w:r w:rsidRPr="00BE5E04">
        <w:rPr>
          <w:spacing w:val="-4"/>
          <w:sz w:val="23"/>
          <w:szCs w:val="23"/>
        </w:rPr>
        <w:t>Executiv</w:t>
      </w:r>
      <w:r w:rsidRPr="00BE5E04">
        <w:rPr>
          <w:sz w:val="23"/>
          <w:szCs w:val="23"/>
        </w:rPr>
        <w:t>e</w:t>
      </w:r>
      <w:r w:rsidRPr="00BE5E04">
        <w:rPr>
          <w:spacing w:val="2"/>
          <w:sz w:val="23"/>
          <w:szCs w:val="23"/>
        </w:rPr>
        <w:t xml:space="preserve"> </w:t>
      </w:r>
      <w:r w:rsidRPr="00BE5E04">
        <w:rPr>
          <w:spacing w:val="-4"/>
          <w:sz w:val="23"/>
          <w:szCs w:val="23"/>
        </w:rPr>
        <w:t>Orde</w:t>
      </w:r>
      <w:r w:rsidRPr="00BE5E04">
        <w:rPr>
          <w:sz w:val="23"/>
          <w:szCs w:val="23"/>
        </w:rPr>
        <w:t>r</w:t>
      </w:r>
      <w:r w:rsidRPr="00BE5E04">
        <w:rPr>
          <w:spacing w:val="2"/>
          <w:sz w:val="23"/>
          <w:szCs w:val="23"/>
        </w:rPr>
        <w:t xml:space="preserve"> </w:t>
      </w:r>
      <w:r w:rsidRPr="00BE5E04">
        <w:rPr>
          <w:spacing w:val="-4"/>
          <w:sz w:val="23"/>
          <w:szCs w:val="23"/>
        </w:rPr>
        <w:t>11246</w:t>
      </w:r>
      <w:r w:rsidRPr="00BE5E04">
        <w:rPr>
          <w:sz w:val="23"/>
          <w:szCs w:val="23"/>
        </w:rPr>
        <w:t>,</w:t>
      </w:r>
      <w:r w:rsidRPr="00BE5E04">
        <w:rPr>
          <w:spacing w:val="2"/>
          <w:sz w:val="23"/>
          <w:szCs w:val="23"/>
        </w:rPr>
        <w:t xml:space="preserve"> </w:t>
      </w:r>
      <w:r w:rsidRPr="00BE5E04">
        <w:rPr>
          <w:spacing w:val="-4"/>
          <w:sz w:val="23"/>
          <w:szCs w:val="23"/>
        </w:rPr>
        <w:t>Titl</w:t>
      </w:r>
      <w:r w:rsidRPr="00BE5E04">
        <w:rPr>
          <w:sz w:val="23"/>
          <w:szCs w:val="23"/>
        </w:rPr>
        <w:t>e</w:t>
      </w:r>
      <w:r w:rsidRPr="00BE5E04">
        <w:rPr>
          <w:spacing w:val="2"/>
          <w:sz w:val="23"/>
          <w:szCs w:val="23"/>
        </w:rPr>
        <w:t xml:space="preserve"> </w:t>
      </w:r>
      <w:r w:rsidRPr="00BE5E04">
        <w:rPr>
          <w:spacing w:val="-4"/>
          <w:sz w:val="23"/>
          <w:szCs w:val="23"/>
        </w:rPr>
        <w:t>VI</w:t>
      </w:r>
      <w:r w:rsidRPr="00BE5E04">
        <w:rPr>
          <w:sz w:val="23"/>
          <w:szCs w:val="23"/>
        </w:rPr>
        <w:t>,</w:t>
      </w:r>
      <w:r w:rsidRPr="00BE5E04">
        <w:rPr>
          <w:spacing w:val="2"/>
          <w:sz w:val="23"/>
          <w:szCs w:val="23"/>
        </w:rPr>
        <w:t xml:space="preserve"> </w:t>
      </w:r>
      <w:r w:rsidRPr="00BE5E04">
        <w:rPr>
          <w:spacing w:val="-4"/>
          <w:sz w:val="23"/>
          <w:szCs w:val="23"/>
        </w:rPr>
        <w:t>S</w:t>
      </w:r>
      <w:r w:rsidRPr="00BE5E04">
        <w:rPr>
          <w:spacing w:val="-3"/>
          <w:sz w:val="23"/>
          <w:szCs w:val="23"/>
        </w:rPr>
        <w:t>ection</w:t>
      </w:r>
      <w:r w:rsidRPr="00BE5E04">
        <w:rPr>
          <w:sz w:val="23"/>
          <w:szCs w:val="23"/>
        </w:rPr>
        <w:t>s</w:t>
      </w:r>
      <w:r w:rsidRPr="00BE5E04">
        <w:rPr>
          <w:spacing w:val="2"/>
          <w:sz w:val="23"/>
          <w:szCs w:val="23"/>
        </w:rPr>
        <w:t xml:space="preserve"> </w:t>
      </w:r>
      <w:r w:rsidRPr="00BE5E04">
        <w:rPr>
          <w:sz w:val="23"/>
          <w:szCs w:val="23"/>
        </w:rPr>
        <w:t>3</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109</w:t>
      </w:r>
      <w:r w:rsidRPr="00BE5E04">
        <w:rPr>
          <w:sz w:val="23"/>
          <w:szCs w:val="23"/>
        </w:rPr>
        <w: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6"/>
          <w:sz w:val="23"/>
          <w:szCs w:val="23"/>
        </w:rPr>
        <w:t>m</w:t>
      </w:r>
      <w:r w:rsidRPr="00BE5E04">
        <w:rPr>
          <w:spacing w:val="-3"/>
          <w:sz w:val="23"/>
          <w:szCs w:val="23"/>
        </w:rPr>
        <w:t>ini</w:t>
      </w:r>
      <w:r w:rsidRPr="00BE5E04">
        <w:rPr>
          <w:spacing w:val="-6"/>
          <w:sz w:val="23"/>
          <w:szCs w:val="23"/>
        </w:rPr>
        <w:t>m</w:t>
      </w:r>
      <w:r w:rsidRPr="00BE5E04">
        <w:rPr>
          <w:spacing w:val="-4"/>
          <w:sz w:val="23"/>
          <w:szCs w:val="23"/>
        </w:rPr>
        <w:t>u</w:t>
      </w:r>
      <w:r w:rsidRPr="00BE5E04">
        <w:rPr>
          <w:sz w:val="23"/>
          <w:szCs w:val="23"/>
        </w:rPr>
        <w:t xml:space="preserve">m </w:t>
      </w:r>
      <w:r w:rsidRPr="00BE5E04">
        <w:rPr>
          <w:spacing w:val="-3"/>
          <w:sz w:val="23"/>
          <w:szCs w:val="23"/>
        </w:rPr>
        <w:t>handicapped accessibilit</w:t>
      </w:r>
      <w:r w:rsidRPr="00BE5E04">
        <w:rPr>
          <w:sz w:val="23"/>
          <w:szCs w:val="23"/>
        </w:rPr>
        <w:t>y</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require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Sectio</w:t>
      </w:r>
      <w:r w:rsidRPr="00BE5E04">
        <w:rPr>
          <w:sz w:val="23"/>
          <w:szCs w:val="23"/>
        </w:rPr>
        <w:t>n</w:t>
      </w:r>
      <w:r w:rsidRPr="00BE5E04">
        <w:rPr>
          <w:spacing w:val="1"/>
          <w:sz w:val="23"/>
          <w:szCs w:val="23"/>
        </w:rPr>
        <w:t xml:space="preserve"> </w:t>
      </w:r>
      <w:r w:rsidRPr="00BE5E04">
        <w:rPr>
          <w:spacing w:val="-3"/>
          <w:sz w:val="23"/>
          <w:szCs w:val="23"/>
        </w:rPr>
        <w:t>60-13-44D</w:t>
      </w:r>
      <w:r w:rsidRPr="00BE5E04">
        <w:rPr>
          <w:sz w:val="23"/>
          <w:szCs w:val="23"/>
        </w:rPr>
        <w:t>,</w:t>
      </w:r>
      <w:r w:rsidRPr="00BE5E04">
        <w:rPr>
          <w:spacing w:val="1"/>
          <w:sz w:val="23"/>
          <w:szCs w:val="23"/>
        </w:rPr>
        <w:t xml:space="preserve"> </w:t>
      </w:r>
      <w:r w:rsidRPr="00BE5E04">
        <w:rPr>
          <w:spacing w:val="-3"/>
          <w:sz w:val="23"/>
          <w:szCs w:val="23"/>
        </w:rPr>
        <w:t>NMS</w:t>
      </w:r>
      <w:r w:rsidRPr="00BE5E04">
        <w:rPr>
          <w:sz w:val="23"/>
          <w:szCs w:val="23"/>
        </w:rPr>
        <w:t xml:space="preserve">A </w:t>
      </w:r>
      <w:r w:rsidRPr="00BE5E04">
        <w:rPr>
          <w:spacing w:val="-4"/>
          <w:sz w:val="23"/>
          <w:szCs w:val="23"/>
        </w:rPr>
        <w:t>1978</w:t>
      </w:r>
      <w:r w:rsidRPr="00BE5E04">
        <w:rPr>
          <w:sz w:val="23"/>
          <w:szCs w:val="23"/>
        </w:rPr>
        <w:t>;</w:t>
      </w:r>
      <w:r w:rsidRPr="00BE5E04">
        <w:rPr>
          <w:spacing w:val="1"/>
          <w:sz w:val="23"/>
          <w:szCs w:val="23"/>
        </w:rPr>
        <w:t xml:space="preserve"> </w:t>
      </w:r>
      <w:r w:rsidRPr="00BE5E04">
        <w:rPr>
          <w:spacing w:val="-4"/>
          <w:sz w:val="23"/>
          <w:szCs w:val="23"/>
        </w:rPr>
        <w:t>Sectio</w:t>
      </w:r>
      <w:r w:rsidRPr="00BE5E04">
        <w:rPr>
          <w:sz w:val="23"/>
          <w:szCs w:val="23"/>
        </w:rPr>
        <w:t>n</w:t>
      </w:r>
      <w:r w:rsidRPr="00BE5E04">
        <w:rPr>
          <w:spacing w:val="1"/>
          <w:sz w:val="23"/>
          <w:szCs w:val="23"/>
        </w:rPr>
        <w:t xml:space="preserve"> </w:t>
      </w:r>
      <w:r w:rsidRPr="00BE5E04">
        <w:rPr>
          <w:spacing w:val="-4"/>
          <w:sz w:val="23"/>
          <w:szCs w:val="23"/>
        </w:rPr>
        <w:t>306</w:t>
      </w:r>
      <w:r w:rsidRPr="00BE5E04">
        <w:rPr>
          <w:sz w:val="23"/>
          <w:szCs w:val="23"/>
        </w:rPr>
        <w:t>,</w:t>
      </w:r>
      <w:r w:rsidRPr="00BE5E04">
        <w:rPr>
          <w:spacing w:val="1"/>
          <w:sz w:val="23"/>
          <w:szCs w:val="23"/>
        </w:rPr>
        <w:t xml:space="preserve"> </w:t>
      </w:r>
      <w:r w:rsidRPr="00BE5E04">
        <w:rPr>
          <w:spacing w:val="-4"/>
          <w:sz w:val="23"/>
          <w:szCs w:val="23"/>
        </w:rPr>
        <w:t>Ne</w:t>
      </w:r>
      <w:r w:rsidRPr="00BE5E04">
        <w:rPr>
          <w:sz w:val="23"/>
          <w:szCs w:val="23"/>
        </w:rPr>
        <w:t>w</w:t>
      </w:r>
      <w:r w:rsidRPr="00BE5E04">
        <w:rPr>
          <w:spacing w:val="1"/>
          <w:sz w:val="23"/>
          <w:szCs w:val="23"/>
        </w:rPr>
        <w:t xml:space="preserve"> </w:t>
      </w:r>
      <w:r w:rsidRPr="00BE5E04">
        <w:rPr>
          <w:spacing w:val="-4"/>
          <w:sz w:val="23"/>
          <w:szCs w:val="23"/>
        </w:rPr>
        <w:t>Mexic</w:t>
      </w:r>
      <w:r w:rsidRPr="00BE5E04">
        <w:rPr>
          <w:sz w:val="23"/>
          <w:szCs w:val="23"/>
        </w:rPr>
        <w:t>o</w:t>
      </w:r>
      <w:r w:rsidRPr="00BE5E04">
        <w:rPr>
          <w:spacing w:val="1"/>
          <w:sz w:val="23"/>
          <w:szCs w:val="23"/>
        </w:rPr>
        <w:t xml:space="preserve"> </w:t>
      </w:r>
      <w:r w:rsidRPr="00BE5E04">
        <w:rPr>
          <w:spacing w:val="-4"/>
          <w:sz w:val="23"/>
          <w:szCs w:val="23"/>
        </w:rPr>
        <w:t>Buildin</w:t>
      </w:r>
      <w:r w:rsidRPr="00BE5E04">
        <w:rPr>
          <w:sz w:val="23"/>
          <w:szCs w:val="23"/>
        </w:rPr>
        <w:t>g</w:t>
      </w:r>
      <w:r w:rsidRPr="00BE5E04">
        <w:rPr>
          <w:spacing w:val="1"/>
          <w:sz w:val="23"/>
          <w:szCs w:val="23"/>
        </w:rPr>
        <w:t xml:space="preserve"> </w:t>
      </w:r>
      <w:r w:rsidRPr="00BE5E04">
        <w:rPr>
          <w:spacing w:val="-4"/>
          <w:sz w:val="23"/>
          <w:szCs w:val="23"/>
        </w:rPr>
        <w:t>Code, whic</w:t>
      </w:r>
      <w:r w:rsidRPr="00BE5E04">
        <w:rPr>
          <w:sz w:val="23"/>
          <w:szCs w:val="23"/>
        </w:rPr>
        <w:t xml:space="preserve">h </w:t>
      </w:r>
      <w:r w:rsidRPr="00BE5E04">
        <w:rPr>
          <w:spacing w:val="-4"/>
          <w:sz w:val="23"/>
          <w:szCs w:val="23"/>
        </w:rPr>
        <w:t>adopt</w:t>
      </w:r>
      <w:r w:rsidRPr="00BE5E04">
        <w:rPr>
          <w:sz w:val="23"/>
          <w:szCs w:val="23"/>
        </w:rPr>
        <w:t xml:space="preserve">s </w:t>
      </w:r>
      <w:r w:rsidRPr="00BE5E04">
        <w:rPr>
          <w:spacing w:val="-4"/>
          <w:sz w:val="23"/>
          <w:szCs w:val="23"/>
        </w:rPr>
        <w:t>ANS</w:t>
      </w:r>
      <w:r w:rsidRPr="00BE5E04">
        <w:rPr>
          <w:sz w:val="23"/>
          <w:szCs w:val="23"/>
        </w:rPr>
        <w:t xml:space="preserve">I </w:t>
      </w:r>
      <w:r w:rsidRPr="00BE5E04">
        <w:rPr>
          <w:spacing w:val="-4"/>
          <w:sz w:val="23"/>
          <w:szCs w:val="23"/>
        </w:rPr>
        <w:t>A117.1</w:t>
      </w:r>
      <w:r w:rsidRPr="00BE5E04">
        <w:rPr>
          <w:sz w:val="23"/>
          <w:szCs w:val="23"/>
        </w:rPr>
        <w:t xml:space="preserve">, </w:t>
      </w:r>
      <w:r w:rsidRPr="00BE5E04">
        <w:rPr>
          <w:spacing w:val="-4"/>
          <w:sz w:val="23"/>
          <w:szCs w:val="23"/>
        </w:rPr>
        <w:t>2003</w:t>
      </w:r>
      <w:r w:rsidRPr="00BE5E04">
        <w:rPr>
          <w:sz w:val="23"/>
          <w:szCs w:val="23"/>
        </w:rPr>
        <w:t xml:space="preserve">; </w:t>
      </w:r>
      <w:r w:rsidRPr="00BE5E04">
        <w:rPr>
          <w:spacing w:val="-4"/>
          <w:sz w:val="23"/>
          <w:szCs w:val="23"/>
        </w:rPr>
        <w:t>an</w:t>
      </w:r>
      <w:r w:rsidRPr="00BE5E04">
        <w:rPr>
          <w:sz w:val="23"/>
          <w:szCs w:val="23"/>
        </w:rPr>
        <w:t xml:space="preserve">d </w:t>
      </w:r>
      <w:r w:rsidRPr="00BE5E04">
        <w:rPr>
          <w:spacing w:val="-4"/>
          <w:sz w:val="23"/>
          <w:szCs w:val="23"/>
        </w:rPr>
        <w:t>parkin</w:t>
      </w:r>
      <w:r w:rsidRPr="00BE5E04">
        <w:rPr>
          <w:sz w:val="23"/>
          <w:szCs w:val="23"/>
        </w:rPr>
        <w:t xml:space="preserve">g </w:t>
      </w:r>
      <w:r w:rsidRPr="00BE5E04">
        <w:rPr>
          <w:spacing w:val="-4"/>
          <w:sz w:val="23"/>
          <w:szCs w:val="23"/>
        </w:rPr>
        <w:t>require</w:t>
      </w:r>
      <w:r w:rsidRPr="00BE5E04">
        <w:rPr>
          <w:spacing w:val="-5"/>
          <w:sz w:val="23"/>
          <w:szCs w:val="23"/>
        </w:rPr>
        <w:t>m</w:t>
      </w:r>
      <w:r w:rsidRPr="00BE5E04">
        <w:rPr>
          <w:spacing w:val="-3"/>
          <w:sz w:val="23"/>
          <w:szCs w:val="23"/>
        </w:rPr>
        <w:t>e</w:t>
      </w:r>
      <w:r w:rsidRPr="00BE5E04">
        <w:rPr>
          <w:spacing w:val="-4"/>
          <w:sz w:val="23"/>
          <w:szCs w:val="23"/>
        </w:rPr>
        <w:t>nt</w:t>
      </w:r>
      <w:r w:rsidRPr="00BE5E04">
        <w:rPr>
          <w:sz w:val="23"/>
          <w:szCs w:val="23"/>
        </w:rPr>
        <w:t xml:space="preserve">s </w:t>
      </w:r>
      <w:r w:rsidRPr="00BE5E04">
        <w:rPr>
          <w:spacing w:val="-4"/>
          <w:sz w:val="23"/>
          <w:szCs w:val="23"/>
        </w:rPr>
        <w:t>a</w:t>
      </w:r>
      <w:r w:rsidRPr="00BE5E04">
        <w:rPr>
          <w:sz w:val="23"/>
          <w:szCs w:val="23"/>
        </w:rPr>
        <w:t xml:space="preserve">s </w:t>
      </w:r>
      <w:r w:rsidRPr="00BE5E04">
        <w:rPr>
          <w:spacing w:val="-4"/>
          <w:sz w:val="23"/>
          <w:szCs w:val="23"/>
        </w:rPr>
        <w:t>require</w:t>
      </w:r>
      <w:r w:rsidRPr="00BE5E04">
        <w:rPr>
          <w:sz w:val="23"/>
          <w:szCs w:val="23"/>
        </w:rPr>
        <w:t xml:space="preserve">d </w:t>
      </w:r>
      <w:r w:rsidRPr="00BE5E04">
        <w:rPr>
          <w:spacing w:val="-4"/>
          <w:sz w:val="23"/>
          <w:szCs w:val="23"/>
        </w:rPr>
        <w:t>b</w:t>
      </w:r>
      <w:r w:rsidRPr="00BE5E04">
        <w:rPr>
          <w:sz w:val="23"/>
          <w:szCs w:val="23"/>
        </w:rPr>
        <w:t xml:space="preserve">y </w:t>
      </w:r>
      <w:r w:rsidRPr="00BE5E04">
        <w:rPr>
          <w:spacing w:val="-4"/>
          <w:sz w:val="23"/>
          <w:szCs w:val="23"/>
        </w:rPr>
        <w:t>Sectio</w:t>
      </w:r>
      <w:r w:rsidRPr="00BE5E04">
        <w:rPr>
          <w:sz w:val="23"/>
          <w:szCs w:val="23"/>
        </w:rPr>
        <w:t xml:space="preserve">n </w:t>
      </w:r>
      <w:r w:rsidRPr="00BE5E04">
        <w:rPr>
          <w:spacing w:val="-4"/>
          <w:sz w:val="23"/>
          <w:szCs w:val="23"/>
        </w:rPr>
        <w:t>15-3-19</w:t>
      </w:r>
      <w:r w:rsidRPr="00BE5E04">
        <w:rPr>
          <w:sz w:val="23"/>
          <w:szCs w:val="23"/>
        </w:rPr>
        <w:t xml:space="preserve">, </w:t>
      </w:r>
      <w:r w:rsidRPr="00BE5E04">
        <w:rPr>
          <w:spacing w:val="-4"/>
          <w:sz w:val="23"/>
          <w:szCs w:val="23"/>
        </w:rPr>
        <w:t>NMS</w:t>
      </w:r>
      <w:r w:rsidRPr="00BE5E04">
        <w:rPr>
          <w:sz w:val="23"/>
          <w:szCs w:val="23"/>
        </w:rPr>
        <w:t xml:space="preserve">A </w:t>
      </w:r>
      <w:r w:rsidRPr="00BE5E04">
        <w:rPr>
          <w:spacing w:val="-4"/>
          <w:sz w:val="23"/>
          <w:szCs w:val="23"/>
        </w:rPr>
        <w:t xml:space="preserve">1978.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cases</w:t>
      </w:r>
      <w:r w:rsidRPr="00BE5E04">
        <w:rPr>
          <w:sz w:val="23"/>
          <w:szCs w:val="23"/>
        </w:rPr>
        <w: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5"/>
          <w:sz w:val="23"/>
          <w:szCs w:val="23"/>
        </w:rPr>
        <w:t>m</w:t>
      </w:r>
      <w:r w:rsidRPr="00BE5E04">
        <w:rPr>
          <w:spacing w:val="-4"/>
          <w:sz w:val="23"/>
          <w:szCs w:val="23"/>
        </w:rPr>
        <w:t>o</w:t>
      </w:r>
      <w:r w:rsidRPr="00BE5E04">
        <w:rPr>
          <w:spacing w:val="-3"/>
          <w:sz w:val="23"/>
          <w:szCs w:val="23"/>
        </w:rPr>
        <w:t>r</w:t>
      </w:r>
      <w:r w:rsidRPr="00BE5E04">
        <w:rPr>
          <w:sz w:val="23"/>
          <w:szCs w:val="23"/>
        </w:rPr>
        <w:t>e</w:t>
      </w:r>
      <w:r w:rsidRPr="00BE5E04">
        <w:rPr>
          <w:spacing w:val="1"/>
          <w:sz w:val="23"/>
          <w:szCs w:val="23"/>
        </w:rPr>
        <w:t xml:space="preserve"> </w:t>
      </w:r>
      <w:r w:rsidRPr="00BE5E04">
        <w:rPr>
          <w:spacing w:val="-3"/>
          <w:sz w:val="23"/>
          <w:szCs w:val="23"/>
        </w:rPr>
        <w:t>restrictiv</w:t>
      </w:r>
      <w:r w:rsidRPr="00BE5E04">
        <w:rPr>
          <w:sz w:val="23"/>
          <w:szCs w:val="23"/>
        </w:rPr>
        <w:t>e</w:t>
      </w:r>
      <w:r w:rsidRPr="00BE5E04">
        <w:rPr>
          <w:spacing w:val="1"/>
          <w:sz w:val="23"/>
          <w:szCs w:val="23"/>
        </w:rPr>
        <w:t xml:space="preserve"> </w:t>
      </w:r>
      <w:r w:rsidRPr="00BE5E04">
        <w:rPr>
          <w:spacing w:val="-3"/>
          <w:sz w:val="23"/>
          <w:szCs w:val="23"/>
        </w:rPr>
        <w:t>cod</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statut</w:t>
      </w:r>
      <w:r w:rsidRPr="00BE5E04">
        <w:rPr>
          <w:sz w:val="23"/>
          <w:szCs w:val="23"/>
        </w:rPr>
        <w:t xml:space="preserve">e </w:t>
      </w:r>
      <w:r w:rsidRPr="00BE5E04">
        <w:rPr>
          <w:spacing w:val="-3"/>
          <w:sz w:val="23"/>
          <w:szCs w:val="23"/>
        </w:rPr>
        <w:t>adopte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Constructio</w:t>
      </w:r>
      <w:r w:rsidRPr="00BE5E04">
        <w:rPr>
          <w:sz w:val="23"/>
          <w:szCs w:val="23"/>
        </w:rPr>
        <w:t xml:space="preserve">n </w:t>
      </w:r>
      <w:r w:rsidRPr="00BE5E04">
        <w:rPr>
          <w:spacing w:val="-3"/>
          <w:sz w:val="23"/>
          <w:szCs w:val="23"/>
        </w:rPr>
        <w:t>Industrie</w:t>
      </w:r>
      <w:r w:rsidRPr="00BE5E04">
        <w:rPr>
          <w:sz w:val="23"/>
          <w:szCs w:val="23"/>
        </w:rPr>
        <w:t xml:space="preserve">s </w:t>
      </w:r>
      <w:r w:rsidRPr="00BE5E04">
        <w:rPr>
          <w:spacing w:val="-3"/>
          <w:sz w:val="23"/>
          <w:szCs w:val="23"/>
        </w:rPr>
        <w:t>Divisio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the Regulatio</w:t>
      </w:r>
      <w:r w:rsidRPr="00BE5E04">
        <w:rPr>
          <w:sz w:val="23"/>
          <w:szCs w:val="23"/>
        </w:rPr>
        <w:t>n</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Licensin</w:t>
      </w:r>
      <w:r w:rsidRPr="00BE5E04">
        <w:rPr>
          <w:sz w:val="23"/>
          <w:szCs w:val="23"/>
        </w:rPr>
        <w:t>g</w:t>
      </w:r>
      <w:r w:rsidRPr="00BE5E04">
        <w:rPr>
          <w:spacing w:val="-7"/>
          <w:sz w:val="23"/>
          <w:szCs w:val="23"/>
        </w:rPr>
        <w:t xml:space="preserve"> </w:t>
      </w:r>
      <w:r w:rsidRPr="00BE5E04">
        <w:rPr>
          <w:spacing w:val="-3"/>
          <w:sz w:val="23"/>
          <w:szCs w:val="23"/>
        </w:rPr>
        <w:t>Depart</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govern.</w:t>
      </w:r>
    </w:p>
    <w:p w14:paraId="02F8EA3F" w14:textId="77777777" w:rsidR="00BE5E04" w:rsidRPr="00BE5E04" w:rsidRDefault="00BE5E04" w:rsidP="00BE5E04">
      <w:pPr>
        <w:widowControl w:val="0"/>
        <w:ind w:right="-155"/>
        <w:contextualSpacing/>
        <w:rPr>
          <w:rFonts w:ascii="Calibri" w:eastAsia="Calibri" w:hAnsi="Calibri"/>
          <w:sz w:val="23"/>
          <w:szCs w:val="23"/>
        </w:rPr>
      </w:pPr>
    </w:p>
    <w:p w14:paraId="223F1BBA" w14:textId="77777777" w:rsidR="00BE5E04" w:rsidRPr="00BE5E04" w:rsidRDefault="00BE5E04" w:rsidP="00BE5E04">
      <w:pPr>
        <w:widowControl w:val="0"/>
        <w:ind w:right="-155"/>
        <w:contextualSpacing/>
        <w:jc w:val="both"/>
        <w:rPr>
          <w:sz w:val="23"/>
          <w:szCs w:val="23"/>
        </w:rPr>
      </w:pPr>
      <w:r w:rsidRPr="00BE5E04">
        <w:rPr>
          <w:spacing w:val="-4"/>
          <w:sz w:val="23"/>
          <w:szCs w:val="23"/>
        </w:rPr>
        <w:t>11.</w:t>
      </w:r>
      <w:r w:rsidRPr="00BE5E04">
        <w:rPr>
          <w:sz w:val="23"/>
          <w:szCs w:val="23"/>
        </w:rPr>
        <w:t xml:space="preserve">8    </w:t>
      </w:r>
      <w:r w:rsidRPr="00BE5E04">
        <w:rPr>
          <w:spacing w:val="6"/>
          <w:sz w:val="23"/>
          <w:szCs w:val="23"/>
        </w:rPr>
        <w:t xml:space="preserve"> </w:t>
      </w:r>
      <w:r w:rsidRPr="00BE5E04">
        <w:rPr>
          <w:b/>
          <w:bCs/>
          <w:spacing w:val="-4"/>
          <w:sz w:val="23"/>
          <w:szCs w:val="23"/>
        </w:rPr>
        <w:t>Equa</w:t>
      </w:r>
      <w:r w:rsidRPr="00BE5E04">
        <w:rPr>
          <w:b/>
          <w:bCs/>
          <w:sz w:val="23"/>
          <w:szCs w:val="23"/>
        </w:rPr>
        <w:t xml:space="preserve">l </w:t>
      </w:r>
      <w:r w:rsidRPr="00BE5E04">
        <w:rPr>
          <w:b/>
          <w:bCs/>
          <w:spacing w:val="-4"/>
          <w:sz w:val="23"/>
          <w:szCs w:val="23"/>
        </w:rPr>
        <w:t>Opportunit</w:t>
      </w:r>
      <w:r w:rsidRPr="00BE5E04">
        <w:rPr>
          <w:b/>
          <w:bCs/>
          <w:sz w:val="23"/>
          <w:szCs w:val="23"/>
        </w:rPr>
        <w:t xml:space="preserve">y </w:t>
      </w:r>
      <w:r w:rsidRPr="00BE5E04">
        <w:rPr>
          <w:b/>
          <w:bCs/>
          <w:spacing w:val="-4"/>
          <w:sz w:val="23"/>
          <w:szCs w:val="23"/>
        </w:rPr>
        <w:t>Compliance</w:t>
      </w:r>
      <w:r w:rsidRPr="00BE5E04">
        <w:rPr>
          <w:b/>
          <w:bCs/>
          <w:sz w:val="23"/>
          <w:szCs w:val="23"/>
        </w:rPr>
        <w:t xml:space="preserve">. </w:t>
      </w:r>
      <w:r w:rsidRPr="00BE5E04">
        <w:rPr>
          <w:b/>
          <w:bCs/>
          <w:spacing w:val="7"/>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agree</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abid</w:t>
      </w:r>
      <w:r w:rsidRPr="00BE5E04">
        <w:rPr>
          <w:sz w:val="23"/>
          <w:szCs w:val="23"/>
        </w:rPr>
        <w:t xml:space="preserve">e </w:t>
      </w:r>
      <w:r w:rsidRPr="00BE5E04">
        <w:rPr>
          <w:spacing w:val="-3"/>
          <w:sz w:val="23"/>
          <w:szCs w:val="23"/>
        </w:rPr>
        <w:t>b</w:t>
      </w:r>
      <w:r w:rsidRPr="00BE5E04">
        <w:rPr>
          <w:sz w:val="23"/>
          <w:szCs w:val="23"/>
        </w:rPr>
        <w:t xml:space="preserve">y </w:t>
      </w:r>
      <w:r w:rsidRPr="00BE5E04">
        <w:rPr>
          <w:spacing w:val="-3"/>
          <w:sz w:val="23"/>
          <w:szCs w:val="23"/>
        </w:rPr>
        <w:t>al</w:t>
      </w:r>
      <w:r w:rsidRPr="00BE5E04">
        <w:rPr>
          <w:sz w:val="23"/>
          <w:szCs w:val="23"/>
        </w:rPr>
        <w:t xml:space="preserve">l </w:t>
      </w:r>
      <w:r w:rsidRPr="00BE5E04">
        <w:rPr>
          <w:spacing w:val="-3"/>
          <w:sz w:val="23"/>
          <w:szCs w:val="23"/>
        </w:rPr>
        <w:t>federa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state law</w:t>
      </w:r>
      <w:r w:rsidRPr="00BE5E04">
        <w:rPr>
          <w:sz w:val="23"/>
          <w:szCs w:val="23"/>
        </w:rPr>
        <w:t>s</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rule</w:t>
      </w:r>
      <w:r w:rsidRPr="00BE5E04">
        <w:rPr>
          <w:sz w:val="23"/>
          <w:szCs w:val="23"/>
        </w:rPr>
        <w:t>s</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regulations</w:t>
      </w:r>
      <w:r w:rsidRPr="00BE5E04">
        <w:rPr>
          <w:sz w:val="23"/>
          <w:szCs w:val="23"/>
        </w:rPr>
        <w:t>,</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executiv</w:t>
      </w:r>
      <w:r w:rsidRPr="00BE5E04">
        <w:rPr>
          <w:sz w:val="23"/>
          <w:szCs w:val="23"/>
        </w:rPr>
        <w:t>e</w:t>
      </w:r>
      <w:r w:rsidRPr="00BE5E04">
        <w:rPr>
          <w:spacing w:val="-5"/>
          <w:sz w:val="23"/>
          <w:szCs w:val="23"/>
        </w:rPr>
        <w:t xml:space="preserve"> </w:t>
      </w:r>
      <w:r w:rsidRPr="00BE5E04">
        <w:rPr>
          <w:spacing w:val="-3"/>
          <w:sz w:val="23"/>
          <w:szCs w:val="23"/>
        </w:rPr>
        <w:t>order</w:t>
      </w:r>
      <w:r w:rsidRPr="00BE5E04">
        <w:rPr>
          <w:sz w:val="23"/>
          <w:szCs w:val="23"/>
        </w:rPr>
        <w:t>s</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Governo</w:t>
      </w:r>
      <w:r w:rsidRPr="00BE5E04">
        <w:rPr>
          <w:sz w:val="23"/>
          <w:szCs w:val="23"/>
        </w:rPr>
        <w:t>r</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Stat</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Ne</w:t>
      </w:r>
      <w:r w:rsidRPr="00BE5E04">
        <w:rPr>
          <w:sz w:val="23"/>
          <w:szCs w:val="23"/>
        </w:rPr>
        <w:t>w</w:t>
      </w:r>
      <w:r w:rsidRPr="00BE5E04">
        <w:rPr>
          <w:spacing w:val="-6"/>
          <w:sz w:val="23"/>
          <w:szCs w:val="23"/>
        </w:rPr>
        <w:t xml:space="preserve"> </w:t>
      </w:r>
      <w:r w:rsidRPr="00BE5E04">
        <w:rPr>
          <w:spacing w:val="-3"/>
          <w:sz w:val="23"/>
          <w:szCs w:val="23"/>
        </w:rPr>
        <w:t>Mexico</w:t>
      </w:r>
      <w:r w:rsidRPr="00BE5E04">
        <w:rPr>
          <w:sz w:val="23"/>
          <w:szCs w:val="23"/>
        </w:rPr>
        <w:t>,</w:t>
      </w:r>
      <w:r w:rsidRPr="00BE5E04">
        <w:rPr>
          <w:spacing w:val="-6"/>
          <w:sz w:val="23"/>
          <w:szCs w:val="23"/>
        </w:rPr>
        <w:t xml:space="preserve"> </w:t>
      </w:r>
      <w:r w:rsidRPr="00BE5E04">
        <w:rPr>
          <w:spacing w:val="-3"/>
          <w:sz w:val="23"/>
          <w:szCs w:val="23"/>
        </w:rPr>
        <w:t>pertaining</w:t>
      </w:r>
    </w:p>
    <w:p w14:paraId="6A1761D2"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t</w:t>
      </w:r>
      <w:r w:rsidRPr="00BE5E04">
        <w:rPr>
          <w:sz w:val="23"/>
          <w:szCs w:val="23"/>
        </w:rPr>
        <w:t>o</w:t>
      </w:r>
      <w:proofErr w:type="gramEnd"/>
      <w:r w:rsidRPr="00BE5E04">
        <w:rPr>
          <w:spacing w:val="-3"/>
          <w:sz w:val="23"/>
          <w:szCs w:val="23"/>
        </w:rPr>
        <w:t xml:space="preserve"> equa</w:t>
      </w:r>
      <w:r w:rsidRPr="00BE5E04">
        <w:rPr>
          <w:sz w:val="23"/>
          <w:szCs w:val="23"/>
        </w:rPr>
        <w:t>l</w:t>
      </w:r>
      <w:r w:rsidRPr="00BE5E04">
        <w:rPr>
          <w:spacing w:val="-3"/>
          <w:sz w:val="23"/>
          <w:szCs w:val="23"/>
        </w:rPr>
        <w:t xml:space="preserve"> e</w:t>
      </w:r>
      <w:r w:rsidRPr="00BE5E04">
        <w:rPr>
          <w:spacing w:val="-6"/>
          <w:sz w:val="23"/>
          <w:szCs w:val="23"/>
        </w:rPr>
        <w:t>m</w:t>
      </w:r>
      <w:r w:rsidRPr="00BE5E04">
        <w:rPr>
          <w:spacing w:val="-3"/>
          <w:sz w:val="23"/>
          <w:szCs w:val="23"/>
        </w:rPr>
        <w:t>ploy</w:t>
      </w:r>
      <w:r w:rsidRPr="00BE5E04">
        <w:rPr>
          <w:spacing w:val="-6"/>
          <w:sz w:val="23"/>
          <w:szCs w:val="23"/>
        </w:rPr>
        <w:t>m</w:t>
      </w:r>
      <w:r w:rsidRPr="00BE5E04">
        <w:rPr>
          <w:spacing w:val="-3"/>
          <w:sz w:val="23"/>
          <w:szCs w:val="23"/>
        </w:rPr>
        <w:t>en</w:t>
      </w:r>
      <w:r w:rsidRPr="00BE5E04">
        <w:rPr>
          <w:sz w:val="23"/>
          <w:szCs w:val="23"/>
        </w:rPr>
        <w:t>t</w:t>
      </w:r>
      <w:r w:rsidRPr="00BE5E04">
        <w:rPr>
          <w:spacing w:val="-3"/>
          <w:sz w:val="23"/>
          <w:szCs w:val="23"/>
        </w:rPr>
        <w:t xml:space="preserve"> opportunity</w:t>
      </w:r>
      <w:r w:rsidRPr="00BE5E04">
        <w:rPr>
          <w:sz w:val="23"/>
          <w:szCs w:val="23"/>
        </w:rPr>
        <w:t>.</w:t>
      </w:r>
      <w:r w:rsidRPr="00BE5E04">
        <w:rPr>
          <w:spacing w:val="57"/>
          <w:sz w:val="23"/>
          <w:szCs w:val="23"/>
        </w:rPr>
        <w:t xml:space="preserve"> </w:t>
      </w:r>
      <w:r w:rsidRPr="00BE5E04">
        <w:rPr>
          <w:spacing w:val="-3"/>
          <w:sz w:val="23"/>
          <w:szCs w:val="23"/>
        </w:rPr>
        <w:t>I</w:t>
      </w:r>
      <w:r w:rsidRPr="00BE5E04">
        <w:rPr>
          <w:sz w:val="23"/>
          <w:szCs w:val="23"/>
        </w:rPr>
        <w:t>n</w:t>
      </w:r>
      <w:r w:rsidRPr="00BE5E04">
        <w:rPr>
          <w:spacing w:val="-3"/>
          <w:sz w:val="23"/>
          <w:szCs w:val="23"/>
        </w:rPr>
        <w:t xml:space="preserve"> accordanc</w:t>
      </w:r>
      <w:r w:rsidRPr="00BE5E04">
        <w:rPr>
          <w:sz w:val="23"/>
          <w:szCs w:val="23"/>
        </w:rPr>
        <w:t>e</w:t>
      </w:r>
      <w:r w:rsidRPr="00BE5E04">
        <w:rPr>
          <w:spacing w:val="-3"/>
          <w:sz w:val="23"/>
          <w:szCs w:val="23"/>
        </w:rPr>
        <w:t xml:space="preserve"> wit</w:t>
      </w:r>
      <w:r w:rsidRPr="00BE5E04">
        <w:rPr>
          <w:sz w:val="23"/>
          <w:szCs w:val="23"/>
        </w:rPr>
        <w:t>h</w:t>
      </w:r>
      <w:r w:rsidRPr="00BE5E04">
        <w:rPr>
          <w:spacing w:val="-3"/>
          <w:sz w:val="23"/>
          <w:szCs w:val="23"/>
        </w:rPr>
        <w:t xml:space="preserve"> al</w:t>
      </w:r>
      <w:r w:rsidRPr="00BE5E04">
        <w:rPr>
          <w:sz w:val="23"/>
          <w:szCs w:val="23"/>
        </w:rPr>
        <w:t>l</w:t>
      </w:r>
      <w:r w:rsidRPr="00BE5E04">
        <w:rPr>
          <w:spacing w:val="-3"/>
          <w:sz w:val="23"/>
          <w:szCs w:val="23"/>
        </w:rPr>
        <w:t xml:space="preserve"> suc</w:t>
      </w:r>
      <w:r w:rsidRPr="00BE5E04">
        <w:rPr>
          <w:sz w:val="23"/>
          <w:szCs w:val="23"/>
        </w:rPr>
        <w:t>h</w:t>
      </w:r>
      <w:r w:rsidRPr="00BE5E04">
        <w:rPr>
          <w:spacing w:val="-3"/>
          <w:sz w:val="23"/>
          <w:szCs w:val="23"/>
        </w:rPr>
        <w:t xml:space="preserve"> law</w:t>
      </w:r>
      <w:r w:rsidRPr="00BE5E04">
        <w:rPr>
          <w:sz w:val="23"/>
          <w:szCs w:val="23"/>
        </w:rPr>
        <w:t>s</w:t>
      </w:r>
      <w:r w:rsidRPr="00BE5E04">
        <w:rPr>
          <w:spacing w:val="-3"/>
          <w:sz w:val="23"/>
          <w:szCs w:val="23"/>
        </w:rPr>
        <w:t xml:space="preserve"> o</w:t>
      </w:r>
      <w:r w:rsidRPr="00BE5E04">
        <w:rPr>
          <w:sz w:val="23"/>
          <w:szCs w:val="23"/>
        </w:rPr>
        <w:t>f</w:t>
      </w:r>
      <w:r w:rsidRPr="00BE5E04">
        <w:rPr>
          <w:spacing w:val="-3"/>
          <w:sz w:val="23"/>
          <w:szCs w:val="23"/>
        </w:rPr>
        <w:t xml:space="preserve"> th</w:t>
      </w:r>
      <w:r w:rsidRPr="00BE5E04">
        <w:rPr>
          <w:sz w:val="23"/>
          <w:szCs w:val="23"/>
        </w:rPr>
        <w:t>e</w:t>
      </w:r>
      <w:r w:rsidRPr="00BE5E04">
        <w:rPr>
          <w:spacing w:val="-3"/>
          <w:sz w:val="23"/>
          <w:szCs w:val="23"/>
        </w:rPr>
        <w:t xml:space="preserve"> Stat</w:t>
      </w:r>
      <w:r w:rsidRPr="00BE5E04">
        <w:rPr>
          <w:sz w:val="23"/>
          <w:szCs w:val="23"/>
        </w:rPr>
        <w:t>e</w:t>
      </w:r>
      <w:r w:rsidRPr="00BE5E04">
        <w:rPr>
          <w:spacing w:val="-3"/>
          <w:sz w:val="23"/>
          <w:szCs w:val="23"/>
        </w:rPr>
        <w:t xml:space="preserve"> o</w:t>
      </w:r>
      <w:r w:rsidRPr="00BE5E04">
        <w:rPr>
          <w:sz w:val="23"/>
          <w:szCs w:val="23"/>
        </w:rPr>
        <w:t>f</w:t>
      </w:r>
      <w:r w:rsidRPr="00BE5E04">
        <w:rPr>
          <w:spacing w:val="-3"/>
          <w:sz w:val="23"/>
          <w:szCs w:val="23"/>
        </w:rPr>
        <w:t xml:space="preserve"> Ne</w:t>
      </w:r>
      <w:r w:rsidRPr="00BE5E04">
        <w:rPr>
          <w:sz w:val="23"/>
          <w:szCs w:val="23"/>
        </w:rPr>
        <w:t>w</w:t>
      </w:r>
      <w:r w:rsidRPr="00BE5E04">
        <w:rPr>
          <w:spacing w:val="-3"/>
          <w:sz w:val="23"/>
          <w:szCs w:val="23"/>
        </w:rPr>
        <w:t xml:space="preserve"> Mexico</w:t>
      </w:r>
      <w:r w:rsidRPr="00BE5E04">
        <w:rPr>
          <w:sz w:val="23"/>
          <w:szCs w:val="23"/>
        </w:rPr>
        <w:t>,</w:t>
      </w:r>
      <w:r w:rsidRPr="00BE5E04">
        <w:rPr>
          <w:spacing w:val="-3"/>
          <w:sz w:val="23"/>
          <w:szCs w:val="23"/>
        </w:rPr>
        <w:t xml:space="preserve"> th</w:t>
      </w:r>
      <w:r w:rsidRPr="00BE5E04">
        <w:rPr>
          <w:sz w:val="23"/>
          <w:szCs w:val="23"/>
        </w:rPr>
        <w:t>e</w:t>
      </w:r>
      <w:r w:rsidRPr="00BE5E04">
        <w:rPr>
          <w:spacing w:val="-3"/>
          <w:sz w:val="23"/>
          <w:szCs w:val="23"/>
        </w:rPr>
        <w:t xml:space="preserve"> Design Professiona</w:t>
      </w:r>
      <w:r w:rsidRPr="00BE5E04">
        <w:rPr>
          <w:sz w:val="23"/>
          <w:szCs w:val="23"/>
        </w:rPr>
        <w:t>l</w:t>
      </w:r>
      <w:r w:rsidRPr="00BE5E04">
        <w:rPr>
          <w:spacing w:val="-6"/>
          <w:sz w:val="23"/>
          <w:szCs w:val="23"/>
        </w:rPr>
        <w:t xml:space="preserve"> </w:t>
      </w:r>
      <w:r w:rsidRPr="00BE5E04">
        <w:rPr>
          <w:spacing w:val="-3"/>
          <w:sz w:val="23"/>
          <w:szCs w:val="23"/>
        </w:rPr>
        <w:t>assure</w:t>
      </w:r>
      <w:r w:rsidRPr="00BE5E04">
        <w:rPr>
          <w:sz w:val="23"/>
          <w:szCs w:val="23"/>
        </w:rPr>
        <w:t>s</w:t>
      </w:r>
      <w:r w:rsidRPr="00BE5E04">
        <w:rPr>
          <w:spacing w:val="-6"/>
          <w:sz w:val="23"/>
          <w:szCs w:val="23"/>
        </w:rPr>
        <w:t xml:space="preserve"> </w:t>
      </w:r>
      <w:r w:rsidRPr="00BE5E04">
        <w:rPr>
          <w:spacing w:val="-3"/>
          <w:sz w:val="23"/>
          <w:szCs w:val="23"/>
        </w:rPr>
        <w:t>tha</w:t>
      </w:r>
      <w:r w:rsidRPr="00BE5E04">
        <w:rPr>
          <w:sz w:val="23"/>
          <w:szCs w:val="23"/>
        </w:rPr>
        <w:t>t</w:t>
      </w:r>
      <w:r w:rsidRPr="00BE5E04">
        <w:rPr>
          <w:spacing w:val="-6"/>
          <w:sz w:val="23"/>
          <w:szCs w:val="23"/>
        </w:rPr>
        <w:t xml:space="preserve"> </w:t>
      </w:r>
      <w:r w:rsidRPr="00BE5E04">
        <w:rPr>
          <w:spacing w:val="-3"/>
          <w:sz w:val="23"/>
          <w:szCs w:val="23"/>
        </w:rPr>
        <w:t>n</w:t>
      </w:r>
      <w:r w:rsidRPr="00BE5E04">
        <w:rPr>
          <w:sz w:val="23"/>
          <w:szCs w:val="23"/>
        </w:rPr>
        <w:t>o</w:t>
      </w:r>
      <w:r w:rsidRPr="00BE5E04">
        <w:rPr>
          <w:spacing w:val="-6"/>
          <w:sz w:val="23"/>
          <w:szCs w:val="23"/>
        </w:rPr>
        <w:t xml:space="preserve"> </w:t>
      </w:r>
      <w:r w:rsidRPr="00BE5E04">
        <w:rPr>
          <w:spacing w:val="-3"/>
          <w:sz w:val="23"/>
          <w:szCs w:val="23"/>
        </w:rPr>
        <w:t>perso</w:t>
      </w:r>
      <w:r w:rsidRPr="00BE5E04">
        <w:rPr>
          <w:sz w:val="23"/>
          <w:szCs w:val="23"/>
        </w:rPr>
        <w:t>n</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Unite</w:t>
      </w:r>
      <w:r w:rsidRPr="00BE5E04">
        <w:rPr>
          <w:sz w:val="23"/>
          <w:szCs w:val="23"/>
        </w:rPr>
        <w:t>d</w:t>
      </w:r>
      <w:r w:rsidRPr="00BE5E04">
        <w:rPr>
          <w:spacing w:val="-6"/>
          <w:sz w:val="23"/>
          <w:szCs w:val="23"/>
        </w:rPr>
        <w:t xml:space="preserve"> </w:t>
      </w:r>
      <w:r w:rsidRPr="00BE5E04">
        <w:rPr>
          <w:spacing w:val="-3"/>
          <w:sz w:val="23"/>
          <w:szCs w:val="23"/>
        </w:rPr>
        <w:t>State</w:t>
      </w:r>
      <w:r w:rsidRPr="00BE5E04">
        <w:rPr>
          <w:sz w:val="23"/>
          <w:szCs w:val="23"/>
        </w:rPr>
        <w:t>s</w:t>
      </w:r>
      <w:r w:rsidRPr="00BE5E04">
        <w:rPr>
          <w:spacing w:val="-9"/>
          <w:sz w:val="23"/>
          <w:szCs w:val="23"/>
        </w:rPr>
        <w:t xml:space="preserve"> </w:t>
      </w:r>
      <w:r w:rsidRPr="00BE5E04">
        <w:rPr>
          <w:spacing w:val="-3"/>
          <w:sz w:val="23"/>
          <w:szCs w:val="23"/>
        </w:rPr>
        <w:t>shall</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ground</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race</w:t>
      </w:r>
      <w:r w:rsidRPr="00BE5E04">
        <w:rPr>
          <w:sz w:val="23"/>
          <w:szCs w:val="23"/>
        </w:rPr>
        <w:t>,</w:t>
      </w:r>
      <w:r w:rsidRPr="00BE5E04">
        <w:rPr>
          <w:spacing w:val="-7"/>
          <w:sz w:val="23"/>
          <w:szCs w:val="23"/>
        </w:rPr>
        <w:t xml:space="preserve"> </w:t>
      </w:r>
      <w:r w:rsidRPr="00BE5E04">
        <w:rPr>
          <w:spacing w:val="-3"/>
          <w:sz w:val="23"/>
          <w:szCs w:val="23"/>
        </w:rPr>
        <w:t>religion</w:t>
      </w:r>
      <w:r w:rsidRPr="00BE5E04">
        <w:rPr>
          <w:sz w:val="23"/>
          <w:szCs w:val="23"/>
        </w:rPr>
        <w:t>,</w:t>
      </w:r>
      <w:r w:rsidRPr="00BE5E04">
        <w:rPr>
          <w:spacing w:val="-7"/>
          <w:sz w:val="23"/>
          <w:szCs w:val="23"/>
        </w:rPr>
        <w:t xml:space="preserve"> </w:t>
      </w:r>
      <w:r w:rsidRPr="00BE5E04">
        <w:rPr>
          <w:spacing w:val="-3"/>
          <w:sz w:val="23"/>
          <w:szCs w:val="23"/>
        </w:rPr>
        <w:t>color</w:t>
      </w:r>
      <w:r w:rsidRPr="00BE5E04">
        <w:rPr>
          <w:sz w:val="23"/>
          <w:szCs w:val="23"/>
        </w:rPr>
        <w:t>,</w:t>
      </w:r>
      <w:r w:rsidRPr="00BE5E04">
        <w:rPr>
          <w:spacing w:val="-7"/>
          <w:sz w:val="23"/>
          <w:szCs w:val="23"/>
        </w:rPr>
        <w:t xml:space="preserve"> </w:t>
      </w:r>
      <w:r w:rsidRPr="00BE5E04">
        <w:rPr>
          <w:spacing w:val="-3"/>
          <w:sz w:val="23"/>
          <w:szCs w:val="23"/>
        </w:rPr>
        <w:t>national origin</w:t>
      </w:r>
      <w:r w:rsidRPr="00BE5E04">
        <w:rPr>
          <w:sz w:val="23"/>
          <w:szCs w:val="23"/>
        </w:rPr>
        <w:t>,</w:t>
      </w:r>
      <w:r w:rsidRPr="00BE5E04">
        <w:rPr>
          <w:spacing w:val="1"/>
          <w:sz w:val="23"/>
          <w:szCs w:val="23"/>
        </w:rPr>
        <w:t xml:space="preserve"> </w:t>
      </w:r>
      <w:r w:rsidRPr="00BE5E04">
        <w:rPr>
          <w:spacing w:val="-3"/>
          <w:sz w:val="23"/>
          <w:szCs w:val="23"/>
        </w:rPr>
        <w:t>ancestry</w:t>
      </w:r>
      <w:r w:rsidRPr="00BE5E04">
        <w:rPr>
          <w:sz w:val="23"/>
          <w:szCs w:val="23"/>
        </w:rPr>
        <w:t>,</w:t>
      </w:r>
      <w:r w:rsidRPr="00BE5E04">
        <w:rPr>
          <w:spacing w:val="1"/>
          <w:sz w:val="23"/>
          <w:szCs w:val="23"/>
        </w:rPr>
        <w:t xml:space="preserve"> </w:t>
      </w:r>
      <w:r w:rsidRPr="00BE5E04">
        <w:rPr>
          <w:spacing w:val="-3"/>
          <w:sz w:val="23"/>
          <w:szCs w:val="23"/>
        </w:rPr>
        <w:t>sex</w:t>
      </w:r>
      <w:r w:rsidRPr="00BE5E04">
        <w:rPr>
          <w:sz w:val="23"/>
          <w:szCs w:val="23"/>
        </w:rPr>
        <w:t>,</w:t>
      </w:r>
      <w:r w:rsidRPr="00BE5E04">
        <w:rPr>
          <w:spacing w:val="1"/>
          <w:sz w:val="23"/>
          <w:szCs w:val="23"/>
        </w:rPr>
        <w:t xml:space="preserve"> </w:t>
      </w:r>
      <w:r w:rsidRPr="00BE5E04">
        <w:rPr>
          <w:spacing w:val="-3"/>
          <w:sz w:val="23"/>
          <w:szCs w:val="23"/>
        </w:rPr>
        <w:t>age</w:t>
      </w:r>
      <w:r w:rsidRPr="00BE5E04">
        <w:rPr>
          <w:sz w:val="23"/>
          <w:szCs w:val="23"/>
        </w:rPr>
        <w:t>,</w:t>
      </w:r>
      <w:r w:rsidRPr="00BE5E04">
        <w:rPr>
          <w:spacing w:val="1"/>
          <w:sz w:val="23"/>
          <w:szCs w:val="23"/>
        </w:rPr>
        <w:t xml:space="preserve"> </w:t>
      </w:r>
      <w:r w:rsidRPr="00BE5E04">
        <w:rPr>
          <w:spacing w:val="-3"/>
          <w:sz w:val="23"/>
          <w:szCs w:val="23"/>
        </w:rPr>
        <w:t>physica</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6"/>
          <w:sz w:val="23"/>
          <w:szCs w:val="23"/>
        </w:rPr>
        <w:t>m</w:t>
      </w:r>
      <w:r w:rsidRPr="00BE5E04">
        <w:rPr>
          <w:spacing w:val="-3"/>
          <w:sz w:val="23"/>
          <w:szCs w:val="23"/>
        </w:rPr>
        <w:t>enta</w:t>
      </w:r>
      <w:r w:rsidRPr="00BE5E04">
        <w:rPr>
          <w:sz w:val="23"/>
          <w:szCs w:val="23"/>
        </w:rPr>
        <w:t>l</w:t>
      </w:r>
      <w:r w:rsidRPr="00BE5E04">
        <w:rPr>
          <w:spacing w:val="1"/>
          <w:sz w:val="23"/>
          <w:szCs w:val="23"/>
        </w:rPr>
        <w:t xml:space="preserve"> </w:t>
      </w:r>
      <w:r w:rsidRPr="00BE5E04">
        <w:rPr>
          <w:spacing w:val="-3"/>
          <w:sz w:val="23"/>
          <w:szCs w:val="23"/>
        </w:rPr>
        <w:t>hand</w:t>
      </w:r>
      <w:r w:rsidRPr="00BE5E04">
        <w:rPr>
          <w:spacing w:val="-2"/>
          <w:sz w:val="23"/>
          <w:szCs w:val="23"/>
        </w:rPr>
        <w:t>i</w:t>
      </w:r>
      <w:r w:rsidRPr="00BE5E04">
        <w:rPr>
          <w:spacing w:val="-3"/>
          <w:sz w:val="23"/>
          <w:szCs w:val="23"/>
        </w:rPr>
        <w:t>cap</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seriou</w:t>
      </w:r>
      <w:r w:rsidRPr="00BE5E04">
        <w:rPr>
          <w:sz w:val="23"/>
          <w:szCs w:val="23"/>
        </w:rPr>
        <w:t xml:space="preserve">s </w:t>
      </w:r>
      <w:r w:rsidRPr="00BE5E04">
        <w:rPr>
          <w:spacing w:val="-6"/>
          <w:sz w:val="23"/>
          <w:szCs w:val="23"/>
        </w:rPr>
        <w:t>m</w:t>
      </w:r>
      <w:r w:rsidRPr="00BE5E04">
        <w:rPr>
          <w:spacing w:val="-3"/>
          <w:sz w:val="23"/>
          <w:szCs w:val="23"/>
        </w:rPr>
        <w:t>edica</w:t>
      </w:r>
      <w:r w:rsidRPr="00BE5E04">
        <w:rPr>
          <w:sz w:val="23"/>
          <w:szCs w:val="23"/>
        </w:rPr>
        <w:t xml:space="preserve">l </w:t>
      </w:r>
      <w:r w:rsidRPr="00BE5E04">
        <w:rPr>
          <w:spacing w:val="-3"/>
          <w:sz w:val="23"/>
          <w:szCs w:val="23"/>
        </w:rPr>
        <w:t>condition</w:t>
      </w:r>
      <w:r w:rsidRPr="00BE5E04">
        <w:rPr>
          <w:sz w:val="23"/>
          <w:szCs w:val="23"/>
        </w:rPr>
        <w:t xml:space="preserve">, </w:t>
      </w:r>
      <w:r w:rsidRPr="00BE5E04">
        <w:rPr>
          <w:spacing w:val="-3"/>
          <w:sz w:val="23"/>
          <w:szCs w:val="23"/>
        </w:rPr>
        <w:t>spousa</w:t>
      </w:r>
      <w:r w:rsidRPr="00BE5E04">
        <w:rPr>
          <w:sz w:val="23"/>
          <w:szCs w:val="23"/>
        </w:rPr>
        <w:t xml:space="preserve">l </w:t>
      </w:r>
      <w:r w:rsidRPr="00BE5E04">
        <w:rPr>
          <w:spacing w:val="-3"/>
          <w:sz w:val="23"/>
          <w:szCs w:val="23"/>
        </w:rPr>
        <w:t>affiliation, sexua</w:t>
      </w:r>
      <w:r w:rsidRPr="00BE5E04">
        <w:rPr>
          <w:sz w:val="23"/>
          <w:szCs w:val="23"/>
        </w:rPr>
        <w:t>l</w:t>
      </w:r>
      <w:r w:rsidRPr="00BE5E04">
        <w:rPr>
          <w:spacing w:val="4"/>
          <w:sz w:val="23"/>
          <w:szCs w:val="23"/>
        </w:rPr>
        <w:t xml:space="preserve"> </w:t>
      </w:r>
      <w:r w:rsidRPr="00BE5E04">
        <w:rPr>
          <w:spacing w:val="-3"/>
          <w:sz w:val="23"/>
          <w:szCs w:val="23"/>
        </w:rPr>
        <w:t>orientatio</w:t>
      </w:r>
      <w:r w:rsidRPr="00BE5E04">
        <w:rPr>
          <w:sz w:val="23"/>
          <w:szCs w:val="23"/>
        </w:rPr>
        <w:t>n</w:t>
      </w:r>
      <w:r w:rsidRPr="00BE5E04">
        <w:rPr>
          <w:spacing w:val="4"/>
          <w:sz w:val="23"/>
          <w:szCs w:val="23"/>
        </w:rPr>
        <w:t xml:space="preserve"> </w:t>
      </w:r>
      <w:r w:rsidRPr="00BE5E04">
        <w:rPr>
          <w:spacing w:val="-3"/>
          <w:sz w:val="23"/>
          <w:szCs w:val="23"/>
        </w:rPr>
        <w:t>o</w:t>
      </w:r>
      <w:r w:rsidRPr="00BE5E04">
        <w:rPr>
          <w:sz w:val="23"/>
          <w:szCs w:val="23"/>
        </w:rPr>
        <w:t>r</w:t>
      </w:r>
      <w:r w:rsidRPr="00BE5E04">
        <w:rPr>
          <w:spacing w:val="4"/>
          <w:sz w:val="23"/>
          <w:szCs w:val="23"/>
        </w:rPr>
        <w:t xml:space="preserve"> </w:t>
      </w:r>
      <w:r w:rsidRPr="00BE5E04">
        <w:rPr>
          <w:spacing w:val="-3"/>
          <w:sz w:val="23"/>
          <w:szCs w:val="23"/>
        </w:rPr>
        <w:t>gende</w:t>
      </w:r>
      <w:r w:rsidRPr="00BE5E04">
        <w:rPr>
          <w:sz w:val="23"/>
          <w:szCs w:val="23"/>
        </w:rPr>
        <w:t>r</w:t>
      </w:r>
      <w:r w:rsidRPr="00BE5E04">
        <w:rPr>
          <w:spacing w:val="4"/>
          <w:sz w:val="23"/>
          <w:szCs w:val="23"/>
        </w:rPr>
        <w:t xml:space="preserve"> </w:t>
      </w:r>
      <w:r w:rsidRPr="00BE5E04">
        <w:rPr>
          <w:spacing w:val="-3"/>
          <w:sz w:val="23"/>
          <w:szCs w:val="23"/>
        </w:rPr>
        <w:t>identity</w:t>
      </w:r>
      <w:r w:rsidRPr="00BE5E04">
        <w:rPr>
          <w:sz w:val="23"/>
          <w:szCs w:val="23"/>
        </w:rPr>
        <w:t>,</w:t>
      </w:r>
      <w:r w:rsidRPr="00BE5E04">
        <w:rPr>
          <w:spacing w:val="4"/>
          <w:sz w:val="23"/>
          <w:szCs w:val="23"/>
        </w:rPr>
        <w:t xml:space="preserve"> </w:t>
      </w:r>
      <w:r w:rsidRPr="00BE5E04">
        <w:rPr>
          <w:spacing w:val="-3"/>
          <w:sz w:val="23"/>
          <w:szCs w:val="23"/>
        </w:rPr>
        <w:t>b</w:t>
      </w:r>
      <w:r w:rsidRPr="00BE5E04">
        <w:rPr>
          <w:sz w:val="23"/>
          <w:szCs w:val="23"/>
        </w:rPr>
        <w:t>e</w:t>
      </w:r>
      <w:r w:rsidRPr="00BE5E04">
        <w:rPr>
          <w:spacing w:val="4"/>
          <w:sz w:val="23"/>
          <w:szCs w:val="23"/>
        </w:rPr>
        <w:t xml:space="preserve"> </w:t>
      </w:r>
      <w:r w:rsidRPr="00BE5E04">
        <w:rPr>
          <w:spacing w:val="-3"/>
          <w:sz w:val="23"/>
          <w:szCs w:val="23"/>
        </w:rPr>
        <w:t>exclude</w:t>
      </w:r>
      <w:r w:rsidRPr="00BE5E04">
        <w:rPr>
          <w:sz w:val="23"/>
          <w:szCs w:val="23"/>
        </w:rPr>
        <w:t>d</w:t>
      </w:r>
      <w:r w:rsidRPr="00BE5E04">
        <w:rPr>
          <w:spacing w:val="4"/>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e</w:t>
      </w:r>
      <w:r w:rsidRPr="00BE5E04">
        <w:rPr>
          <w:spacing w:val="-6"/>
          <w:sz w:val="23"/>
          <w:szCs w:val="23"/>
        </w:rPr>
        <w:t>m</w:t>
      </w:r>
      <w:r w:rsidRPr="00BE5E04">
        <w:rPr>
          <w:spacing w:val="-3"/>
          <w:sz w:val="23"/>
          <w:szCs w:val="23"/>
        </w:rPr>
        <w:t>ploy</w:t>
      </w:r>
      <w:r w:rsidRPr="00BE5E04">
        <w:rPr>
          <w:spacing w:val="-6"/>
          <w:sz w:val="23"/>
          <w:szCs w:val="23"/>
        </w:rPr>
        <w:t>m</w:t>
      </w:r>
      <w:r w:rsidRPr="00BE5E04">
        <w:rPr>
          <w:spacing w:val="-3"/>
          <w:sz w:val="23"/>
          <w:szCs w:val="23"/>
        </w:rPr>
        <w:t>en</w:t>
      </w:r>
      <w:r w:rsidRPr="00BE5E04">
        <w:rPr>
          <w:sz w:val="23"/>
          <w:szCs w:val="23"/>
        </w:rPr>
        <w:t>t</w:t>
      </w:r>
      <w:r w:rsidRPr="00BE5E04">
        <w:rPr>
          <w:spacing w:val="3"/>
          <w:sz w:val="23"/>
          <w:szCs w:val="23"/>
        </w:rPr>
        <w:t xml:space="preserve"> </w:t>
      </w:r>
      <w:r w:rsidRPr="00BE5E04">
        <w:rPr>
          <w:spacing w:val="-3"/>
          <w:sz w:val="23"/>
          <w:szCs w:val="23"/>
        </w:rPr>
        <w:t>wit</w:t>
      </w:r>
      <w:r w:rsidRPr="00BE5E04">
        <w:rPr>
          <w:sz w:val="23"/>
          <w:szCs w:val="23"/>
        </w:rPr>
        <w:t>h</w:t>
      </w:r>
      <w:r w:rsidRPr="00BE5E04">
        <w:rPr>
          <w:spacing w:val="3"/>
          <w:sz w:val="23"/>
          <w:szCs w:val="23"/>
        </w:rPr>
        <w:t xml:space="preserve"> </w:t>
      </w:r>
      <w:r w:rsidRPr="00BE5E04">
        <w:rPr>
          <w:spacing w:val="-3"/>
          <w:sz w:val="23"/>
          <w:szCs w:val="23"/>
        </w:rPr>
        <w:t>o</w:t>
      </w:r>
      <w:r w:rsidRPr="00BE5E04">
        <w:rPr>
          <w:sz w:val="23"/>
          <w:szCs w:val="23"/>
        </w:rPr>
        <w:t>r</w:t>
      </w:r>
      <w:r w:rsidRPr="00BE5E04">
        <w:rPr>
          <w:spacing w:val="3"/>
          <w:sz w:val="23"/>
          <w:szCs w:val="23"/>
        </w:rPr>
        <w:t xml:space="preserve"> </w:t>
      </w:r>
      <w:r w:rsidRPr="00BE5E04">
        <w:rPr>
          <w:spacing w:val="-3"/>
          <w:sz w:val="23"/>
          <w:szCs w:val="23"/>
        </w:rPr>
        <w:t>participatio</w:t>
      </w:r>
      <w:r w:rsidRPr="00BE5E04">
        <w:rPr>
          <w:sz w:val="23"/>
          <w:szCs w:val="23"/>
        </w:rPr>
        <w:t>n</w:t>
      </w:r>
      <w:r w:rsidRPr="00BE5E04">
        <w:rPr>
          <w:spacing w:val="3"/>
          <w:sz w:val="23"/>
          <w:szCs w:val="23"/>
        </w:rPr>
        <w:t xml:space="preserve"> </w:t>
      </w:r>
      <w:r w:rsidRPr="00BE5E04">
        <w:rPr>
          <w:spacing w:val="-3"/>
          <w:sz w:val="23"/>
          <w:szCs w:val="23"/>
        </w:rPr>
        <w:t>in</w:t>
      </w:r>
      <w:r w:rsidRPr="00BE5E04">
        <w:rPr>
          <w:sz w:val="23"/>
          <w:szCs w:val="23"/>
        </w:rPr>
        <w:t>,</w:t>
      </w:r>
      <w:r w:rsidRPr="00BE5E04">
        <w:rPr>
          <w:spacing w:val="3"/>
          <w:sz w:val="23"/>
          <w:szCs w:val="23"/>
        </w:rPr>
        <w:t xml:space="preserve"> </w:t>
      </w:r>
      <w:r w:rsidRPr="00BE5E04">
        <w:rPr>
          <w:spacing w:val="-3"/>
          <w:sz w:val="23"/>
          <w:szCs w:val="23"/>
        </w:rPr>
        <w:t>b</w:t>
      </w:r>
      <w:r w:rsidRPr="00BE5E04">
        <w:rPr>
          <w:sz w:val="23"/>
          <w:szCs w:val="23"/>
        </w:rPr>
        <w:t>e</w:t>
      </w:r>
      <w:r w:rsidRPr="00BE5E04">
        <w:rPr>
          <w:spacing w:val="3"/>
          <w:sz w:val="23"/>
          <w:szCs w:val="23"/>
        </w:rPr>
        <w:t xml:space="preserve"> </w:t>
      </w:r>
      <w:r w:rsidRPr="00BE5E04">
        <w:rPr>
          <w:spacing w:val="-3"/>
          <w:sz w:val="23"/>
          <w:szCs w:val="23"/>
        </w:rPr>
        <w:t>denie</w:t>
      </w:r>
      <w:r w:rsidRPr="00BE5E04">
        <w:rPr>
          <w:sz w:val="23"/>
          <w:szCs w:val="23"/>
        </w:rPr>
        <w:t>d</w:t>
      </w:r>
      <w:r w:rsidRPr="00BE5E04">
        <w:rPr>
          <w:spacing w:val="3"/>
          <w:sz w:val="23"/>
          <w:szCs w:val="23"/>
        </w:rPr>
        <w:t xml:space="preserve"> </w:t>
      </w:r>
      <w:r w:rsidRPr="00BE5E04">
        <w:rPr>
          <w:spacing w:val="-3"/>
          <w:sz w:val="23"/>
          <w:szCs w:val="23"/>
        </w:rPr>
        <w:t>the benefit</w:t>
      </w:r>
      <w:r w:rsidRPr="00BE5E04">
        <w:rPr>
          <w:sz w:val="23"/>
          <w:szCs w:val="23"/>
        </w:rPr>
        <w:t>s</w:t>
      </w:r>
      <w:r w:rsidRPr="00BE5E04">
        <w:rPr>
          <w:spacing w:val="3"/>
          <w:sz w:val="23"/>
          <w:szCs w:val="23"/>
        </w:rPr>
        <w:t xml:space="preserve"> </w:t>
      </w:r>
      <w:r w:rsidRPr="00BE5E04">
        <w:rPr>
          <w:spacing w:val="-3"/>
          <w:sz w:val="23"/>
          <w:szCs w:val="23"/>
        </w:rPr>
        <w:t>of</w:t>
      </w:r>
      <w:r w:rsidRPr="00BE5E04">
        <w:rPr>
          <w:sz w:val="23"/>
          <w:szCs w:val="23"/>
        </w:rPr>
        <w:t>,</w:t>
      </w:r>
      <w:r w:rsidRPr="00BE5E04">
        <w:rPr>
          <w:spacing w:val="3"/>
          <w:sz w:val="23"/>
          <w:szCs w:val="23"/>
        </w:rPr>
        <w:t xml:space="preserve"> </w:t>
      </w:r>
      <w:r w:rsidRPr="00BE5E04">
        <w:rPr>
          <w:spacing w:val="-3"/>
          <w:sz w:val="23"/>
          <w:szCs w:val="23"/>
        </w:rPr>
        <w:t>o</w:t>
      </w:r>
      <w:r w:rsidRPr="00BE5E04">
        <w:rPr>
          <w:sz w:val="23"/>
          <w:szCs w:val="23"/>
        </w:rPr>
        <w:t>r</w:t>
      </w:r>
      <w:r w:rsidRPr="00BE5E04">
        <w:rPr>
          <w:spacing w:val="3"/>
          <w:sz w:val="23"/>
          <w:szCs w:val="23"/>
        </w:rPr>
        <w:t xml:space="preserve"> </w:t>
      </w:r>
      <w:r w:rsidRPr="00BE5E04">
        <w:rPr>
          <w:spacing w:val="-3"/>
          <w:sz w:val="23"/>
          <w:szCs w:val="23"/>
        </w:rPr>
        <w:t>b</w:t>
      </w:r>
      <w:r w:rsidRPr="00BE5E04">
        <w:rPr>
          <w:sz w:val="23"/>
          <w:szCs w:val="23"/>
        </w:rPr>
        <w:t>e</w:t>
      </w:r>
      <w:r w:rsidRPr="00BE5E04">
        <w:rPr>
          <w:spacing w:val="3"/>
          <w:sz w:val="23"/>
          <w:szCs w:val="23"/>
        </w:rPr>
        <w:t xml:space="preserve"> </w:t>
      </w:r>
      <w:r w:rsidRPr="00BE5E04">
        <w:rPr>
          <w:spacing w:val="-3"/>
          <w:sz w:val="23"/>
          <w:szCs w:val="23"/>
        </w:rPr>
        <w:t>otherwis</w:t>
      </w:r>
      <w:r w:rsidRPr="00BE5E04">
        <w:rPr>
          <w:sz w:val="23"/>
          <w:szCs w:val="23"/>
        </w:rPr>
        <w:t>e</w:t>
      </w:r>
      <w:r w:rsidRPr="00BE5E04">
        <w:rPr>
          <w:spacing w:val="3"/>
          <w:sz w:val="23"/>
          <w:szCs w:val="23"/>
        </w:rPr>
        <w:t xml:space="preserve"> </w:t>
      </w:r>
      <w:r w:rsidRPr="00BE5E04">
        <w:rPr>
          <w:spacing w:val="-3"/>
          <w:sz w:val="23"/>
          <w:szCs w:val="23"/>
        </w:rPr>
        <w:t>subjecte</w:t>
      </w:r>
      <w:r w:rsidRPr="00BE5E04">
        <w:rPr>
          <w:sz w:val="23"/>
          <w:szCs w:val="23"/>
        </w:rPr>
        <w:t>d</w:t>
      </w:r>
      <w:r w:rsidRPr="00BE5E04">
        <w:rPr>
          <w:spacing w:val="3"/>
          <w:sz w:val="23"/>
          <w:szCs w:val="23"/>
        </w:rPr>
        <w:t xml:space="preserve"> </w:t>
      </w:r>
      <w:r w:rsidRPr="00BE5E04">
        <w:rPr>
          <w:spacing w:val="-3"/>
          <w:sz w:val="23"/>
          <w:szCs w:val="23"/>
        </w:rPr>
        <w:t>t</w:t>
      </w:r>
      <w:r w:rsidRPr="00BE5E04">
        <w:rPr>
          <w:sz w:val="23"/>
          <w:szCs w:val="23"/>
        </w:rPr>
        <w:t>o</w:t>
      </w:r>
      <w:r w:rsidRPr="00BE5E04">
        <w:rPr>
          <w:spacing w:val="3"/>
          <w:sz w:val="23"/>
          <w:szCs w:val="23"/>
        </w:rPr>
        <w:t xml:space="preserve"> </w:t>
      </w:r>
      <w:r w:rsidRPr="00BE5E04">
        <w:rPr>
          <w:spacing w:val="-3"/>
          <w:sz w:val="23"/>
          <w:szCs w:val="23"/>
        </w:rPr>
        <w:t>discri</w:t>
      </w:r>
      <w:r w:rsidRPr="00BE5E04">
        <w:rPr>
          <w:spacing w:val="-6"/>
          <w:sz w:val="23"/>
          <w:szCs w:val="23"/>
        </w:rPr>
        <w:t>m</w:t>
      </w:r>
      <w:r w:rsidRPr="00BE5E04">
        <w:rPr>
          <w:spacing w:val="-5"/>
          <w:sz w:val="23"/>
          <w:szCs w:val="23"/>
        </w:rPr>
        <w:t>i</w:t>
      </w:r>
      <w:r w:rsidRPr="00BE5E04">
        <w:rPr>
          <w:spacing w:val="-3"/>
          <w:sz w:val="23"/>
          <w:szCs w:val="23"/>
        </w:rPr>
        <w:t>natio</w:t>
      </w:r>
      <w:r w:rsidRPr="00BE5E04">
        <w:rPr>
          <w:sz w:val="23"/>
          <w:szCs w:val="23"/>
        </w:rPr>
        <w:t>n</w:t>
      </w:r>
      <w:r w:rsidRPr="00BE5E04">
        <w:rPr>
          <w:spacing w:val="3"/>
          <w:sz w:val="23"/>
          <w:szCs w:val="23"/>
        </w:rPr>
        <w:t xml:space="preserve"> </w:t>
      </w:r>
      <w:r w:rsidRPr="00BE5E04">
        <w:rPr>
          <w:spacing w:val="-3"/>
          <w:sz w:val="23"/>
          <w:szCs w:val="23"/>
        </w:rPr>
        <w:t>unde</w:t>
      </w:r>
      <w:r w:rsidRPr="00BE5E04">
        <w:rPr>
          <w:sz w:val="23"/>
          <w:szCs w:val="23"/>
        </w:rPr>
        <w:t>r</w:t>
      </w:r>
      <w:r w:rsidRPr="00BE5E04">
        <w:rPr>
          <w:spacing w:val="3"/>
          <w:sz w:val="23"/>
          <w:szCs w:val="23"/>
        </w:rPr>
        <w:t xml:space="preserve"> </w:t>
      </w:r>
      <w:r w:rsidRPr="00BE5E04">
        <w:rPr>
          <w:spacing w:val="-3"/>
          <w:sz w:val="23"/>
          <w:szCs w:val="23"/>
        </w:rPr>
        <w:t>an</w:t>
      </w:r>
      <w:r w:rsidRPr="00BE5E04">
        <w:rPr>
          <w:sz w:val="23"/>
          <w:szCs w:val="23"/>
        </w:rPr>
        <w:t>y</w:t>
      </w:r>
      <w:r w:rsidRPr="00BE5E04">
        <w:rPr>
          <w:spacing w:val="3"/>
          <w:sz w:val="23"/>
          <w:szCs w:val="23"/>
        </w:rPr>
        <w:t xml:space="preserve"> </w:t>
      </w:r>
      <w:r w:rsidRPr="00BE5E04">
        <w:rPr>
          <w:spacing w:val="-3"/>
          <w:sz w:val="23"/>
          <w:szCs w:val="23"/>
        </w:rPr>
        <w:t>progra</w:t>
      </w:r>
      <w:r w:rsidRPr="00BE5E04">
        <w:rPr>
          <w:sz w:val="23"/>
          <w:szCs w:val="23"/>
        </w:rPr>
        <w:t xml:space="preserve">m </w:t>
      </w:r>
      <w:r w:rsidRPr="00BE5E04">
        <w:rPr>
          <w:spacing w:val="-3"/>
          <w:sz w:val="23"/>
          <w:szCs w:val="23"/>
        </w:rPr>
        <w:t>o</w:t>
      </w:r>
      <w:r w:rsidRPr="00BE5E04">
        <w:rPr>
          <w:sz w:val="23"/>
          <w:szCs w:val="23"/>
        </w:rPr>
        <w:t>r</w:t>
      </w:r>
      <w:r w:rsidRPr="00BE5E04">
        <w:rPr>
          <w:spacing w:val="3"/>
          <w:sz w:val="23"/>
          <w:szCs w:val="23"/>
        </w:rPr>
        <w:t xml:space="preserve"> </w:t>
      </w:r>
      <w:r w:rsidRPr="00BE5E04">
        <w:rPr>
          <w:spacing w:val="-3"/>
          <w:sz w:val="23"/>
          <w:szCs w:val="23"/>
        </w:rPr>
        <w:t>activit</w:t>
      </w:r>
      <w:r w:rsidRPr="00BE5E04">
        <w:rPr>
          <w:sz w:val="23"/>
          <w:szCs w:val="23"/>
        </w:rPr>
        <w:t>y</w:t>
      </w:r>
      <w:r w:rsidRPr="00BE5E04">
        <w:rPr>
          <w:spacing w:val="3"/>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d</w:t>
      </w:r>
      <w:r w:rsidRPr="00BE5E04">
        <w:rPr>
          <w:spacing w:val="3"/>
          <w:sz w:val="23"/>
          <w:szCs w:val="23"/>
        </w:rPr>
        <w:t xml:space="preserve"> </w:t>
      </w:r>
      <w:r w:rsidRPr="00BE5E04">
        <w:rPr>
          <w:spacing w:val="-3"/>
          <w:sz w:val="23"/>
          <w:szCs w:val="23"/>
        </w:rPr>
        <w:t>unde</w:t>
      </w:r>
      <w:r w:rsidRPr="00BE5E04">
        <w:rPr>
          <w:sz w:val="23"/>
          <w:szCs w:val="23"/>
        </w:rPr>
        <w:t>r</w:t>
      </w:r>
      <w:r w:rsidRPr="00BE5E04">
        <w:rPr>
          <w:spacing w:val="3"/>
          <w:sz w:val="23"/>
          <w:szCs w:val="23"/>
        </w:rPr>
        <w:t xml:space="preserve"> </w:t>
      </w:r>
      <w:r w:rsidRPr="00BE5E04">
        <w:rPr>
          <w:spacing w:val="-3"/>
          <w:sz w:val="23"/>
          <w:szCs w:val="23"/>
        </w:rPr>
        <w:t xml:space="preserve">this </w:t>
      </w:r>
      <w:r w:rsidRPr="00BE5E04">
        <w:rPr>
          <w:spacing w:val="-4"/>
          <w:sz w:val="23"/>
          <w:szCs w:val="23"/>
        </w:rPr>
        <w:t>Agree</w:t>
      </w:r>
      <w:r w:rsidRPr="00BE5E04">
        <w:rPr>
          <w:spacing w:val="-5"/>
          <w:sz w:val="23"/>
          <w:szCs w:val="23"/>
        </w:rPr>
        <w:t>m</w:t>
      </w:r>
      <w:r w:rsidRPr="00BE5E04">
        <w:rPr>
          <w:spacing w:val="-4"/>
          <w:sz w:val="23"/>
          <w:szCs w:val="23"/>
        </w:rPr>
        <w:t>ent</w:t>
      </w:r>
      <w:r w:rsidRPr="00BE5E04">
        <w:rPr>
          <w:sz w:val="23"/>
          <w:szCs w:val="23"/>
        </w:rPr>
        <w:t xml:space="preserve">. </w:t>
      </w:r>
      <w:r w:rsidRPr="00BE5E04">
        <w:rPr>
          <w:spacing w:val="6"/>
          <w:sz w:val="23"/>
          <w:szCs w:val="23"/>
        </w:rPr>
        <w:t xml:space="preserve"> </w:t>
      </w:r>
      <w:r w:rsidRPr="00BE5E04">
        <w:rPr>
          <w:spacing w:val="-4"/>
          <w:sz w:val="23"/>
          <w:szCs w:val="23"/>
        </w:rPr>
        <w:t>I</w:t>
      </w:r>
      <w:r w:rsidRPr="00BE5E04">
        <w:rPr>
          <w:sz w:val="23"/>
          <w:szCs w:val="23"/>
        </w:rPr>
        <w:t>f</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w:t>
      </w:r>
      <w:r w:rsidRPr="00BE5E04">
        <w:rPr>
          <w:sz w:val="23"/>
          <w:szCs w:val="23"/>
        </w:rPr>
        <w:t>l</w:t>
      </w:r>
      <w:r w:rsidRPr="00BE5E04">
        <w:rPr>
          <w:spacing w:val="1"/>
          <w:sz w:val="23"/>
          <w:szCs w:val="23"/>
        </w:rPr>
        <w:t xml:space="preserve"> </w:t>
      </w:r>
      <w:r w:rsidRPr="00BE5E04">
        <w:rPr>
          <w:spacing w:val="-4"/>
          <w:sz w:val="23"/>
          <w:szCs w:val="23"/>
        </w:rPr>
        <w:t>i</w:t>
      </w:r>
      <w:r w:rsidRPr="00BE5E04">
        <w:rPr>
          <w:sz w:val="23"/>
          <w:szCs w:val="23"/>
        </w:rPr>
        <w:t>s</w:t>
      </w:r>
      <w:r w:rsidRPr="00BE5E04">
        <w:rPr>
          <w:spacing w:val="1"/>
          <w:sz w:val="23"/>
          <w:szCs w:val="23"/>
        </w:rPr>
        <w:t xml:space="preserve"> </w:t>
      </w:r>
      <w:r w:rsidRPr="00BE5E04">
        <w:rPr>
          <w:spacing w:val="-4"/>
          <w:sz w:val="23"/>
          <w:szCs w:val="23"/>
        </w:rPr>
        <w:t>foun</w:t>
      </w:r>
      <w:r w:rsidRPr="00BE5E04">
        <w:rPr>
          <w:sz w:val="23"/>
          <w:szCs w:val="23"/>
        </w:rPr>
        <w:t>d</w:t>
      </w:r>
      <w:r w:rsidRPr="00BE5E04">
        <w:rPr>
          <w:spacing w:val="1"/>
          <w:sz w:val="23"/>
          <w:szCs w:val="23"/>
        </w:rPr>
        <w:t xml:space="preserve"> </w:t>
      </w:r>
      <w:r w:rsidRPr="00BE5E04">
        <w:rPr>
          <w:spacing w:val="-4"/>
          <w:sz w:val="23"/>
          <w:szCs w:val="23"/>
        </w:rPr>
        <w:t>no</w:t>
      </w:r>
      <w:r w:rsidRPr="00BE5E04">
        <w:rPr>
          <w:sz w:val="23"/>
          <w:szCs w:val="23"/>
        </w:rPr>
        <w:t>t</w:t>
      </w:r>
      <w:r w:rsidRPr="00BE5E04">
        <w:rPr>
          <w:spacing w:val="1"/>
          <w:sz w:val="23"/>
          <w:szCs w:val="23"/>
        </w:rPr>
        <w:t xml:space="preserve"> </w:t>
      </w:r>
      <w:r w:rsidRPr="00BE5E04">
        <w:rPr>
          <w:spacing w:val="-4"/>
          <w:sz w:val="23"/>
          <w:szCs w:val="23"/>
        </w:rPr>
        <w:t>t</w:t>
      </w:r>
      <w:r w:rsidRPr="00BE5E04">
        <w:rPr>
          <w:sz w:val="23"/>
          <w:szCs w:val="23"/>
        </w:rPr>
        <w:t>o</w:t>
      </w:r>
      <w:r w:rsidRPr="00BE5E04">
        <w:rPr>
          <w:spacing w:val="1"/>
          <w:sz w:val="23"/>
          <w:szCs w:val="23"/>
        </w:rPr>
        <w:t xml:space="preserve"> </w:t>
      </w:r>
      <w:r w:rsidRPr="00BE5E04">
        <w:rPr>
          <w:spacing w:val="-4"/>
          <w:sz w:val="23"/>
          <w:szCs w:val="23"/>
        </w:rPr>
        <w:t>b</w:t>
      </w:r>
      <w:r w:rsidRPr="00BE5E04">
        <w:rPr>
          <w:sz w:val="23"/>
          <w:szCs w:val="23"/>
        </w:rPr>
        <w:t>e</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lianc</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thes</w:t>
      </w:r>
      <w:r w:rsidRPr="00BE5E04">
        <w:rPr>
          <w:sz w:val="23"/>
          <w:szCs w:val="23"/>
        </w:rPr>
        <w:t>e</w:t>
      </w:r>
      <w:r w:rsidRPr="00BE5E04">
        <w:rPr>
          <w:spacing w:val="1"/>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durin</w:t>
      </w:r>
      <w:r w:rsidRPr="00BE5E04">
        <w:rPr>
          <w:sz w:val="23"/>
          <w:szCs w:val="23"/>
        </w:rPr>
        <w:t xml:space="preserve">g </w:t>
      </w:r>
      <w:r w:rsidRPr="00BE5E04">
        <w:rPr>
          <w:spacing w:val="-3"/>
          <w:sz w:val="23"/>
          <w:szCs w:val="23"/>
        </w:rPr>
        <w:t>th</w:t>
      </w:r>
      <w:r w:rsidRPr="00BE5E04">
        <w:rPr>
          <w:sz w:val="23"/>
          <w:szCs w:val="23"/>
        </w:rPr>
        <w:t xml:space="preserve">e </w:t>
      </w:r>
      <w:r w:rsidRPr="00BE5E04">
        <w:rPr>
          <w:spacing w:val="-3"/>
          <w:sz w:val="23"/>
          <w:szCs w:val="23"/>
        </w:rPr>
        <w:t>life o</w:t>
      </w:r>
      <w:r w:rsidRPr="00BE5E04">
        <w:rPr>
          <w:sz w:val="23"/>
          <w:szCs w:val="23"/>
        </w:rPr>
        <w:t>f</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agree</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tak</w:t>
      </w:r>
      <w:r w:rsidRPr="00BE5E04">
        <w:rPr>
          <w:sz w:val="23"/>
          <w:szCs w:val="23"/>
        </w:rPr>
        <w:t>e</w:t>
      </w:r>
      <w:r w:rsidRPr="00BE5E04">
        <w:rPr>
          <w:spacing w:val="-7"/>
          <w:sz w:val="23"/>
          <w:szCs w:val="23"/>
        </w:rPr>
        <w:t xml:space="preserve"> </w:t>
      </w:r>
      <w:r w:rsidRPr="00BE5E04">
        <w:rPr>
          <w:spacing w:val="-3"/>
          <w:sz w:val="23"/>
          <w:szCs w:val="23"/>
        </w:rPr>
        <w:t>appropriat</w:t>
      </w:r>
      <w:r w:rsidRPr="00BE5E04">
        <w:rPr>
          <w:sz w:val="23"/>
          <w:szCs w:val="23"/>
        </w:rPr>
        <w:t>e</w:t>
      </w:r>
      <w:r w:rsidRPr="00BE5E04">
        <w:rPr>
          <w:spacing w:val="-7"/>
          <w:sz w:val="23"/>
          <w:szCs w:val="23"/>
        </w:rPr>
        <w:t xml:space="preserve"> </w:t>
      </w:r>
      <w:r w:rsidRPr="00BE5E04">
        <w:rPr>
          <w:spacing w:val="-3"/>
          <w:sz w:val="23"/>
          <w:szCs w:val="23"/>
        </w:rPr>
        <w:t>step</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correc</w:t>
      </w:r>
      <w:r w:rsidRPr="00BE5E04">
        <w:rPr>
          <w:sz w:val="23"/>
          <w:szCs w:val="23"/>
        </w:rPr>
        <w:t>t</w:t>
      </w:r>
      <w:r w:rsidRPr="00BE5E04">
        <w:rPr>
          <w:spacing w:val="-7"/>
          <w:sz w:val="23"/>
          <w:szCs w:val="23"/>
        </w:rPr>
        <w:t xml:space="preserve"> </w:t>
      </w:r>
      <w:r w:rsidRPr="00BE5E04">
        <w:rPr>
          <w:spacing w:val="-3"/>
          <w:sz w:val="23"/>
          <w:szCs w:val="23"/>
        </w:rPr>
        <w:t>thes</w:t>
      </w:r>
      <w:r w:rsidRPr="00BE5E04">
        <w:rPr>
          <w:sz w:val="23"/>
          <w:szCs w:val="23"/>
        </w:rPr>
        <w:t>e</w:t>
      </w:r>
      <w:r w:rsidRPr="00BE5E04">
        <w:rPr>
          <w:spacing w:val="-7"/>
          <w:sz w:val="23"/>
          <w:szCs w:val="23"/>
        </w:rPr>
        <w:t xml:space="preserve"> </w:t>
      </w:r>
      <w:r w:rsidRPr="00BE5E04">
        <w:rPr>
          <w:spacing w:val="-3"/>
          <w:sz w:val="23"/>
          <w:szCs w:val="23"/>
        </w:rPr>
        <w:t>deficiencies.</w:t>
      </w:r>
    </w:p>
    <w:p w14:paraId="1E10AF6D" w14:textId="77777777" w:rsidR="00BE5E04" w:rsidRPr="00BE5E04" w:rsidRDefault="00BE5E04" w:rsidP="00BE5E04">
      <w:pPr>
        <w:widowControl w:val="0"/>
        <w:ind w:right="-155"/>
        <w:contextualSpacing/>
        <w:rPr>
          <w:rFonts w:ascii="Calibri" w:eastAsia="Calibri" w:hAnsi="Calibri"/>
          <w:sz w:val="23"/>
          <w:szCs w:val="23"/>
        </w:rPr>
      </w:pPr>
    </w:p>
    <w:p w14:paraId="01269EED" w14:textId="77777777" w:rsidR="00BE5E04" w:rsidRPr="00BE5E04" w:rsidRDefault="00BE5E04" w:rsidP="00BE5E04">
      <w:pPr>
        <w:widowControl w:val="0"/>
        <w:ind w:right="-155"/>
        <w:contextualSpacing/>
        <w:jc w:val="both"/>
        <w:rPr>
          <w:b/>
          <w:bCs/>
          <w:spacing w:val="-4"/>
          <w:sz w:val="23"/>
          <w:szCs w:val="23"/>
        </w:rPr>
      </w:pPr>
      <w:r w:rsidRPr="00BE5E04">
        <w:rPr>
          <w:spacing w:val="-4"/>
          <w:sz w:val="23"/>
          <w:szCs w:val="23"/>
        </w:rPr>
        <w:t>11.</w:t>
      </w:r>
      <w:r w:rsidRPr="00BE5E04">
        <w:rPr>
          <w:sz w:val="23"/>
          <w:szCs w:val="23"/>
        </w:rPr>
        <w:t xml:space="preserve">9    </w:t>
      </w:r>
      <w:r w:rsidRPr="00BE5E04">
        <w:rPr>
          <w:spacing w:val="11"/>
          <w:sz w:val="23"/>
          <w:szCs w:val="23"/>
        </w:rPr>
        <w:t xml:space="preserve"> </w:t>
      </w:r>
      <w:r w:rsidRPr="00BE5E04">
        <w:rPr>
          <w:b/>
          <w:bCs/>
          <w:spacing w:val="-4"/>
          <w:sz w:val="23"/>
          <w:szCs w:val="23"/>
        </w:rPr>
        <w:t>Evidenc</w:t>
      </w:r>
      <w:r w:rsidRPr="00BE5E04">
        <w:rPr>
          <w:b/>
          <w:bCs/>
          <w:sz w:val="23"/>
          <w:szCs w:val="23"/>
        </w:rPr>
        <w:t>e</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Insurance.</w:t>
      </w:r>
    </w:p>
    <w:p w14:paraId="41AB91A9" w14:textId="77777777" w:rsidR="00BE5E04" w:rsidRPr="00BE5E04" w:rsidRDefault="00BE5E04" w:rsidP="00BE5E04">
      <w:pPr>
        <w:widowControl w:val="0"/>
        <w:ind w:right="-155"/>
        <w:contextualSpacing/>
        <w:jc w:val="both"/>
        <w:rPr>
          <w:sz w:val="23"/>
          <w:szCs w:val="23"/>
        </w:rPr>
      </w:pPr>
    </w:p>
    <w:p w14:paraId="6DFFD6A3" w14:textId="6237FD39" w:rsidR="00BE5E04" w:rsidRPr="00BE5E04" w:rsidRDefault="00BE5E04" w:rsidP="00BE5E04">
      <w:pPr>
        <w:widowControl w:val="0"/>
        <w:ind w:right="-155"/>
        <w:contextualSpacing/>
        <w:jc w:val="both"/>
        <w:rPr>
          <w:sz w:val="23"/>
          <w:szCs w:val="23"/>
        </w:rPr>
      </w:pPr>
      <w:proofErr w:type="gramStart"/>
      <w:r w:rsidRPr="00BE5E04">
        <w:rPr>
          <w:spacing w:val="-4"/>
          <w:sz w:val="23"/>
          <w:szCs w:val="23"/>
        </w:rPr>
        <w:t>11.9.</w:t>
      </w:r>
      <w:r w:rsidRPr="00BE5E04">
        <w:rPr>
          <w:sz w:val="23"/>
          <w:szCs w:val="23"/>
        </w:rPr>
        <w:t xml:space="preserve">1 </w:t>
      </w:r>
      <w:r w:rsidRPr="00BE5E04">
        <w:rPr>
          <w:spacing w:val="18"/>
          <w:sz w:val="23"/>
          <w:szCs w:val="23"/>
        </w:rPr>
        <w:t xml:space="preserve"> </w:t>
      </w:r>
      <w:r w:rsidRPr="00BE5E04">
        <w:rPr>
          <w:b/>
          <w:bCs/>
          <w:spacing w:val="-3"/>
          <w:sz w:val="23"/>
          <w:szCs w:val="23"/>
        </w:rPr>
        <w:t>Professiona</w:t>
      </w:r>
      <w:r w:rsidRPr="00BE5E04">
        <w:rPr>
          <w:b/>
          <w:bCs/>
          <w:sz w:val="23"/>
          <w:szCs w:val="23"/>
        </w:rPr>
        <w:t>l</w:t>
      </w:r>
      <w:proofErr w:type="gramEnd"/>
      <w:r w:rsidRPr="00BE5E04">
        <w:rPr>
          <w:b/>
          <w:bCs/>
          <w:spacing w:val="18"/>
          <w:sz w:val="23"/>
          <w:szCs w:val="23"/>
        </w:rPr>
        <w:t xml:space="preserve"> </w:t>
      </w:r>
      <w:r w:rsidRPr="00BE5E04">
        <w:rPr>
          <w:b/>
          <w:bCs/>
          <w:spacing w:val="-3"/>
          <w:sz w:val="23"/>
          <w:szCs w:val="23"/>
        </w:rPr>
        <w:t>Liability</w:t>
      </w:r>
      <w:r w:rsidRPr="00BE5E04">
        <w:rPr>
          <w:b/>
          <w:bCs/>
          <w:sz w:val="23"/>
          <w:szCs w:val="23"/>
        </w:rPr>
        <w:t xml:space="preserve">. </w:t>
      </w:r>
      <w:r w:rsidRPr="00BE5E04">
        <w:rPr>
          <w:b/>
          <w:bCs/>
          <w:spacing w:val="40"/>
          <w:sz w:val="23"/>
          <w:szCs w:val="23"/>
        </w:rPr>
        <w:t xml:space="preserve"> </w:t>
      </w:r>
      <w:r w:rsidRPr="00BE5E04">
        <w:rPr>
          <w:spacing w:val="-3"/>
          <w:sz w:val="23"/>
          <w:szCs w:val="23"/>
        </w:rPr>
        <w:t>Th</w:t>
      </w:r>
      <w:r w:rsidRPr="00BE5E04">
        <w:rPr>
          <w:sz w:val="23"/>
          <w:szCs w:val="23"/>
        </w:rPr>
        <w:t>e</w:t>
      </w:r>
      <w:r w:rsidRPr="00BE5E04">
        <w:rPr>
          <w:spacing w:val="18"/>
          <w:sz w:val="23"/>
          <w:szCs w:val="23"/>
        </w:rPr>
        <w:t xml:space="preserve"> </w:t>
      </w:r>
      <w:r w:rsidRPr="00BE5E04">
        <w:rPr>
          <w:spacing w:val="-3"/>
          <w:sz w:val="23"/>
          <w:szCs w:val="23"/>
        </w:rPr>
        <w:t>Desig</w:t>
      </w:r>
      <w:r w:rsidRPr="00BE5E04">
        <w:rPr>
          <w:sz w:val="23"/>
          <w:szCs w:val="23"/>
        </w:rPr>
        <w:t>n</w:t>
      </w:r>
      <w:r w:rsidRPr="00BE5E04">
        <w:rPr>
          <w:spacing w:val="18"/>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8"/>
          <w:sz w:val="23"/>
          <w:szCs w:val="23"/>
        </w:rPr>
        <w:t xml:space="preserve"> </w:t>
      </w:r>
      <w:r w:rsidRPr="00BE5E04">
        <w:rPr>
          <w:spacing w:val="-3"/>
          <w:sz w:val="23"/>
          <w:szCs w:val="23"/>
        </w:rPr>
        <w:t>shal</w:t>
      </w:r>
      <w:r w:rsidRPr="00BE5E04">
        <w:rPr>
          <w:sz w:val="23"/>
          <w:szCs w:val="23"/>
        </w:rPr>
        <w:t>l</w:t>
      </w:r>
      <w:r w:rsidRPr="00BE5E04">
        <w:rPr>
          <w:spacing w:val="18"/>
          <w:sz w:val="23"/>
          <w:szCs w:val="23"/>
        </w:rPr>
        <w:t xml:space="preserve"> </w:t>
      </w:r>
      <w:r w:rsidRPr="00BE5E04">
        <w:rPr>
          <w:spacing w:val="-3"/>
          <w:sz w:val="23"/>
          <w:szCs w:val="23"/>
        </w:rPr>
        <w:t>obtai</w:t>
      </w:r>
      <w:r w:rsidRPr="00BE5E04">
        <w:rPr>
          <w:sz w:val="23"/>
          <w:szCs w:val="23"/>
        </w:rPr>
        <w:t>n</w:t>
      </w:r>
      <w:r w:rsidRPr="00BE5E04">
        <w:rPr>
          <w:spacing w:val="17"/>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17"/>
          <w:sz w:val="23"/>
          <w:szCs w:val="23"/>
        </w:rPr>
        <w:t xml:space="preserve"> </w:t>
      </w:r>
      <w:r w:rsidRPr="00BE5E04">
        <w:rPr>
          <w:spacing w:val="-3"/>
          <w:sz w:val="23"/>
          <w:szCs w:val="23"/>
        </w:rPr>
        <w:t>Liabilit</w:t>
      </w:r>
      <w:r w:rsidRPr="00BE5E04">
        <w:rPr>
          <w:sz w:val="23"/>
          <w:szCs w:val="23"/>
        </w:rPr>
        <w:t>y</w:t>
      </w:r>
      <w:r w:rsidRPr="00BE5E04">
        <w:rPr>
          <w:spacing w:val="17"/>
          <w:sz w:val="23"/>
          <w:szCs w:val="23"/>
        </w:rPr>
        <w:t xml:space="preserve"> </w:t>
      </w:r>
      <w:r w:rsidRPr="00BE5E04">
        <w:rPr>
          <w:spacing w:val="-3"/>
          <w:sz w:val="23"/>
          <w:szCs w:val="23"/>
        </w:rPr>
        <w:t>insuranc</w:t>
      </w:r>
      <w:r w:rsidRPr="00BE5E04">
        <w:rPr>
          <w:sz w:val="23"/>
          <w:szCs w:val="23"/>
        </w:rPr>
        <w:t>e</w:t>
      </w:r>
      <w:r w:rsidRPr="00BE5E04">
        <w:rPr>
          <w:spacing w:val="17"/>
          <w:sz w:val="23"/>
          <w:szCs w:val="23"/>
        </w:rPr>
        <w:t xml:space="preserve"> </w:t>
      </w:r>
      <w:r w:rsidRPr="00BE5E04">
        <w:rPr>
          <w:spacing w:val="-3"/>
          <w:sz w:val="23"/>
          <w:szCs w:val="23"/>
        </w:rPr>
        <w:t>and provid</w:t>
      </w:r>
      <w:r w:rsidRPr="00BE5E04">
        <w:rPr>
          <w:sz w:val="23"/>
          <w:szCs w:val="23"/>
        </w:rPr>
        <w:t>e</w:t>
      </w:r>
      <w:r w:rsidRPr="00BE5E04">
        <w:rPr>
          <w:spacing w:val="24"/>
          <w:sz w:val="23"/>
          <w:szCs w:val="23"/>
        </w:rPr>
        <w:t xml:space="preserve"> </w:t>
      </w:r>
      <w:r w:rsidRPr="00BE5E04">
        <w:rPr>
          <w:sz w:val="23"/>
          <w:szCs w:val="23"/>
        </w:rPr>
        <w:t>a</w:t>
      </w:r>
      <w:r w:rsidRPr="00BE5E04">
        <w:rPr>
          <w:spacing w:val="24"/>
          <w:sz w:val="23"/>
          <w:szCs w:val="23"/>
        </w:rPr>
        <w:t xml:space="preserve"> </w:t>
      </w:r>
      <w:r w:rsidRPr="00BE5E04">
        <w:rPr>
          <w:spacing w:val="-3"/>
          <w:sz w:val="23"/>
          <w:szCs w:val="23"/>
        </w:rPr>
        <w:t>Certificat</w:t>
      </w:r>
      <w:r w:rsidRPr="00BE5E04">
        <w:rPr>
          <w:sz w:val="23"/>
          <w:szCs w:val="23"/>
        </w:rPr>
        <w:t>e</w:t>
      </w:r>
      <w:r w:rsidRPr="00BE5E04">
        <w:rPr>
          <w:spacing w:val="24"/>
          <w:sz w:val="23"/>
          <w:szCs w:val="23"/>
        </w:rPr>
        <w:t xml:space="preserve"> </w:t>
      </w:r>
      <w:r w:rsidRPr="00BE5E04">
        <w:rPr>
          <w:spacing w:val="-3"/>
          <w:sz w:val="23"/>
          <w:szCs w:val="23"/>
        </w:rPr>
        <w:t>o</w:t>
      </w:r>
      <w:r w:rsidRPr="00BE5E04">
        <w:rPr>
          <w:sz w:val="23"/>
          <w:szCs w:val="23"/>
        </w:rPr>
        <w:t>f</w:t>
      </w:r>
      <w:r w:rsidRPr="00BE5E04">
        <w:rPr>
          <w:spacing w:val="24"/>
          <w:sz w:val="23"/>
          <w:szCs w:val="23"/>
        </w:rPr>
        <w:t xml:space="preserve"> </w:t>
      </w:r>
      <w:r w:rsidRPr="00BE5E04">
        <w:rPr>
          <w:spacing w:val="-3"/>
          <w:sz w:val="23"/>
          <w:szCs w:val="23"/>
        </w:rPr>
        <w:t>Coverag</w:t>
      </w:r>
      <w:r w:rsidRPr="00BE5E04">
        <w:rPr>
          <w:sz w:val="23"/>
          <w:szCs w:val="23"/>
        </w:rPr>
        <w:t>e</w:t>
      </w:r>
      <w:r w:rsidRPr="00BE5E04">
        <w:rPr>
          <w:spacing w:val="24"/>
          <w:sz w:val="23"/>
          <w:szCs w:val="23"/>
        </w:rPr>
        <w:t xml:space="preserve"> </w:t>
      </w:r>
      <w:r w:rsidRPr="00BE5E04">
        <w:rPr>
          <w:spacing w:val="-3"/>
          <w:sz w:val="23"/>
          <w:szCs w:val="23"/>
        </w:rPr>
        <w:t>o</w:t>
      </w:r>
      <w:r w:rsidRPr="00BE5E04">
        <w:rPr>
          <w:sz w:val="23"/>
          <w:szCs w:val="23"/>
        </w:rPr>
        <w:t>n</w:t>
      </w:r>
      <w:r w:rsidRPr="00BE5E04">
        <w:rPr>
          <w:spacing w:val="22"/>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for</w:t>
      </w:r>
      <w:r w:rsidRPr="00BE5E04">
        <w:rPr>
          <w:sz w:val="23"/>
          <w:szCs w:val="23"/>
        </w:rPr>
        <w:t>m</w:t>
      </w:r>
      <w:r w:rsidRPr="00BE5E04">
        <w:rPr>
          <w:spacing w:val="21"/>
          <w:sz w:val="23"/>
          <w:szCs w:val="23"/>
        </w:rPr>
        <w:t xml:space="preserve"> </w:t>
      </w:r>
      <w:r w:rsidRPr="00BE5E04">
        <w:rPr>
          <w:spacing w:val="-3"/>
          <w:sz w:val="23"/>
          <w:szCs w:val="23"/>
        </w:rPr>
        <w:t>designate</w:t>
      </w:r>
      <w:r w:rsidRPr="00BE5E04">
        <w:rPr>
          <w:sz w:val="23"/>
          <w:szCs w:val="23"/>
        </w:rPr>
        <w:t>d</w:t>
      </w:r>
      <w:r w:rsidRPr="00BE5E04">
        <w:rPr>
          <w:spacing w:val="23"/>
          <w:sz w:val="23"/>
          <w:szCs w:val="23"/>
        </w:rPr>
        <w:t xml:space="preserve"> </w:t>
      </w:r>
      <w:r w:rsidRPr="00BE5E04">
        <w:rPr>
          <w:spacing w:val="-3"/>
          <w:sz w:val="23"/>
          <w:szCs w:val="23"/>
        </w:rPr>
        <w:t>herei</w:t>
      </w:r>
      <w:r w:rsidRPr="00BE5E04">
        <w:rPr>
          <w:sz w:val="23"/>
          <w:szCs w:val="23"/>
        </w:rPr>
        <w:t>n</w:t>
      </w:r>
      <w:r w:rsidRPr="00BE5E04">
        <w:rPr>
          <w:spacing w:val="23"/>
          <w:sz w:val="23"/>
          <w:szCs w:val="23"/>
        </w:rPr>
        <w:t xml:space="preserve"> </w:t>
      </w:r>
      <w:r w:rsidRPr="00BE5E04">
        <w:rPr>
          <w:spacing w:val="-3"/>
          <w:sz w:val="23"/>
          <w:szCs w:val="23"/>
        </w:rPr>
        <w:t>a</w:t>
      </w:r>
      <w:r w:rsidRPr="00BE5E04">
        <w:rPr>
          <w:sz w:val="23"/>
          <w:szCs w:val="23"/>
        </w:rPr>
        <w:t>s</w:t>
      </w:r>
      <w:r w:rsidRPr="00BE5E04">
        <w:rPr>
          <w:spacing w:val="23"/>
          <w:sz w:val="23"/>
          <w:szCs w:val="23"/>
        </w:rPr>
        <w:t xml:space="preserve"> </w:t>
      </w:r>
      <w:r w:rsidRPr="00BE5E04">
        <w:rPr>
          <w:spacing w:val="-3"/>
          <w:sz w:val="23"/>
          <w:szCs w:val="23"/>
        </w:rPr>
        <w:t>Exhibi</w:t>
      </w:r>
      <w:r w:rsidRPr="00BE5E04">
        <w:rPr>
          <w:sz w:val="23"/>
          <w:szCs w:val="23"/>
        </w:rPr>
        <w:t>t</w:t>
      </w:r>
      <w:r w:rsidRPr="00BE5E04">
        <w:rPr>
          <w:spacing w:val="23"/>
          <w:sz w:val="23"/>
          <w:szCs w:val="23"/>
        </w:rPr>
        <w:t xml:space="preserve"> </w:t>
      </w:r>
      <w:r w:rsidRPr="00BE5E04">
        <w:rPr>
          <w:spacing w:val="-3"/>
          <w:sz w:val="23"/>
          <w:szCs w:val="23"/>
        </w:rPr>
        <w:t>B</w:t>
      </w:r>
      <w:r w:rsidRPr="00BE5E04">
        <w:rPr>
          <w:sz w:val="23"/>
          <w:szCs w:val="23"/>
        </w:rPr>
        <w:t xml:space="preserve">. </w:t>
      </w:r>
      <w:r w:rsidRPr="00BE5E04">
        <w:rPr>
          <w:spacing w:val="49"/>
          <w:sz w:val="23"/>
          <w:szCs w:val="23"/>
        </w:rPr>
        <w:t xml:space="preserve"> </w:t>
      </w:r>
      <w:r w:rsidRPr="00BE5E04">
        <w:rPr>
          <w:spacing w:val="-3"/>
          <w:sz w:val="23"/>
          <w:szCs w:val="23"/>
        </w:rPr>
        <w:t>Suc</w:t>
      </w:r>
      <w:r w:rsidRPr="00BE5E04">
        <w:rPr>
          <w:sz w:val="23"/>
          <w:szCs w:val="23"/>
        </w:rPr>
        <w:t>h</w:t>
      </w:r>
      <w:r w:rsidRPr="00BE5E04">
        <w:rPr>
          <w:spacing w:val="23"/>
          <w:sz w:val="23"/>
          <w:szCs w:val="23"/>
        </w:rPr>
        <w:t xml:space="preserve"> </w:t>
      </w:r>
      <w:r w:rsidRPr="00BE5E04">
        <w:rPr>
          <w:spacing w:val="-3"/>
          <w:sz w:val="23"/>
          <w:szCs w:val="23"/>
        </w:rPr>
        <w:t>insuranc</w:t>
      </w:r>
      <w:r w:rsidRPr="00BE5E04">
        <w:rPr>
          <w:sz w:val="23"/>
          <w:szCs w:val="23"/>
        </w:rPr>
        <w:t>e</w:t>
      </w:r>
      <w:r w:rsidRPr="00BE5E04">
        <w:rPr>
          <w:spacing w:val="23"/>
          <w:sz w:val="23"/>
          <w:szCs w:val="23"/>
        </w:rPr>
        <w:t xml:space="preserve"> </w:t>
      </w:r>
      <w:r w:rsidRPr="00BE5E04">
        <w:rPr>
          <w:spacing w:val="-3"/>
          <w:sz w:val="23"/>
          <w:szCs w:val="23"/>
        </w:rPr>
        <w:t>coverage 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5"/>
          <w:sz w:val="23"/>
          <w:szCs w:val="23"/>
        </w:rPr>
        <w:t>m</w:t>
      </w:r>
      <w:r w:rsidRPr="00BE5E04">
        <w:rPr>
          <w:spacing w:val="-3"/>
          <w:sz w:val="23"/>
          <w:szCs w:val="23"/>
        </w:rPr>
        <w:t>aintaine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4"/>
          <w:sz w:val="23"/>
          <w:szCs w:val="23"/>
        </w:rPr>
        <w:t>fu</w:t>
      </w:r>
      <w:r w:rsidRPr="00BE5E04">
        <w:rPr>
          <w:spacing w:val="-3"/>
          <w:sz w:val="23"/>
          <w:szCs w:val="23"/>
        </w:rPr>
        <w:t>l</w:t>
      </w:r>
      <w:r w:rsidRPr="00BE5E04">
        <w:rPr>
          <w:sz w:val="23"/>
          <w:szCs w:val="23"/>
        </w:rPr>
        <w:t>l</w:t>
      </w:r>
      <w:r w:rsidRPr="00BE5E04">
        <w:rPr>
          <w:spacing w:val="1"/>
          <w:sz w:val="23"/>
          <w:szCs w:val="23"/>
        </w:rPr>
        <w:t xml:space="preserve"> </w:t>
      </w:r>
      <w:r w:rsidRPr="00BE5E04">
        <w:rPr>
          <w:spacing w:val="-4"/>
          <w:sz w:val="23"/>
          <w:szCs w:val="23"/>
        </w:rPr>
        <w:t>fo</w:t>
      </w:r>
      <w:r w:rsidRPr="00BE5E04">
        <w:rPr>
          <w:spacing w:val="-3"/>
          <w:sz w:val="23"/>
          <w:szCs w:val="23"/>
        </w:rPr>
        <w:t>rc</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w:t>
      </w:r>
      <w:r w:rsidRPr="00BE5E04">
        <w:rPr>
          <w:spacing w:val="-4"/>
          <w:sz w:val="23"/>
          <w:szCs w:val="23"/>
        </w:rPr>
        <w:t>ff</w:t>
      </w:r>
      <w:r w:rsidRPr="00BE5E04">
        <w:rPr>
          <w:spacing w:val="-3"/>
          <w:sz w:val="23"/>
          <w:szCs w:val="23"/>
        </w:rPr>
        <w:t>ec</w:t>
      </w:r>
      <w:r w:rsidRPr="00BE5E04">
        <w:rPr>
          <w:sz w:val="23"/>
          <w:szCs w:val="23"/>
        </w:rPr>
        <w:t>t</w:t>
      </w:r>
      <w:r w:rsidRPr="00BE5E04">
        <w:rPr>
          <w:spacing w:val="1"/>
          <w:sz w:val="23"/>
          <w:szCs w:val="23"/>
        </w:rPr>
        <w:t xml:space="preserve"> </w:t>
      </w:r>
      <w:r w:rsidRPr="00BE5E04">
        <w:rPr>
          <w:spacing w:val="-3"/>
          <w:sz w:val="23"/>
          <w:szCs w:val="23"/>
        </w:rPr>
        <w:t>a</w:t>
      </w:r>
      <w:r w:rsidRPr="00BE5E04">
        <w:rPr>
          <w:sz w:val="23"/>
          <w:szCs w:val="23"/>
        </w:rPr>
        <w:t>t</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ti</w:t>
      </w:r>
      <w:r w:rsidRPr="00BE5E04">
        <w:rPr>
          <w:spacing w:val="-8"/>
          <w:sz w:val="23"/>
          <w:szCs w:val="23"/>
        </w:rPr>
        <w:t>m</w:t>
      </w:r>
      <w:r w:rsidRPr="00BE5E04">
        <w:rPr>
          <w:spacing w:val="-3"/>
          <w:sz w:val="23"/>
          <w:szCs w:val="23"/>
        </w:rPr>
        <w:t>e</w:t>
      </w:r>
      <w:r w:rsidRPr="00BE5E04">
        <w:rPr>
          <w:sz w:val="23"/>
          <w:szCs w:val="23"/>
        </w:rPr>
        <w:t>s</w:t>
      </w:r>
      <w:r w:rsidRPr="00BE5E04">
        <w:rPr>
          <w:spacing w:val="1"/>
          <w:sz w:val="23"/>
          <w:szCs w:val="23"/>
        </w:rPr>
        <w:t xml:space="preserve"> </w:t>
      </w:r>
      <w:r w:rsidRPr="00BE5E04">
        <w:rPr>
          <w:spacing w:val="-3"/>
          <w:sz w:val="23"/>
          <w:szCs w:val="23"/>
        </w:rPr>
        <w:t>durin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perfor</w:t>
      </w:r>
      <w:r w:rsidRPr="00BE5E04">
        <w:rPr>
          <w:spacing w:val="-5"/>
          <w:sz w:val="23"/>
          <w:szCs w:val="23"/>
        </w:rPr>
        <w:t>m</w:t>
      </w:r>
      <w:r w:rsidRPr="00BE5E04">
        <w:rPr>
          <w:spacing w:val="-3"/>
          <w:sz w:val="23"/>
          <w:szCs w:val="23"/>
        </w:rPr>
        <w:t>anc</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Projec</w:t>
      </w:r>
      <w:r w:rsidRPr="00BE5E04">
        <w:rPr>
          <w:sz w:val="23"/>
          <w:szCs w:val="23"/>
        </w:rPr>
        <w:t xml:space="preserve">t </w:t>
      </w:r>
      <w:r w:rsidRPr="00BE5E04">
        <w:rPr>
          <w:spacing w:val="-3"/>
          <w:sz w:val="23"/>
          <w:szCs w:val="23"/>
        </w:rPr>
        <w:t>service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fo</w:t>
      </w:r>
      <w:r w:rsidRPr="00BE5E04">
        <w:rPr>
          <w:sz w:val="23"/>
          <w:szCs w:val="23"/>
        </w:rPr>
        <w:t xml:space="preserve">r a </w:t>
      </w:r>
      <w:r w:rsidRPr="00BE5E04">
        <w:rPr>
          <w:spacing w:val="-3"/>
          <w:sz w:val="23"/>
          <w:szCs w:val="23"/>
        </w:rPr>
        <w:t>perio</w:t>
      </w:r>
      <w:r w:rsidRPr="00BE5E04">
        <w:rPr>
          <w:sz w:val="23"/>
          <w:szCs w:val="23"/>
        </w:rPr>
        <w:t xml:space="preserve">d </w:t>
      </w:r>
      <w:r w:rsidRPr="00BE5E04">
        <w:rPr>
          <w:spacing w:val="-3"/>
          <w:sz w:val="23"/>
          <w:szCs w:val="23"/>
        </w:rPr>
        <w:t>thereafte</w:t>
      </w:r>
      <w:r w:rsidRPr="00BE5E04">
        <w:rPr>
          <w:sz w:val="23"/>
          <w:szCs w:val="23"/>
        </w:rPr>
        <w:t xml:space="preserve">r </w:t>
      </w:r>
      <w:r w:rsidRPr="00BE5E04">
        <w:rPr>
          <w:spacing w:val="-3"/>
          <w:sz w:val="23"/>
          <w:szCs w:val="23"/>
        </w:rPr>
        <w:t>o</w:t>
      </w:r>
      <w:r w:rsidRPr="00BE5E04">
        <w:rPr>
          <w:sz w:val="23"/>
          <w:szCs w:val="23"/>
        </w:rPr>
        <w:t xml:space="preserve">f </w:t>
      </w:r>
      <w:r w:rsidRPr="00BE5E04">
        <w:rPr>
          <w:spacing w:val="-3"/>
          <w:sz w:val="23"/>
          <w:szCs w:val="23"/>
        </w:rPr>
        <w:t>no</w:t>
      </w:r>
      <w:r w:rsidRPr="00BE5E04">
        <w:rPr>
          <w:sz w:val="23"/>
          <w:szCs w:val="23"/>
        </w:rPr>
        <w:t xml:space="preserve">t </w:t>
      </w:r>
      <w:r w:rsidRPr="00BE5E04">
        <w:rPr>
          <w:spacing w:val="-3"/>
          <w:sz w:val="23"/>
          <w:szCs w:val="23"/>
        </w:rPr>
        <w:t>les</w:t>
      </w:r>
      <w:r w:rsidRPr="00BE5E04">
        <w:rPr>
          <w:sz w:val="23"/>
          <w:szCs w:val="23"/>
        </w:rPr>
        <w:t xml:space="preserve">s </w:t>
      </w:r>
      <w:r w:rsidRPr="00BE5E04">
        <w:rPr>
          <w:spacing w:val="-3"/>
          <w:sz w:val="23"/>
          <w:szCs w:val="23"/>
        </w:rPr>
        <w:t>tha</w:t>
      </w:r>
      <w:r w:rsidRPr="00BE5E04">
        <w:rPr>
          <w:sz w:val="23"/>
          <w:szCs w:val="23"/>
        </w:rPr>
        <w:t xml:space="preserve">n </w:t>
      </w:r>
      <w:r w:rsidRPr="00BE5E04">
        <w:rPr>
          <w:spacing w:val="-3"/>
          <w:sz w:val="23"/>
          <w:szCs w:val="23"/>
        </w:rPr>
        <w:t>thre</w:t>
      </w:r>
      <w:r w:rsidRPr="00BE5E04">
        <w:rPr>
          <w:sz w:val="23"/>
          <w:szCs w:val="23"/>
        </w:rPr>
        <w:t xml:space="preserve">e </w:t>
      </w:r>
      <w:r w:rsidRPr="00BE5E04">
        <w:rPr>
          <w:spacing w:val="-3"/>
          <w:sz w:val="23"/>
          <w:szCs w:val="23"/>
        </w:rPr>
        <w:t>(3</w:t>
      </w:r>
      <w:r w:rsidRPr="00BE5E04">
        <w:rPr>
          <w:sz w:val="23"/>
          <w:szCs w:val="23"/>
        </w:rPr>
        <w:t xml:space="preserve">) </w:t>
      </w:r>
      <w:r w:rsidRPr="00BE5E04">
        <w:rPr>
          <w:spacing w:val="-3"/>
          <w:sz w:val="23"/>
          <w:szCs w:val="23"/>
        </w:rPr>
        <w:t>year</w:t>
      </w:r>
      <w:r w:rsidRPr="00BE5E04">
        <w:rPr>
          <w:sz w:val="23"/>
          <w:szCs w:val="23"/>
        </w:rPr>
        <w:t xml:space="preserve">s </w:t>
      </w:r>
      <w:r w:rsidRPr="00BE5E04">
        <w:rPr>
          <w:spacing w:val="-3"/>
          <w:sz w:val="23"/>
          <w:szCs w:val="23"/>
        </w:rPr>
        <w:t>foll</w:t>
      </w:r>
      <w:r w:rsidRPr="00BE5E04">
        <w:rPr>
          <w:spacing w:val="-5"/>
          <w:sz w:val="23"/>
          <w:szCs w:val="23"/>
        </w:rPr>
        <w:t>o</w:t>
      </w:r>
      <w:r w:rsidRPr="00BE5E04">
        <w:rPr>
          <w:spacing w:val="-3"/>
          <w:sz w:val="23"/>
          <w:szCs w:val="23"/>
        </w:rPr>
        <w:t>win</w:t>
      </w:r>
      <w:r w:rsidRPr="00BE5E04">
        <w:rPr>
          <w:sz w:val="23"/>
          <w:szCs w:val="23"/>
        </w:rPr>
        <w:t xml:space="preserve">g </w:t>
      </w:r>
      <w:r w:rsidRPr="00BE5E04">
        <w:rPr>
          <w:spacing w:val="-3"/>
          <w:sz w:val="23"/>
          <w:szCs w:val="23"/>
        </w:rPr>
        <w:t>Substantia</w:t>
      </w:r>
      <w:r w:rsidRPr="00BE5E04">
        <w:rPr>
          <w:sz w:val="23"/>
          <w:szCs w:val="23"/>
        </w:rPr>
        <w:t xml:space="preserve">l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 xml:space="preserve">n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rk</w:t>
      </w:r>
      <w:r w:rsidRPr="00BE5E04">
        <w:rPr>
          <w:sz w:val="23"/>
          <w:szCs w:val="23"/>
        </w:rPr>
        <w:t xml:space="preserve">. </w:t>
      </w:r>
      <w:r w:rsidRPr="00BE5E04">
        <w:rPr>
          <w:spacing w:val="12"/>
          <w:sz w:val="23"/>
          <w:szCs w:val="23"/>
        </w:rPr>
        <w:t xml:space="preserve"> </w:t>
      </w:r>
      <w:r w:rsidRPr="00BE5E04">
        <w:rPr>
          <w:spacing w:val="-3"/>
          <w:sz w:val="23"/>
          <w:szCs w:val="23"/>
        </w:rPr>
        <w:t>Insurance coverag</w:t>
      </w:r>
      <w:r w:rsidRPr="00BE5E04">
        <w:rPr>
          <w:sz w:val="23"/>
          <w:szCs w:val="23"/>
        </w:rPr>
        <w:t>e</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cancelle</w:t>
      </w:r>
      <w:r w:rsidRPr="00BE5E04">
        <w:rPr>
          <w:sz w:val="23"/>
          <w:szCs w:val="23"/>
        </w:rPr>
        <w:t>d</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6"/>
          <w:sz w:val="23"/>
          <w:szCs w:val="23"/>
        </w:rPr>
        <w:t>m</w:t>
      </w:r>
      <w:r w:rsidRPr="00BE5E04">
        <w:rPr>
          <w:spacing w:val="-3"/>
          <w:sz w:val="23"/>
          <w:szCs w:val="23"/>
        </w:rPr>
        <w:t>ateriall</w:t>
      </w:r>
      <w:r w:rsidRPr="00BE5E04">
        <w:rPr>
          <w:sz w:val="23"/>
          <w:szCs w:val="23"/>
        </w:rPr>
        <w:t>y</w:t>
      </w:r>
      <w:r w:rsidRPr="00BE5E04">
        <w:rPr>
          <w:spacing w:val="2"/>
          <w:sz w:val="23"/>
          <w:szCs w:val="23"/>
        </w:rPr>
        <w:t xml:space="preserve"> </w:t>
      </w:r>
      <w:r w:rsidRPr="00BE5E04">
        <w:rPr>
          <w:spacing w:val="-6"/>
          <w:sz w:val="23"/>
          <w:szCs w:val="23"/>
        </w:rPr>
        <w:t>m</w:t>
      </w:r>
      <w:r w:rsidRPr="00BE5E04">
        <w:rPr>
          <w:spacing w:val="-3"/>
          <w:sz w:val="23"/>
          <w:szCs w:val="23"/>
        </w:rPr>
        <w:t>odifie</w:t>
      </w:r>
      <w:r w:rsidRPr="00BE5E04">
        <w:rPr>
          <w:sz w:val="23"/>
          <w:szCs w:val="23"/>
        </w:rPr>
        <w:t xml:space="preserve">d </w:t>
      </w:r>
      <w:r w:rsidRPr="00BE5E04">
        <w:rPr>
          <w:spacing w:val="-3"/>
          <w:sz w:val="23"/>
          <w:szCs w:val="23"/>
        </w:rPr>
        <w:t>withou</w:t>
      </w:r>
      <w:r w:rsidRPr="00BE5E04">
        <w:rPr>
          <w:sz w:val="23"/>
          <w:szCs w:val="23"/>
        </w:rPr>
        <w:t>t</w:t>
      </w:r>
      <w:r w:rsidRPr="00BE5E04">
        <w:rPr>
          <w:spacing w:val="1"/>
          <w:sz w:val="23"/>
          <w:szCs w:val="23"/>
        </w:rPr>
        <w:t xml:space="preserve"> </w:t>
      </w:r>
      <w:r w:rsidRPr="00BE5E04">
        <w:rPr>
          <w:spacing w:val="-3"/>
          <w:sz w:val="23"/>
          <w:szCs w:val="23"/>
        </w:rPr>
        <w:t>forty-fiv</w:t>
      </w:r>
      <w:r w:rsidRPr="00BE5E04">
        <w:rPr>
          <w:sz w:val="23"/>
          <w:szCs w:val="23"/>
        </w:rPr>
        <w:t>e</w:t>
      </w:r>
      <w:r w:rsidRPr="00BE5E04">
        <w:rPr>
          <w:spacing w:val="1"/>
          <w:sz w:val="23"/>
          <w:szCs w:val="23"/>
        </w:rPr>
        <w:t xml:space="preserve"> </w:t>
      </w:r>
      <w:r w:rsidRPr="00BE5E04">
        <w:rPr>
          <w:spacing w:val="-3"/>
          <w:sz w:val="23"/>
          <w:szCs w:val="23"/>
        </w:rPr>
        <w:t>(45</w:t>
      </w:r>
      <w:r w:rsidRPr="00BE5E04">
        <w:rPr>
          <w:sz w:val="23"/>
          <w:szCs w:val="23"/>
        </w:rPr>
        <w:t>)</w:t>
      </w:r>
      <w:r w:rsidRPr="00BE5E04">
        <w:rPr>
          <w:spacing w:val="1"/>
          <w:sz w:val="23"/>
          <w:szCs w:val="23"/>
        </w:rPr>
        <w:t xml:space="preserve"> </w:t>
      </w:r>
      <w:r w:rsidRPr="00BE5E04">
        <w:rPr>
          <w:spacing w:val="-3"/>
          <w:sz w:val="23"/>
          <w:szCs w:val="23"/>
        </w:rPr>
        <w:t>day</w:t>
      </w:r>
      <w:r w:rsidRPr="00BE5E04">
        <w:rPr>
          <w:sz w:val="23"/>
          <w:szCs w:val="23"/>
        </w:rPr>
        <w:t>s</w:t>
      </w:r>
      <w:r w:rsidR="00ED7847">
        <w:rPr>
          <w:sz w:val="23"/>
          <w:szCs w:val="23"/>
        </w:rPr>
        <w:t>’</w:t>
      </w:r>
      <w:r w:rsidRPr="00BE5E04">
        <w:rPr>
          <w:spacing w:val="1"/>
          <w:sz w:val="23"/>
          <w:szCs w:val="23"/>
        </w:rPr>
        <w:t xml:space="preserve"> </w:t>
      </w:r>
      <w:r w:rsidRPr="00BE5E04">
        <w:rPr>
          <w:spacing w:val="-3"/>
          <w:sz w:val="23"/>
          <w:szCs w:val="23"/>
        </w:rPr>
        <w:t>notic</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 Sai</w:t>
      </w:r>
      <w:r w:rsidRPr="00BE5E04">
        <w:rPr>
          <w:sz w:val="23"/>
          <w:szCs w:val="23"/>
        </w:rPr>
        <w:t>d</w:t>
      </w:r>
      <w:r w:rsidRPr="00BE5E04">
        <w:rPr>
          <w:spacing w:val="2"/>
          <w:sz w:val="23"/>
          <w:szCs w:val="23"/>
        </w:rPr>
        <w:t xml:space="preserve"> </w:t>
      </w:r>
      <w:r w:rsidRPr="00BE5E04">
        <w:rPr>
          <w:spacing w:val="-3"/>
          <w:sz w:val="23"/>
          <w:szCs w:val="23"/>
        </w:rPr>
        <w:t>coverag</w:t>
      </w:r>
      <w:r w:rsidRPr="00BE5E04">
        <w:rPr>
          <w:sz w:val="23"/>
          <w:szCs w:val="23"/>
        </w:rPr>
        <w:t>e</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b</w:t>
      </w:r>
      <w:r w:rsidRPr="00BE5E04">
        <w:rPr>
          <w:sz w:val="23"/>
          <w:szCs w:val="23"/>
        </w:rPr>
        <w:t>e</w:t>
      </w:r>
      <w:r w:rsidRPr="00BE5E04">
        <w:rPr>
          <w:spacing w:val="2"/>
          <w:sz w:val="23"/>
          <w:szCs w:val="23"/>
        </w:rPr>
        <w:t xml:space="preserve"> </w:t>
      </w:r>
      <w:r w:rsidRPr="00BE5E04">
        <w:rPr>
          <w:spacing w:val="-3"/>
          <w:sz w:val="23"/>
          <w:szCs w:val="23"/>
        </w:rPr>
        <w:t>writte</w:t>
      </w:r>
      <w:r w:rsidRPr="00BE5E04">
        <w:rPr>
          <w:sz w:val="23"/>
          <w:szCs w:val="23"/>
        </w:rPr>
        <w:t>n</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a</w:t>
      </w:r>
      <w:r w:rsidRPr="00BE5E04">
        <w:rPr>
          <w:sz w:val="23"/>
          <w:szCs w:val="23"/>
        </w:rPr>
        <w:t>n</w:t>
      </w:r>
      <w:r w:rsidRPr="00BE5E04">
        <w:rPr>
          <w:spacing w:val="2"/>
          <w:sz w:val="23"/>
          <w:szCs w:val="23"/>
        </w:rPr>
        <w:t xml:space="preserve"> </w:t>
      </w:r>
      <w:r w:rsidRPr="00BE5E04">
        <w:rPr>
          <w:spacing w:val="-3"/>
          <w:sz w:val="23"/>
          <w:szCs w:val="23"/>
        </w:rPr>
        <w:t>insure</w:t>
      </w:r>
      <w:r w:rsidRPr="00BE5E04">
        <w:rPr>
          <w:sz w:val="23"/>
          <w:szCs w:val="23"/>
        </w:rPr>
        <w:t>r</w:t>
      </w:r>
      <w:r w:rsidRPr="00BE5E04">
        <w:rPr>
          <w:spacing w:val="2"/>
          <w:sz w:val="23"/>
          <w:szCs w:val="23"/>
        </w:rPr>
        <w:t xml:space="preserve"> </w:t>
      </w:r>
      <w:r w:rsidRPr="00BE5E04">
        <w:rPr>
          <w:spacing w:val="-3"/>
          <w:sz w:val="23"/>
          <w:szCs w:val="23"/>
        </w:rPr>
        <w:t>licens</w:t>
      </w:r>
      <w:r w:rsidRPr="00BE5E04">
        <w:rPr>
          <w:spacing w:val="-5"/>
          <w:sz w:val="23"/>
          <w:szCs w:val="23"/>
        </w:rPr>
        <w: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d</w:t>
      </w:r>
      <w:r w:rsidRPr="00BE5E04">
        <w:rPr>
          <w:sz w:val="23"/>
          <w:szCs w:val="23"/>
        </w:rPr>
        <w:t>o</w:t>
      </w:r>
      <w:r w:rsidRPr="00BE5E04">
        <w:rPr>
          <w:spacing w:val="1"/>
          <w:sz w:val="23"/>
          <w:szCs w:val="23"/>
        </w:rPr>
        <w:t xml:space="preserve"> </w:t>
      </w:r>
      <w:r w:rsidRPr="00BE5E04">
        <w:rPr>
          <w:spacing w:val="-3"/>
          <w:sz w:val="23"/>
          <w:szCs w:val="23"/>
        </w:rPr>
        <w:t>busines</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Stat</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Ne</w:t>
      </w:r>
      <w:r w:rsidRPr="00BE5E04">
        <w:rPr>
          <w:sz w:val="23"/>
          <w:szCs w:val="23"/>
        </w:rPr>
        <w:t>w</w:t>
      </w:r>
      <w:r w:rsidRPr="00BE5E04">
        <w:rPr>
          <w:spacing w:val="1"/>
          <w:sz w:val="23"/>
          <w:szCs w:val="23"/>
        </w:rPr>
        <w:t xml:space="preserve"> </w:t>
      </w:r>
      <w:r w:rsidRPr="00BE5E04">
        <w:rPr>
          <w:spacing w:val="-3"/>
          <w:sz w:val="23"/>
          <w:szCs w:val="23"/>
        </w:rPr>
        <w:t>Mexic</w:t>
      </w:r>
      <w:r w:rsidRPr="00BE5E04">
        <w:rPr>
          <w:sz w:val="23"/>
          <w:szCs w:val="23"/>
        </w:rPr>
        <w:t>o</w:t>
      </w:r>
      <w:r w:rsidRPr="00BE5E04">
        <w:rPr>
          <w:spacing w:val="1"/>
          <w:sz w:val="23"/>
          <w:szCs w:val="23"/>
        </w:rPr>
        <w:t xml:space="preserve"> </w:t>
      </w:r>
      <w:r w:rsidRPr="00BE5E04">
        <w:rPr>
          <w:spacing w:val="-3"/>
          <w:sz w:val="23"/>
          <w:szCs w:val="23"/>
        </w:rPr>
        <w:t>and acceptabl</w:t>
      </w:r>
      <w:r w:rsidRPr="00BE5E04">
        <w:rPr>
          <w:sz w:val="23"/>
          <w:szCs w:val="23"/>
        </w:rPr>
        <w:t>e</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Owner</w:t>
      </w:r>
      <w:r w:rsidRPr="00BE5E04">
        <w:rPr>
          <w:sz w:val="23"/>
          <w:szCs w:val="23"/>
        </w:rPr>
        <w:t>.</w:t>
      </w:r>
      <w:r w:rsidRPr="00BE5E04">
        <w:rPr>
          <w:spacing w:val="51"/>
          <w:sz w:val="23"/>
          <w:szCs w:val="23"/>
        </w:rPr>
        <w:t xml:space="preserve"> </w:t>
      </w:r>
      <w:r w:rsidRPr="00BE5E04">
        <w:rPr>
          <w:spacing w:val="-3"/>
          <w:sz w:val="23"/>
          <w:szCs w:val="23"/>
        </w:rPr>
        <w:t>Proo</w:t>
      </w:r>
      <w:r w:rsidRPr="00BE5E04">
        <w:rPr>
          <w:sz w:val="23"/>
          <w:szCs w:val="23"/>
        </w:rPr>
        <w:t>f</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c</w:t>
      </w:r>
      <w:r w:rsidRPr="00BE5E04">
        <w:rPr>
          <w:spacing w:val="-6"/>
          <w:sz w:val="23"/>
          <w:szCs w:val="23"/>
        </w:rPr>
        <w:t>om</w:t>
      </w:r>
      <w:r w:rsidRPr="00BE5E04">
        <w:rPr>
          <w:spacing w:val="-4"/>
          <w:sz w:val="23"/>
          <w:szCs w:val="23"/>
        </w:rPr>
        <w:t>p</w:t>
      </w:r>
      <w:r w:rsidRPr="00BE5E04">
        <w:rPr>
          <w:spacing w:val="-3"/>
          <w:sz w:val="23"/>
          <w:szCs w:val="23"/>
        </w:rPr>
        <w:t>lianc</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sectio</w:t>
      </w:r>
      <w:r w:rsidRPr="00BE5E04">
        <w:rPr>
          <w:sz w:val="23"/>
          <w:szCs w:val="23"/>
        </w:rPr>
        <w:t>n</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 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i</w:t>
      </w:r>
      <w:r w:rsidRPr="00BE5E04">
        <w:rPr>
          <w:sz w:val="23"/>
          <w:szCs w:val="23"/>
        </w:rPr>
        <w:t xml:space="preserve">n </w:t>
      </w:r>
      <w:r w:rsidRPr="00BE5E04">
        <w:rPr>
          <w:spacing w:val="-3"/>
          <w:sz w:val="23"/>
          <w:szCs w:val="23"/>
        </w:rPr>
        <w:t>eac</w:t>
      </w:r>
      <w:r w:rsidRPr="00BE5E04">
        <w:rPr>
          <w:sz w:val="23"/>
          <w:szCs w:val="23"/>
        </w:rPr>
        <w:t xml:space="preserve">h </w:t>
      </w:r>
      <w:r w:rsidRPr="00BE5E04">
        <w:rPr>
          <w:spacing w:val="-3"/>
          <w:sz w:val="23"/>
          <w:szCs w:val="23"/>
        </w:rPr>
        <w:t>yea</w:t>
      </w:r>
      <w:r w:rsidRPr="00BE5E04">
        <w:rPr>
          <w:sz w:val="23"/>
          <w:szCs w:val="23"/>
        </w:rPr>
        <w:t xml:space="preserve">r </w:t>
      </w:r>
      <w:r w:rsidRPr="00BE5E04">
        <w:rPr>
          <w:spacing w:val="-3"/>
          <w:sz w:val="23"/>
          <w:szCs w:val="23"/>
        </w:rPr>
        <w:t>insuranc</w:t>
      </w:r>
      <w:r w:rsidRPr="00BE5E04">
        <w:rPr>
          <w:sz w:val="23"/>
          <w:szCs w:val="23"/>
        </w:rPr>
        <w:t xml:space="preserve">e </w:t>
      </w:r>
      <w:r w:rsidRPr="00BE5E04">
        <w:rPr>
          <w:spacing w:val="-3"/>
          <w:sz w:val="23"/>
          <w:szCs w:val="23"/>
        </w:rPr>
        <w:t>i</w:t>
      </w:r>
      <w:r w:rsidRPr="00BE5E04">
        <w:rPr>
          <w:sz w:val="23"/>
          <w:szCs w:val="23"/>
        </w:rPr>
        <w:t xml:space="preserve">s </w:t>
      </w:r>
      <w:r w:rsidRPr="00BE5E04">
        <w:rPr>
          <w:spacing w:val="-3"/>
          <w:sz w:val="23"/>
          <w:szCs w:val="23"/>
        </w:rPr>
        <w:t>required</w:t>
      </w:r>
      <w:r w:rsidRPr="00BE5E04">
        <w:rPr>
          <w:sz w:val="23"/>
          <w:szCs w:val="23"/>
        </w:rPr>
        <w:t xml:space="preserve">.  </w:t>
      </w:r>
      <w:r w:rsidRPr="00BE5E04">
        <w:rPr>
          <w:spacing w:val="9"/>
          <w:sz w:val="23"/>
          <w:szCs w:val="23"/>
        </w:rPr>
        <w:t xml:space="preserve"> </w:t>
      </w:r>
      <w:r w:rsidRPr="00BE5E04">
        <w:rPr>
          <w:spacing w:val="-3"/>
          <w:sz w:val="23"/>
          <w:szCs w:val="23"/>
        </w:rPr>
        <w:t>Fee</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suc</w:t>
      </w:r>
      <w:r w:rsidRPr="00BE5E04">
        <w:rPr>
          <w:sz w:val="23"/>
          <w:szCs w:val="23"/>
        </w:rPr>
        <w:t xml:space="preserve">h </w:t>
      </w:r>
      <w:r w:rsidRPr="00BE5E04">
        <w:rPr>
          <w:spacing w:val="-3"/>
          <w:sz w:val="23"/>
          <w:szCs w:val="23"/>
        </w:rPr>
        <w:t>insuranc</w:t>
      </w:r>
      <w:r w:rsidRPr="00BE5E04">
        <w:rPr>
          <w:sz w:val="23"/>
          <w:szCs w:val="23"/>
        </w:rPr>
        <w:t xml:space="preserve">e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Design Pro</w:t>
      </w:r>
      <w:r w:rsidRPr="00BE5E04">
        <w:rPr>
          <w:spacing w:val="-4"/>
          <w:sz w:val="23"/>
          <w:szCs w:val="23"/>
        </w:rPr>
        <w:t>f</w:t>
      </w:r>
      <w:r w:rsidRPr="00BE5E04">
        <w:rPr>
          <w:spacing w:val="-3"/>
          <w:sz w:val="23"/>
          <w:szCs w:val="23"/>
        </w:rPr>
        <w:t>essional</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expens</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4"/>
          <w:sz w:val="23"/>
          <w:szCs w:val="23"/>
        </w:rPr>
        <w:t>fo</w:t>
      </w:r>
      <w:r w:rsidRPr="00BE5E04">
        <w:rPr>
          <w:spacing w:val="-3"/>
          <w:sz w:val="23"/>
          <w:szCs w:val="23"/>
        </w:rPr>
        <w:t>llowin</w:t>
      </w:r>
      <w:r w:rsidRPr="00BE5E04">
        <w:rPr>
          <w:sz w:val="23"/>
          <w:szCs w:val="23"/>
        </w:rPr>
        <w:t>g</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liability:</w:t>
      </w:r>
    </w:p>
    <w:p w14:paraId="0ADA1325" w14:textId="77777777" w:rsidR="00BE5E04" w:rsidRPr="00BE5E04" w:rsidRDefault="00BE5E04" w:rsidP="00BE5E04">
      <w:pPr>
        <w:widowControl w:val="0"/>
        <w:ind w:right="-155"/>
        <w:contextualSpacing/>
        <w:rPr>
          <w:rFonts w:ascii="Calibri" w:eastAsia="Calibri" w:hAnsi="Calibri"/>
          <w:sz w:val="23"/>
          <w:szCs w:val="23"/>
        </w:rPr>
      </w:pPr>
    </w:p>
    <w:p w14:paraId="6B1D2384" w14:textId="77777777" w:rsidR="00BE5E04" w:rsidRPr="00BE5E04" w:rsidRDefault="00BE5E04" w:rsidP="00BE5E04">
      <w:pPr>
        <w:widowControl w:val="0"/>
        <w:ind w:right="-155"/>
        <w:contextualSpacing/>
        <w:jc w:val="both"/>
        <w:rPr>
          <w:sz w:val="23"/>
          <w:szCs w:val="23"/>
        </w:rPr>
      </w:pPr>
      <w:r w:rsidRPr="00BE5E04">
        <w:rPr>
          <w:spacing w:val="-4"/>
          <w:sz w:val="23"/>
          <w:szCs w:val="23"/>
        </w:rPr>
        <w:t>11.9.1.</w:t>
      </w:r>
      <w:r w:rsidRPr="00BE5E04">
        <w:rPr>
          <w:sz w:val="23"/>
          <w:szCs w:val="23"/>
        </w:rPr>
        <w:t xml:space="preserve">1 </w:t>
      </w:r>
      <w:r w:rsidRPr="00BE5E04">
        <w:rPr>
          <w:spacing w:val="6"/>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4"/>
          <w:sz w:val="23"/>
          <w:szCs w:val="23"/>
        </w:rPr>
        <w:t>project</w:t>
      </w:r>
      <w:r w:rsidRPr="00BE5E04">
        <w:rPr>
          <w:sz w:val="23"/>
          <w:szCs w:val="23"/>
        </w:rPr>
        <w:t>s</w:t>
      </w:r>
      <w:r w:rsidRPr="00BE5E04">
        <w:rPr>
          <w:spacing w:val="1"/>
          <w:sz w:val="23"/>
          <w:szCs w:val="23"/>
        </w:rPr>
        <w:t xml:space="preserve"> </w:t>
      </w:r>
      <w:r w:rsidRPr="00BE5E04">
        <w:rPr>
          <w:spacing w:val="-4"/>
          <w:sz w:val="23"/>
          <w:szCs w:val="23"/>
        </w:rPr>
        <w:t>wit</w:t>
      </w:r>
      <w:r w:rsidRPr="00BE5E04">
        <w:rPr>
          <w:sz w:val="23"/>
          <w:szCs w:val="23"/>
        </w:rPr>
        <w:t>h</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4"/>
          <w:sz w:val="23"/>
          <w:szCs w:val="23"/>
        </w:rPr>
        <w:t>MAC</w:t>
      </w:r>
      <w:r w:rsidRPr="00BE5E04">
        <w:rPr>
          <w:sz w:val="23"/>
          <w:szCs w:val="23"/>
        </w:rPr>
        <w:t>C</w:t>
      </w:r>
      <w:r w:rsidRPr="00BE5E04">
        <w:rPr>
          <w:spacing w:val="1"/>
          <w:sz w:val="23"/>
          <w:szCs w:val="23"/>
        </w:rPr>
        <w:t xml:space="preserve"> </w:t>
      </w:r>
      <w:r w:rsidRPr="00BE5E04">
        <w:rPr>
          <w:spacing w:val="-4"/>
          <w:sz w:val="23"/>
          <w:szCs w:val="23"/>
        </w:rPr>
        <w:t>greate</w:t>
      </w:r>
      <w:r w:rsidRPr="00BE5E04">
        <w:rPr>
          <w:sz w:val="23"/>
          <w:szCs w:val="23"/>
        </w:rPr>
        <w:t>r</w:t>
      </w:r>
      <w:r w:rsidRPr="00BE5E04">
        <w:rPr>
          <w:spacing w:val="1"/>
          <w:sz w:val="23"/>
          <w:szCs w:val="23"/>
        </w:rPr>
        <w:t xml:space="preserve"> </w:t>
      </w:r>
      <w:r w:rsidRPr="00BE5E04">
        <w:rPr>
          <w:spacing w:val="-4"/>
          <w:sz w:val="23"/>
          <w:szCs w:val="23"/>
        </w:rPr>
        <w:t>tha</w:t>
      </w:r>
      <w:r w:rsidRPr="00BE5E04">
        <w:rPr>
          <w:sz w:val="23"/>
          <w:szCs w:val="23"/>
        </w:rPr>
        <w:t>n</w:t>
      </w:r>
      <w:r w:rsidRPr="00BE5E04">
        <w:rPr>
          <w:spacing w:val="1"/>
          <w:sz w:val="23"/>
          <w:szCs w:val="23"/>
        </w:rPr>
        <w:t xml:space="preserve"> </w:t>
      </w:r>
      <w:r w:rsidRPr="00BE5E04">
        <w:rPr>
          <w:spacing w:val="-4"/>
          <w:sz w:val="23"/>
          <w:szCs w:val="23"/>
        </w:rPr>
        <w:t>$500,000</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w:t>
      </w:r>
      <w:r w:rsidRPr="00BE5E04">
        <w:rPr>
          <w:sz w:val="23"/>
          <w:szCs w:val="23"/>
        </w:rPr>
        <w:t xml:space="preserve">s </w:t>
      </w:r>
      <w:r w:rsidRPr="00BE5E04">
        <w:rPr>
          <w:spacing w:val="-3"/>
          <w:sz w:val="23"/>
          <w:szCs w:val="23"/>
        </w:rPr>
        <w:t>Professiona</w:t>
      </w:r>
      <w:r w:rsidRPr="00BE5E04">
        <w:rPr>
          <w:sz w:val="23"/>
          <w:szCs w:val="23"/>
        </w:rPr>
        <w:t xml:space="preserve">l </w:t>
      </w:r>
      <w:r w:rsidRPr="00BE5E04">
        <w:rPr>
          <w:spacing w:val="-3"/>
          <w:sz w:val="23"/>
          <w:szCs w:val="23"/>
        </w:rPr>
        <w:t>Liability insurance</w:t>
      </w:r>
      <w:r w:rsidRPr="00BE5E04">
        <w:rPr>
          <w:sz w:val="23"/>
          <w:szCs w:val="23"/>
        </w:rPr>
        <w:t>,</w:t>
      </w:r>
      <w:r w:rsidRPr="00BE5E04">
        <w:rPr>
          <w:spacing w:val="3"/>
          <w:sz w:val="23"/>
          <w:szCs w:val="23"/>
        </w:rPr>
        <w:t xml:space="preserve"> </w:t>
      </w:r>
      <w:r w:rsidRPr="00BE5E04">
        <w:rPr>
          <w:spacing w:val="-3"/>
          <w:sz w:val="23"/>
          <w:szCs w:val="23"/>
        </w:rPr>
        <w:t>shal</w:t>
      </w:r>
      <w:r w:rsidRPr="00BE5E04">
        <w:rPr>
          <w:sz w:val="23"/>
          <w:szCs w:val="23"/>
        </w:rPr>
        <w:t>l</w:t>
      </w:r>
      <w:r w:rsidRPr="00BE5E04">
        <w:rPr>
          <w:spacing w:val="3"/>
          <w:sz w:val="23"/>
          <w:szCs w:val="23"/>
        </w:rPr>
        <w:t xml:space="preserve"> </w:t>
      </w:r>
      <w:r w:rsidRPr="00BE5E04">
        <w:rPr>
          <w:spacing w:val="-3"/>
          <w:sz w:val="23"/>
          <w:szCs w:val="23"/>
        </w:rPr>
        <w:t>hav</w:t>
      </w:r>
      <w:r w:rsidRPr="00BE5E04">
        <w:rPr>
          <w:sz w:val="23"/>
          <w:szCs w:val="23"/>
        </w:rPr>
        <w:t>e</w:t>
      </w:r>
      <w:r w:rsidRPr="00BE5E04">
        <w:rPr>
          <w:spacing w:val="3"/>
          <w:sz w:val="23"/>
          <w:szCs w:val="23"/>
        </w:rPr>
        <w:t xml:space="preserve"> </w:t>
      </w:r>
      <w:r w:rsidRPr="00BE5E04">
        <w:rPr>
          <w:sz w:val="23"/>
          <w:szCs w:val="23"/>
        </w:rPr>
        <w:t>a</w:t>
      </w:r>
      <w:r w:rsidRPr="00BE5E04">
        <w:rPr>
          <w:spacing w:val="3"/>
          <w:sz w:val="23"/>
          <w:szCs w:val="23"/>
        </w:rPr>
        <w:t xml:space="preserve"> </w:t>
      </w:r>
      <w:r w:rsidRPr="00BE5E04">
        <w:rPr>
          <w:spacing w:val="-3"/>
          <w:sz w:val="23"/>
          <w:szCs w:val="23"/>
        </w:rPr>
        <w:t>li</w:t>
      </w:r>
      <w:r w:rsidRPr="00BE5E04">
        <w:rPr>
          <w:spacing w:val="-5"/>
          <w:sz w:val="23"/>
          <w:szCs w:val="23"/>
        </w:rPr>
        <w:t>m</w:t>
      </w:r>
      <w:r w:rsidRPr="00BE5E04">
        <w:rPr>
          <w:spacing w:val="-3"/>
          <w:sz w:val="23"/>
          <w:szCs w:val="23"/>
        </w:rPr>
        <w:t>i</w:t>
      </w:r>
      <w:r w:rsidRPr="00BE5E04">
        <w:rPr>
          <w:sz w:val="23"/>
          <w:szCs w:val="23"/>
        </w:rPr>
        <w:t>t</w:t>
      </w:r>
      <w:r w:rsidRPr="00BE5E04">
        <w:rPr>
          <w:spacing w:val="3"/>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n</w:t>
      </w:r>
      <w:r w:rsidRPr="00BE5E04">
        <w:rPr>
          <w:sz w:val="23"/>
          <w:szCs w:val="23"/>
        </w:rPr>
        <w:t>o</w:t>
      </w:r>
      <w:r w:rsidRPr="00BE5E04">
        <w:rPr>
          <w:spacing w:val="2"/>
          <w:sz w:val="23"/>
          <w:szCs w:val="23"/>
        </w:rPr>
        <w:t xml:space="preserve"> </w:t>
      </w:r>
      <w:r w:rsidRPr="00BE5E04">
        <w:rPr>
          <w:spacing w:val="-3"/>
          <w:sz w:val="23"/>
          <w:szCs w:val="23"/>
        </w:rPr>
        <w:t>les</w:t>
      </w:r>
      <w:r w:rsidRPr="00BE5E04">
        <w:rPr>
          <w:sz w:val="23"/>
          <w:szCs w:val="23"/>
        </w:rPr>
        <w:t>s</w:t>
      </w:r>
      <w:r w:rsidRPr="00BE5E04">
        <w:rPr>
          <w:spacing w:val="2"/>
          <w:sz w:val="23"/>
          <w:szCs w:val="23"/>
        </w:rPr>
        <w:t xml:space="preserve"> </w:t>
      </w:r>
      <w:r w:rsidRPr="00BE5E04">
        <w:rPr>
          <w:spacing w:val="-3"/>
          <w:sz w:val="23"/>
          <w:szCs w:val="23"/>
        </w:rPr>
        <w:t>tha</w:t>
      </w:r>
      <w:r w:rsidRPr="00BE5E04">
        <w:rPr>
          <w:sz w:val="23"/>
          <w:szCs w:val="23"/>
        </w:rPr>
        <w:t>n</w:t>
      </w:r>
      <w:r w:rsidRPr="00BE5E04">
        <w:rPr>
          <w:spacing w:val="2"/>
          <w:sz w:val="23"/>
          <w:szCs w:val="23"/>
        </w:rPr>
        <w:t xml:space="preserve"> </w:t>
      </w:r>
      <w:r w:rsidRPr="00BE5E04">
        <w:rPr>
          <w:spacing w:val="-3"/>
          <w:sz w:val="23"/>
          <w:szCs w:val="23"/>
        </w:rPr>
        <w:t>$1,000,00</w:t>
      </w:r>
      <w:r w:rsidRPr="00BE5E04">
        <w:rPr>
          <w:sz w:val="23"/>
          <w:szCs w:val="23"/>
        </w:rPr>
        <w:t>0</w:t>
      </w:r>
      <w:r w:rsidRPr="00BE5E04">
        <w:rPr>
          <w:spacing w:val="2"/>
          <w:sz w:val="23"/>
          <w:szCs w:val="23"/>
        </w:rPr>
        <w:t xml:space="preserve"> </w:t>
      </w:r>
      <w:r w:rsidRPr="00BE5E04">
        <w:rPr>
          <w:spacing w:val="-3"/>
          <w:sz w:val="23"/>
          <w:szCs w:val="23"/>
        </w:rPr>
        <w:t>pe</w:t>
      </w:r>
      <w:r w:rsidRPr="00BE5E04">
        <w:rPr>
          <w:sz w:val="23"/>
          <w:szCs w:val="23"/>
        </w:rPr>
        <w:t>r</w:t>
      </w:r>
      <w:r w:rsidRPr="00BE5E04">
        <w:rPr>
          <w:spacing w:val="2"/>
          <w:sz w:val="23"/>
          <w:szCs w:val="23"/>
        </w:rPr>
        <w:t xml:space="preserve"> </w:t>
      </w:r>
      <w:r w:rsidRPr="00BE5E04">
        <w:rPr>
          <w:spacing w:val="-3"/>
          <w:sz w:val="23"/>
          <w:szCs w:val="23"/>
        </w:rPr>
        <w:t>occurrenc</w:t>
      </w:r>
      <w:r w:rsidRPr="00BE5E04">
        <w:rPr>
          <w:sz w:val="23"/>
          <w:szCs w:val="23"/>
        </w:rPr>
        <w:t>e</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aggregate</w:t>
      </w:r>
      <w:r w:rsidRPr="00BE5E04">
        <w:rPr>
          <w:sz w:val="23"/>
          <w:szCs w:val="23"/>
        </w:rPr>
        <w:t>,</w:t>
      </w:r>
      <w:r w:rsidRPr="00BE5E04">
        <w:rPr>
          <w:spacing w:val="2"/>
          <w:sz w:val="23"/>
          <w:szCs w:val="23"/>
        </w:rPr>
        <w:t xml:space="preserve"> </w:t>
      </w:r>
      <w:r w:rsidRPr="00BE5E04">
        <w:rPr>
          <w:spacing w:val="-3"/>
          <w:sz w:val="23"/>
          <w:szCs w:val="23"/>
        </w:rPr>
        <w:t>unles</w:t>
      </w:r>
      <w:r w:rsidRPr="00BE5E04">
        <w:rPr>
          <w:sz w:val="23"/>
          <w:szCs w:val="23"/>
        </w:rPr>
        <w:t>s</w:t>
      </w:r>
      <w:r w:rsidRPr="00BE5E04">
        <w:rPr>
          <w:spacing w:val="2"/>
          <w:sz w:val="23"/>
          <w:szCs w:val="23"/>
        </w:rPr>
        <w:t xml:space="preserve"> </w:t>
      </w:r>
      <w:r w:rsidRPr="00BE5E04">
        <w:rPr>
          <w:spacing w:val="-3"/>
          <w:sz w:val="23"/>
          <w:szCs w:val="23"/>
        </w:rPr>
        <w:t>as otherwis</w:t>
      </w:r>
      <w:r w:rsidRPr="00BE5E04">
        <w:rPr>
          <w:sz w:val="23"/>
          <w:szCs w:val="23"/>
        </w:rPr>
        <w:t>e</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Condition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(Par</w:t>
      </w:r>
      <w:r w:rsidRPr="00BE5E04">
        <w:rPr>
          <w:sz w:val="23"/>
          <w:szCs w:val="23"/>
        </w:rPr>
        <w:t>t</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p>
    <w:p w14:paraId="57E87E2E" w14:textId="77777777" w:rsidR="00BE5E04" w:rsidRPr="00BE5E04" w:rsidRDefault="00BE5E04" w:rsidP="00BE5E04">
      <w:pPr>
        <w:widowControl w:val="0"/>
        <w:ind w:right="-155"/>
        <w:contextualSpacing/>
        <w:rPr>
          <w:rFonts w:ascii="Calibri" w:eastAsia="Calibri" w:hAnsi="Calibri"/>
          <w:sz w:val="23"/>
          <w:szCs w:val="23"/>
        </w:rPr>
      </w:pPr>
    </w:p>
    <w:p w14:paraId="0D3D950A" w14:textId="77777777" w:rsidR="00BE5E04" w:rsidRPr="00BE5E04" w:rsidRDefault="00BE5E04" w:rsidP="00BE5E04">
      <w:pPr>
        <w:widowControl w:val="0"/>
        <w:ind w:right="-155"/>
        <w:contextualSpacing/>
        <w:rPr>
          <w:spacing w:val="-4"/>
          <w:sz w:val="23"/>
          <w:szCs w:val="23"/>
        </w:rPr>
      </w:pPr>
      <w:proofErr w:type="gramStart"/>
      <w:r w:rsidRPr="00BE5E04">
        <w:rPr>
          <w:spacing w:val="-4"/>
          <w:sz w:val="23"/>
          <w:szCs w:val="23"/>
        </w:rPr>
        <w:t>11.9.</w:t>
      </w:r>
      <w:r w:rsidRPr="00BE5E04">
        <w:rPr>
          <w:sz w:val="23"/>
          <w:szCs w:val="23"/>
        </w:rPr>
        <w:t xml:space="preserve">2 </w:t>
      </w:r>
      <w:r w:rsidRPr="00BE5E04">
        <w:rPr>
          <w:spacing w:val="18"/>
          <w:sz w:val="23"/>
          <w:szCs w:val="23"/>
        </w:rPr>
        <w:t xml:space="preserve"> </w:t>
      </w:r>
      <w:r w:rsidRPr="00BE5E04">
        <w:rPr>
          <w:b/>
          <w:bCs/>
          <w:spacing w:val="-3"/>
          <w:sz w:val="23"/>
          <w:szCs w:val="23"/>
        </w:rPr>
        <w:t>Comprehensiv</w:t>
      </w:r>
      <w:r w:rsidRPr="00BE5E04">
        <w:rPr>
          <w:b/>
          <w:bCs/>
          <w:sz w:val="23"/>
          <w:szCs w:val="23"/>
        </w:rPr>
        <w:t>e</w:t>
      </w:r>
      <w:proofErr w:type="gramEnd"/>
      <w:r w:rsidRPr="00BE5E04">
        <w:rPr>
          <w:b/>
          <w:bCs/>
          <w:spacing w:val="-7"/>
          <w:sz w:val="23"/>
          <w:szCs w:val="23"/>
        </w:rPr>
        <w:t xml:space="preserve"> </w:t>
      </w:r>
      <w:r w:rsidRPr="00BE5E04">
        <w:rPr>
          <w:b/>
          <w:bCs/>
          <w:spacing w:val="-3"/>
          <w:sz w:val="23"/>
          <w:szCs w:val="23"/>
        </w:rPr>
        <w:t>Genera</w:t>
      </w:r>
      <w:r w:rsidRPr="00BE5E04">
        <w:rPr>
          <w:b/>
          <w:bCs/>
          <w:sz w:val="23"/>
          <w:szCs w:val="23"/>
        </w:rPr>
        <w:t>l</w:t>
      </w:r>
      <w:r w:rsidRPr="00BE5E04">
        <w:rPr>
          <w:b/>
          <w:bCs/>
          <w:spacing w:val="-7"/>
          <w:sz w:val="23"/>
          <w:szCs w:val="23"/>
        </w:rPr>
        <w:t xml:space="preserve"> </w:t>
      </w:r>
      <w:r w:rsidRPr="00BE5E04">
        <w:rPr>
          <w:b/>
          <w:bCs/>
          <w:spacing w:val="-3"/>
          <w:sz w:val="23"/>
          <w:szCs w:val="23"/>
        </w:rPr>
        <w:t>Liabilit</w:t>
      </w:r>
      <w:r w:rsidRPr="00BE5E04">
        <w:rPr>
          <w:b/>
          <w:bCs/>
          <w:spacing w:val="-4"/>
          <w:sz w:val="23"/>
          <w:szCs w:val="23"/>
        </w:rPr>
        <w:t>y</w:t>
      </w:r>
      <w:r w:rsidRPr="00BE5E04">
        <w:rPr>
          <w:sz w:val="23"/>
          <w:szCs w:val="23"/>
        </w:rPr>
        <w:t>.</w:t>
      </w:r>
      <w:r w:rsidRPr="00BE5E04">
        <w:rPr>
          <w:spacing w:val="49"/>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procur</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6"/>
          <w:sz w:val="23"/>
          <w:szCs w:val="23"/>
        </w:rPr>
        <w:t>m</w:t>
      </w:r>
      <w:r w:rsidRPr="00BE5E04">
        <w:rPr>
          <w:spacing w:val="-3"/>
          <w:sz w:val="23"/>
          <w:szCs w:val="23"/>
        </w:rPr>
        <w:t>aintai</w:t>
      </w:r>
      <w:r w:rsidRPr="00BE5E04">
        <w:rPr>
          <w:sz w:val="23"/>
          <w:szCs w:val="23"/>
        </w:rPr>
        <w:t>n</w:t>
      </w:r>
      <w:r w:rsidRPr="00BE5E04">
        <w:rPr>
          <w:spacing w:val="-7"/>
          <w:sz w:val="23"/>
          <w:szCs w:val="23"/>
        </w:rPr>
        <w:t xml:space="preserve"> </w:t>
      </w:r>
      <w:r w:rsidRPr="00BE5E04">
        <w:rPr>
          <w:spacing w:val="-3"/>
          <w:sz w:val="23"/>
          <w:szCs w:val="23"/>
        </w:rPr>
        <w:t>durin</w:t>
      </w:r>
      <w:r w:rsidRPr="00BE5E04">
        <w:rPr>
          <w:sz w:val="23"/>
          <w:szCs w:val="23"/>
        </w:rPr>
        <w:t>g</w:t>
      </w:r>
      <w:r w:rsidRPr="00BE5E04">
        <w:rPr>
          <w:spacing w:val="-7"/>
          <w:sz w:val="23"/>
          <w:szCs w:val="23"/>
        </w:rPr>
        <w:t xml:space="preserve"> </w:t>
      </w:r>
      <w:r w:rsidRPr="00BE5E04">
        <w:rPr>
          <w:spacing w:val="-3"/>
          <w:sz w:val="23"/>
          <w:szCs w:val="23"/>
        </w:rPr>
        <w:t>the li</w:t>
      </w:r>
      <w:r w:rsidRPr="00BE5E04">
        <w:rPr>
          <w:spacing w:val="-4"/>
          <w:sz w:val="23"/>
          <w:szCs w:val="23"/>
        </w:rPr>
        <w:t>f</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rehensiv</w:t>
      </w:r>
      <w:r w:rsidRPr="00BE5E04">
        <w:rPr>
          <w:sz w:val="23"/>
          <w:szCs w:val="23"/>
        </w:rPr>
        <w:t>e</w:t>
      </w:r>
      <w:r w:rsidRPr="00BE5E04">
        <w:rPr>
          <w:spacing w:val="-7"/>
          <w:sz w:val="23"/>
          <w:szCs w:val="23"/>
        </w:rPr>
        <w:t xml:space="preserve"> </w:t>
      </w:r>
      <w:r w:rsidRPr="00BE5E04">
        <w:rPr>
          <w:spacing w:val="-3"/>
          <w:sz w:val="23"/>
          <w:szCs w:val="23"/>
        </w:rPr>
        <w:t>genera</w:t>
      </w:r>
      <w:r w:rsidRPr="00BE5E04">
        <w:rPr>
          <w:sz w:val="23"/>
          <w:szCs w:val="23"/>
        </w:rPr>
        <w:t>l</w:t>
      </w:r>
      <w:r w:rsidRPr="00BE5E04">
        <w:rPr>
          <w:spacing w:val="-7"/>
          <w:sz w:val="23"/>
          <w:szCs w:val="23"/>
        </w:rPr>
        <w:t xml:space="preserve"> </w:t>
      </w:r>
      <w:r w:rsidRPr="00BE5E04">
        <w:rPr>
          <w:spacing w:val="-3"/>
          <w:sz w:val="23"/>
          <w:szCs w:val="23"/>
        </w:rPr>
        <w:t>liabilit</w:t>
      </w:r>
      <w:r w:rsidRPr="00BE5E04">
        <w:rPr>
          <w:sz w:val="23"/>
          <w:szCs w:val="23"/>
        </w:rPr>
        <w:t>y</w:t>
      </w:r>
      <w:r w:rsidRPr="00BE5E04">
        <w:rPr>
          <w:spacing w:val="-9"/>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auto</w:t>
      </w:r>
      <w:r w:rsidRPr="00BE5E04">
        <w:rPr>
          <w:spacing w:val="-6"/>
          <w:sz w:val="23"/>
          <w:szCs w:val="23"/>
        </w:rPr>
        <w:t>m</w:t>
      </w:r>
      <w:r w:rsidRPr="00BE5E04">
        <w:rPr>
          <w:spacing w:val="-3"/>
          <w:sz w:val="23"/>
          <w:szCs w:val="23"/>
        </w:rPr>
        <w:t>obil</w:t>
      </w:r>
      <w:r w:rsidRPr="00BE5E04">
        <w:rPr>
          <w:sz w:val="23"/>
          <w:szCs w:val="23"/>
        </w:rPr>
        <w:t>e</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polic</w:t>
      </w:r>
      <w:r w:rsidRPr="00BE5E04">
        <w:rPr>
          <w:sz w:val="23"/>
          <w:szCs w:val="23"/>
        </w:rPr>
        <w:t>y</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liabilit</w:t>
      </w:r>
      <w:r w:rsidRPr="00BE5E04">
        <w:rPr>
          <w:sz w:val="23"/>
          <w:szCs w:val="23"/>
        </w:rPr>
        <w:t>y</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its i</w:t>
      </w:r>
      <w:r w:rsidRPr="00BE5E04">
        <w:rPr>
          <w:sz w:val="23"/>
          <w:szCs w:val="23"/>
        </w:rPr>
        <w:t>n</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ount</w:t>
      </w:r>
      <w:r w:rsidRPr="00BE5E04">
        <w:rPr>
          <w:sz w:val="23"/>
          <w:szCs w:val="23"/>
        </w:rPr>
        <w:t>s</w:t>
      </w:r>
      <w:r w:rsidRPr="00BE5E04">
        <w:rPr>
          <w:spacing w:val="-7"/>
          <w:sz w:val="23"/>
          <w:szCs w:val="23"/>
        </w:rPr>
        <w:t xml:space="preserve"> </w:t>
      </w:r>
      <w:r w:rsidRPr="00BE5E04">
        <w:rPr>
          <w:spacing w:val="-3"/>
          <w:sz w:val="23"/>
          <w:szCs w:val="23"/>
        </w:rPr>
        <w:t>no</w:t>
      </w:r>
      <w:r w:rsidRPr="00BE5E04">
        <w:rPr>
          <w:sz w:val="23"/>
          <w:szCs w:val="23"/>
        </w:rPr>
        <w:t>t</w:t>
      </w:r>
      <w:r w:rsidRPr="00BE5E04">
        <w:rPr>
          <w:spacing w:val="-7"/>
          <w:sz w:val="23"/>
          <w:szCs w:val="23"/>
        </w:rPr>
        <w:t xml:space="preserve"> </w:t>
      </w:r>
      <w:r w:rsidRPr="00BE5E04">
        <w:rPr>
          <w:spacing w:val="-3"/>
          <w:sz w:val="23"/>
          <w:szCs w:val="23"/>
        </w:rPr>
        <w:t>les</w:t>
      </w:r>
      <w:r w:rsidRPr="00BE5E04">
        <w:rPr>
          <w:sz w:val="23"/>
          <w:szCs w:val="23"/>
        </w:rPr>
        <w:t>s</w:t>
      </w:r>
      <w:r w:rsidRPr="00BE5E04">
        <w:rPr>
          <w:spacing w:val="-7"/>
          <w:sz w:val="23"/>
          <w:szCs w:val="23"/>
        </w:rPr>
        <w:t xml:space="preserve"> </w:t>
      </w:r>
      <w:r w:rsidRPr="00BE5E04">
        <w:rPr>
          <w:spacing w:val="-3"/>
          <w:sz w:val="23"/>
          <w:szCs w:val="23"/>
        </w:rPr>
        <w:t>tha</w:t>
      </w:r>
      <w:r w:rsidRPr="00BE5E04">
        <w:rPr>
          <w:sz w:val="23"/>
          <w:szCs w:val="23"/>
        </w:rPr>
        <w:t>n</w:t>
      </w:r>
      <w:r w:rsidRPr="00BE5E04">
        <w:rPr>
          <w:spacing w:val="-7"/>
          <w:sz w:val="23"/>
          <w:szCs w:val="23"/>
        </w:rPr>
        <w:t xml:space="preserve"> </w:t>
      </w:r>
      <w:r w:rsidRPr="00BE5E04">
        <w:rPr>
          <w:spacing w:val="-3"/>
          <w:sz w:val="23"/>
          <w:szCs w:val="23"/>
        </w:rPr>
        <w:t>$1,000,00</w:t>
      </w:r>
      <w:r w:rsidRPr="00BE5E04">
        <w:rPr>
          <w:sz w:val="23"/>
          <w:szCs w:val="23"/>
        </w:rPr>
        <w:t>0</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b</w:t>
      </w:r>
      <w:r w:rsidRPr="00BE5E04">
        <w:rPr>
          <w:spacing w:val="-3"/>
          <w:sz w:val="23"/>
          <w:szCs w:val="23"/>
        </w:rPr>
        <w:t>ine</w:t>
      </w:r>
      <w:r w:rsidRPr="00BE5E04">
        <w:rPr>
          <w:sz w:val="23"/>
          <w:szCs w:val="23"/>
        </w:rPr>
        <w:t>d</w:t>
      </w:r>
      <w:r w:rsidRPr="00BE5E04">
        <w:rPr>
          <w:spacing w:val="-7"/>
          <w:sz w:val="23"/>
          <w:szCs w:val="23"/>
        </w:rPr>
        <w:t xml:space="preserve"> </w:t>
      </w:r>
      <w:r w:rsidRPr="00BE5E04">
        <w:rPr>
          <w:spacing w:val="-3"/>
          <w:sz w:val="23"/>
          <w:szCs w:val="23"/>
        </w:rPr>
        <w:t>singl</w:t>
      </w:r>
      <w:r w:rsidRPr="00BE5E04">
        <w:rPr>
          <w:sz w:val="23"/>
          <w:szCs w:val="23"/>
        </w:rPr>
        <w:t>e</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liabilit</w:t>
      </w:r>
      <w:r w:rsidRPr="00BE5E04">
        <w:rPr>
          <w:sz w:val="23"/>
          <w:szCs w:val="23"/>
        </w:rPr>
        <w:t>y</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bodil</w:t>
      </w:r>
      <w:r w:rsidRPr="00BE5E04">
        <w:rPr>
          <w:sz w:val="23"/>
          <w:szCs w:val="23"/>
        </w:rPr>
        <w:t>y</w:t>
      </w:r>
      <w:r w:rsidRPr="00BE5E04">
        <w:rPr>
          <w:spacing w:val="-7"/>
          <w:sz w:val="23"/>
          <w:szCs w:val="23"/>
        </w:rPr>
        <w:t xml:space="preserve"> </w:t>
      </w:r>
      <w:r w:rsidRPr="00BE5E04">
        <w:rPr>
          <w:spacing w:val="-3"/>
          <w:sz w:val="23"/>
          <w:szCs w:val="23"/>
        </w:rPr>
        <w:t>injury</w:t>
      </w:r>
      <w:r w:rsidRPr="00BE5E04">
        <w:rPr>
          <w:sz w:val="23"/>
          <w:szCs w:val="23"/>
        </w:rPr>
        <w:t>,</w:t>
      </w:r>
      <w:r w:rsidRPr="00BE5E04">
        <w:rPr>
          <w:spacing w:val="-7"/>
          <w:sz w:val="23"/>
          <w:szCs w:val="23"/>
        </w:rPr>
        <w:t xml:space="preserve"> </w:t>
      </w:r>
      <w:r w:rsidRPr="00BE5E04">
        <w:rPr>
          <w:spacing w:val="-3"/>
          <w:sz w:val="23"/>
          <w:szCs w:val="23"/>
        </w:rPr>
        <w:t>includin</w:t>
      </w:r>
      <w:r w:rsidRPr="00BE5E04">
        <w:rPr>
          <w:sz w:val="23"/>
          <w:szCs w:val="23"/>
        </w:rPr>
        <w:t>g</w:t>
      </w:r>
      <w:r w:rsidRPr="00BE5E04">
        <w:rPr>
          <w:spacing w:val="-7"/>
          <w:sz w:val="23"/>
          <w:szCs w:val="23"/>
        </w:rPr>
        <w:t xml:space="preserve"> </w:t>
      </w:r>
      <w:r w:rsidRPr="00BE5E04">
        <w:rPr>
          <w:spacing w:val="-3"/>
          <w:sz w:val="23"/>
          <w:szCs w:val="23"/>
        </w:rPr>
        <w:t>death</w:t>
      </w:r>
      <w:r w:rsidRPr="00BE5E04">
        <w:rPr>
          <w:sz w:val="23"/>
          <w:szCs w:val="23"/>
        </w:rPr>
        <w:t>,</w:t>
      </w:r>
      <w:r w:rsidRPr="00BE5E04">
        <w:rPr>
          <w:spacing w:val="-7"/>
          <w:sz w:val="23"/>
          <w:szCs w:val="23"/>
        </w:rPr>
        <w:t xml:space="preserve"> </w:t>
      </w:r>
      <w:r w:rsidRPr="00BE5E04">
        <w:rPr>
          <w:spacing w:val="-3"/>
          <w:sz w:val="23"/>
          <w:szCs w:val="23"/>
        </w:rPr>
        <w:t>and propert</w:t>
      </w:r>
      <w:r w:rsidRPr="00BE5E04">
        <w:rPr>
          <w:sz w:val="23"/>
          <w:szCs w:val="23"/>
        </w:rPr>
        <w:t>y</w:t>
      </w:r>
      <w:r w:rsidRPr="00BE5E04">
        <w:rPr>
          <w:spacing w:val="-7"/>
          <w:sz w:val="23"/>
          <w:szCs w:val="23"/>
        </w:rPr>
        <w:t xml:space="preserve"> </w:t>
      </w:r>
      <w:r w:rsidRPr="00BE5E04">
        <w:rPr>
          <w:spacing w:val="-3"/>
          <w:sz w:val="23"/>
          <w:szCs w:val="23"/>
        </w:rPr>
        <w:t>da</w:t>
      </w:r>
      <w:r w:rsidRPr="00BE5E04">
        <w:rPr>
          <w:spacing w:val="-6"/>
          <w:sz w:val="23"/>
          <w:szCs w:val="23"/>
        </w:rPr>
        <w:t>m</w:t>
      </w:r>
      <w:r w:rsidRPr="00BE5E04">
        <w:rPr>
          <w:spacing w:val="-3"/>
          <w:sz w:val="23"/>
          <w:szCs w:val="23"/>
        </w:rPr>
        <w:t>ag</w:t>
      </w:r>
      <w:r w:rsidRPr="00BE5E04">
        <w:rPr>
          <w:sz w:val="23"/>
          <w:szCs w:val="23"/>
        </w:rPr>
        <w:t>e</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an</w:t>
      </w:r>
      <w:r w:rsidRPr="00BE5E04">
        <w:rPr>
          <w:sz w:val="23"/>
          <w:szCs w:val="23"/>
        </w:rPr>
        <w:t>y</w:t>
      </w:r>
      <w:r w:rsidRPr="00BE5E04">
        <w:rPr>
          <w:spacing w:val="-7"/>
          <w:sz w:val="23"/>
          <w:szCs w:val="23"/>
        </w:rPr>
        <w:t xml:space="preserve"> </w:t>
      </w:r>
      <w:r w:rsidRPr="00BE5E04">
        <w:rPr>
          <w:spacing w:val="-3"/>
          <w:sz w:val="23"/>
          <w:szCs w:val="23"/>
        </w:rPr>
        <w:t>on</w:t>
      </w:r>
      <w:r w:rsidRPr="00BE5E04">
        <w:rPr>
          <w:sz w:val="23"/>
          <w:szCs w:val="23"/>
        </w:rPr>
        <w:t>e</w:t>
      </w:r>
      <w:r w:rsidRPr="00BE5E04">
        <w:rPr>
          <w:spacing w:val="-7"/>
          <w:sz w:val="23"/>
          <w:szCs w:val="23"/>
        </w:rPr>
        <w:t xml:space="preserve"> </w:t>
      </w:r>
      <w:r w:rsidRPr="00BE5E04">
        <w:rPr>
          <w:spacing w:val="-3"/>
          <w:sz w:val="23"/>
          <w:szCs w:val="23"/>
        </w:rPr>
        <w:t>occurrence</w:t>
      </w:r>
      <w:r w:rsidRPr="00BE5E04">
        <w:rPr>
          <w:sz w:val="23"/>
          <w:szCs w:val="23"/>
        </w:rPr>
        <w:t>.</w:t>
      </w:r>
      <w:r w:rsidRPr="00BE5E04">
        <w:rPr>
          <w:spacing w:val="49"/>
          <w:sz w:val="23"/>
          <w:szCs w:val="23"/>
        </w:rPr>
        <w:t xml:space="preserve"> </w:t>
      </w:r>
      <w:r w:rsidRPr="00BE5E04">
        <w:rPr>
          <w:spacing w:val="-3"/>
          <w:sz w:val="23"/>
          <w:szCs w:val="23"/>
        </w:rPr>
        <w:t>Sai</w:t>
      </w:r>
      <w:r w:rsidRPr="00BE5E04">
        <w:rPr>
          <w:sz w:val="23"/>
          <w:szCs w:val="23"/>
        </w:rPr>
        <w:t>d</w:t>
      </w:r>
      <w:r w:rsidRPr="00BE5E04">
        <w:rPr>
          <w:spacing w:val="-7"/>
          <w:sz w:val="23"/>
          <w:szCs w:val="23"/>
        </w:rPr>
        <w:t xml:space="preserve"> </w:t>
      </w:r>
      <w:r w:rsidRPr="00BE5E04">
        <w:rPr>
          <w:spacing w:val="-3"/>
          <w:sz w:val="23"/>
          <w:szCs w:val="23"/>
        </w:rPr>
        <w:t>policie</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includ</w:t>
      </w:r>
      <w:r w:rsidRPr="00BE5E04">
        <w:rPr>
          <w:sz w:val="23"/>
          <w:szCs w:val="23"/>
        </w:rPr>
        <w:t>e</w:t>
      </w:r>
      <w:r w:rsidRPr="00BE5E04">
        <w:rPr>
          <w:spacing w:val="-7"/>
          <w:sz w:val="23"/>
          <w:szCs w:val="23"/>
        </w:rPr>
        <w:t xml:space="preserve"> </w:t>
      </w:r>
      <w:r w:rsidRPr="00BE5E04">
        <w:rPr>
          <w:spacing w:val="-3"/>
          <w:sz w:val="23"/>
          <w:szCs w:val="23"/>
        </w:rPr>
        <w:t>coverag</w:t>
      </w:r>
      <w:r w:rsidRPr="00BE5E04">
        <w:rPr>
          <w:sz w:val="23"/>
          <w:szCs w:val="23"/>
        </w:rPr>
        <w:t>e</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 xml:space="preserve">operations </w:t>
      </w:r>
      <w:r w:rsidRPr="00BE5E04">
        <w:rPr>
          <w:spacing w:val="-4"/>
          <w:sz w:val="23"/>
          <w:szCs w:val="23"/>
        </w:rPr>
        <w:t>perfor</w:t>
      </w:r>
      <w:r w:rsidRPr="00BE5E04">
        <w:rPr>
          <w:spacing w:val="-5"/>
          <w:sz w:val="23"/>
          <w:szCs w:val="23"/>
        </w:rPr>
        <w:t>m</w:t>
      </w:r>
      <w:r w:rsidRPr="00BE5E04">
        <w:rPr>
          <w:spacing w:val="-3"/>
          <w:sz w:val="23"/>
          <w:szCs w:val="23"/>
        </w:rPr>
        <w:t>e</w:t>
      </w:r>
      <w:r w:rsidRPr="00BE5E04">
        <w:rPr>
          <w:sz w:val="23"/>
          <w:szCs w:val="23"/>
        </w:rPr>
        <w:t>d</w:t>
      </w:r>
      <w:r w:rsidRPr="00BE5E04">
        <w:rPr>
          <w:spacing w:val="-7"/>
          <w:sz w:val="23"/>
          <w:szCs w:val="23"/>
        </w:rPr>
        <w:t xml:space="preserve"> </w:t>
      </w:r>
      <w:r w:rsidRPr="00BE5E04">
        <w:rPr>
          <w:spacing w:val="-4"/>
          <w:sz w:val="23"/>
          <w:szCs w:val="23"/>
        </w:rPr>
        <w:t>fo</w:t>
      </w:r>
      <w:r w:rsidRPr="00BE5E04">
        <w:rPr>
          <w:sz w:val="23"/>
          <w:szCs w:val="23"/>
        </w:rPr>
        <w:t>r</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Owne</w:t>
      </w:r>
      <w:r w:rsidRPr="00BE5E04">
        <w:rPr>
          <w:sz w:val="23"/>
          <w:szCs w:val="23"/>
        </w:rPr>
        <w:t>r</w:t>
      </w:r>
      <w:r w:rsidRPr="00BE5E04">
        <w:rPr>
          <w:spacing w:val="-7"/>
          <w:sz w:val="23"/>
          <w:szCs w:val="23"/>
        </w:rPr>
        <w:t xml:space="preserve"> </w:t>
      </w:r>
      <w:r w:rsidRPr="00BE5E04">
        <w:rPr>
          <w:spacing w:val="-4"/>
          <w:sz w:val="23"/>
          <w:szCs w:val="23"/>
        </w:rPr>
        <w:t>b</w:t>
      </w:r>
      <w:r w:rsidRPr="00BE5E04">
        <w:rPr>
          <w:sz w:val="23"/>
          <w:szCs w:val="23"/>
        </w:rPr>
        <w:t>y</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Professional.</w:t>
      </w:r>
    </w:p>
    <w:p w14:paraId="0E8B4A72" w14:textId="77777777" w:rsidR="00BE5E04" w:rsidRPr="00BE5E04" w:rsidRDefault="00BE5E04" w:rsidP="00BE5E04">
      <w:pPr>
        <w:widowControl w:val="0"/>
        <w:ind w:right="-155"/>
        <w:contextualSpacing/>
        <w:rPr>
          <w:spacing w:val="-4"/>
          <w:sz w:val="23"/>
          <w:szCs w:val="23"/>
        </w:rPr>
      </w:pPr>
    </w:p>
    <w:p w14:paraId="10B3B888"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11.9.</w:t>
      </w:r>
      <w:r w:rsidRPr="00BE5E04">
        <w:rPr>
          <w:sz w:val="23"/>
          <w:szCs w:val="23"/>
        </w:rPr>
        <w:t xml:space="preserve">3 </w:t>
      </w:r>
      <w:r w:rsidRPr="00BE5E04">
        <w:rPr>
          <w:spacing w:val="18"/>
          <w:sz w:val="23"/>
          <w:szCs w:val="23"/>
        </w:rPr>
        <w:t xml:space="preserve"> </w:t>
      </w:r>
      <w:r w:rsidRPr="00BE5E04">
        <w:rPr>
          <w:b/>
          <w:bCs/>
          <w:spacing w:val="-4"/>
          <w:sz w:val="23"/>
          <w:szCs w:val="23"/>
        </w:rPr>
        <w:t>Desig</w:t>
      </w:r>
      <w:r w:rsidRPr="00BE5E04">
        <w:rPr>
          <w:b/>
          <w:bCs/>
          <w:sz w:val="23"/>
          <w:szCs w:val="23"/>
        </w:rPr>
        <w:t>n</w:t>
      </w:r>
      <w:proofErr w:type="gramEnd"/>
      <w:r w:rsidRPr="00BE5E04">
        <w:rPr>
          <w:b/>
          <w:bCs/>
          <w:spacing w:val="-7"/>
          <w:sz w:val="23"/>
          <w:szCs w:val="23"/>
        </w:rPr>
        <w:t xml:space="preserve"> </w:t>
      </w:r>
      <w:r w:rsidRPr="00BE5E04">
        <w:rPr>
          <w:b/>
          <w:bCs/>
          <w:spacing w:val="-4"/>
          <w:sz w:val="23"/>
          <w:szCs w:val="23"/>
        </w:rPr>
        <w:t>Professional’</w:t>
      </w:r>
      <w:r w:rsidRPr="00BE5E04">
        <w:rPr>
          <w:b/>
          <w:bCs/>
          <w:sz w:val="23"/>
          <w:szCs w:val="23"/>
        </w:rPr>
        <w:t>s</w:t>
      </w:r>
      <w:r w:rsidRPr="00BE5E04">
        <w:rPr>
          <w:b/>
          <w:bCs/>
          <w:spacing w:val="-7"/>
          <w:sz w:val="23"/>
          <w:szCs w:val="23"/>
        </w:rPr>
        <w:t xml:space="preserve"> </w:t>
      </w:r>
      <w:r w:rsidRPr="00BE5E04">
        <w:rPr>
          <w:b/>
          <w:bCs/>
          <w:spacing w:val="-4"/>
          <w:sz w:val="23"/>
          <w:szCs w:val="23"/>
        </w:rPr>
        <w:t>Consultants</w:t>
      </w:r>
      <w:r w:rsidRPr="00BE5E04">
        <w:rPr>
          <w:b/>
          <w:bCs/>
          <w:sz w:val="23"/>
          <w:szCs w:val="23"/>
        </w:rPr>
        <w:t>.</w:t>
      </w:r>
      <w:r w:rsidRPr="00BE5E04">
        <w:rPr>
          <w:b/>
          <w:bCs/>
          <w:spacing w:val="50"/>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requir</w:t>
      </w:r>
      <w:r w:rsidRPr="00BE5E04">
        <w:rPr>
          <w:sz w:val="23"/>
          <w:szCs w:val="23"/>
        </w:rPr>
        <w:t>e</w:t>
      </w:r>
      <w:r w:rsidRPr="00BE5E04">
        <w:rPr>
          <w:spacing w:val="-7"/>
          <w:sz w:val="23"/>
          <w:szCs w:val="23"/>
        </w:rPr>
        <w:t xml:space="preserve"> </w:t>
      </w:r>
      <w:r w:rsidRPr="00BE5E04">
        <w:rPr>
          <w:spacing w:val="-3"/>
          <w:sz w:val="23"/>
          <w:szCs w:val="23"/>
        </w:rPr>
        <w:t>tha</w:t>
      </w:r>
      <w:r w:rsidRPr="00BE5E04">
        <w:rPr>
          <w:sz w:val="23"/>
          <w:szCs w:val="23"/>
        </w:rPr>
        <w:t>t</w:t>
      </w:r>
      <w:r w:rsidRPr="00BE5E04">
        <w:rPr>
          <w:spacing w:val="-7"/>
          <w:sz w:val="23"/>
          <w:szCs w:val="23"/>
        </w:rPr>
        <w:t xml:space="preserve"> </w:t>
      </w:r>
      <w:r w:rsidRPr="00BE5E04">
        <w:rPr>
          <w:spacing w:val="-3"/>
          <w:sz w:val="23"/>
          <w:szCs w:val="23"/>
        </w:rPr>
        <w:t>liabilit</w:t>
      </w:r>
      <w:r w:rsidRPr="00BE5E04">
        <w:rPr>
          <w:sz w:val="23"/>
          <w:szCs w:val="23"/>
        </w:rPr>
        <w:t>y</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 xml:space="preserve">is </w:t>
      </w:r>
      <w:r w:rsidRPr="00BE5E04">
        <w:rPr>
          <w:spacing w:val="-6"/>
          <w:sz w:val="23"/>
          <w:szCs w:val="23"/>
        </w:rPr>
        <w:t>m</w:t>
      </w:r>
      <w:r w:rsidRPr="00BE5E04">
        <w:rPr>
          <w:spacing w:val="-3"/>
          <w:sz w:val="23"/>
          <w:szCs w:val="23"/>
        </w:rPr>
        <w:t>aintaine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accordanc</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11.</w:t>
      </w:r>
      <w:r w:rsidRPr="00BE5E04">
        <w:rPr>
          <w:sz w:val="23"/>
          <w:szCs w:val="23"/>
        </w:rPr>
        <w:t>9</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6"/>
          <w:sz w:val="23"/>
          <w:szCs w:val="23"/>
        </w:rPr>
        <w:t>m</w:t>
      </w:r>
      <w:r w:rsidRPr="00BE5E04">
        <w:rPr>
          <w:spacing w:val="-3"/>
          <w:sz w:val="23"/>
          <w:szCs w:val="23"/>
        </w:rPr>
        <w:t>ay</w:t>
      </w:r>
      <w:r w:rsidRPr="00BE5E04">
        <w:rPr>
          <w:sz w:val="23"/>
          <w:szCs w:val="23"/>
        </w:rPr>
        <w:t>,</w:t>
      </w:r>
      <w:r w:rsidRPr="00BE5E04">
        <w:rPr>
          <w:spacing w:val="-7"/>
          <w:sz w:val="23"/>
          <w:szCs w:val="23"/>
        </w:rPr>
        <w:t xml:space="preserve"> </w:t>
      </w:r>
      <w:r w:rsidRPr="00BE5E04">
        <w:rPr>
          <w:spacing w:val="-3"/>
          <w:sz w:val="23"/>
          <w:szCs w:val="23"/>
        </w:rPr>
        <w:t>a</w:t>
      </w:r>
      <w:r w:rsidRPr="00BE5E04">
        <w:rPr>
          <w:sz w:val="23"/>
          <w:szCs w:val="23"/>
        </w:rPr>
        <w:t>t</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option</w:t>
      </w:r>
      <w:r w:rsidRPr="00BE5E04">
        <w:rPr>
          <w:sz w:val="23"/>
          <w:szCs w:val="23"/>
        </w:rPr>
        <w:t>,</w:t>
      </w:r>
      <w:r w:rsidRPr="00BE5E04">
        <w:rPr>
          <w:spacing w:val="-7"/>
          <w:sz w:val="23"/>
          <w:szCs w:val="23"/>
        </w:rPr>
        <w:t xml:space="preserve"> </w:t>
      </w:r>
      <w:r w:rsidRPr="00BE5E04">
        <w:rPr>
          <w:spacing w:val="-3"/>
          <w:sz w:val="23"/>
          <w:szCs w:val="23"/>
        </w:rPr>
        <w:t>eithe</w:t>
      </w:r>
      <w:r w:rsidRPr="00BE5E04">
        <w:rPr>
          <w:sz w:val="23"/>
          <w:szCs w:val="23"/>
        </w:rPr>
        <w:t>r</w:t>
      </w:r>
      <w:r w:rsidRPr="00BE5E04">
        <w:rPr>
          <w:spacing w:val="-7"/>
          <w:sz w:val="23"/>
          <w:szCs w:val="23"/>
        </w:rPr>
        <w:t xml:space="preserve"> </w:t>
      </w:r>
      <w:r w:rsidRPr="00BE5E04">
        <w:rPr>
          <w:spacing w:val="-3"/>
          <w:sz w:val="23"/>
          <w:szCs w:val="23"/>
        </w:rPr>
        <w:t>insur</w:t>
      </w:r>
      <w:r w:rsidRPr="00BE5E04">
        <w:rPr>
          <w:sz w:val="23"/>
          <w:szCs w:val="23"/>
        </w:rPr>
        <w:t>e</w:t>
      </w:r>
      <w:r w:rsidRPr="00BE5E04">
        <w:rPr>
          <w:spacing w:val="-7"/>
          <w:sz w:val="23"/>
          <w:szCs w:val="23"/>
        </w:rPr>
        <w:t xml:space="preserve"> </w:t>
      </w:r>
      <w:r w:rsidRPr="00BE5E04">
        <w:rPr>
          <w:spacing w:val="-3"/>
          <w:sz w:val="23"/>
          <w:szCs w:val="23"/>
        </w:rPr>
        <w:t>the activitie</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Consultant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requir</w:t>
      </w:r>
      <w:r w:rsidRPr="00BE5E04">
        <w:rPr>
          <w:sz w:val="23"/>
          <w:szCs w:val="23"/>
        </w:rPr>
        <w:t>e</w:t>
      </w:r>
      <w:r w:rsidRPr="00BE5E04">
        <w:rPr>
          <w:spacing w:val="-7"/>
          <w:sz w:val="23"/>
          <w:szCs w:val="23"/>
        </w:rPr>
        <w:t xml:space="preserve"> </w:t>
      </w:r>
      <w:r w:rsidRPr="00BE5E04">
        <w:rPr>
          <w:spacing w:val="-3"/>
          <w:sz w:val="23"/>
          <w:szCs w:val="23"/>
        </w:rPr>
        <w:t>the</w:t>
      </w:r>
      <w:r w:rsidRPr="00BE5E04">
        <w:rPr>
          <w:sz w:val="23"/>
          <w:szCs w:val="23"/>
        </w:rPr>
        <w:t>m</w:t>
      </w:r>
      <w:r w:rsidRPr="00BE5E04">
        <w:rPr>
          <w:spacing w:val="-9"/>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6"/>
          <w:sz w:val="23"/>
          <w:szCs w:val="23"/>
        </w:rPr>
        <w:t>m</w:t>
      </w:r>
      <w:r w:rsidRPr="00BE5E04">
        <w:rPr>
          <w:spacing w:val="-3"/>
          <w:sz w:val="23"/>
          <w:szCs w:val="23"/>
        </w:rPr>
        <w:t>aintai</w:t>
      </w:r>
      <w:r w:rsidRPr="00BE5E04">
        <w:rPr>
          <w:sz w:val="23"/>
          <w:szCs w:val="23"/>
        </w:rPr>
        <w:t>n</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cove</w:t>
      </w:r>
      <w:r w:rsidRPr="00BE5E04">
        <w:rPr>
          <w:sz w:val="23"/>
          <w:szCs w:val="23"/>
        </w:rPr>
        <w:t>r</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clai</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11.9.</w:t>
      </w:r>
    </w:p>
    <w:p w14:paraId="59BAE6F6" w14:textId="77777777" w:rsidR="00BE5E04" w:rsidRPr="00BE5E04" w:rsidRDefault="00BE5E04" w:rsidP="00BE5E04">
      <w:pPr>
        <w:widowControl w:val="0"/>
        <w:ind w:right="-155"/>
        <w:contextualSpacing/>
        <w:rPr>
          <w:sz w:val="23"/>
          <w:szCs w:val="23"/>
        </w:rPr>
      </w:pPr>
      <w:r w:rsidRPr="00BE5E04">
        <w:rPr>
          <w:spacing w:val="-3"/>
          <w:sz w:val="23"/>
          <w:szCs w:val="23"/>
        </w:rPr>
        <w:t>I</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w:t>
      </w:r>
      <w:r w:rsidRPr="00BE5E04">
        <w:rPr>
          <w:sz w:val="23"/>
          <w:szCs w:val="23"/>
        </w:rPr>
        <w:t>r</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da</w:t>
      </w:r>
      <w:r w:rsidRPr="00BE5E04">
        <w:rPr>
          <w:spacing w:val="-5"/>
          <w:sz w:val="23"/>
          <w:szCs w:val="23"/>
        </w:rPr>
        <w:t>m</w:t>
      </w:r>
      <w:r w:rsidRPr="00BE5E04">
        <w:rPr>
          <w:spacing w:val="-3"/>
          <w:sz w:val="23"/>
          <w:szCs w:val="23"/>
        </w:rPr>
        <w:t>age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failur</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neglec</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5"/>
          <w:sz w:val="23"/>
          <w:szCs w:val="23"/>
        </w:rPr>
        <w:t>m</w:t>
      </w:r>
      <w:r w:rsidRPr="00BE5E04">
        <w:rPr>
          <w:spacing w:val="-3"/>
          <w:sz w:val="23"/>
          <w:szCs w:val="23"/>
        </w:rPr>
        <w:t>aintai</w:t>
      </w:r>
      <w:r w:rsidRPr="00BE5E04">
        <w:rPr>
          <w:sz w:val="23"/>
          <w:szCs w:val="23"/>
        </w:rPr>
        <w:t>n</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as describe</w:t>
      </w:r>
      <w:r w:rsidRPr="00BE5E04">
        <w:rPr>
          <w:sz w:val="23"/>
          <w:szCs w:val="23"/>
        </w:rPr>
        <w:t>d</w:t>
      </w:r>
      <w:r w:rsidRPr="00BE5E04">
        <w:rPr>
          <w:spacing w:val="-7"/>
          <w:sz w:val="23"/>
          <w:szCs w:val="23"/>
        </w:rPr>
        <w:t xml:space="preserve"> </w:t>
      </w:r>
      <w:r w:rsidRPr="00BE5E04">
        <w:rPr>
          <w:spacing w:val="-3"/>
          <w:sz w:val="23"/>
          <w:szCs w:val="23"/>
        </w:rPr>
        <w:t>above</w:t>
      </w:r>
      <w:r w:rsidRPr="00BE5E04">
        <w:rPr>
          <w:sz w:val="23"/>
          <w:szCs w:val="23"/>
        </w:rPr>
        <w:t>,</w:t>
      </w:r>
      <w:r w:rsidRPr="00BE5E04">
        <w:rPr>
          <w:spacing w:val="-7"/>
          <w:sz w:val="23"/>
          <w:szCs w:val="23"/>
        </w:rPr>
        <w:t xml:space="preserve"> </w:t>
      </w:r>
      <w:r w:rsidRPr="00BE5E04">
        <w:rPr>
          <w:spacing w:val="-3"/>
          <w:sz w:val="23"/>
          <w:szCs w:val="23"/>
        </w:rPr>
        <w:t>the</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liabl</w:t>
      </w:r>
      <w:r w:rsidRPr="00BE5E04">
        <w:rPr>
          <w:sz w:val="23"/>
          <w:szCs w:val="23"/>
        </w:rPr>
        <w:t>e</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cost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da</w:t>
      </w:r>
      <w:r w:rsidRPr="00BE5E04">
        <w:rPr>
          <w:spacing w:val="-6"/>
          <w:sz w:val="23"/>
          <w:szCs w:val="23"/>
        </w:rPr>
        <w:t>m</w:t>
      </w:r>
      <w:r w:rsidRPr="00BE5E04">
        <w:rPr>
          <w:spacing w:val="-3"/>
          <w:sz w:val="23"/>
          <w:szCs w:val="23"/>
        </w:rPr>
        <w:t>age</w:t>
      </w:r>
      <w:r w:rsidRPr="00BE5E04">
        <w:rPr>
          <w:sz w:val="23"/>
          <w:szCs w:val="23"/>
        </w:rPr>
        <w:t>s</w:t>
      </w:r>
      <w:r w:rsidRPr="00BE5E04">
        <w:rPr>
          <w:spacing w:val="-7"/>
          <w:sz w:val="23"/>
          <w:szCs w:val="23"/>
        </w:rPr>
        <w:t xml:space="preserve"> </w:t>
      </w:r>
      <w:r w:rsidRPr="00BE5E04">
        <w:rPr>
          <w:spacing w:val="-3"/>
          <w:sz w:val="23"/>
          <w:szCs w:val="23"/>
        </w:rPr>
        <w:t>properl</w:t>
      </w:r>
      <w:r w:rsidRPr="00BE5E04">
        <w:rPr>
          <w:sz w:val="23"/>
          <w:szCs w:val="23"/>
        </w:rPr>
        <w:t>y</w:t>
      </w:r>
      <w:r w:rsidRPr="00BE5E04">
        <w:rPr>
          <w:spacing w:val="-7"/>
          <w:sz w:val="23"/>
          <w:szCs w:val="23"/>
        </w:rPr>
        <w:t xml:space="preserve"> </w:t>
      </w:r>
      <w:r w:rsidRPr="00BE5E04">
        <w:rPr>
          <w:spacing w:val="-3"/>
          <w:sz w:val="23"/>
          <w:szCs w:val="23"/>
        </w:rPr>
        <w:t>attributable thereto.</w:t>
      </w:r>
    </w:p>
    <w:p w14:paraId="723B55FD" w14:textId="77777777" w:rsidR="00BE5E04" w:rsidRPr="00BE5E04" w:rsidRDefault="00BE5E04" w:rsidP="00BE5E04">
      <w:pPr>
        <w:widowControl w:val="0"/>
        <w:ind w:right="-155"/>
        <w:contextualSpacing/>
        <w:rPr>
          <w:rFonts w:ascii="Calibri" w:eastAsia="Calibri" w:hAnsi="Calibri"/>
          <w:sz w:val="23"/>
          <w:szCs w:val="23"/>
        </w:rPr>
      </w:pPr>
    </w:p>
    <w:p w14:paraId="695EB6F4"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11.9.</w:t>
      </w:r>
      <w:r w:rsidRPr="00BE5E04">
        <w:rPr>
          <w:sz w:val="23"/>
          <w:szCs w:val="23"/>
        </w:rPr>
        <w:t xml:space="preserve">4 </w:t>
      </w:r>
      <w:r w:rsidRPr="00BE5E04">
        <w:rPr>
          <w:spacing w:val="18"/>
          <w:sz w:val="23"/>
          <w:szCs w:val="23"/>
        </w:rPr>
        <w:t xml:space="preserve"> </w:t>
      </w:r>
      <w:r w:rsidRPr="00BE5E04">
        <w:rPr>
          <w:b/>
          <w:bCs/>
          <w:spacing w:val="-3"/>
          <w:sz w:val="23"/>
          <w:szCs w:val="23"/>
        </w:rPr>
        <w:t>Possibl</w:t>
      </w:r>
      <w:r w:rsidRPr="00BE5E04">
        <w:rPr>
          <w:b/>
          <w:bCs/>
          <w:sz w:val="23"/>
          <w:szCs w:val="23"/>
        </w:rPr>
        <w:t>e</w:t>
      </w:r>
      <w:proofErr w:type="gramEnd"/>
      <w:r w:rsidRPr="00BE5E04">
        <w:rPr>
          <w:b/>
          <w:bCs/>
          <w:spacing w:val="-7"/>
          <w:sz w:val="23"/>
          <w:szCs w:val="23"/>
        </w:rPr>
        <w:t xml:space="preserve"> </w:t>
      </w:r>
      <w:r w:rsidRPr="00BE5E04">
        <w:rPr>
          <w:b/>
          <w:bCs/>
          <w:spacing w:val="-3"/>
          <w:sz w:val="23"/>
          <w:szCs w:val="23"/>
        </w:rPr>
        <w:t>Futur</w:t>
      </w:r>
      <w:r w:rsidRPr="00BE5E04">
        <w:rPr>
          <w:b/>
          <w:bCs/>
          <w:sz w:val="23"/>
          <w:szCs w:val="23"/>
        </w:rPr>
        <w:t>e</w:t>
      </w:r>
      <w:r w:rsidRPr="00BE5E04">
        <w:rPr>
          <w:b/>
          <w:bCs/>
          <w:spacing w:val="-7"/>
          <w:sz w:val="23"/>
          <w:szCs w:val="23"/>
        </w:rPr>
        <w:t xml:space="preserve"> </w:t>
      </w:r>
      <w:r w:rsidRPr="00BE5E04">
        <w:rPr>
          <w:b/>
          <w:bCs/>
          <w:spacing w:val="-3"/>
          <w:sz w:val="23"/>
          <w:szCs w:val="23"/>
        </w:rPr>
        <w:t>Increas</w:t>
      </w:r>
      <w:r w:rsidRPr="00BE5E04">
        <w:rPr>
          <w:b/>
          <w:bCs/>
          <w:sz w:val="23"/>
          <w:szCs w:val="23"/>
        </w:rPr>
        <w:t>e</w:t>
      </w:r>
      <w:r w:rsidRPr="00BE5E04">
        <w:rPr>
          <w:b/>
          <w:bCs/>
          <w:spacing w:val="-7"/>
          <w:sz w:val="23"/>
          <w:szCs w:val="23"/>
        </w:rPr>
        <w:t xml:space="preserve"> </w:t>
      </w:r>
      <w:r w:rsidRPr="00BE5E04">
        <w:rPr>
          <w:b/>
          <w:bCs/>
          <w:spacing w:val="-3"/>
          <w:sz w:val="23"/>
          <w:szCs w:val="23"/>
        </w:rPr>
        <w:t>i</w:t>
      </w:r>
      <w:r w:rsidRPr="00BE5E04">
        <w:rPr>
          <w:b/>
          <w:bCs/>
          <w:sz w:val="23"/>
          <w:szCs w:val="23"/>
        </w:rPr>
        <w:t>n</w:t>
      </w:r>
      <w:r w:rsidRPr="00BE5E04">
        <w:rPr>
          <w:b/>
          <w:bCs/>
          <w:spacing w:val="-7"/>
          <w:sz w:val="23"/>
          <w:szCs w:val="23"/>
        </w:rPr>
        <w:t xml:space="preserve"> </w:t>
      </w:r>
      <w:r w:rsidRPr="00BE5E04">
        <w:rPr>
          <w:b/>
          <w:bCs/>
          <w:spacing w:val="-3"/>
          <w:sz w:val="23"/>
          <w:szCs w:val="23"/>
        </w:rPr>
        <w:t>Limi</w:t>
      </w:r>
      <w:r w:rsidRPr="00BE5E04">
        <w:rPr>
          <w:b/>
          <w:bCs/>
          <w:sz w:val="23"/>
          <w:szCs w:val="23"/>
        </w:rPr>
        <w:t>t</w:t>
      </w:r>
      <w:r w:rsidRPr="00BE5E04">
        <w:rPr>
          <w:b/>
          <w:bCs/>
          <w:spacing w:val="-7"/>
          <w:sz w:val="23"/>
          <w:szCs w:val="23"/>
        </w:rPr>
        <w:t xml:space="preserve"> </w:t>
      </w:r>
      <w:r w:rsidRPr="00BE5E04">
        <w:rPr>
          <w:b/>
          <w:bCs/>
          <w:spacing w:val="-3"/>
          <w:sz w:val="23"/>
          <w:szCs w:val="23"/>
        </w:rPr>
        <w:t>Amounts</w:t>
      </w:r>
      <w:r w:rsidRPr="00BE5E04">
        <w:rPr>
          <w:b/>
          <w:bCs/>
          <w:sz w:val="23"/>
          <w:szCs w:val="23"/>
        </w:rPr>
        <w:t>.</w:t>
      </w:r>
      <w:r w:rsidRPr="00BE5E04">
        <w:rPr>
          <w:b/>
          <w:bCs/>
          <w:spacing w:val="49"/>
          <w:sz w:val="23"/>
          <w:szCs w:val="23"/>
        </w:rPr>
        <w:t xml:space="preserve"> </w:t>
      </w:r>
      <w:r w:rsidRPr="00BE5E04">
        <w:rPr>
          <w:spacing w:val="-3"/>
          <w:sz w:val="23"/>
          <w:szCs w:val="23"/>
        </w:rPr>
        <w:t>If</w:t>
      </w:r>
      <w:r w:rsidRPr="00BE5E04">
        <w:rPr>
          <w:sz w:val="23"/>
          <w:szCs w:val="23"/>
        </w:rPr>
        <w:t>,</w:t>
      </w:r>
      <w:r w:rsidRPr="00BE5E04">
        <w:rPr>
          <w:spacing w:val="-7"/>
          <w:sz w:val="23"/>
          <w:szCs w:val="23"/>
        </w:rPr>
        <w:t xml:space="preserve"> </w:t>
      </w:r>
      <w:r w:rsidRPr="00BE5E04">
        <w:rPr>
          <w:spacing w:val="-3"/>
          <w:sz w:val="23"/>
          <w:szCs w:val="23"/>
        </w:rPr>
        <w:t>durin</w:t>
      </w:r>
      <w:r w:rsidRPr="00BE5E04">
        <w:rPr>
          <w:sz w:val="23"/>
          <w:szCs w:val="23"/>
        </w:rPr>
        <w:t>g</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ter</w:t>
      </w:r>
      <w:r w:rsidRPr="00BE5E04">
        <w:rPr>
          <w:sz w:val="23"/>
          <w:szCs w:val="23"/>
        </w:rPr>
        <w:t>m</w:t>
      </w:r>
      <w:r w:rsidRPr="00BE5E04">
        <w:rPr>
          <w:spacing w:val="-9"/>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Legislature 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Stat</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Ne</w:t>
      </w:r>
      <w:r w:rsidRPr="00BE5E04">
        <w:rPr>
          <w:sz w:val="23"/>
          <w:szCs w:val="23"/>
        </w:rPr>
        <w:t>w</w:t>
      </w:r>
      <w:r w:rsidRPr="00BE5E04">
        <w:rPr>
          <w:spacing w:val="-7"/>
          <w:sz w:val="23"/>
          <w:szCs w:val="23"/>
        </w:rPr>
        <w:t xml:space="preserve"> </w:t>
      </w:r>
      <w:r w:rsidRPr="00BE5E04">
        <w:rPr>
          <w:spacing w:val="-3"/>
          <w:sz w:val="23"/>
          <w:szCs w:val="23"/>
        </w:rPr>
        <w:t>Mexic</w:t>
      </w:r>
      <w:r w:rsidRPr="00BE5E04">
        <w:rPr>
          <w:sz w:val="23"/>
          <w:szCs w:val="23"/>
        </w:rPr>
        <w:t>o</w:t>
      </w:r>
      <w:r w:rsidRPr="00BE5E04">
        <w:rPr>
          <w:spacing w:val="-7"/>
          <w:sz w:val="23"/>
          <w:szCs w:val="23"/>
        </w:rPr>
        <w:t xml:space="preserve"> </w:t>
      </w:r>
      <w:r w:rsidRPr="00BE5E04">
        <w:rPr>
          <w:spacing w:val="-3"/>
          <w:sz w:val="23"/>
          <w:szCs w:val="23"/>
        </w:rPr>
        <w:t>increase</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6"/>
          <w:sz w:val="23"/>
          <w:szCs w:val="23"/>
        </w:rPr>
        <w:t>m</w:t>
      </w:r>
      <w:r w:rsidRPr="00BE5E04">
        <w:rPr>
          <w:spacing w:val="-3"/>
          <w:sz w:val="23"/>
          <w:szCs w:val="23"/>
        </w:rPr>
        <w:t>axi</w:t>
      </w:r>
      <w:r w:rsidRPr="00BE5E04">
        <w:rPr>
          <w:spacing w:val="-6"/>
          <w:sz w:val="23"/>
          <w:szCs w:val="23"/>
        </w:rPr>
        <w:t>m</w:t>
      </w:r>
      <w:r w:rsidRPr="00BE5E04">
        <w:rPr>
          <w:spacing w:val="-4"/>
          <w:sz w:val="23"/>
          <w:szCs w:val="23"/>
        </w:rPr>
        <w:t>u</w:t>
      </w:r>
      <w:r w:rsidRPr="00BE5E04">
        <w:rPr>
          <w:sz w:val="23"/>
          <w:szCs w:val="23"/>
        </w:rPr>
        <w:t>m</w:t>
      </w:r>
      <w:r w:rsidRPr="00BE5E04">
        <w:rPr>
          <w:spacing w:val="-9"/>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liabilit</w:t>
      </w:r>
      <w:r w:rsidRPr="00BE5E04">
        <w:rPr>
          <w:sz w:val="23"/>
          <w:szCs w:val="23"/>
        </w:rPr>
        <w:t>y</w:t>
      </w:r>
      <w:r w:rsidRPr="00BE5E04">
        <w:rPr>
          <w:spacing w:val="-7"/>
          <w:sz w:val="23"/>
          <w:szCs w:val="23"/>
        </w:rPr>
        <w:t xml:space="preserve"> </w:t>
      </w:r>
      <w:r w:rsidRPr="00BE5E04">
        <w:rPr>
          <w:spacing w:val="-3"/>
          <w:sz w:val="23"/>
          <w:szCs w:val="23"/>
        </w:rPr>
        <w:t>unde</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Tor</w:t>
      </w:r>
      <w:r w:rsidRPr="00BE5E04">
        <w:rPr>
          <w:sz w:val="23"/>
          <w:szCs w:val="23"/>
        </w:rPr>
        <w:t>t</w:t>
      </w:r>
      <w:r w:rsidRPr="00BE5E04">
        <w:rPr>
          <w:spacing w:val="-7"/>
          <w:sz w:val="23"/>
          <w:szCs w:val="23"/>
        </w:rPr>
        <w:t xml:space="preserve"> </w:t>
      </w:r>
      <w:r w:rsidRPr="00BE5E04">
        <w:rPr>
          <w:spacing w:val="-3"/>
          <w:sz w:val="23"/>
          <w:szCs w:val="23"/>
        </w:rPr>
        <w:t>Clai</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Act</w:t>
      </w:r>
      <w:r w:rsidRPr="00BE5E04">
        <w:rPr>
          <w:sz w:val="23"/>
          <w:szCs w:val="23"/>
        </w:rPr>
        <w:t>,</w:t>
      </w:r>
      <w:r w:rsidRPr="00BE5E04">
        <w:rPr>
          <w:spacing w:val="-7"/>
          <w:sz w:val="23"/>
          <w:szCs w:val="23"/>
        </w:rPr>
        <w:t xml:space="preserve"> </w:t>
      </w:r>
      <w:r w:rsidRPr="00BE5E04">
        <w:rPr>
          <w:spacing w:val="-3"/>
          <w:sz w:val="23"/>
          <w:szCs w:val="23"/>
        </w:rPr>
        <w:t>Sections</w:t>
      </w:r>
    </w:p>
    <w:p w14:paraId="719DAC25" w14:textId="77777777" w:rsidR="00BE5E04" w:rsidRPr="00BE5E04" w:rsidRDefault="00BE5E04" w:rsidP="00BE5E04">
      <w:pPr>
        <w:widowControl w:val="0"/>
        <w:ind w:right="-155"/>
        <w:contextualSpacing/>
        <w:rPr>
          <w:sz w:val="23"/>
          <w:szCs w:val="23"/>
        </w:rPr>
      </w:pPr>
      <w:r w:rsidRPr="00BE5E04">
        <w:rPr>
          <w:spacing w:val="-4"/>
          <w:sz w:val="23"/>
          <w:szCs w:val="23"/>
        </w:rPr>
        <w:t>41-4-</w:t>
      </w:r>
      <w:r w:rsidRPr="00BE5E04">
        <w:rPr>
          <w:sz w:val="23"/>
          <w:szCs w:val="23"/>
        </w:rPr>
        <w:t>1</w:t>
      </w:r>
      <w:r w:rsidRPr="00BE5E04">
        <w:rPr>
          <w:spacing w:val="-7"/>
          <w:sz w:val="23"/>
          <w:szCs w:val="23"/>
        </w:rPr>
        <w:t xml:space="preserve"> </w:t>
      </w:r>
      <w:r w:rsidRPr="00BE5E04">
        <w:rPr>
          <w:spacing w:val="-4"/>
          <w:sz w:val="23"/>
          <w:szCs w:val="23"/>
        </w:rPr>
        <w:t>throug</w:t>
      </w:r>
      <w:r w:rsidRPr="00BE5E04">
        <w:rPr>
          <w:sz w:val="23"/>
          <w:szCs w:val="23"/>
        </w:rPr>
        <w:t>h</w:t>
      </w:r>
      <w:r w:rsidRPr="00BE5E04">
        <w:rPr>
          <w:spacing w:val="-7"/>
          <w:sz w:val="23"/>
          <w:szCs w:val="23"/>
        </w:rPr>
        <w:t xml:space="preserve"> </w:t>
      </w:r>
      <w:r w:rsidRPr="00BE5E04">
        <w:rPr>
          <w:spacing w:val="-4"/>
          <w:sz w:val="23"/>
          <w:szCs w:val="23"/>
        </w:rPr>
        <w:t>41-4-2</w:t>
      </w:r>
      <w:r w:rsidRPr="00BE5E04">
        <w:rPr>
          <w:sz w:val="23"/>
          <w:szCs w:val="23"/>
        </w:rPr>
        <w:t>7</w:t>
      </w:r>
      <w:r w:rsidRPr="00BE5E04">
        <w:rPr>
          <w:spacing w:val="-7"/>
          <w:sz w:val="23"/>
          <w:szCs w:val="23"/>
        </w:rPr>
        <w:t xml:space="preserve"> </w:t>
      </w:r>
      <w:r w:rsidRPr="00BE5E04">
        <w:rPr>
          <w:spacing w:val="-4"/>
          <w:sz w:val="23"/>
          <w:szCs w:val="23"/>
        </w:rPr>
        <w:t>NMS</w:t>
      </w:r>
      <w:r w:rsidRPr="00BE5E04">
        <w:rPr>
          <w:sz w:val="23"/>
          <w:szCs w:val="23"/>
        </w:rPr>
        <w:t>A</w:t>
      </w:r>
      <w:r w:rsidRPr="00BE5E04">
        <w:rPr>
          <w:spacing w:val="-7"/>
          <w:sz w:val="23"/>
          <w:szCs w:val="23"/>
        </w:rPr>
        <w:t xml:space="preserve"> </w:t>
      </w:r>
      <w:r w:rsidRPr="00BE5E04">
        <w:rPr>
          <w:spacing w:val="-4"/>
          <w:sz w:val="23"/>
          <w:szCs w:val="23"/>
        </w:rPr>
        <w:t>1978</w:t>
      </w:r>
      <w:r w:rsidRPr="00BE5E04">
        <w:rPr>
          <w:sz w:val="23"/>
          <w:szCs w:val="23"/>
        </w:rPr>
        <w:t>,</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Owne</w:t>
      </w:r>
      <w:r w:rsidRPr="00BE5E04">
        <w:rPr>
          <w:sz w:val="23"/>
          <w:szCs w:val="23"/>
        </w:rPr>
        <w:t>r</w:t>
      </w:r>
      <w:r w:rsidRPr="00BE5E04">
        <w:rPr>
          <w:spacing w:val="-7"/>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7"/>
          <w:sz w:val="23"/>
          <w:szCs w:val="23"/>
        </w:rPr>
        <w:t xml:space="preserve"> </w:t>
      </w:r>
      <w:r w:rsidRPr="00BE5E04">
        <w:rPr>
          <w:spacing w:val="-4"/>
          <w:sz w:val="23"/>
          <w:szCs w:val="23"/>
        </w:rPr>
        <w:t>requ</w:t>
      </w:r>
      <w:r w:rsidRPr="00BE5E04">
        <w:rPr>
          <w:spacing w:val="-3"/>
          <w:sz w:val="23"/>
          <w:szCs w:val="23"/>
        </w:rPr>
        <w:t>ir</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increas</w:t>
      </w:r>
      <w:r w:rsidRPr="00BE5E04">
        <w:rPr>
          <w:sz w:val="23"/>
          <w:szCs w:val="23"/>
        </w:rPr>
        <w:t>e</w:t>
      </w:r>
      <w:r w:rsidRPr="00BE5E04">
        <w:rPr>
          <w:spacing w:val="-7"/>
          <w:sz w:val="23"/>
          <w:szCs w:val="23"/>
        </w:rPr>
        <w:t xml:space="preserve"> </w:t>
      </w:r>
      <w:r w:rsidRPr="00BE5E04">
        <w:rPr>
          <w:spacing w:val="-3"/>
          <w:sz w:val="23"/>
          <w:szCs w:val="23"/>
        </w:rPr>
        <w:t xml:space="preserve">the </w:t>
      </w:r>
      <w:r w:rsidRPr="00BE5E04">
        <w:rPr>
          <w:spacing w:val="-6"/>
          <w:sz w:val="23"/>
          <w:szCs w:val="23"/>
        </w:rPr>
        <w:t>m</w:t>
      </w:r>
      <w:r w:rsidRPr="00BE5E04">
        <w:rPr>
          <w:spacing w:val="-3"/>
          <w:sz w:val="23"/>
          <w:szCs w:val="23"/>
        </w:rPr>
        <w:t>axi</w:t>
      </w:r>
      <w:r w:rsidRPr="00BE5E04">
        <w:rPr>
          <w:spacing w:val="-6"/>
          <w:sz w:val="23"/>
          <w:szCs w:val="23"/>
        </w:rPr>
        <w:t>m</w:t>
      </w:r>
      <w:r w:rsidRPr="00BE5E04">
        <w:rPr>
          <w:spacing w:val="-4"/>
          <w:sz w:val="23"/>
          <w:szCs w:val="23"/>
        </w:rPr>
        <w:t>u</w:t>
      </w:r>
      <w:r w:rsidRPr="00BE5E04">
        <w:rPr>
          <w:sz w:val="23"/>
          <w:szCs w:val="23"/>
        </w:rPr>
        <w:t>m</w:t>
      </w:r>
      <w:r w:rsidRPr="00BE5E04">
        <w:rPr>
          <w:spacing w:val="-9"/>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an</w:t>
      </w:r>
      <w:r w:rsidRPr="00BE5E04">
        <w:rPr>
          <w:sz w:val="23"/>
          <w:szCs w:val="23"/>
        </w:rPr>
        <w:t>y</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herein.</w:t>
      </w:r>
    </w:p>
    <w:p w14:paraId="48E1EACC" w14:textId="77777777" w:rsidR="00BE5E04" w:rsidRPr="00BE5E04" w:rsidRDefault="00BE5E04" w:rsidP="00BE5E04">
      <w:pPr>
        <w:widowControl w:val="0"/>
        <w:ind w:right="-155"/>
        <w:contextualSpacing/>
        <w:jc w:val="both"/>
        <w:rPr>
          <w:spacing w:val="-4"/>
          <w:sz w:val="23"/>
          <w:szCs w:val="23"/>
        </w:rPr>
      </w:pPr>
    </w:p>
    <w:p w14:paraId="1DF9688E"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0  </w:t>
      </w:r>
      <w:r w:rsidRPr="00BE5E04">
        <w:rPr>
          <w:spacing w:val="14"/>
          <w:sz w:val="23"/>
          <w:szCs w:val="23"/>
        </w:rPr>
        <w:t xml:space="preserve"> </w:t>
      </w:r>
      <w:r w:rsidRPr="00BE5E04">
        <w:rPr>
          <w:b/>
          <w:bCs/>
          <w:spacing w:val="-3"/>
          <w:sz w:val="23"/>
          <w:szCs w:val="23"/>
        </w:rPr>
        <w:t>Worker’</w:t>
      </w:r>
      <w:r w:rsidRPr="00BE5E04">
        <w:rPr>
          <w:b/>
          <w:bCs/>
          <w:sz w:val="23"/>
          <w:szCs w:val="23"/>
        </w:rPr>
        <w:t>s</w:t>
      </w:r>
      <w:r w:rsidRPr="00BE5E04">
        <w:rPr>
          <w:b/>
          <w:bCs/>
          <w:spacing w:val="31"/>
          <w:sz w:val="23"/>
          <w:szCs w:val="23"/>
        </w:rPr>
        <w:t xml:space="preserve"> </w:t>
      </w:r>
      <w:r w:rsidRPr="00BE5E04">
        <w:rPr>
          <w:b/>
          <w:bCs/>
          <w:spacing w:val="-3"/>
          <w:sz w:val="23"/>
          <w:szCs w:val="23"/>
        </w:rPr>
        <w:t>Compensatio</w:t>
      </w:r>
      <w:r w:rsidRPr="00BE5E04">
        <w:rPr>
          <w:b/>
          <w:bCs/>
          <w:spacing w:val="-4"/>
          <w:sz w:val="23"/>
          <w:szCs w:val="23"/>
        </w:rPr>
        <w:t>n</w:t>
      </w:r>
      <w:r w:rsidRPr="00BE5E04">
        <w:rPr>
          <w:sz w:val="23"/>
          <w:szCs w:val="23"/>
        </w:rPr>
        <w:t xml:space="preserve">.  </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31"/>
          <w:sz w:val="23"/>
          <w:szCs w:val="23"/>
        </w:rPr>
        <w:t xml:space="preserve"> </w:t>
      </w:r>
      <w:r w:rsidRPr="00BE5E04">
        <w:rPr>
          <w:spacing w:val="-3"/>
          <w:sz w:val="23"/>
          <w:szCs w:val="23"/>
        </w:rPr>
        <w:t>Desig</w:t>
      </w:r>
      <w:r w:rsidRPr="00BE5E04">
        <w:rPr>
          <w:sz w:val="23"/>
          <w:szCs w:val="23"/>
        </w:rPr>
        <w:t>n</w:t>
      </w:r>
      <w:r w:rsidRPr="00BE5E04">
        <w:rPr>
          <w:spacing w:val="31"/>
          <w:sz w:val="23"/>
          <w:szCs w:val="23"/>
        </w:rPr>
        <w:t xml:space="preserve"> </w:t>
      </w:r>
      <w:r w:rsidRPr="00BE5E04">
        <w:rPr>
          <w:spacing w:val="-3"/>
          <w:sz w:val="23"/>
          <w:szCs w:val="23"/>
        </w:rPr>
        <w:t>Professiona</w:t>
      </w:r>
      <w:r w:rsidRPr="00BE5E04">
        <w:rPr>
          <w:sz w:val="23"/>
          <w:szCs w:val="23"/>
        </w:rPr>
        <w:t>l</w:t>
      </w:r>
      <w:r w:rsidRPr="00BE5E04">
        <w:rPr>
          <w:spacing w:val="31"/>
          <w:sz w:val="23"/>
          <w:szCs w:val="23"/>
        </w:rPr>
        <w:t xml:space="preserve"> </w:t>
      </w:r>
      <w:r w:rsidRPr="00BE5E04">
        <w:rPr>
          <w:spacing w:val="-3"/>
          <w:sz w:val="23"/>
          <w:szCs w:val="23"/>
        </w:rPr>
        <w:t>agree</w:t>
      </w:r>
      <w:r w:rsidRPr="00BE5E04">
        <w:rPr>
          <w:sz w:val="23"/>
          <w:szCs w:val="23"/>
        </w:rPr>
        <w:t>s</w:t>
      </w:r>
      <w:r w:rsidRPr="00BE5E04">
        <w:rPr>
          <w:spacing w:val="31"/>
          <w:sz w:val="23"/>
          <w:szCs w:val="23"/>
        </w:rPr>
        <w:t xml:space="preserve"> </w:t>
      </w:r>
      <w:r w:rsidRPr="00BE5E04">
        <w:rPr>
          <w:spacing w:val="-3"/>
          <w:sz w:val="23"/>
          <w:szCs w:val="23"/>
        </w:rPr>
        <w:t>t</w:t>
      </w:r>
      <w:r w:rsidRPr="00BE5E04">
        <w:rPr>
          <w:sz w:val="23"/>
          <w:szCs w:val="23"/>
        </w:rPr>
        <w:t>o</w:t>
      </w:r>
      <w:r w:rsidRPr="00BE5E04">
        <w:rPr>
          <w:spacing w:val="29"/>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w:t>
      </w:r>
      <w:r w:rsidRPr="00BE5E04">
        <w:rPr>
          <w:sz w:val="23"/>
          <w:szCs w:val="23"/>
        </w:rPr>
        <w:t>y</w:t>
      </w:r>
      <w:r w:rsidRPr="00BE5E04">
        <w:rPr>
          <w:spacing w:val="30"/>
          <w:sz w:val="23"/>
          <w:szCs w:val="23"/>
        </w:rPr>
        <w:t xml:space="preserve"> </w:t>
      </w:r>
      <w:r w:rsidRPr="00BE5E04">
        <w:rPr>
          <w:spacing w:val="-3"/>
          <w:sz w:val="23"/>
          <w:szCs w:val="23"/>
        </w:rPr>
        <w:t>wit</w:t>
      </w:r>
      <w:r w:rsidRPr="00BE5E04">
        <w:rPr>
          <w:sz w:val="23"/>
          <w:szCs w:val="23"/>
        </w:rPr>
        <w:t>h</w:t>
      </w:r>
      <w:r w:rsidRPr="00BE5E04">
        <w:rPr>
          <w:spacing w:val="30"/>
          <w:sz w:val="23"/>
          <w:szCs w:val="23"/>
        </w:rPr>
        <w:t xml:space="preserve"> </w:t>
      </w:r>
      <w:r w:rsidRPr="00BE5E04">
        <w:rPr>
          <w:spacing w:val="-3"/>
          <w:sz w:val="23"/>
          <w:szCs w:val="23"/>
        </w:rPr>
        <w:t>stat</w:t>
      </w:r>
      <w:r w:rsidRPr="00BE5E04">
        <w:rPr>
          <w:sz w:val="23"/>
          <w:szCs w:val="23"/>
        </w:rPr>
        <w:t>e</w:t>
      </w:r>
      <w:r w:rsidRPr="00BE5E04">
        <w:rPr>
          <w:spacing w:val="30"/>
          <w:sz w:val="23"/>
          <w:szCs w:val="23"/>
        </w:rPr>
        <w:t xml:space="preserve"> </w:t>
      </w:r>
      <w:r w:rsidRPr="00BE5E04">
        <w:rPr>
          <w:spacing w:val="-3"/>
          <w:sz w:val="23"/>
          <w:szCs w:val="23"/>
        </w:rPr>
        <w:t>law</w:t>
      </w:r>
      <w:r w:rsidRPr="00BE5E04">
        <w:rPr>
          <w:sz w:val="23"/>
          <w:szCs w:val="23"/>
        </w:rPr>
        <w:t>s</w:t>
      </w:r>
      <w:r w:rsidRPr="00BE5E04">
        <w:rPr>
          <w:spacing w:val="30"/>
          <w:sz w:val="23"/>
          <w:szCs w:val="23"/>
        </w:rPr>
        <w:t xml:space="preserve"> </w:t>
      </w:r>
      <w:r w:rsidRPr="00BE5E04">
        <w:rPr>
          <w:spacing w:val="-3"/>
          <w:sz w:val="23"/>
          <w:szCs w:val="23"/>
        </w:rPr>
        <w:t>an</w:t>
      </w:r>
      <w:r w:rsidRPr="00BE5E04">
        <w:rPr>
          <w:sz w:val="23"/>
          <w:szCs w:val="23"/>
        </w:rPr>
        <w:t>d</w:t>
      </w:r>
      <w:r w:rsidRPr="00BE5E04">
        <w:rPr>
          <w:spacing w:val="30"/>
          <w:sz w:val="23"/>
          <w:szCs w:val="23"/>
        </w:rPr>
        <w:t xml:space="preserve"> </w:t>
      </w:r>
      <w:r w:rsidRPr="00BE5E04">
        <w:rPr>
          <w:spacing w:val="-3"/>
          <w:sz w:val="23"/>
          <w:szCs w:val="23"/>
        </w:rPr>
        <w:t>rules pertainin</w:t>
      </w:r>
      <w:r w:rsidRPr="00BE5E04">
        <w:rPr>
          <w:sz w:val="23"/>
          <w:szCs w:val="23"/>
        </w:rPr>
        <w:t>g</w:t>
      </w:r>
      <w:r w:rsidRPr="00BE5E04">
        <w:rPr>
          <w:spacing w:val="2"/>
          <w:sz w:val="23"/>
          <w:szCs w:val="23"/>
        </w:rPr>
        <w:t xml:space="preserve"> </w:t>
      </w:r>
      <w:r w:rsidRPr="00BE5E04">
        <w:rPr>
          <w:spacing w:val="-3"/>
          <w:sz w:val="23"/>
          <w:szCs w:val="23"/>
        </w:rPr>
        <w:lastRenderedPageBreak/>
        <w:t>t</w:t>
      </w:r>
      <w:r w:rsidRPr="00BE5E04">
        <w:rPr>
          <w:sz w:val="23"/>
          <w:szCs w:val="23"/>
        </w:rPr>
        <w:t>o</w:t>
      </w:r>
      <w:r w:rsidRPr="00BE5E04">
        <w:rPr>
          <w:spacing w:val="2"/>
          <w:sz w:val="23"/>
          <w:szCs w:val="23"/>
        </w:rPr>
        <w:t xml:space="preserve"> </w:t>
      </w:r>
      <w:r w:rsidRPr="00BE5E04">
        <w:rPr>
          <w:spacing w:val="-3"/>
          <w:sz w:val="23"/>
          <w:szCs w:val="23"/>
        </w:rPr>
        <w:t>workers</w:t>
      </w:r>
      <w:r w:rsidRPr="00BE5E04">
        <w:rPr>
          <w:sz w:val="23"/>
          <w:szCs w:val="23"/>
        </w:rPr>
        <w:t>’</w:t>
      </w:r>
      <w:r w:rsidRPr="00BE5E04">
        <w:rPr>
          <w:spacing w:val="2"/>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2"/>
          <w:sz w:val="23"/>
          <w:szCs w:val="23"/>
        </w:rPr>
        <w:t xml:space="preserve"> </w:t>
      </w:r>
      <w:r w:rsidRPr="00BE5E04">
        <w:rPr>
          <w:spacing w:val="-3"/>
          <w:sz w:val="23"/>
          <w:szCs w:val="23"/>
        </w:rPr>
        <w:t>insuranc</w:t>
      </w:r>
      <w:r w:rsidRPr="00BE5E04">
        <w:rPr>
          <w:sz w:val="23"/>
          <w:szCs w:val="23"/>
        </w:rPr>
        <w:t>e</w:t>
      </w:r>
      <w:r w:rsidRPr="00BE5E04">
        <w:rPr>
          <w:spacing w:val="2"/>
          <w:sz w:val="23"/>
          <w:szCs w:val="23"/>
        </w:rPr>
        <w:t xml:space="preserve"> </w:t>
      </w:r>
      <w:r w:rsidRPr="00BE5E04">
        <w:rPr>
          <w:spacing w:val="-3"/>
          <w:sz w:val="23"/>
          <w:szCs w:val="23"/>
        </w:rPr>
        <w:t>coverag</w:t>
      </w:r>
      <w:r w:rsidRPr="00BE5E04">
        <w:rPr>
          <w:sz w:val="23"/>
          <w:szCs w:val="23"/>
        </w:rPr>
        <w:t xml:space="preserve">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it</w:t>
      </w:r>
      <w:r w:rsidRPr="00BE5E04">
        <w:rPr>
          <w:sz w:val="23"/>
          <w:szCs w:val="23"/>
        </w:rPr>
        <w:t>s</w:t>
      </w:r>
      <w:r w:rsidRPr="00BE5E04">
        <w:rPr>
          <w:spacing w:val="1"/>
          <w:sz w:val="23"/>
          <w:szCs w:val="23"/>
        </w:rPr>
        <w:t xml:space="preserve"> </w:t>
      </w:r>
      <w:r w:rsidRPr="00BE5E04">
        <w:rPr>
          <w:spacing w:val="-3"/>
          <w:sz w:val="23"/>
          <w:szCs w:val="23"/>
        </w:rPr>
        <w:t>e</w:t>
      </w:r>
      <w:r w:rsidRPr="00BE5E04">
        <w:rPr>
          <w:spacing w:val="-5"/>
          <w:sz w:val="23"/>
          <w:szCs w:val="23"/>
        </w:rPr>
        <w:t>m</w:t>
      </w:r>
      <w:r w:rsidRPr="00BE5E04">
        <w:rPr>
          <w:spacing w:val="-3"/>
          <w:sz w:val="23"/>
          <w:szCs w:val="23"/>
        </w:rPr>
        <w:t>ployees</w:t>
      </w:r>
      <w:r w:rsidRPr="00BE5E04">
        <w:rPr>
          <w:sz w:val="23"/>
          <w:szCs w:val="23"/>
        </w:rPr>
        <w:t xml:space="preserve">. </w:t>
      </w:r>
      <w:r w:rsidRPr="00BE5E04">
        <w:rPr>
          <w:spacing w:val="8"/>
          <w:sz w:val="23"/>
          <w:szCs w:val="23"/>
        </w:rPr>
        <w:t xml:space="preserve"> </w:t>
      </w:r>
      <w:r w:rsidRPr="00BE5E04">
        <w:rPr>
          <w:spacing w:val="-3"/>
          <w:sz w:val="23"/>
          <w:szCs w:val="23"/>
        </w:rPr>
        <w:t>I</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fails t</w:t>
      </w:r>
      <w:r w:rsidRPr="00BE5E04">
        <w:rPr>
          <w:sz w:val="23"/>
          <w:szCs w:val="23"/>
        </w:rPr>
        <w:t xml:space="preserve">o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w:t>
      </w:r>
      <w:r w:rsidRPr="00BE5E04">
        <w:rPr>
          <w:sz w:val="23"/>
          <w:szCs w:val="23"/>
        </w:rPr>
        <w:t xml:space="preserve">y </w:t>
      </w:r>
      <w:r w:rsidRPr="00BE5E04">
        <w:rPr>
          <w:spacing w:val="-3"/>
          <w:sz w:val="23"/>
          <w:szCs w:val="23"/>
        </w:rPr>
        <w:t>wit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6"/>
          <w:sz w:val="23"/>
          <w:szCs w:val="23"/>
        </w:rPr>
        <w:t>W</w:t>
      </w:r>
      <w:r w:rsidRPr="00BE5E04">
        <w:rPr>
          <w:spacing w:val="-4"/>
          <w:sz w:val="23"/>
          <w:szCs w:val="23"/>
        </w:rPr>
        <w:t>o</w:t>
      </w:r>
      <w:r w:rsidRPr="00BE5E04">
        <w:rPr>
          <w:spacing w:val="-3"/>
          <w:sz w:val="23"/>
          <w:szCs w:val="23"/>
        </w:rPr>
        <w:t>rker’</w:t>
      </w:r>
      <w:r w:rsidRPr="00BE5E04">
        <w:rPr>
          <w:sz w:val="23"/>
          <w:szCs w:val="23"/>
        </w:rPr>
        <w:t xml:space="preserve">s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 xml:space="preserve">n </w:t>
      </w:r>
      <w:r w:rsidRPr="00BE5E04">
        <w:rPr>
          <w:spacing w:val="-3"/>
          <w:sz w:val="23"/>
          <w:szCs w:val="23"/>
        </w:rPr>
        <w:t>Ac</w:t>
      </w:r>
      <w:r w:rsidRPr="00BE5E04">
        <w:rPr>
          <w:sz w:val="23"/>
          <w:szCs w:val="23"/>
        </w:rPr>
        <w:t xml:space="preserve">t </w:t>
      </w:r>
      <w:r w:rsidRPr="00BE5E04">
        <w:rPr>
          <w:spacing w:val="-3"/>
          <w:sz w:val="23"/>
          <w:szCs w:val="23"/>
        </w:rPr>
        <w:t>an</w:t>
      </w:r>
      <w:r w:rsidRPr="00BE5E04">
        <w:rPr>
          <w:sz w:val="23"/>
          <w:szCs w:val="23"/>
        </w:rPr>
        <w:t xml:space="preserve">d </w:t>
      </w:r>
      <w:r w:rsidRPr="00BE5E04">
        <w:rPr>
          <w:spacing w:val="-3"/>
          <w:sz w:val="23"/>
          <w:szCs w:val="23"/>
        </w:rPr>
        <w:t>applicatio</w:t>
      </w:r>
      <w:r w:rsidRPr="00BE5E04">
        <w:rPr>
          <w:sz w:val="23"/>
          <w:szCs w:val="23"/>
        </w:rPr>
        <w:t xml:space="preserve">n </w:t>
      </w:r>
      <w:r w:rsidRPr="00BE5E04">
        <w:rPr>
          <w:spacing w:val="-3"/>
          <w:sz w:val="23"/>
          <w:szCs w:val="23"/>
        </w:rPr>
        <w:t>rule</w:t>
      </w:r>
      <w:r w:rsidRPr="00BE5E04">
        <w:rPr>
          <w:sz w:val="23"/>
          <w:szCs w:val="23"/>
        </w:rPr>
        <w:t xml:space="preserve">s </w:t>
      </w:r>
      <w:r w:rsidRPr="00BE5E04">
        <w:rPr>
          <w:spacing w:val="-3"/>
          <w:sz w:val="23"/>
          <w:szCs w:val="23"/>
        </w:rPr>
        <w:t>whe</w:t>
      </w:r>
      <w:r w:rsidRPr="00BE5E04">
        <w:rPr>
          <w:sz w:val="23"/>
          <w:szCs w:val="23"/>
        </w:rPr>
        <w:t xml:space="preserve">n </w:t>
      </w:r>
      <w:r w:rsidRPr="00BE5E04">
        <w:rPr>
          <w:spacing w:val="-3"/>
          <w:sz w:val="23"/>
          <w:szCs w:val="23"/>
        </w:rPr>
        <w:t>require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d</w:t>
      </w:r>
      <w:r w:rsidRPr="00BE5E04">
        <w:rPr>
          <w:sz w:val="23"/>
          <w:szCs w:val="23"/>
        </w:rPr>
        <w:t xml:space="preserve">o </w:t>
      </w:r>
      <w:r w:rsidRPr="00BE5E04">
        <w:rPr>
          <w:spacing w:val="-3"/>
          <w:sz w:val="23"/>
          <w:szCs w:val="23"/>
        </w:rPr>
        <w:t>so</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 xml:space="preserve">contract </w:t>
      </w:r>
      <w:r w:rsidRPr="00BE5E04">
        <w:rPr>
          <w:spacing w:val="-6"/>
          <w:sz w:val="23"/>
          <w:szCs w:val="23"/>
        </w:rPr>
        <w:t>m</w:t>
      </w:r>
      <w:r w:rsidRPr="00BE5E04">
        <w:rPr>
          <w:spacing w:val="-3"/>
          <w:sz w:val="23"/>
          <w:szCs w:val="23"/>
        </w:rPr>
        <w:t>a</w:t>
      </w:r>
      <w:r w:rsidRPr="00BE5E04">
        <w:rPr>
          <w:sz w:val="23"/>
          <w:szCs w:val="23"/>
        </w:rPr>
        <w:t>y</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cancelle</w:t>
      </w:r>
      <w:r w:rsidRPr="00BE5E04">
        <w:rPr>
          <w:sz w:val="23"/>
          <w:szCs w:val="23"/>
        </w:rPr>
        <w:t>d</w:t>
      </w:r>
      <w:r w:rsidRPr="00BE5E04">
        <w:rPr>
          <w:spacing w:val="-7"/>
          <w:sz w:val="23"/>
          <w:szCs w:val="23"/>
        </w:rPr>
        <w:t xml:space="preserve"> </w:t>
      </w:r>
      <w:r w:rsidRPr="00BE5E04">
        <w:rPr>
          <w:spacing w:val="-3"/>
          <w:sz w:val="23"/>
          <w:szCs w:val="23"/>
        </w:rPr>
        <w:t>effectiv</w:t>
      </w:r>
      <w:r w:rsidRPr="00BE5E04">
        <w:rPr>
          <w:sz w:val="23"/>
          <w:szCs w:val="23"/>
        </w:rPr>
        <w:t>e</w:t>
      </w:r>
      <w:r w:rsidRPr="00BE5E04">
        <w:rPr>
          <w:spacing w:val="-7"/>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ediately.</w:t>
      </w:r>
    </w:p>
    <w:p w14:paraId="042CDE44" w14:textId="77777777" w:rsidR="00BE5E04" w:rsidRPr="00BE5E04" w:rsidRDefault="00BE5E04" w:rsidP="00BE5E04">
      <w:pPr>
        <w:widowControl w:val="0"/>
        <w:ind w:right="-155"/>
        <w:contextualSpacing/>
        <w:rPr>
          <w:rFonts w:ascii="Calibri" w:eastAsia="Calibri" w:hAnsi="Calibri"/>
          <w:sz w:val="23"/>
          <w:szCs w:val="23"/>
        </w:rPr>
      </w:pPr>
    </w:p>
    <w:p w14:paraId="48577F8A"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1  </w:t>
      </w:r>
      <w:r w:rsidRPr="00BE5E04">
        <w:rPr>
          <w:spacing w:val="9"/>
          <w:sz w:val="23"/>
          <w:szCs w:val="23"/>
        </w:rPr>
        <w:t xml:space="preserve"> </w:t>
      </w:r>
      <w:r w:rsidRPr="00BE5E04">
        <w:rPr>
          <w:b/>
          <w:bCs/>
          <w:spacing w:val="-4"/>
          <w:sz w:val="23"/>
          <w:szCs w:val="23"/>
        </w:rPr>
        <w:t>Independen</w:t>
      </w:r>
      <w:r w:rsidRPr="00BE5E04">
        <w:rPr>
          <w:b/>
          <w:bCs/>
          <w:sz w:val="23"/>
          <w:szCs w:val="23"/>
        </w:rPr>
        <w:t>t</w:t>
      </w:r>
      <w:r w:rsidRPr="00BE5E04">
        <w:rPr>
          <w:b/>
          <w:bCs/>
          <w:spacing w:val="1"/>
          <w:sz w:val="23"/>
          <w:szCs w:val="23"/>
        </w:rPr>
        <w:t xml:space="preserve"> </w:t>
      </w:r>
      <w:r w:rsidRPr="00BE5E04">
        <w:rPr>
          <w:b/>
          <w:bCs/>
          <w:spacing w:val="-4"/>
          <w:sz w:val="23"/>
          <w:szCs w:val="23"/>
        </w:rPr>
        <w:t>Contractor</w:t>
      </w:r>
      <w:r w:rsidRPr="00BE5E04">
        <w:rPr>
          <w:b/>
          <w:bCs/>
          <w:sz w:val="23"/>
          <w:szCs w:val="23"/>
        </w:rPr>
        <w:t xml:space="preserve">. </w:t>
      </w:r>
      <w:r w:rsidRPr="00BE5E04">
        <w:rPr>
          <w:b/>
          <w:bCs/>
          <w:spacing w:val="9"/>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hi</w:t>
      </w:r>
      <w:r w:rsidRPr="00BE5E04">
        <w:rPr>
          <w:sz w:val="23"/>
          <w:szCs w:val="23"/>
        </w:rPr>
        <w:t xml:space="preserve">s </w:t>
      </w:r>
      <w:r w:rsidRPr="00BE5E04">
        <w:rPr>
          <w:spacing w:val="-3"/>
          <w:sz w:val="23"/>
          <w:szCs w:val="23"/>
        </w:rPr>
        <w:t>a</w:t>
      </w:r>
      <w:r w:rsidRPr="00BE5E04">
        <w:rPr>
          <w:spacing w:val="-5"/>
          <w:sz w:val="23"/>
          <w:szCs w:val="23"/>
        </w:rPr>
        <w:t>g</w:t>
      </w:r>
      <w:r w:rsidRPr="00BE5E04">
        <w:rPr>
          <w:spacing w:val="-3"/>
          <w:sz w:val="23"/>
          <w:szCs w:val="23"/>
        </w:rPr>
        <w:t>ent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 xml:space="preserve">s </w:t>
      </w:r>
      <w:r w:rsidRPr="00BE5E04">
        <w:rPr>
          <w:spacing w:val="-3"/>
          <w:sz w:val="23"/>
          <w:szCs w:val="23"/>
        </w:rPr>
        <w:t>ar</w:t>
      </w:r>
      <w:r w:rsidRPr="00BE5E04">
        <w:rPr>
          <w:sz w:val="23"/>
          <w:szCs w:val="23"/>
        </w:rPr>
        <w:t xml:space="preserve">e </w:t>
      </w:r>
      <w:r w:rsidRPr="00BE5E04">
        <w:rPr>
          <w:spacing w:val="-3"/>
          <w:sz w:val="23"/>
          <w:szCs w:val="23"/>
        </w:rPr>
        <w:t>independent contractor</w:t>
      </w:r>
      <w:r w:rsidRPr="00BE5E04">
        <w:rPr>
          <w:sz w:val="23"/>
          <w:szCs w:val="23"/>
        </w:rPr>
        <w:t>s</w:t>
      </w:r>
      <w:r w:rsidRPr="00BE5E04">
        <w:rPr>
          <w:spacing w:val="-1"/>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in</w:t>
      </w:r>
      <w:r w:rsidRPr="00BE5E04">
        <w:rPr>
          <w:sz w:val="23"/>
          <w:szCs w:val="23"/>
        </w:rPr>
        <w:t>g</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technica</w:t>
      </w:r>
      <w:r w:rsidRPr="00BE5E04">
        <w:rPr>
          <w:sz w:val="23"/>
          <w:szCs w:val="23"/>
        </w:rPr>
        <w:t>l</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ar</w:t>
      </w:r>
      <w:r w:rsidRPr="00BE5E04">
        <w:rPr>
          <w:sz w:val="23"/>
          <w:szCs w:val="23"/>
        </w:rPr>
        <w:t>e</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 xml:space="preserve">State </w:t>
      </w:r>
      <w:r w:rsidRPr="00BE5E04">
        <w:rPr>
          <w:spacing w:val="-4"/>
          <w:sz w:val="23"/>
          <w:szCs w:val="23"/>
        </w:rPr>
        <w:t>o</w:t>
      </w:r>
      <w:r w:rsidRPr="00BE5E04">
        <w:rPr>
          <w:sz w:val="23"/>
          <w:szCs w:val="23"/>
        </w:rPr>
        <w:t>f</w:t>
      </w:r>
      <w:r w:rsidRPr="00BE5E04">
        <w:rPr>
          <w:spacing w:val="43"/>
          <w:sz w:val="23"/>
          <w:szCs w:val="23"/>
        </w:rPr>
        <w:t xml:space="preserve"> </w:t>
      </w:r>
      <w:r w:rsidRPr="00BE5E04">
        <w:rPr>
          <w:spacing w:val="-4"/>
          <w:sz w:val="23"/>
          <w:szCs w:val="23"/>
        </w:rPr>
        <w:t>Ne</w:t>
      </w:r>
      <w:r w:rsidRPr="00BE5E04">
        <w:rPr>
          <w:sz w:val="23"/>
          <w:szCs w:val="23"/>
        </w:rPr>
        <w:t>w</w:t>
      </w:r>
      <w:r w:rsidRPr="00BE5E04">
        <w:rPr>
          <w:spacing w:val="43"/>
          <w:sz w:val="23"/>
          <w:szCs w:val="23"/>
        </w:rPr>
        <w:t xml:space="preserve"> </w:t>
      </w:r>
      <w:r w:rsidRPr="00BE5E04">
        <w:rPr>
          <w:spacing w:val="-4"/>
          <w:sz w:val="23"/>
          <w:szCs w:val="23"/>
        </w:rPr>
        <w:t>Mexico</w:t>
      </w:r>
      <w:r w:rsidRPr="00BE5E04">
        <w:rPr>
          <w:sz w:val="23"/>
          <w:szCs w:val="23"/>
        </w:rPr>
        <w:t xml:space="preserve">.  </w:t>
      </w:r>
      <w:r w:rsidRPr="00BE5E04">
        <w:rPr>
          <w:spacing w:val="30"/>
          <w:sz w:val="23"/>
          <w:szCs w:val="23"/>
        </w:rPr>
        <w:t xml:space="preserve"> </w:t>
      </w:r>
      <w:r w:rsidRPr="00BE5E04">
        <w:rPr>
          <w:spacing w:val="-4"/>
          <w:sz w:val="23"/>
          <w:szCs w:val="23"/>
        </w:rPr>
        <w:t>Th</w:t>
      </w:r>
      <w:r w:rsidRPr="00BE5E04">
        <w:rPr>
          <w:sz w:val="23"/>
          <w:szCs w:val="23"/>
        </w:rPr>
        <w:t>e</w:t>
      </w:r>
      <w:r w:rsidRPr="00BE5E04">
        <w:rPr>
          <w:spacing w:val="43"/>
          <w:sz w:val="23"/>
          <w:szCs w:val="23"/>
        </w:rPr>
        <w:t xml:space="preserve"> </w:t>
      </w:r>
      <w:r w:rsidRPr="00BE5E04">
        <w:rPr>
          <w:spacing w:val="-4"/>
          <w:sz w:val="23"/>
          <w:szCs w:val="23"/>
        </w:rPr>
        <w:t>Desig</w:t>
      </w:r>
      <w:r w:rsidRPr="00BE5E04">
        <w:rPr>
          <w:sz w:val="23"/>
          <w:szCs w:val="23"/>
        </w:rPr>
        <w:t>n</w:t>
      </w:r>
      <w:r w:rsidRPr="00BE5E04">
        <w:rPr>
          <w:spacing w:val="43"/>
          <w:sz w:val="23"/>
          <w:szCs w:val="23"/>
        </w:rPr>
        <w:t xml:space="preserve"> </w:t>
      </w:r>
      <w:r w:rsidRPr="00BE5E04">
        <w:rPr>
          <w:spacing w:val="-4"/>
          <w:sz w:val="23"/>
          <w:szCs w:val="23"/>
        </w:rPr>
        <w:t>Professiona</w:t>
      </w:r>
      <w:r w:rsidRPr="00BE5E04">
        <w:rPr>
          <w:sz w:val="23"/>
          <w:szCs w:val="23"/>
        </w:rPr>
        <w:t>l</w:t>
      </w:r>
      <w:r w:rsidRPr="00BE5E04">
        <w:rPr>
          <w:spacing w:val="43"/>
          <w:sz w:val="23"/>
          <w:szCs w:val="23"/>
        </w:rPr>
        <w:t xml:space="preserve"> </w:t>
      </w:r>
      <w:r w:rsidRPr="00BE5E04">
        <w:rPr>
          <w:spacing w:val="-4"/>
          <w:sz w:val="23"/>
          <w:szCs w:val="23"/>
        </w:rPr>
        <w:t>an</w:t>
      </w:r>
      <w:r w:rsidRPr="00BE5E04">
        <w:rPr>
          <w:sz w:val="23"/>
          <w:szCs w:val="23"/>
        </w:rPr>
        <w:t>d</w:t>
      </w:r>
      <w:r w:rsidRPr="00BE5E04">
        <w:rPr>
          <w:spacing w:val="43"/>
          <w:sz w:val="23"/>
          <w:szCs w:val="23"/>
        </w:rPr>
        <w:t xml:space="preserve"> </w:t>
      </w:r>
      <w:r w:rsidRPr="00BE5E04">
        <w:rPr>
          <w:spacing w:val="-4"/>
          <w:sz w:val="23"/>
          <w:szCs w:val="23"/>
        </w:rPr>
        <w:t>hi</w:t>
      </w:r>
      <w:r w:rsidRPr="00BE5E04">
        <w:rPr>
          <w:sz w:val="23"/>
          <w:szCs w:val="23"/>
        </w:rPr>
        <w:t>s</w:t>
      </w:r>
      <w:r w:rsidRPr="00BE5E04">
        <w:rPr>
          <w:spacing w:val="43"/>
          <w:sz w:val="23"/>
          <w:szCs w:val="23"/>
        </w:rPr>
        <w:t xml:space="preserve"> </w:t>
      </w:r>
      <w:r w:rsidRPr="00BE5E04">
        <w:rPr>
          <w:spacing w:val="-4"/>
          <w:sz w:val="23"/>
          <w:szCs w:val="23"/>
        </w:rPr>
        <w:t>age</w:t>
      </w:r>
      <w:r w:rsidRPr="00BE5E04">
        <w:rPr>
          <w:spacing w:val="-5"/>
          <w:sz w:val="23"/>
          <w:szCs w:val="23"/>
        </w:rPr>
        <w:t>n</w:t>
      </w:r>
      <w:r w:rsidRPr="00BE5E04">
        <w:rPr>
          <w:spacing w:val="-3"/>
          <w:sz w:val="23"/>
          <w:szCs w:val="23"/>
        </w:rPr>
        <w:t>t</w:t>
      </w:r>
      <w:r w:rsidRPr="00BE5E04">
        <w:rPr>
          <w:sz w:val="23"/>
          <w:szCs w:val="23"/>
        </w:rPr>
        <w:t>s</w:t>
      </w:r>
      <w:r w:rsidRPr="00BE5E04">
        <w:rPr>
          <w:spacing w:val="43"/>
          <w:sz w:val="23"/>
          <w:szCs w:val="23"/>
        </w:rPr>
        <w:t xml:space="preserve"> </w:t>
      </w:r>
      <w:r w:rsidRPr="00BE5E04">
        <w:rPr>
          <w:spacing w:val="-3"/>
          <w:sz w:val="23"/>
          <w:szCs w:val="23"/>
        </w:rPr>
        <w:t>an</w:t>
      </w:r>
      <w:r w:rsidRPr="00BE5E04">
        <w:rPr>
          <w:sz w:val="23"/>
          <w:szCs w:val="23"/>
        </w:rPr>
        <w:t>d</w:t>
      </w:r>
      <w:r w:rsidRPr="00BE5E04">
        <w:rPr>
          <w:spacing w:val="43"/>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w:t>
      </w:r>
      <w:r w:rsidRPr="00BE5E04">
        <w:rPr>
          <w:sz w:val="23"/>
          <w:szCs w:val="23"/>
        </w:rPr>
        <w:t>s</w:t>
      </w:r>
      <w:r w:rsidRPr="00BE5E04">
        <w:rPr>
          <w:spacing w:val="43"/>
          <w:sz w:val="23"/>
          <w:szCs w:val="23"/>
        </w:rPr>
        <w:t xml:space="preserve"> </w:t>
      </w:r>
      <w:r w:rsidRPr="00BE5E04">
        <w:rPr>
          <w:spacing w:val="-3"/>
          <w:sz w:val="23"/>
          <w:szCs w:val="23"/>
        </w:rPr>
        <w:t>shal</w:t>
      </w:r>
      <w:r w:rsidRPr="00BE5E04">
        <w:rPr>
          <w:sz w:val="23"/>
          <w:szCs w:val="23"/>
        </w:rPr>
        <w:t>l</w:t>
      </w:r>
      <w:r w:rsidRPr="00BE5E04">
        <w:rPr>
          <w:spacing w:val="43"/>
          <w:sz w:val="23"/>
          <w:szCs w:val="23"/>
        </w:rPr>
        <w:t xml:space="preserve"> </w:t>
      </w:r>
      <w:r w:rsidRPr="00BE5E04">
        <w:rPr>
          <w:spacing w:val="-3"/>
          <w:sz w:val="23"/>
          <w:szCs w:val="23"/>
        </w:rPr>
        <w:t>no</w:t>
      </w:r>
      <w:r w:rsidRPr="00BE5E04">
        <w:rPr>
          <w:sz w:val="23"/>
          <w:szCs w:val="23"/>
        </w:rPr>
        <w:t>t</w:t>
      </w:r>
      <w:r w:rsidRPr="00BE5E04">
        <w:rPr>
          <w:spacing w:val="43"/>
          <w:sz w:val="23"/>
          <w:szCs w:val="23"/>
        </w:rPr>
        <w:t xml:space="preserve"> </w:t>
      </w:r>
      <w:r w:rsidRPr="00BE5E04">
        <w:rPr>
          <w:spacing w:val="-3"/>
          <w:sz w:val="23"/>
          <w:szCs w:val="23"/>
        </w:rPr>
        <w:t>a</w:t>
      </w:r>
      <w:r w:rsidRPr="00BE5E04">
        <w:rPr>
          <w:sz w:val="23"/>
          <w:szCs w:val="23"/>
        </w:rPr>
        <w:t>s</w:t>
      </w:r>
      <w:r w:rsidRPr="00BE5E04">
        <w:rPr>
          <w:spacing w:val="43"/>
          <w:sz w:val="23"/>
          <w:szCs w:val="23"/>
        </w:rPr>
        <w:t xml:space="preserve"> </w:t>
      </w:r>
      <w:r w:rsidRPr="00BE5E04">
        <w:rPr>
          <w:sz w:val="23"/>
          <w:szCs w:val="23"/>
        </w:rPr>
        <w:t>a</w:t>
      </w:r>
      <w:r w:rsidRPr="00BE5E04">
        <w:rPr>
          <w:spacing w:val="43"/>
          <w:sz w:val="23"/>
          <w:szCs w:val="23"/>
        </w:rPr>
        <w:t xml:space="preserve"> </w:t>
      </w:r>
      <w:r w:rsidRPr="00BE5E04">
        <w:rPr>
          <w:spacing w:val="-3"/>
          <w:sz w:val="23"/>
          <w:szCs w:val="23"/>
        </w:rPr>
        <w:t>resul</w:t>
      </w:r>
      <w:r w:rsidRPr="00BE5E04">
        <w:rPr>
          <w:sz w:val="23"/>
          <w:szCs w:val="23"/>
        </w:rPr>
        <w:t>t</w:t>
      </w:r>
      <w:r w:rsidRPr="00BE5E04">
        <w:rPr>
          <w:spacing w:val="43"/>
          <w:sz w:val="23"/>
          <w:szCs w:val="23"/>
        </w:rPr>
        <w:t xml:space="preserve"> </w:t>
      </w:r>
      <w:r w:rsidRPr="00BE5E04">
        <w:rPr>
          <w:spacing w:val="-3"/>
          <w:sz w:val="23"/>
          <w:szCs w:val="23"/>
        </w:rPr>
        <w:t>o</w:t>
      </w:r>
      <w:r w:rsidRPr="00BE5E04">
        <w:rPr>
          <w:sz w:val="23"/>
          <w:szCs w:val="23"/>
        </w:rPr>
        <w:t>f</w:t>
      </w:r>
      <w:r w:rsidRPr="00BE5E04">
        <w:rPr>
          <w:spacing w:val="43"/>
          <w:sz w:val="23"/>
          <w:szCs w:val="23"/>
        </w:rPr>
        <w:t xml:space="preserve"> </w:t>
      </w:r>
      <w:r w:rsidRPr="00BE5E04">
        <w:rPr>
          <w:spacing w:val="-3"/>
          <w:sz w:val="23"/>
          <w:szCs w:val="23"/>
        </w:rPr>
        <w:t>this</w:t>
      </w:r>
    </w:p>
    <w:p w14:paraId="5FC4AABF" w14:textId="77777777" w:rsidR="00BE5E04" w:rsidRPr="00BE5E04" w:rsidRDefault="00BE5E04" w:rsidP="00BE5E04">
      <w:pPr>
        <w:widowControl w:val="0"/>
        <w:ind w:right="-155"/>
        <w:contextualSpacing/>
        <w:jc w:val="both"/>
        <w:rPr>
          <w:sz w:val="23"/>
          <w:szCs w:val="23"/>
        </w:rPr>
      </w:pP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5"/>
          <w:sz w:val="23"/>
          <w:szCs w:val="23"/>
        </w:rPr>
        <w:t xml:space="preserve"> </w:t>
      </w:r>
      <w:r w:rsidRPr="00BE5E04">
        <w:rPr>
          <w:spacing w:val="-3"/>
          <w:sz w:val="23"/>
          <w:szCs w:val="23"/>
        </w:rPr>
        <w:t>accru</w:t>
      </w:r>
      <w:r w:rsidRPr="00BE5E04">
        <w:rPr>
          <w:sz w:val="23"/>
          <w:szCs w:val="23"/>
        </w:rPr>
        <w:t>e</w:t>
      </w:r>
      <w:r w:rsidRPr="00BE5E04">
        <w:rPr>
          <w:spacing w:val="-5"/>
          <w:sz w:val="23"/>
          <w:szCs w:val="23"/>
        </w:rPr>
        <w:t xml:space="preserve"> </w:t>
      </w:r>
      <w:r w:rsidRPr="00BE5E04">
        <w:rPr>
          <w:spacing w:val="-3"/>
          <w:sz w:val="23"/>
          <w:szCs w:val="23"/>
        </w:rPr>
        <w:t>leave</w:t>
      </w:r>
      <w:r w:rsidRPr="00BE5E04">
        <w:rPr>
          <w:sz w:val="23"/>
          <w:szCs w:val="23"/>
        </w:rPr>
        <w:t>,</w:t>
      </w:r>
      <w:r w:rsidRPr="00BE5E04">
        <w:rPr>
          <w:spacing w:val="-5"/>
          <w:sz w:val="23"/>
          <w:szCs w:val="23"/>
        </w:rPr>
        <w:t xml:space="preserve"> </w:t>
      </w:r>
      <w:r w:rsidRPr="00BE5E04">
        <w:rPr>
          <w:spacing w:val="-3"/>
          <w:sz w:val="23"/>
          <w:szCs w:val="23"/>
        </w:rPr>
        <w:t>retire</w:t>
      </w:r>
      <w:r w:rsidRPr="00BE5E04">
        <w:rPr>
          <w:spacing w:val="-6"/>
          <w:sz w:val="23"/>
          <w:szCs w:val="23"/>
        </w:rPr>
        <w:t>m</w:t>
      </w:r>
      <w:r w:rsidRPr="00BE5E04">
        <w:rPr>
          <w:spacing w:val="-3"/>
          <w:sz w:val="23"/>
          <w:szCs w:val="23"/>
        </w:rPr>
        <w:t>ent</w:t>
      </w:r>
      <w:r w:rsidRPr="00BE5E04">
        <w:rPr>
          <w:sz w:val="23"/>
          <w:szCs w:val="23"/>
        </w:rPr>
        <w:t>,</w:t>
      </w:r>
      <w:r w:rsidRPr="00BE5E04">
        <w:rPr>
          <w:spacing w:val="-5"/>
          <w:sz w:val="23"/>
          <w:szCs w:val="23"/>
        </w:rPr>
        <w:t xml:space="preserve"> </w:t>
      </w:r>
      <w:r w:rsidRPr="00BE5E04">
        <w:rPr>
          <w:spacing w:val="-3"/>
          <w:sz w:val="23"/>
          <w:szCs w:val="23"/>
        </w:rPr>
        <w:t>insurance</w:t>
      </w:r>
      <w:r w:rsidRPr="00BE5E04">
        <w:rPr>
          <w:sz w:val="23"/>
          <w:szCs w:val="23"/>
        </w:rPr>
        <w:t>,</w:t>
      </w:r>
      <w:r w:rsidRPr="00BE5E04">
        <w:rPr>
          <w:spacing w:val="-5"/>
          <w:sz w:val="23"/>
          <w:szCs w:val="23"/>
        </w:rPr>
        <w:t xml:space="preserve"> </w:t>
      </w:r>
      <w:r w:rsidRPr="00BE5E04">
        <w:rPr>
          <w:spacing w:val="-3"/>
          <w:sz w:val="23"/>
          <w:szCs w:val="23"/>
        </w:rPr>
        <w:t>bonding</w:t>
      </w:r>
      <w:r w:rsidRPr="00BE5E04">
        <w:rPr>
          <w:sz w:val="23"/>
          <w:szCs w:val="23"/>
        </w:rPr>
        <w:t>,</w:t>
      </w:r>
      <w:r w:rsidRPr="00BE5E04">
        <w:rPr>
          <w:spacing w:val="-5"/>
          <w:sz w:val="23"/>
          <w:szCs w:val="23"/>
        </w:rPr>
        <w:t xml:space="preserve"> </w:t>
      </w:r>
      <w:r w:rsidRPr="00BE5E04">
        <w:rPr>
          <w:spacing w:val="-3"/>
          <w:sz w:val="23"/>
          <w:szCs w:val="23"/>
        </w:rPr>
        <w:t>us</w:t>
      </w:r>
      <w:r w:rsidRPr="00BE5E04">
        <w:rPr>
          <w:sz w:val="23"/>
          <w:szCs w:val="23"/>
        </w:rPr>
        <w:t>e</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Stat</w:t>
      </w:r>
      <w:r w:rsidRPr="00BE5E04">
        <w:rPr>
          <w:sz w:val="23"/>
          <w:szCs w:val="23"/>
        </w:rPr>
        <w:t>e</w:t>
      </w:r>
      <w:r w:rsidRPr="00BE5E04">
        <w:rPr>
          <w:spacing w:val="-5"/>
          <w:sz w:val="23"/>
          <w:szCs w:val="23"/>
        </w:rPr>
        <w:t xml:space="preserve"> </w:t>
      </w:r>
      <w:r w:rsidRPr="00BE5E04">
        <w:rPr>
          <w:spacing w:val="-3"/>
          <w:sz w:val="23"/>
          <w:szCs w:val="23"/>
        </w:rPr>
        <w:t>vehicles</w:t>
      </w:r>
      <w:r w:rsidRPr="00BE5E04">
        <w:rPr>
          <w:sz w:val="23"/>
          <w:szCs w:val="23"/>
        </w:rPr>
        <w:t>,</w:t>
      </w:r>
      <w:r w:rsidRPr="00BE5E04">
        <w:rPr>
          <w:spacing w:val="-5"/>
          <w:sz w:val="23"/>
          <w:szCs w:val="23"/>
        </w:rPr>
        <w:t xml:space="preserve"> </w:t>
      </w:r>
      <w:r w:rsidRPr="00BE5E04">
        <w:rPr>
          <w:spacing w:val="-3"/>
          <w:sz w:val="23"/>
          <w:szCs w:val="23"/>
        </w:rPr>
        <w:t>o</w:t>
      </w:r>
      <w:r w:rsidRPr="00BE5E04">
        <w:rPr>
          <w:sz w:val="23"/>
          <w:szCs w:val="23"/>
        </w:rPr>
        <w:t>r</w:t>
      </w:r>
      <w:r w:rsidRPr="00BE5E04">
        <w:rPr>
          <w:spacing w:val="-5"/>
          <w:sz w:val="23"/>
          <w:szCs w:val="23"/>
        </w:rPr>
        <w:t xml:space="preserve"> </w:t>
      </w:r>
      <w:r w:rsidRPr="00BE5E04">
        <w:rPr>
          <w:spacing w:val="-3"/>
          <w:sz w:val="23"/>
          <w:szCs w:val="23"/>
        </w:rPr>
        <w:t>an</w:t>
      </w:r>
      <w:r w:rsidRPr="00BE5E04">
        <w:rPr>
          <w:sz w:val="23"/>
          <w:szCs w:val="23"/>
        </w:rPr>
        <w:t>y</w:t>
      </w:r>
      <w:r w:rsidRPr="00BE5E04">
        <w:rPr>
          <w:spacing w:val="-5"/>
          <w:sz w:val="23"/>
          <w:szCs w:val="23"/>
        </w:rPr>
        <w:t xml:space="preserve"> </w:t>
      </w:r>
      <w:r w:rsidRPr="00BE5E04">
        <w:rPr>
          <w:spacing w:val="-3"/>
          <w:sz w:val="23"/>
          <w:szCs w:val="23"/>
        </w:rPr>
        <w:t>othe</w:t>
      </w:r>
      <w:r w:rsidRPr="00BE5E04">
        <w:rPr>
          <w:sz w:val="23"/>
          <w:szCs w:val="23"/>
        </w:rPr>
        <w:t>r</w:t>
      </w:r>
      <w:r w:rsidRPr="00BE5E04">
        <w:rPr>
          <w:spacing w:val="-5"/>
          <w:sz w:val="23"/>
          <w:szCs w:val="23"/>
        </w:rPr>
        <w:t xml:space="preserve"> </w:t>
      </w:r>
      <w:r w:rsidRPr="00BE5E04">
        <w:rPr>
          <w:spacing w:val="-3"/>
          <w:sz w:val="23"/>
          <w:szCs w:val="23"/>
        </w:rPr>
        <w:t>benefit</w:t>
      </w:r>
      <w:r w:rsidRPr="00BE5E04">
        <w:rPr>
          <w:sz w:val="23"/>
          <w:szCs w:val="23"/>
        </w:rPr>
        <w:t>s</w:t>
      </w:r>
      <w:r w:rsidRPr="00BE5E04">
        <w:rPr>
          <w:spacing w:val="-5"/>
          <w:sz w:val="23"/>
          <w:szCs w:val="23"/>
        </w:rPr>
        <w:t xml:space="preserve"> </w:t>
      </w:r>
      <w:r w:rsidRPr="00BE5E04">
        <w:rPr>
          <w:spacing w:val="-3"/>
          <w:sz w:val="23"/>
          <w:szCs w:val="23"/>
        </w:rPr>
        <w:t xml:space="preserve">afforded </w:t>
      </w:r>
      <w:r w:rsidRPr="00BE5E04">
        <w:rPr>
          <w:spacing w:val="-4"/>
          <w:sz w:val="23"/>
          <w:szCs w:val="23"/>
        </w:rPr>
        <w:t>t</w:t>
      </w:r>
      <w:r w:rsidRPr="00BE5E04">
        <w:rPr>
          <w:sz w:val="23"/>
          <w:szCs w:val="23"/>
        </w:rPr>
        <w:t>o</w:t>
      </w:r>
      <w:r w:rsidRPr="00BE5E04">
        <w:rPr>
          <w:spacing w:val="-7"/>
          <w:sz w:val="23"/>
          <w:szCs w:val="23"/>
        </w:rPr>
        <w:t xml:space="preserve"> </w:t>
      </w:r>
      <w:r w:rsidRPr="00BE5E04">
        <w:rPr>
          <w:spacing w:val="-4"/>
          <w:sz w:val="23"/>
          <w:szCs w:val="23"/>
        </w:rPr>
        <w:t>e</w:t>
      </w:r>
      <w:r w:rsidRPr="00BE5E04">
        <w:rPr>
          <w:spacing w:val="-5"/>
          <w:sz w:val="23"/>
          <w:szCs w:val="23"/>
        </w:rPr>
        <w:t>m</w:t>
      </w:r>
      <w:r w:rsidRPr="00BE5E04">
        <w:rPr>
          <w:spacing w:val="-4"/>
          <w:sz w:val="23"/>
          <w:szCs w:val="23"/>
        </w:rPr>
        <w:t>ployee</w:t>
      </w:r>
      <w:r w:rsidRPr="00BE5E04">
        <w:rPr>
          <w:sz w:val="23"/>
          <w:szCs w:val="23"/>
        </w:rPr>
        <w:t>s</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Stat</w:t>
      </w:r>
      <w:r w:rsidRPr="00BE5E04">
        <w:rPr>
          <w:sz w:val="23"/>
          <w:szCs w:val="23"/>
        </w:rPr>
        <w:t>e</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Ne</w:t>
      </w:r>
      <w:r w:rsidRPr="00BE5E04">
        <w:rPr>
          <w:sz w:val="23"/>
          <w:szCs w:val="23"/>
        </w:rPr>
        <w:t>w</w:t>
      </w:r>
      <w:r w:rsidRPr="00BE5E04">
        <w:rPr>
          <w:spacing w:val="-7"/>
          <w:sz w:val="23"/>
          <w:szCs w:val="23"/>
        </w:rPr>
        <w:t xml:space="preserve"> </w:t>
      </w:r>
      <w:r w:rsidRPr="00BE5E04">
        <w:rPr>
          <w:spacing w:val="-4"/>
          <w:sz w:val="23"/>
          <w:szCs w:val="23"/>
        </w:rPr>
        <w:t>Mexico.</w:t>
      </w:r>
    </w:p>
    <w:p w14:paraId="16D74485" w14:textId="77777777" w:rsidR="00BE5E04" w:rsidRPr="00BE5E04" w:rsidRDefault="00BE5E04" w:rsidP="00BE5E04">
      <w:pPr>
        <w:widowControl w:val="0"/>
        <w:ind w:right="-155"/>
        <w:contextualSpacing/>
        <w:rPr>
          <w:rFonts w:ascii="Calibri" w:eastAsia="Calibri" w:hAnsi="Calibri"/>
          <w:sz w:val="23"/>
          <w:szCs w:val="23"/>
        </w:rPr>
      </w:pPr>
    </w:p>
    <w:p w14:paraId="5B6C61B4" w14:textId="77777777" w:rsidR="00BE5E04" w:rsidRPr="00BE5E04" w:rsidRDefault="00BE5E04" w:rsidP="00BE5E04">
      <w:pPr>
        <w:widowControl w:val="0"/>
        <w:ind w:right="-155"/>
        <w:contextualSpacing/>
        <w:jc w:val="both"/>
        <w:rPr>
          <w:sz w:val="23"/>
          <w:szCs w:val="23"/>
        </w:rPr>
      </w:pPr>
      <w:r w:rsidRPr="00BE5E04">
        <w:rPr>
          <w:spacing w:val="-4"/>
          <w:sz w:val="23"/>
          <w:szCs w:val="23"/>
        </w:rPr>
        <w:t>11.11.</w:t>
      </w:r>
      <w:r w:rsidRPr="00BE5E04">
        <w:rPr>
          <w:sz w:val="23"/>
          <w:szCs w:val="23"/>
        </w:rPr>
        <w:t>1</w:t>
      </w:r>
      <w:r w:rsidRPr="00BE5E04">
        <w:rPr>
          <w:spacing w:val="-38"/>
          <w:sz w:val="23"/>
          <w:szCs w:val="23"/>
        </w:rPr>
        <w:t xml:space="preserve"> </w:t>
      </w:r>
      <w:r w:rsidRPr="00BE5E04">
        <w:rPr>
          <w:spacing w:val="-4"/>
          <w:sz w:val="23"/>
          <w:szCs w:val="23"/>
        </w:rPr>
        <w:t>Th</w:t>
      </w:r>
      <w:r w:rsidRPr="00BE5E04">
        <w:rPr>
          <w:sz w:val="23"/>
          <w:szCs w:val="23"/>
        </w:rPr>
        <w:t>e</w:t>
      </w:r>
      <w:r w:rsidRPr="00BE5E04">
        <w:rPr>
          <w:spacing w:val="-4"/>
          <w:sz w:val="23"/>
          <w:szCs w:val="23"/>
        </w:rPr>
        <w:t xml:space="preserve"> Desig</w:t>
      </w:r>
      <w:r w:rsidRPr="00BE5E04">
        <w:rPr>
          <w:sz w:val="23"/>
          <w:szCs w:val="23"/>
        </w:rPr>
        <w:t>n</w:t>
      </w:r>
      <w:r w:rsidRPr="00BE5E04">
        <w:rPr>
          <w:spacing w:val="-4"/>
          <w:sz w:val="23"/>
          <w:szCs w:val="23"/>
        </w:rPr>
        <w:t xml:space="preserve"> Professiona</w:t>
      </w:r>
      <w:r w:rsidRPr="00BE5E04">
        <w:rPr>
          <w:sz w:val="23"/>
          <w:szCs w:val="23"/>
        </w:rPr>
        <w:t>l</w:t>
      </w:r>
      <w:r w:rsidRPr="00BE5E04">
        <w:rPr>
          <w:spacing w:val="-4"/>
          <w:sz w:val="23"/>
          <w:szCs w:val="23"/>
        </w:rPr>
        <w:t xml:space="preserve"> agree</w:t>
      </w:r>
      <w:r w:rsidRPr="00BE5E04">
        <w:rPr>
          <w:sz w:val="23"/>
          <w:szCs w:val="23"/>
        </w:rPr>
        <w:t>s</w:t>
      </w:r>
      <w:r w:rsidRPr="00BE5E04">
        <w:rPr>
          <w:spacing w:val="-4"/>
          <w:sz w:val="23"/>
          <w:szCs w:val="23"/>
        </w:rPr>
        <w:t xml:space="preserve"> no</w:t>
      </w:r>
      <w:r w:rsidRPr="00BE5E04">
        <w:rPr>
          <w:sz w:val="23"/>
          <w:szCs w:val="23"/>
        </w:rPr>
        <w:t>t</w:t>
      </w:r>
      <w:r w:rsidRPr="00BE5E04">
        <w:rPr>
          <w:spacing w:val="-4"/>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purpor</w:t>
      </w:r>
      <w:r w:rsidRPr="00BE5E04">
        <w:rPr>
          <w:sz w:val="23"/>
          <w:szCs w:val="23"/>
        </w:rPr>
        <w:t>t</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bin</w:t>
      </w:r>
      <w:r w:rsidRPr="00BE5E04">
        <w:rPr>
          <w:sz w:val="23"/>
          <w:szCs w:val="23"/>
        </w:rPr>
        <w:t>d</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Stat</w:t>
      </w:r>
      <w:r w:rsidRPr="00BE5E04">
        <w:rPr>
          <w:sz w:val="23"/>
          <w:szCs w:val="23"/>
        </w:rPr>
        <w:t>e</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Ne</w:t>
      </w:r>
      <w:r w:rsidRPr="00BE5E04">
        <w:rPr>
          <w:sz w:val="23"/>
          <w:szCs w:val="23"/>
        </w:rPr>
        <w:t>w</w:t>
      </w:r>
      <w:r w:rsidRPr="00BE5E04">
        <w:rPr>
          <w:spacing w:val="-5"/>
          <w:sz w:val="23"/>
          <w:szCs w:val="23"/>
        </w:rPr>
        <w:t xml:space="preserve"> </w:t>
      </w:r>
      <w:r w:rsidRPr="00BE5E04">
        <w:rPr>
          <w:spacing w:val="-3"/>
          <w:sz w:val="23"/>
          <w:szCs w:val="23"/>
        </w:rPr>
        <w:t>Mexic</w:t>
      </w:r>
      <w:r w:rsidRPr="00BE5E04">
        <w:rPr>
          <w:sz w:val="23"/>
          <w:szCs w:val="23"/>
        </w:rPr>
        <w:t>o</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an</w:t>
      </w:r>
      <w:r w:rsidRPr="00BE5E04">
        <w:rPr>
          <w:sz w:val="23"/>
          <w:szCs w:val="23"/>
        </w:rPr>
        <w:t>y</w:t>
      </w:r>
      <w:r w:rsidRPr="00BE5E04">
        <w:rPr>
          <w:spacing w:val="-5"/>
          <w:sz w:val="23"/>
          <w:szCs w:val="23"/>
        </w:rPr>
        <w:t xml:space="preserve"> </w:t>
      </w:r>
      <w:r w:rsidRPr="00BE5E04">
        <w:rPr>
          <w:spacing w:val="-3"/>
          <w:sz w:val="23"/>
          <w:szCs w:val="23"/>
        </w:rPr>
        <w:t>obligatio</w:t>
      </w:r>
      <w:r w:rsidRPr="00BE5E04">
        <w:rPr>
          <w:sz w:val="23"/>
          <w:szCs w:val="23"/>
        </w:rPr>
        <w:t>n</w:t>
      </w:r>
      <w:r w:rsidRPr="00BE5E04">
        <w:rPr>
          <w:spacing w:val="-5"/>
          <w:sz w:val="23"/>
          <w:szCs w:val="23"/>
        </w:rPr>
        <w:t xml:space="preserve"> </w:t>
      </w:r>
      <w:r w:rsidRPr="00BE5E04">
        <w:rPr>
          <w:spacing w:val="-3"/>
          <w:sz w:val="23"/>
          <w:szCs w:val="23"/>
        </w:rPr>
        <w:t>not assu</w:t>
      </w:r>
      <w:r w:rsidRPr="00BE5E04">
        <w:rPr>
          <w:spacing w:val="-5"/>
          <w:sz w:val="23"/>
          <w:szCs w:val="23"/>
        </w:rPr>
        <w:t>m</w:t>
      </w:r>
      <w:r w:rsidRPr="00BE5E04">
        <w:rPr>
          <w:spacing w:val="-3"/>
          <w:sz w:val="23"/>
          <w:szCs w:val="23"/>
        </w:rPr>
        <w:t>e</w:t>
      </w:r>
      <w:r w:rsidRPr="00BE5E04">
        <w:rPr>
          <w:sz w:val="23"/>
          <w:szCs w:val="23"/>
        </w:rPr>
        <w:t>d</w:t>
      </w:r>
      <w:r w:rsidRPr="00BE5E04">
        <w:rPr>
          <w:spacing w:val="-2"/>
          <w:sz w:val="23"/>
          <w:szCs w:val="23"/>
        </w:rPr>
        <w:t xml:space="preserve"> </w:t>
      </w:r>
      <w:r w:rsidRPr="00BE5E04">
        <w:rPr>
          <w:spacing w:val="-3"/>
          <w:sz w:val="23"/>
          <w:szCs w:val="23"/>
        </w:rPr>
        <w:t>herei</w:t>
      </w:r>
      <w:r w:rsidRPr="00BE5E04">
        <w:rPr>
          <w:sz w:val="23"/>
          <w:szCs w:val="23"/>
        </w:rPr>
        <w:t>n</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Stat</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3"/>
          <w:sz w:val="23"/>
          <w:szCs w:val="23"/>
        </w:rPr>
        <w:t xml:space="preserve"> Ne</w:t>
      </w:r>
      <w:r w:rsidRPr="00BE5E04">
        <w:rPr>
          <w:sz w:val="23"/>
          <w:szCs w:val="23"/>
        </w:rPr>
        <w:t>w</w:t>
      </w:r>
      <w:r w:rsidRPr="00BE5E04">
        <w:rPr>
          <w:spacing w:val="-2"/>
          <w:sz w:val="23"/>
          <w:szCs w:val="23"/>
        </w:rPr>
        <w:t xml:space="preserve"> </w:t>
      </w:r>
      <w:r w:rsidRPr="00BE5E04">
        <w:rPr>
          <w:spacing w:val="-3"/>
          <w:sz w:val="23"/>
          <w:szCs w:val="23"/>
        </w:rPr>
        <w:t>Mexico</w:t>
      </w:r>
      <w:r w:rsidRPr="00BE5E04">
        <w:rPr>
          <w:sz w:val="23"/>
          <w:szCs w:val="23"/>
        </w:rPr>
        <w:t>,</w:t>
      </w:r>
      <w:r w:rsidRPr="00BE5E04">
        <w:rPr>
          <w:spacing w:val="-2"/>
          <w:sz w:val="23"/>
          <w:szCs w:val="23"/>
        </w:rPr>
        <w:t xml:space="preserve"> </w:t>
      </w:r>
      <w:r w:rsidRPr="00BE5E04">
        <w:rPr>
          <w:spacing w:val="-3"/>
          <w:sz w:val="23"/>
          <w:szCs w:val="23"/>
        </w:rPr>
        <w:t>unles</w:t>
      </w:r>
      <w:r w:rsidRPr="00BE5E04">
        <w:rPr>
          <w:sz w:val="23"/>
          <w:szCs w:val="23"/>
        </w:rPr>
        <w:t>s</w:t>
      </w:r>
      <w:r w:rsidRPr="00BE5E04">
        <w:rPr>
          <w:spacing w:val="-2"/>
          <w:sz w:val="23"/>
          <w:szCs w:val="23"/>
        </w:rPr>
        <w:t xml:space="preserve"> </w:t>
      </w:r>
      <w:r w:rsidRPr="00BE5E04">
        <w:rPr>
          <w:spacing w:val="-3"/>
          <w:sz w:val="23"/>
          <w:szCs w:val="23"/>
        </w:rPr>
        <w:t>t</w:t>
      </w:r>
      <w:r w:rsidRPr="00BE5E04">
        <w:rPr>
          <w:spacing w:val="-4"/>
          <w:sz w:val="23"/>
          <w:szCs w:val="23"/>
        </w:rPr>
        <w:t>h</w:t>
      </w:r>
      <w:r w:rsidRPr="00BE5E04">
        <w:rPr>
          <w:sz w:val="23"/>
          <w:szCs w:val="23"/>
        </w:rPr>
        <w:t>e</w:t>
      </w:r>
      <w:r w:rsidRPr="00BE5E04">
        <w:rPr>
          <w:spacing w:val="-3"/>
          <w:sz w:val="23"/>
          <w:szCs w:val="23"/>
        </w:rPr>
        <w:t xml:space="preserve"> Desig</w:t>
      </w:r>
      <w:r w:rsidRPr="00BE5E04">
        <w:rPr>
          <w:sz w:val="23"/>
          <w:szCs w:val="23"/>
        </w:rPr>
        <w:t>n</w:t>
      </w:r>
      <w:r w:rsidRPr="00BE5E04">
        <w:rPr>
          <w:spacing w:val="-3"/>
          <w:sz w:val="23"/>
          <w:szCs w:val="23"/>
        </w:rPr>
        <w:t xml:space="preserve"> Pro</w:t>
      </w:r>
      <w:r w:rsidRPr="00BE5E04">
        <w:rPr>
          <w:spacing w:val="-4"/>
          <w:sz w:val="23"/>
          <w:szCs w:val="23"/>
        </w:rPr>
        <w:t>f</w:t>
      </w:r>
      <w:r w:rsidRPr="00BE5E04">
        <w:rPr>
          <w:spacing w:val="-3"/>
          <w:sz w:val="23"/>
          <w:szCs w:val="23"/>
        </w:rPr>
        <w:t>essiona</w:t>
      </w:r>
      <w:r w:rsidRPr="00BE5E04">
        <w:rPr>
          <w:sz w:val="23"/>
          <w:szCs w:val="23"/>
        </w:rPr>
        <w:t>l</w:t>
      </w:r>
      <w:r w:rsidRPr="00BE5E04">
        <w:rPr>
          <w:spacing w:val="-3"/>
          <w:sz w:val="23"/>
          <w:szCs w:val="23"/>
        </w:rPr>
        <w:t xml:space="preserve"> ha</w:t>
      </w:r>
      <w:r w:rsidRPr="00BE5E04">
        <w:rPr>
          <w:sz w:val="23"/>
          <w:szCs w:val="23"/>
        </w:rPr>
        <w:t>s</w:t>
      </w:r>
      <w:r w:rsidRPr="00BE5E04">
        <w:rPr>
          <w:spacing w:val="-3"/>
          <w:sz w:val="23"/>
          <w:szCs w:val="23"/>
        </w:rPr>
        <w:t xml:space="preserve"> expres</w:t>
      </w:r>
      <w:r w:rsidRPr="00BE5E04">
        <w:rPr>
          <w:sz w:val="23"/>
          <w:szCs w:val="23"/>
        </w:rPr>
        <w:t>s</w:t>
      </w:r>
      <w:r w:rsidRPr="00BE5E04">
        <w:rPr>
          <w:spacing w:val="-3"/>
          <w:sz w:val="23"/>
          <w:szCs w:val="23"/>
        </w:rPr>
        <w:t xml:space="preserve"> writte</w:t>
      </w:r>
      <w:r w:rsidRPr="00BE5E04">
        <w:rPr>
          <w:sz w:val="23"/>
          <w:szCs w:val="23"/>
        </w:rPr>
        <w:t>n</w:t>
      </w:r>
      <w:r w:rsidRPr="00BE5E04">
        <w:rPr>
          <w:spacing w:val="-3"/>
          <w:sz w:val="23"/>
          <w:szCs w:val="23"/>
        </w:rPr>
        <w:t xml:space="preserve"> authorit</w:t>
      </w:r>
      <w:r w:rsidRPr="00BE5E04">
        <w:rPr>
          <w:sz w:val="23"/>
          <w:szCs w:val="23"/>
        </w:rPr>
        <w:t>y</w:t>
      </w:r>
      <w:r w:rsidRPr="00BE5E04">
        <w:rPr>
          <w:spacing w:val="-3"/>
          <w:sz w:val="23"/>
          <w:szCs w:val="23"/>
        </w:rPr>
        <w:t xml:space="preserve"> to d</w:t>
      </w:r>
      <w:r w:rsidRPr="00BE5E04">
        <w:rPr>
          <w:sz w:val="23"/>
          <w:szCs w:val="23"/>
        </w:rPr>
        <w:t>o</w:t>
      </w:r>
      <w:r w:rsidRPr="00BE5E04">
        <w:rPr>
          <w:spacing w:val="-7"/>
          <w:sz w:val="23"/>
          <w:szCs w:val="23"/>
        </w:rPr>
        <w:t xml:space="preserve"> </w:t>
      </w:r>
      <w:r w:rsidRPr="00BE5E04">
        <w:rPr>
          <w:spacing w:val="-3"/>
          <w:sz w:val="23"/>
          <w:szCs w:val="23"/>
        </w:rPr>
        <w:t>so</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the</w:t>
      </w:r>
      <w:r w:rsidRPr="00BE5E04">
        <w:rPr>
          <w:sz w:val="23"/>
          <w:szCs w:val="23"/>
        </w:rPr>
        <w:t>n</w:t>
      </w:r>
      <w:r w:rsidRPr="00BE5E04">
        <w:rPr>
          <w:spacing w:val="-7"/>
          <w:sz w:val="23"/>
          <w:szCs w:val="23"/>
        </w:rPr>
        <w:t xml:space="preserve"> </w:t>
      </w:r>
      <w:r w:rsidRPr="00BE5E04">
        <w:rPr>
          <w:spacing w:val="-3"/>
          <w:sz w:val="23"/>
          <w:szCs w:val="23"/>
        </w:rPr>
        <w:t>onl</w:t>
      </w:r>
      <w:r w:rsidRPr="00BE5E04">
        <w:rPr>
          <w:sz w:val="23"/>
          <w:szCs w:val="23"/>
        </w:rPr>
        <w:t>y</w:t>
      </w:r>
      <w:r w:rsidRPr="00BE5E04">
        <w:rPr>
          <w:spacing w:val="-7"/>
          <w:sz w:val="23"/>
          <w:szCs w:val="23"/>
        </w:rPr>
        <w:t xml:space="preserve"> </w:t>
      </w:r>
      <w:r w:rsidRPr="00BE5E04">
        <w:rPr>
          <w:spacing w:val="-3"/>
          <w:sz w:val="23"/>
          <w:szCs w:val="23"/>
        </w:rPr>
        <w:t>withi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stric</w:t>
      </w:r>
      <w:r w:rsidRPr="00BE5E04">
        <w:rPr>
          <w:sz w:val="23"/>
          <w:szCs w:val="23"/>
        </w:rPr>
        <w:t>t</w:t>
      </w:r>
      <w:r w:rsidRPr="00BE5E04">
        <w:rPr>
          <w:spacing w:val="-7"/>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tha</w:t>
      </w:r>
      <w:r w:rsidRPr="00BE5E04">
        <w:rPr>
          <w:sz w:val="23"/>
          <w:szCs w:val="23"/>
        </w:rPr>
        <w:t>t</w:t>
      </w:r>
      <w:r w:rsidRPr="00BE5E04">
        <w:rPr>
          <w:spacing w:val="-7"/>
          <w:sz w:val="23"/>
          <w:szCs w:val="23"/>
        </w:rPr>
        <w:t xml:space="preserve"> </w:t>
      </w:r>
      <w:r w:rsidRPr="00BE5E04">
        <w:rPr>
          <w:spacing w:val="-3"/>
          <w:sz w:val="23"/>
          <w:szCs w:val="23"/>
        </w:rPr>
        <w:t>authority.</w:t>
      </w:r>
    </w:p>
    <w:p w14:paraId="67ED29DA" w14:textId="77777777" w:rsidR="00BE5E04" w:rsidRPr="00BE5E04" w:rsidRDefault="00BE5E04" w:rsidP="00BE5E04">
      <w:pPr>
        <w:widowControl w:val="0"/>
        <w:ind w:right="-155"/>
        <w:contextualSpacing/>
        <w:rPr>
          <w:rFonts w:ascii="Calibri" w:eastAsia="Calibri" w:hAnsi="Calibri"/>
          <w:sz w:val="23"/>
          <w:szCs w:val="23"/>
        </w:rPr>
      </w:pPr>
    </w:p>
    <w:p w14:paraId="106B8CE1"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2  </w:t>
      </w:r>
      <w:r w:rsidRPr="00BE5E04">
        <w:rPr>
          <w:spacing w:val="14"/>
          <w:sz w:val="23"/>
          <w:szCs w:val="23"/>
        </w:rPr>
        <w:t xml:space="preserve"> </w:t>
      </w:r>
      <w:r w:rsidRPr="00BE5E04">
        <w:rPr>
          <w:b/>
          <w:bCs/>
          <w:spacing w:val="-4"/>
          <w:sz w:val="23"/>
          <w:szCs w:val="23"/>
        </w:rPr>
        <w:t>Consultan</w:t>
      </w:r>
      <w:r w:rsidRPr="00BE5E04">
        <w:rPr>
          <w:b/>
          <w:bCs/>
          <w:sz w:val="23"/>
          <w:szCs w:val="23"/>
        </w:rPr>
        <w:t xml:space="preserve">t </w:t>
      </w:r>
      <w:r w:rsidRPr="00BE5E04">
        <w:rPr>
          <w:b/>
          <w:bCs/>
          <w:spacing w:val="-4"/>
          <w:sz w:val="23"/>
          <w:szCs w:val="23"/>
        </w:rPr>
        <w:t>Relations</w:t>
      </w:r>
      <w:r w:rsidRPr="00BE5E04">
        <w:rPr>
          <w:b/>
          <w:bCs/>
          <w:sz w:val="23"/>
          <w:szCs w:val="23"/>
        </w:rPr>
        <w:t xml:space="preserve">. </w:t>
      </w:r>
      <w:r w:rsidRPr="00BE5E04">
        <w:rPr>
          <w:b/>
          <w:bCs/>
          <w:spacing w:val="2"/>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even</w:t>
      </w:r>
      <w:r w:rsidRPr="00BE5E04">
        <w:rPr>
          <w:sz w:val="23"/>
          <w:szCs w:val="23"/>
        </w:rPr>
        <w:t xml:space="preserve">t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w:t>
      </w:r>
      <w:r w:rsidRPr="00BE5E04">
        <w:rPr>
          <w:spacing w:val="-4"/>
          <w:sz w:val="23"/>
          <w:szCs w:val="23"/>
        </w:rPr>
        <w:t>e</w:t>
      </w:r>
      <w:r w:rsidRPr="00BE5E04">
        <w:rPr>
          <w:spacing w:val="-3"/>
          <w:sz w:val="23"/>
          <w:szCs w:val="23"/>
        </w:rPr>
        <w:t>ssiona</w:t>
      </w:r>
      <w:r w:rsidRPr="00BE5E04">
        <w:rPr>
          <w:sz w:val="23"/>
          <w:szCs w:val="23"/>
        </w:rPr>
        <w:t>l</w:t>
      </w:r>
      <w:r w:rsidRPr="00BE5E04">
        <w:rPr>
          <w:spacing w:val="-1"/>
          <w:sz w:val="23"/>
          <w:szCs w:val="23"/>
        </w:rPr>
        <w:t xml:space="preserve"> </w:t>
      </w:r>
      <w:r w:rsidRPr="00BE5E04">
        <w:rPr>
          <w:spacing w:val="-3"/>
          <w:sz w:val="23"/>
          <w:szCs w:val="23"/>
        </w:rPr>
        <w:t>subcontract</w:t>
      </w:r>
      <w:r w:rsidRPr="00BE5E04">
        <w:rPr>
          <w:sz w:val="23"/>
          <w:szCs w:val="23"/>
        </w:rPr>
        <w:t>s</w:t>
      </w:r>
      <w:r w:rsidRPr="00BE5E04">
        <w:rPr>
          <w:spacing w:val="-1"/>
          <w:sz w:val="23"/>
          <w:szCs w:val="23"/>
        </w:rPr>
        <w:t xml:space="preserve"> </w:t>
      </w:r>
      <w:r w:rsidRPr="00BE5E04">
        <w:rPr>
          <w:spacing w:val="-3"/>
          <w:sz w:val="23"/>
          <w:szCs w:val="23"/>
        </w:rPr>
        <w:t>ou</w:t>
      </w:r>
      <w:r w:rsidRPr="00BE5E04">
        <w:rPr>
          <w:sz w:val="23"/>
          <w:szCs w:val="23"/>
        </w:rPr>
        <w:t>t</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portio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his dutie</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responsibilitie</w:t>
      </w:r>
      <w:r w:rsidRPr="00BE5E04">
        <w:rPr>
          <w:sz w:val="23"/>
          <w:szCs w:val="23"/>
        </w:rPr>
        <w:t xml:space="preserve">s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i</w:t>
      </w:r>
      <w:r w:rsidRPr="00BE5E04">
        <w:rPr>
          <w:sz w:val="23"/>
          <w:szCs w:val="23"/>
        </w:rPr>
        <w:t xml:space="preserve">f </w:t>
      </w:r>
      <w:r w:rsidRPr="00BE5E04">
        <w:rPr>
          <w:spacing w:val="-3"/>
          <w:sz w:val="23"/>
          <w:szCs w:val="23"/>
        </w:rPr>
        <w:t>t</w:t>
      </w:r>
      <w:r w:rsidRPr="00BE5E04">
        <w:rPr>
          <w:spacing w:val="-5"/>
          <w:sz w:val="23"/>
          <w:szCs w:val="23"/>
        </w:rPr>
        <w: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hire</w:t>
      </w:r>
      <w:r w:rsidRPr="00BE5E04">
        <w:rPr>
          <w:sz w:val="23"/>
          <w:szCs w:val="23"/>
        </w:rPr>
        <w:t xml:space="preserve">s </w:t>
      </w:r>
      <w:r w:rsidRPr="00BE5E04">
        <w:rPr>
          <w:spacing w:val="-3"/>
          <w:sz w:val="23"/>
          <w:szCs w:val="23"/>
        </w:rPr>
        <w:t>consultant</w:t>
      </w:r>
      <w:r w:rsidRPr="00BE5E04">
        <w:rPr>
          <w:sz w:val="23"/>
          <w:szCs w:val="23"/>
        </w:rPr>
        <w:t xml:space="preserve">s </w:t>
      </w:r>
      <w:r w:rsidRPr="00BE5E04">
        <w:rPr>
          <w:spacing w:val="-3"/>
          <w:sz w:val="23"/>
          <w:szCs w:val="23"/>
        </w:rPr>
        <w:t>t</w:t>
      </w:r>
      <w:r w:rsidRPr="00BE5E04">
        <w:rPr>
          <w:sz w:val="23"/>
          <w:szCs w:val="23"/>
        </w:rPr>
        <w:t xml:space="preserve">o </w:t>
      </w:r>
      <w:r w:rsidRPr="00BE5E04">
        <w:rPr>
          <w:spacing w:val="-3"/>
          <w:sz w:val="23"/>
          <w:szCs w:val="23"/>
        </w:rPr>
        <w:t>assis</w:t>
      </w:r>
      <w:r w:rsidRPr="00BE5E04">
        <w:rPr>
          <w:sz w:val="23"/>
          <w:szCs w:val="23"/>
        </w:rPr>
        <w:t xml:space="preserve">t </w:t>
      </w:r>
      <w:r w:rsidRPr="00BE5E04">
        <w:rPr>
          <w:spacing w:val="-3"/>
          <w:sz w:val="23"/>
          <w:szCs w:val="23"/>
        </w:rPr>
        <w:t>him wit</w:t>
      </w:r>
      <w:r w:rsidRPr="00BE5E04">
        <w:rPr>
          <w:sz w:val="23"/>
          <w:szCs w:val="23"/>
        </w:rPr>
        <w:t xml:space="preserve">h </w:t>
      </w:r>
      <w:r w:rsidRPr="00BE5E04">
        <w:rPr>
          <w:spacing w:val="-3"/>
          <w:sz w:val="23"/>
          <w:szCs w:val="23"/>
        </w:rPr>
        <w:t>hi</w:t>
      </w:r>
      <w:r w:rsidRPr="00BE5E04">
        <w:rPr>
          <w:sz w:val="23"/>
          <w:szCs w:val="23"/>
        </w:rPr>
        <w:t xml:space="preserve">s </w:t>
      </w:r>
      <w:r w:rsidRPr="00BE5E04">
        <w:rPr>
          <w:spacing w:val="-3"/>
          <w:sz w:val="23"/>
          <w:szCs w:val="23"/>
        </w:rPr>
        <w:t>dutie</w:t>
      </w:r>
      <w:r w:rsidRPr="00BE5E04">
        <w:rPr>
          <w:sz w:val="23"/>
          <w:szCs w:val="23"/>
        </w:rPr>
        <w:t xml:space="preserve">s </w:t>
      </w:r>
      <w:r w:rsidRPr="00BE5E04">
        <w:rPr>
          <w:spacing w:val="-3"/>
          <w:sz w:val="23"/>
          <w:szCs w:val="23"/>
        </w:rPr>
        <w:t>o</w:t>
      </w:r>
      <w:r w:rsidRPr="00BE5E04">
        <w:rPr>
          <w:sz w:val="23"/>
          <w:szCs w:val="23"/>
        </w:rPr>
        <w:t xml:space="preserve">r </w:t>
      </w:r>
      <w:r w:rsidRPr="00BE5E04">
        <w:rPr>
          <w:spacing w:val="-3"/>
          <w:sz w:val="23"/>
          <w:szCs w:val="23"/>
        </w:rPr>
        <w:t>responsibilitie</w:t>
      </w:r>
      <w:r w:rsidRPr="00BE5E04">
        <w:rPr>
          <w:sz w:val="23"/>
          <w:szCs w:val="23"/>
        </w:rPr>
        <w:t xml:space="preserve">s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requir</w:t>
      </w:r>
      <w:r w:rsidRPr="00BE5E04">
        <w:rPr>
          <w:sz w:val="23"/>
          <w:szCs w:val="23"/>
        </w:rPr>
        <w:t xml:space="preserve">e </w:t>
      </w:r>
      <w:r w:rsidRPr="00BE5E04">
        <w:rPr>
          <w:spacing w:val="-3"/>
          <w:sz w:val="23"/>
          <w:szCs w:val="23"/>
        </w:rPr>
        <w:t>tha</w:t>
      </w:r>
      <w:r w:rsidRPr="00BE5E04">
        <w:rPr>
          <w:sz w:val="23"/>
          <w:szCs w:val="23"/>
        </w:rPr>
        <w:t xml:space="preserve">t </w:t>
      </w:r>
      <w:r w:rsidRPr="00BE5E04">
        <w:rPr>
          <w:spacing w:val="-3"/>
          <w:sz w:val="23"/>
          <w:szCs w:val="23"/>
        </w:rPr>
        <w:t>al</w:t>
      </w:r>
      <w:r w:rsidRPr="00BE5E04">
        <w:rPr>
          <w:sz w:val="23"/>
          <w:szCs w:val="23"/>
        </w:rPr>
        <w:t xml:space="preserve">l </w:t>
      </w:r>
      <w:r w:rsidRPr="00BE5E04">
        <w:rPr>
          <w:spacing w:val="-3"/>
          <w:sz w:val="23"/>
          <w:szCs w:val="23"/>
        </w:rPr>
        <w:t>ter</w:t>
      </w:r>
      <w:r w:rsidRPr="00BE5E04">
        <w:rPr>
          <w:spacing w:val="-6"/>
          <w:sz w:val="23"/>
          <w:szCs w:val="23"/>
        </w:rPr>
        <w:t>m</w:t>
      </w:r>
      <w:r w:rsidRPr="00BE5E04">
        <w:rPr>
          <w:sz w:val="23"/>
          <w:szCs w:val="23"/>
        </w:rPr>
        <w:t xml:space="preserve">s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thi</w:t>
      </w:r>
      <w:r w:rsidRPr="00BE5E04">
        <w:rPr>
          <w:sz w:val="23"/>
          <w:szCs w:val="23"/>
        </w:rPr>
        <w:t>s</w:t>
      </w:r>
      <w:r w:rsidRPr="00BE5E04">
        <w:rPr>
          <w:spacing w:val="-6"/>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6"/>
          <w:sz w:val="23"/>
          <w:szCs w:val="23"/>
        </w:rPr>
        <w:t xml:space="preserve"> </w:t>
      </w:r>
      <w:r w:rsidRPr="00BE5E04">
        <w:rPr>
          <w:spacing w:val="-3"/>
          <w:sz w:val="23"/>
          <w:szCs w:val="23"/>
        </w:rPr>
        <w:t>applicabl</w:t>
      </w:r>
      <w:r w:rsidRPr="00BE5E04">
        <w:rPr>
          <w:sz w:val="23"/>
          <w:szCs w:val="23"/>
        </w:rPr>
        <w:t>e</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consultant</w:t>
      </w:r>
      <w:r w:rsidRPr="00BE5E04">
        <w:rPr>
          <w:sz w:val="23"/>
          <w:szCs w:val="23"/>
        </w:rPr>
        <w:t>,</w:t>
      </w:r>
      <w:r w:rsidRPr="00BE5E04">
        <w:rPr>
          <w:spacing w:val="-6"/>
          <w:sz w:val="23"/>
          <w:szCs w:val="23"/>
        </w:rPr>
        <w:t xml:space="preserve"> </w:t>
      </w:r>
      <w:r w:rsidRPr="00BE5E04">
        <w:rPr>
          <w:spacing w:val="-3"/>
          <w:sz w:val="23"/>
          <w:szCs w:val="23"/>
        </w:rPr>
        <w:t>subcont</w:t>
      </w:r>
      <w:r w:rsidRPr="00BE5E04">
        <w:rPr>
          <w:spacing w:val="-8"/>
          <w:sz w:val="23"/>
          <w:szCs w:val="23"/>
        </w:rPr>
        <w:t>r</w:t>
      </w:r>
      <w:r w:rsidRPr="00BE5E04">
        <w:rPr>
          <w:spacing w:val="-3"/>
          <w:sz w:val="23"/>
          <w:szCs w:val="23"/>
        </w:rPr>
        <w:t>actor</w:t>
      </w:r>
      <w:r w:rsidRPr="00BE5E04">
        <w:rPr>
          <w:sz w:val="23"/>
          <w:szCs w:val="23"/>
        </w:rPr>
        <w:t>,</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join</w:t>
      </w:r>
      <w:r w:rsidRPr="00BE5E04">
        <w:rPr>
          <w:sz w:val="23"/>
          <w:szCs w:val="23"/>
        </w:rPr>
        <w:t>t</w:t>
      </w:r>
      <w:r w:rsidRPr="00BE5E04">
        <w:rPr>
          <w:spacing w:val="-6"/>
          <w:sz w:val="23"/>
          <w:szCs w:val="23"/>
        </w:rPr>
        <w:t xml:space="preserve"> </w:t>
      </w:r>
      <w:proofErr w:type="spellStart"/>
      <w:r w:rsidRPr="00BE5E04">
        <w:rPr>
          <w:spacing w:val="-3"/>
          <w:sz w:val="23"/>
          <w:szCs w:val="23"/>
        </w:rPr>
        <w:t>venture</w:t>
      </w:r>
      <w:r w:rsidRPr="00BE5E04">
        <w:rPr>
          <w:sz w:val="23"/>
          <w:szCs w:val="23"/>
        </w:rPr>
        <w:t>r</w:t>
      </w:r>
      <w:proofErr w:type="spellEnd"/>
      <w:r w:rsidRPr="00BE5E04">
        <w:rPr>
          <w:spacing w:val="-6"/>
          <w:sz w:val="23"/>
          <w:szCs w:val="23"/>
        </w:rPr>
        <w:t xml:space="preserve"> </w:t>
      </w:r>
      <w:r w:rsidRPr="00BE5E04">
        <w:rPr>
          <w:spacing w:val="-3"/>
          <w:sz w:val="23"/>
          <w:szCs w:val="23"/>
        </w:rPr>
        <w:t>shal</w:t>
      </w:r>
      <w:r w:rsidRPr="00BE5E04">
        <w:rPr>
          <w:sz w:val="23"/>
          <w:szCs w:val="23"/>
        </w:rPr>
        <w:t>l</w:t>
      </w:r>
      <w:r w:rsidRPr="00BE5E04">
        <w:rPr>
          <w:spacing w:val="-6"/>
          <w:sz w:val="23"/>
          <w:szCs w:val="23"/>
        </w:rPr>
        <w:t xml:space="preserve"> </w:t>
      </w:r>
      <w:r w:rsidRPr="00BE5E04">
        <w:rPr>
          <w:spacing w:val="-3"/>
          <w:sz w:val="23"/>
          <w:szCs w:val="23"/>
        </w:rPr>
        <w:t>b</w:t>
      </w:r>
      <w:r w:rsidRPr="00BE5E04">
        <w:rPr>
          <w:sz w:val="23"/>
          <w:szCs w:val="23"/>
        </w:rPr>
        <w:t>e</w:t>
      </w:r>
      <w:r w:rsidRPr="00BE5E04">
        <w:rPr>
          <w:spacing w:val="-6"/>
          <w:sz w:val="23"/>
          <w:szCs w:val="23"/>
        </w:rPr>
        <w:t xml:space="preserve"> </w:t>
      </w:r>
      <w:r w:rsidRPr="00BE5E04">
        <w:rPr>
          <w:spacing w:val="-3"/>
          <w:sz w:val="23"/>
          <w:szCs w:val="23"/>
        </w:rPr>
        <w:t>incorporate</w:t>
      </w:r>
      <w:r w:rsidRPr="00BE5E04">
        <w:rPr>
          <w:sz w:val="23"/>
          <w:szCs w:val="23"/>
        </w:rPr>
        <w:t>d</w:t>
      </w:r>
      <w:r w:rsidRPr="00BE5E04">
        <w:rPr>
          <w:spacing w:val="-6"/>
          <w:sz w:val="23"/>
          <w:szCs w:val="23"/>
        </w:rPr>
        <w:t xml:space="preserve"> </w:t>
      </w:r>
      <w:r w:rsidRPr="00BE5E04">
        <w:rPr>
          <w:spacing w:val="-3"/>
          <w:sz w:val="23"/>
          <w:szCs w:val="23"/>
        </w:rPr>
        <w:t>int</w:t>
      </w:r>
      <w:r w:rsidRPr="00BE5E04">
        <w:rPr>
          <w:sz w:val="23"/>
          <w:szCs w:val="23"/>
        </w:rPr>
        <w:t>o</w:t>
      </w:r>
      <w:r w:rsidRPr="00BE5E04">
        <w:rPr>
          <w:spacing w:val="-6"/>
          <w:sz w:val="23"/>
          <w:szCs w:val="23"/>
        </w:rPr>
        <w:t xml:space="preserve"> </w:t>
      </w:r>
      <w:r w:rsidRPr="00BE5E04">
        <w:rPr>
          <w:spacing w:val="-3"/>
          <w:sz w:val="23"/>
          <w:szCs w:val="23"/>
        </w:rPr>
        <w:t>any contrac</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entere</w:t>
      </w:r>
      <w:r w:rsidRPr="00BE5E04">
        <w:rPr>
          <w:sz w:val="23"/>
          <w:szCs w:val="23"/>
        </w:rPr>
        <w:t>d</w:t>
      </w:r>
      <w:r w:rsidRPr="00BE5E04">
        <w:rPr>
          <w:spacing w:val="-7"/>
          <w:sz w:val="23"/>
          <w:szCs w:val="23"/>
        </w:rPr>
        <w:t xml:space="preserve"> </w:t>
      </w:r>
      <w:r w:rsidRPr="00BE5E04">
        <w:rPr>
          <w:spacing w:val="-3"/>
          <w:sz w:val="23"/>
          <w:szCs w:val="23"/>
        </w:rPr>
        <w:t>int</w:t>
      </w:r>
      <w:r w:rsidRPr="00BE5E04">
        <w:rPr>
          <w:sz w:val="23"/>
          <w:szCs w:val="23"/>
        </w:rPr>
        <w:t>o</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consultant</w:t>
      </w:r>
      <w:r w:rsidRPr="00BE5E04">
        <w:rPr>
          <w:sz w:val="23"/>
          <w:szCs w:val="23"/>
        </w:rPr>
        <w:t>,</w:t>
      </w:r>
      <w:r w:rsidRPr="00BE5E04">
        <w:rPr>
          <w:spacing w:val="-7"/>
          <w:sz w:val="23"/>
          <w:szCs w:val="23"/>
        </w:rPr>
        <w:t xml:space="preserve"> </w:t>
      </w:r>
      <w:r w:rsidRPr="00BE5E04">
        <w:rPr>
          <w:spacing w:val="-3"/>
          <w:sz w:val="23"/>
          <w:szCs w:val="23"/>
        </w:rPr>
        <w:t>subcontractor</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join</w:t>
      </w:r>
      <w:r w:rsidRPr="00BE5E04">
        <w:rPr>
          <w:sz w:val="23"/>
          <w:szCs w:val="23"/>
        </w:rPr>
        <w:t>t</w:t>
      </w:r>
      <w:r w:rsidRPr="00BE5E04">
        <w:rPr>
          <w:spacing w:val="-7"/>
          <w:sz w:val="23"/>
          <w:szCs w:val="23"/>
        </w:rPr>
        <w:t xml:space="preserve"> </w:t>
      </w:r>
      <w:proofErr w:type="spellStart"/>
      <w:r w:rsidRPr="00BE5E04">
        <w:rPr>
          <w:spacing w:val="-3"/>
          <w:sz w:val="23"/>
          <w:szCs w:val="23"/>
        </w:rPr>
        <w:t>venturer</w:t>
      </w:r>
      <w:proofErr w:type="spellEnd"/>
      <w:r w:rsidRPr="00BE5E04">
        <w:rPr>
          <w:spacing w:val="-3"/>
          <w:sz w:val="23"/>
          <w:szCs w:val="23"/>
        </w:rPr>
        <w:t>.</w:t>
      </w:r>
    </w:p>
    <w:p w14:paraId="090850CF" w14:textId="77777777" w:rsidR="00BE5E04" w:rsidRPr="00BE5E04" w:rsidRDefault="00BE5E04" w:rsidP="00BE5E04">
      <w:pPr>
        <w:widowControl w:val="0"/>
        <w:ind w:right="-155"/>
        <w:contextualSpacing/>
        <w:rPr>
          <w:rFonts w:ascii="Calibri" w:eastAsia="Calibri" w:hAnsi="Calibri"/>
          <w:sz w:val="23"/>
          <w:szCs w:val="23"/>
        </w:rPr>
      </w:pPr>
    </w:p>
    <w:p w14:paraId="1F10CA1A"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11.1</w:t>
      </w:r>
      <w:r w:rsidRPr="00BE5E04">
        <w:rPr>
          <w:sz w:val="23"/>
          <w:szCs w:val="23"/>
        </w:rPr>
        <w:t xml:space="preserve">3 </w:t>
      </w:r>
      <w:r w:rsidRPr="00BE5E04">
        <w:rPr>
          <w:spacing w:val="31"/>
          <w:sz w:val="23"/>
          <w:szCs w:val="23"/>
        </w:rPr>
        <w:t xml:space="preserve"> </w:t>
      </w:r>
      <w:r w:rsidRPr="00BE5E04">
        <w:rPr>
          <w:b/>
          <w:bCs/>
          <w:spacing w:val="-3"/>
          <w:sz w:val="23"/>
          <w:szCs w:val="23"/>
        </w:rPr>
        <w:t>Amendment</w:t>
      </w:r>
      <w:proofErr w:type="gramEnd"/>
      <w:r w:rsidRPr="00BE5E04">
        <w:rPr>
          <w:b/>
          <w:bCs/>
          <w:sz w:val="23"/>
          <w:szCs w:val="23"/>
        </w:rPr>
        <w:t xml:space="preserve">. </w:t>
      </w:r>
      <w:r w:rsidRPr="00BE5E04">
        <w:rPr>
          <w:b/>
          <w:bCs/>
          <w:spacing w:val="46"/>
          <w:sz w:val="23"/>
          <w:szCs w:val="23"/>
        </w:rPr>
        <w:t xml:space="preserve">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no</w:t>
      </w:r>
      <w:r w:rsidRPr="00BE5E04">
        <w:rPr>
          <w:sz w:val="23"/>
          <w:szCs w:val="23"/>
        </w:rPr>
        <w:t xml:space="preserve">t </w:t>
      </w:r>
      <w:r w:rsidRPr="00BE5E04">
        <w:rPr>
          <w:spacing w:val="-3"/>
          <w:sz w:val="23"/>
          <w:szCs w:val="23"/>
        </w:rPr>
        <w:t>b</w:t>
      </w:r>
      <w:r w:rsidRPr="00BE5E04">
        <w:rPr>
          <w:sz w:val="23"/>
          <w:szCs w:val="23"/>
        </w:rPr>
        <w:t xml:space="preserve">e </w:t>
      </w:r>
      <w:r w:rsidRPr="00BE5E04">
        <w:rPr>
          <w:spacing w:val="-3"/>
          <w:sz w:val="23"/>
          <w:szCs w:val="23"/>
        </w:rPr>
        <w:t>altered</w:t>
      </w:r>
      <w:r w:rsidRPr="00BE5E04">
        <w:rPr>
          <w:sz w:val="23"/>
          <w:szCs w:val="23"/>
        </w:rPr>
        <w:t xml:space="preserve">, </w:t>
      </w:r>
      <w:r w:rsidRPr="00BE5E04">
        <w:rPr>
          <w:spacing w:val="-3"/>
          <w:sz w:val="23"/>
          <w:szCs w:val="23"/>
        </w:rPr>
        <w:t>changed</w:t>
      </w:r>
      <w:r w:rsidRPr="00BE5E04">
        <w:rPr>
          <w:sz w:val="23"/>
          <w:szCs w:val="23"/>
        </w:rPr>
        <w:t xml:space="preserve">, </w:t>
      </w:r>
      <w:r w:rsidRPr="00BE5E04">
        <w:rPr>
          <w:spacing w:val="-6"/>
          <w:sz w:val="23"/>
          <w:szCs w:val="23"/>
        </w:rPr>
        <w:t>m</w:t>
      </w:r>
      <w:r w:rsidRPr="00BE5E04">
        <w:rPr>
          <w:spacing w:val="-3"/>
          <w:sz w:val="23"/>
          <w:szCs w:val="23"/>
        </w:rPr>
        <w:t>odified</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a</w:t>
      </w:r>
      <w:r w:rsidRPr="00BE5E04">
        <w:rPr>
          <w:spacing w:val="-6"/>
          <w:sz w:val="23"/>
          <w:szCs w:val="23"/>
        </w:rPr>
        <w:t>m</w:t>
      </w:r>
      <w:r w:rsidRPr="00BE5E04">
        <w:rPr>
          <w:spacing w:val="-3"/>
          <w:sz w:val="23"/>
          <w:szCs w:val="23"/>
        </w:rPr>
        <w:t>ende</w:t>
      </w:r>
      <w:r w:rsidRPr="00BE5E04">
        <w:rPr>
          <w:sz w:val="23"/>
          <w:szCs w:val="23"/>
        </w:rPr>
        <w:t xml:space="preserve">d </w:t>
      </w:r>
      <w:r w:rsidRPr="00BE5E04">
        <w:rPr>
          <w:spacing w:val="-3"/>
          <w:sz w:val="23"/>
          <w:szCs w:val="23"/>
        </w:rPr>
        <w:t>excep</w:t>
      </w:r>
      <w:r w:rsidRPr="00BE5E04">
        <w:rPr>
          <w:sz w:val="23"/>
          <w:szCs w:val="23"/>
        </w:rPr>
        <w:t xml:space="preserve">t </w:t>
      </w:r>
      <w:r w:rsidRPr="00BE5E04">
        <w:rPr>
          <w:spacing w:val="-3"/>
          <w:sz w:val="23"/>
          <w:szCs w:val="23"/>
        </w:rPr>
        <w:t>by instru</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i</w:t>
      </w:r>
      <w:r w:rsidRPr="00BE5E04">
        <w:rPr>
          <w:sz w:val="23"/>
          <w:szCs w:val="23"/>
        </w:rPr>
        <w:t xml:space="preserve">n </w:t>
      </w:r>
      <w:r w:rsidRPr="00BE5E04">
        <w:rPr>
          <w:spacing w:val="-3"/>
          <w:sz w:val="23"/>
          <w:szCs w:val="23"/>
        </w:rPr>
        <w:t>writin</w:t>
      </w:r>
      <w:r w:rsidRPr="00BE5E04">
        <w:rPr>
          <w:sz w:val="23"/>
          <w:szCs w:val="23"/>
        </w:rPr>
        <w:t xml:space="preserve">g </w:t>
      </w:r>
      <w:r w:rsidRPr="00BE5E04">
        <w:rPr>
          <w:spacing w:val="-3"/>
          <w:sz w:val="23"/>
          <w:szCs w:val="23"/>
        </w:rPr>
        <w:t>execute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w:t>
      </w:r>
      <w:r w:rsidRPr="00BE5E04">
        <w:rPr>
          <w:sz w:val="23"/>
          <w:szCs w:val="23"/>
        </w:rPr>
        <w:t xml:space="preserve">e </w:t>
      </w:r>
      <w:r w:rsidRPr="00BE5E04">
        <w:rPr>
          <w:spacing w:val="-3"/>
          <w:sz w:val="23"/>
          <w:szCs w:val="23"/>
        </w:rPr>
        <w:t>partie</w:t>
      </w:r>
      <w:r w:rsidRPr="00BE5E04">
        <w:rPr>
          <w:sz w:val="23"/>
          <w:szCs w:val="23"/>
        </w:rPr>
        <w:t xml:space="preserve">s </w:t>
      </w:r>
      <w:r w:rsidRPr="00BE5E04">
        <w:rPr>
          <w:spacing w:val="-3"/>
          <w:sz w:val="23"/>
          <w:szCs w:val="23"/>
        </w:rPr>
        <w:t>wit</w:t>
      </w:r>
      <w:r w:rsidRPr="00BE5E04">
        <w:rPr>
          <w:sz w:val="23"/>
          <w:szCs w:val="23"/>
        </w:rPr>
        <w:t xml:space="preserve">h </w:t>
      </w:r>
      <w:r w:rsidRPr="00BE5E04">
        <w:rPr>
          <w:spacing w:val="-3"/>
          <w:sz w:val="23"/>
          <w:szCs w:val="23"/>
        </w:rPr>
        <w:t>al</w:t>
      </w:r>
      <w:r w:rsidRPr="00BE5E04">
        <w:rPr>
          <w:sz w:val="23"/>
          <w:szCs w:val="23"/>
        </w:rPr>
        <w:t xml:space="preserve">l </w:t>
      </w:r>
      <w:r w:rsidRPr="00BE5E04">
        <w:rPr>
          <w:spacing w:val="-3"/>
          <w:sz w:val="23"/>
          <w:szCs w:val="23"/>
        </w:rPr>
        <w:t>appropriat</w:t>
      </w:r>
      <w:r w:rsidRPr="00BE5E04">
        <w:rPr>
          <w:sz w:val="23"/>
          <w:szCs w:val="23"/>
        </w:rPr>
        <w:t xml:space="preserve">e </w:t>
      </w:r>
      <w:r w:rsidRPr="00BE5E04">
        <w:rPr>
          <w:spacing w:val="-3"/>
          <w:sz w:val="23"/>
          <w:szCs w:val="23"/>
        </w:rPr>
        <w:t>require</w:t>
      </w:r>
      <w:r w:rsidRPr="00BE5E04">
        <w:rPr>
          <w:sz w:val="23"/>
          <w:szCs w:val="23"/>
        </w:rPr>
        <w:t xml:space="preserve">d </w:t>
      </w:r>
      <w:r w:rsidRPr="00BE5E04">
        <w:rPr>
          <w:spacing w:val="-3"/>
          <w:sz w:val="23"/>
          <w:szCs w:val="23"/>
        </w:rPr>
        <w:t>signatures</w:t>
      </w:r>
      <w:r w:rsidRPr="00BE5E04">
        <w:rPr>
          <w:sz w:val="23"/>
          <w:szCs w:val="23"/>
        </w:rPr>
        <w:t xml:space="preserve">.  </w:t>
      </w:r>
      <w:r w:rsidRPr="00BE5E04">
        <w:rPr>
          <w:spacing w:val="13"/>
          <w:sz w:val="23"/>
          <w:szCs w:val="23"/>
        </w:rPr>
        <w:t xml:space="preserve"> </w:t>
      </w:r>
      <w:r w:rsidRPr="00BE5E04">
        <w:rPr>
          <w:spacing w:val="-3"/>
          <w:sz w:val="23"/>
          <w:szCs w:val="23"/>
        </w:rPr>
        <w:t>N</w:t>
      </w:r>
      <w:r w:rsidRPr="00BE5E04">
        <w:rPr>
          <w:sz w:val="23"/>
          <w:szCs w:val="23"/>
        </w:rPr>
        <w:t xml:space="preserve">o </w:t>
      </w:r>
      <w:r w:rsidRPr="00BE5E04">
        <w:rPr>
          <w:spacing w:val="-3"/>
          <w:sz w:val="23"/>
          <w:szCs w:val="23"/>
        </w:rPr>
        <w:t>Design Professiona</w:t>
      </w:r>
      <w:r w:rsidRPr="00BE5E04">
        <w:rPr>
          <w:sz w:val="23"/>
          <w:szCs w:val="23"/>
        </w:rPr>
        <w:t>l</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a</w:t>
      </w:r>
      <w:r w:rsidRPr="00BE5E04">
        <w:rPr>
          <w:sz w:val="23"/>
          <w:szCs w:val="23"/>
        </w:rPr>
        <w:t>n</w:t>
      </w:r>
      <w:r w:rsidRPr="00BE5E04">
        <w:rPr>
          <w:spacing w:val="1"/>
          <w:sz w:val="23"/>
          <w:szCs w:val="23"/>
        </w:rPr>
        <w:t xml:space="preserve"> </w:t>
      </w:r>
      <w:r w:rsidRPr="00BE5E04">
        <w:rPr>
          <w:spacing w:val="-3"/>
          <w:sz w:val="23"/>
          <w:szCs w:val="23"/>
        </w:rPr>
        <w:t>ad</w:t>
      </w:r>
      <w:r w:rsidRPr="00BE5E04">
        <w:rPr>
          <w:spacing w:val="-4"/>
          <w:sz w:val="23"/>
          <w:szCs w:val="23"/>
        </w:rPr>
        <w:t>d</w:t>
      </w:r>
      <w:r w:rsidRPr="00BE5E04">
        <w:rPr>
          <w:spacing w:val="-3"/>
          <w:sz w:val="23"/>
          <w:szCs w:val="23"/>
        </w:rPr>
        <w:t>itiona</w:t>
      </w:r>
      <w:r w:rsidRPr="00BE5E04">
        <w:rPr>
          <w:sz w:val="23"/>
          <w:szCs w:val="23"/>
        </w:rPr>
        <w:t xml:space="preserve">l </w:t>
      </w:r>
      <w:r w:rsidRPr="00BE5E04">
        <w:rPr>
          <w:spacing w:val="-3"/>
          <w:sz w:val="23"/>
          <w:szCs w:val="23"/>
        </w:rPr>
        <w:t>Projec</w:t>
      </w:r>
      <w:r w:rsidRPr="00BE5E04">
        <w:rPr>
          <w:sz w:val="23"/>
          <w:szCs w:val="23"/>
        </w:rPr>
        <w:t xml:space="preserve">t </w:t>
      </w:r>
      <w:r w:rsidRPr="00BE5E04">
        <w:rPr>
          <w:spacing w:val="-3"/>
          <w:sz w:val="23"/>
          <w:szCs w:val="23"/>
        </w:rPr>
        <w:t>Representativ</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b</w:t>
      </w:r>
      <w:r w:rsidRPr="00BE5E04">
        <w:rPr>
          <w:sz w:val="23"/>
          <w:szCs w:val="23"/>
        </w:rPr>
        <w:t xml:space="preserve">e </w:t>
      </w:r>
      <w:r w:rsidRPr="00BE5E04">
        <w:rPr>
          <w:spacing w:val="-3"/>
          <w:sz w:val="23"/>
          <w:szCs w:val="23"/>
        </w:rPr>
        <w:t>o</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Project</w:t>
      </w:r>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ente</w:t>
      </w:r>
      <w:r w:rsidRPr="00BE5E04">
        <w:rPr>
          <w:sz w:val="23"/>
          <w:szCs w:val="23"/>
        </w:rPr>
        <w:t xml:space="preserve">r </w:t>
      </w:r>
      <w:r w:rsidRPr="00BE5E04">
        <w:rPr>
          <w:spacing w:val="-3"/>
          <w:sz w:val="23"/>
          <w:szCs w:val="23"/>
        </w:rPr>
        <w:t>int</w:t>
      </w:r>
      <w:r w:rsidRPr="00BE5E04">
        <w:rPr>
          <w:sz w:val="23"/>
          <w:szCs w:val="23"/>
        </w:rPr>
        <w:t xml:space="preserve">o a </w:t>
      </w:r>
      <w:r w:rsidRPr="00BE5E04">
        <w:rPr>
          <w:spacing w:val="-3"/>
          <w:sz w:val="23"/>
          <w:szCs w:val="23"/>
        </w:rPr>
        <w:t>joint ventur</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shar</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dutie</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responsibilitie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w:t>
      </w:r>
      <w:r w:rsidRPr="00BE5E04">
        <w:rPr>
          <w:spacing w:val="-5"/>
          <w:sz w:val="23"/>
          <w:szCs w:val="23"/>
        </w:rPr>
        <w: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withou</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express writte</w:t>
      </w:r>
      <w:r w:rsidRPr="00BE5E04">
        <w:rPr>
          <w:sz w:val="23"/>
          <w:szCs w:val="23"/>
        </w:rPr>
        <w:t>n</w:t>
      </w:r>
      <w:r w:rsidRPr="00BE5E04">
        <w:rPr>
          <w:spacing w:val="1"/>
          <w:sz w:val="23"/>
          <w:szCs w:val="23"/>
        </w:rPr>
        <w:t xml:space="preserve"> </w:t>
      </w:r>
      <w:r w:rsidRPr="00BE5E04">
        <w:rPr>
          <w:spacing w:val="-3"/>
          <w:sz w:val="23"/>
          <w:szCs w:val="23"/>
        </w:rPr>
        <w:t>approva</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Owner</w:t>
      </w:r>
      <w:r w:rsidRPr="00BE5E04">
        <w:rPr>
          <w:sz w:val="23"/>
          <w:szCs w:val="23"/>
        </w:rPr>
        <w:t xml:space="preserve">. </w:t>
      </w:r>
      <w:r w:rsidRPr="00BE5E04">
        <w:rPr>
          <w:spacing w:val="5"/>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suc</w:t>
      </w:r>
      <w:r w:rsidRPr="00BE5E04">
        <w:rPr>
          <w:sz w:val="23"/>
          <w:szCs w:val="23"/>
        </w:rPr>
        <w:t>h</w:t>
      </w:r>
      <w:r w:rsidRPr="00BE5E04">
        <w:rPr>
          <w:spacing w:val="1"/>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5"/>
          <w:sz w:val="23"/>
          <w:szCs w:val="23"/>
        </w:rPr>
        <w:t>m</w:t>
      </w:r>
      <w:r w:rsidRPr="00BE5E04">
        <w:rPr>
          <w:spacing w:val="-4"/>
          <w:sz w:val="23"/>
          <w:szCs w:val="23"/>
        </w:rPr>
        <w:t>u</w:t>
      </w:r>
      <w:r w:rsidRPr="00BE5E04">
        <w:rPr>
          <w:spacing w:val="-3"/>
          <w:sz w:val="23"/>
          <w:szCs w:val="23"/>
        </w:rPr>
        <w:t>s</w:t>
      </w:r>
      <w:r w:rsidRPr="00BE5E04">
        <w:rPr>
          <w:sz w:val="23"/>
          <w:szCs w:val="23"/>
        </w:rPr>
        <w:t xml:space="preserve">t </w:t>
      </w:r>
      <w:r w:rsidRPr="00BE5E04">
        <w:rPr>
          <w:spacing w:val="-3"/>
          <w:sz w:val="23"/>
          <w:szCs w:val="23"/>
        </w:rPr>
        <w:t>outlin</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dutie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responsibilitie</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Design Professiona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hi</w:t>
      </w:r>
      <w:r w:rsidRPr="00BE5E04">
        <w:rPr>
          <w:sz w:val="23"/>
          <w:szCs w:val="23"/>
        </w:rPr>
        <w:t>s</w:t>
      </w:r>
      <w:r w:rsidRPr="00BE5E04">
        <w:rPr>
          <w:spacing w:val="1"/>
          <w:sz w:val="23"/>
          <w:szCs w:val="23"/>
        </w:rPr>
        <w:t xml:space="preserve"> </w:t>
      </w:r>
      <w:r w:rsidRPr="00BE5E04">
        <w:rPr>
          <w:spacing w:val="-3"/>
          <w:sz w:val="23"/>
          <w:szCs w:val="23"/>
        </w:rPr>
        <w:t>representative</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join</w:t>
      </w:r>
      <w:r w:rsidRPr="00BE5E04">
        <w:rPr>
          <w:sz w:val="23"/>
          <w:szCs w:val="23"/>
        </w:rPr>
        <w:t>t</w:t>
      </w:r>
      <w:r w:rsidRPr="00BE5E04">
        <w:rPr>
          <w:spacing w:val="1"/>
          <w:sz w:val="23"/>
          <w:szCs w:val="23"/>
        </w:rPr>
        <w:t xml:space="preserve"> </w:t>
      </w:r>
      <w:proofErr w:type="spellStart"/>
      <w:r w:rsidRPr="00BE5E04">
        <w:rPr>
          <w:spacing w:val="-3"/>
          <w:sz w:val="23"/>
          <w:szCs w:val="23"/>
        </w:rPr>
        <w:t>venturer</w:t>
      </w:r>
      <w:proofErr w:type="spellEnd"/>
      <w:r w:rsidRPr="00BE5E04">
        <w:rPr>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consultant</w:t>
      </w:r>
      <w:r w:rsidRPr="00BE5E04">
        <w:rPr>
          <w:sz w:val="23"/>
          <w:szCs w:val="23"/>
        </w:rPr>
        <w:t xml:space="preserve">; </w:t>
      </w:r>
      <w:r w:rsidRPr="00BE5E04">
        <w:rPr>
          <w:spacing w:val="-3"/>
          <w:sz w:val="23"/>
          <w:szCs w:val="23"/>
        </w:rPr>
        <w:t>an</w:t>
      </w:r>
      <w:r w:rsidRPr="00BE5E04">
        <w:rPr>
          <w:sz w:val="23"/>
          <w:szCs w:val="23"/>
        </w:rPr>
        <w:t xml:space="preserve">d a </w:t>
      </w:r>
      <w:r w:rsidRPr="00BE5E04">
        <w:rPr>
          <w:spacing w:val="-3"/>
          <w:sz w:val="23"/>
          <w:szCs w:val="23"/>
        </w:rPr>
        <w:t>cop</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suc</w:t>
      </w:r>
      <w:r w:rsidRPr="00BE5E04">
        <w:rPr>
          <w:sz w:val="23"/>
          <w:szCs w:val="23"/>
        </w:rPr>
        <w:t xml:space="preserve">h </w:t>
      </w:r>
      <w:r w:rsidRPr="00BE5E04">
        <w:rPr>
          <w:spacing w:val="-3"/>
          <w:sz w:val="23"/>
          <w:szCs w:val="23"/>
        </w:rPr>
        <w:t>approve</w:t>
      </w:r>
      <w:r w:rsidRPr="00BE5E04">
        <w:rPr>
          <w:sz w:val="23"/>
          <w:szCs w:val="23"/>
        </w:rPr>
        <w:t xml:space="preserve">d </w:t>
      </w:r>
      <w:r w:rsidRPr="00BE5E04">
        <w:rPr>
          <w:spacing w:val="-3"/>
          <w:sz w:val="23"/>
          <w:szCs w:val="23"/>
        </w:rPr>
        <w:t>agree</w:t>
      </w:r>
      <w:r w:rsidRPr="00BE5E04">
        <w:rPr>
          <w:spacing w:val="-6"/>
          <w:sz w:val="23"/>
          <w:szCs w:val="23"/>
        </w:rPr>
        <w:t>m</w:t>
      </w:r>
      <w:r w:rsidRPr="00BE5E04">
        <w:rPr>
          <w:spacing w:val="-3"/>
          <w:sz w:val="23"/>
          <w:szCs w:val="23"/>
        </w:rPr>
        <w:t>ent 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4"/>
          <w:sz w:val="23"/>
          <w:szCs w:val="23"/>
        </w:rPr>
        <w:t>f</w:t>
      </w:r>
      <w:r w:rsidRPr="00BE5E04">
        <w:rPr>
          <w:spacing w:val="-3"/>
          <w:sz w:val="23"/>
          <w:szCs w:val="23"/>
        </w:rPr>
        <w:t>ile</w:t>
      </w:r>
      <w:r w:rsidRPr="00BE5E04">
        <w:rPr>
          <w:sz w:val="23"/>
          <w:szCs w:val="23"/>
        </w:rPr>
        <w:t>d</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z w:val="23"/>
          <w:szCs w:val="23"/>
        </w:rPr>
        <w:t>.</w:t>
      </w:r>
      <w:r w:rsidRPr="00BE5E04">
        <w:rPr>
          <w:spacing w:val="49"/>
          <w:sz w:val="23"/>
          <w:szCs w:val="23"/>
        </w:rPr>
        <w:t xml:space="preserve"> </w:t>
      </w:r>
      <w:r w:rsidRPr="00BE5E04">
        <w:rPr>
          <w:spacing w:val="-3"/>
          <w:sz w:val="23"/>
          <w:szCs w:val="23"/>
        </w:rPr>
        <w:t>Suc</w:t>
      </w:r>
      <w:r w:rsidRPr="00BE5E04">
        <w:rPr>
          <w:sz w:val="23"/>
          <w:szCs w:val="23"/>
        </w:rPr>
        <w:t>h</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ent</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6226040F" w14:textId="77777777" w:rsidR="00BE5E04" w:rsidRPr="00BE5E04" w:rsidRDefault="00BE5E04" w:rsidP="00BE5E04">
      <w:pPr>
        <w:widowControl w:val="0"/>
        <w:ind w:right="-155"/>
        <w:contextualSpacing/>
        <w:jc w:val="both"/>
        <w:rPr>
          <w:spacing w:val="-4"/>
          <w:sz w:val="23"/>
          <w:szCs w:val="23"/>
        </w:rPr>
      </w:pPr>
    </w:p>
    <w:p w14:paraId="6776B1A0"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4  </w:t>
      </w:r>
      <w:r w:rsidRPr="00BE5E04">
        <w:rPr>
          <w:spacing w:val="11"/>
          <w:sz w:val="23"/>
          <w:szCs w:val="23"/>
        </w:rPr>
        <w:t xml:space="preserve"> </w:t>
      </w:r>
      <w:r w:rsidRPr="00BE5E04">
        <w:rPr>
          <w:b/>
          <w:bCs/>
          <w:spacing w:val="-4"/>
          <w:sz w:val="23"/>
          <w:szCs w:val="23"/>
        </w:rPr>
        <w:t>Assignmen</w:t>
      </w:r>
      <w:r w:rsidRPr="00BE5E04">
        <w:rPr>
          <w:b/>
          <w:bCs/>
          <w:spacing w:val="-2"/>
          <w:sz w:val="23"/>
          <w:szCs w:val="23"/>
        </w:rPr>
        <w:t>t</w:t>
      </w:r>
      <w:r w:rsidRPr="00BE5E04">
        <w:rPr>
          <w:sz w:val="23"/>
          <w:szCs w:val="23"/>
        </w:rPr>
        <w:t xml:space="preserve">. </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assig</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t</w:t>
      </w:r>
      <w:r w:rsidRPr="00BE5E04">
        <w:rPr>
          <w:spacing w:val="-4"/>
          <w:sz w:val="23"/>
          <w:szCs w:val="23"/>
        </w:rPr>
        <w:t>r</w:t>
      </w:r>
      <w:r w:rsidRPr="00BE5E04">
        <w:rPr>
          <w:spacing w:val="-3"/>
          <w:sz w:val="23"/>
          <w:szCs w:val="23"/>
        </w:rPr>
        <w:t>ans</w:t>
      </w:r>
      <w:r w:rsidRPr="00BE5E04">
        <w:rPr>
          <w:spacing w:val="-4"/>
          <w:sz w:val="23"/>
          <w:szCs w:val="23"/>
        </w:rPr>
        <w:t>f</w:t>
      </w:r>
      <w:r w:rsidRPr="00BE5E04">
        <w:rPr>
          <w:spacing w:val="-3"/>
          <w:sz w:val="23"/>
          <w:szCs w:val="23"/>
        </w:rPr>
        <w:t>e</w:t>
      </w:r>
      <w:r w:rsidRPr="00BE5E04">
        <w:rPr>
          <w:sz w:val="23"/>
          <w:szCs w:val="23"/>
        </w:rPr>
        <w:t xml:space="preserve">r </w:t>
      </w:r>
      <w:r w:rsidRPr="00BE5E04">
        <w:rPr>
          <w:spacing w:val="-3"/>
          <w:sz w:val="23"/>
          <w:szCs w:val="23"/>
        </w:rPr>
        <w:t>an</w:t>
      </w:r>
      <w:r w:rsidRPr="00BE5E04">
        <w:rPr>
          <w:sz w:val="23"/>
          <w:szCs w:val="23"/>
        </w:rPr>
        <w:t xml:space="preserve">y </w:t>
      </w:r>
      <w:r w:rsidRPr="00BE5E04">
        <w:rPr>
          <w:spacing w:val="-3"/>
          <w:sz w:val="23"/>
          <w:szCs w:val="23"/>
        </w:rPr>
        <w:t>interes</w:t>
      </w:r>
      <w:r w:rsidRPr="00BE5E04">
        <w:rPr>
          <w:sz w:val="23"/>
          <w:szCs w:val="23"/>
        </w:rPr>
        <w:t xml:space="preserve">t </w:t>
      </w:r>
      <w:r w:rsidRPr="00BE5E04">
        <w:rPr>
          <w:spacing w:val="-3"/>
          <w:sz w:val="23"/>
          <w:szCs w:val="23"/>
        </w:rPr>
        <w:t>i</w:t>
      </w:r>
      <w:r w:rsidRPr="00BE5E04">
        <w:rPr>
          <w:sz w:val="23"/>
          <w:szCs w:val="23"/>
        </w:rPr>
        <w:t xml:space="preserve">n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or assig</w:t>
      </w:r>
      <w:r w:rsidRPr="00BE5E04">
        <w:rPr>
          <w:sz w:val="23"/>
          <w:szCs w:val="23"/>
        </w:rPr>
        <w:t xml:space="preserve">n </w:t>
      </w:r>
      <w:r w:rsidRPr="00BE5E04">
        <w:rPr>
          <w:spacing w:val="-3"/>
          <w:sz w:val="23"/>
          <w:szCs w:val="23"/>
        </w:rPr>
        <w:t>an</w:t>
      </w:r>
      <w:r w:rsidRPr="00BE5E04">
        <w:rPr>
          <w:sz w:val="23"/>
          <w:szCs w:val="23"/>
        </w:rPr>
        <w:t xml:space="preserve">y </w:t>
      </w:r>
      <w:r w:rsidRPr="00BE5E04">
        <w:rPr>
          <w:spacing w:val="-3"/>
          <w:sz w:val="23"/>
          <w:szCs w:val="23"/>
        </w:rPr>
        <w:t>clai</w:t>
      </w:r>
      <w:r w:rsidRPr="00BE5E04">
        <w:rPr>
          <w:spacing w:val="-6"/>
          <w:sz w:val="23"/>
          <w:szCs w:val="23"/>
        </w:rPr>
        <w:t>m</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6"/>
          <w:sz w:val="23"/>
          <w:szCs w:val="23"/>
        </w:rPr>
        <w:t>m</w:t>
      </w:r>
      <w:r w:rsidRPr="00BE5E04">
        <w:rPr>
          <w:spacing w:val="-3"/>
          <w:sz w:val="23"/>
          <w:szCs w:val="23"/>
        </w:rPr>
        <w:t>one</w:t>
      </w:r>
      <w:r w:rsidRPr="00BE5E04">
        <w:rPr>
          <w:sz w:val="23"/>
          <w:szCs w:val="23"/>
        </w:rPr>
        <w:t xml:space="preserve">y </w:t>
      </w:r>
      <w:r w:rsidRPr="00BE5E04">
        <w:rPr>
          <w:spacing w:val="-3"/>
          <w:sz w:val="23"/>
          <w:szCs w:val="23"/>
        </w:rPr>
        <w:t>du</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beco</w:t>
      </w:r>
      <w:r w:rsidRPr="00BE5E04">
        <w:rPr>
          <w:spacing w:val="-6"/>
          <w:sz w:val="23"/>
          <w:szCs w:val="23"/>
        </w:rPr>
        <w:t>m</w:t>
      </w:r>
      <w:r w:rsidRPr="00BE5E04">
        <w:rPr>
          <w:sz w:val="23"/>
          <w:szCs w:val="23"/>
        </w:rPr>
        <w:t xml:space="preserve">e </w:t>
      </w:r>
      <w:r w:rsidRPr="00BE5E04">
        <w:rPr>
          <w:spacing w:val="-3"/>
          <w:sz w:val="23"/>
          <w:szCs w:val="23"/>
        </w:rPr>
        <w:t>du</w:t>
      </w:r>
      <w:r w:rsidRPr="00BE5E04">
        <w:rPr>
          <w:sz w:val="23"/>
          <w:szCs w:val="23"/>
        </w:rPr>
        <w:t xml:space="preserve">e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withou</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prio</w:t>
      </w:r>
      <w:r w:rsidRPr="00BE5E04">
        <w:rPr>
          <w:sz w:val="23"/>
          <w:szCs w:val="23"/>
        </w:rPr>
        <w:t xml:space="preserve">r </w:t>
      </w:r>
      <w:r w:rsidRPr="00BE5E04">
        <w:rPr>
          <w:spacing w:val="-3"/>
          <w:sz w:val="23"/>
          <w:szCs w:val="23"/>
        </w:rPr>
        <w:t>writte</w:t>
      </w:r>
      <w:r w:rsidRPr="00BE5E04">
        <w:rPr>
          <w:sz w:val="23"/>
          <w:szCs w:val="23"/>
        </w:rPr>
        <w:t xml:space="preserve">n </w:t>
      </w:r>
      <w:r w:rsidRPr="00BE5E04">
        <w:rPr>
          <w:spacing w:val="-3"/>
          <w:sz w:val="23"/>
          <w:szCs w:val="23"/>
        </w:rPr>
        <w:t xml:space="preserve">consent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Owner.</w:t>
      </w:r>
    </w:p>
    <w:p w14:paraId="4F8942D5" w14:textId="77777777" w:rsidR="00BE5E04" w:rsidRPr="00BE5E04" w:rsidRDefault="00BE5E04" w:rsidP="00BE5E04">
      <w:pPr>
        <w:widowControl w:val="0"/>
        <w:ind w:right="-155"/>
        <w:contextualSpacing/>
        <w:rPr>
          <w:rFonts w:ascii="Calibri" w:eastAsia="Calibri" w:hAnsi="Calibri"/>
          <w:sz w:val="23"/>
          <w:szCs w:val="23"/>
        </w:rPr>
      </w:pPr>
    </w:p>
    <w:p w14:paraId="5FD5BAF2"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11.1</w:t>
      </w:r>
      <w:r w:rsidRPr="00BE5E04">
        <w:rPr>
          <w:sz w:val="23"/>
          <w:szCs w:val="23"/>
        </w:rPr>
        <w:t xml:space="preserve">5  </w:t>
      </w:r>
      <w:r w:rsidRPr="00BE5E04">
        <w:rPr>
          <w:spacing w:val="14"/>
          <w:sz w:val="23"/>
          <w:szCs w:val="23"/>
        </w:rPr>
        <w:t xml:space="preserve"> </w:t>
      </w:r>
      <w:r w:rsidRPr="00BE5E04">
        <w:rPr>
          <w:b/>
          <w:bCs/>
          <w:spacing w:val="-3"/>
          <w:sz w:val="23"/>
          <w:szCs w:val="23"/>
        </w:rPr>
        <w:t>Release</w:t>
      </w:r>
      <w:r w:rsidRPr="00BE5E04">
        <w:rPr>
          <w:sz w:val="23"/>
          <w:szCs w:val="23"/>
        </w:rPr>
        <w:t xml:space="preserve">. </w:t>
      </w:r>
      <w:r w:rsidRPr="00BE5E04">
        <w:rPr>
          <w:spacing w:val="33"/>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Desig</w:t>
      </w:r>
      <w:r w:rsidRPr="00BE5E04">
        <w:rPr>
          <w:sz w:val="23"/>
          <w:szCs w:val="23"/>
        </w:rPr>
        <w:t>n</w:t>
      </w:r>
      <w:r w:rsidRPr="00BE5E04">
        <w:rPr>
          <w:spacing w:val="15"/>
          <w:sz w:val="23"/>
          <w:szCs w:val="23"/>
        </w:rPr>
        <w:t xml:space="preserve"> </w:t>
      </w:r>
      <w:r w:rsidRPr="00BE5E04">
        <w:rPr>
          <w:spacing w:val="-3"/>
          <w:sz w:val="23"/>
          <w:szCs w:val="23"/>
        </w:rPr>
        <w:t>Professional</w:t>
      </w:r>
      <w:r w:rsidRPr="00BE5E04">
        <w:rPr>
          <w:sz w:val="23"/>
          <w:szCs w:val="23"/>
        </w:rPr>
        <w:t>,</w:t>
      </w:r>
      <w:r w:rsidRPr="00BE5E04">
        <w:rPr>
          <w:spacing w:val="15"/>
          <w:sz w:val="23"/>
          <w:szCs w:val="23"/>
        </w:rPr>
        <w:t xml:space="preserve"> </w:t>
      </w:r>
      <w:r w:rsidRPr="00BE5E04">
        <w:rPr>
          <w:spacing w:val="-3"/>
          <w:sz w:val="23"/>
          <w:szCs w:val="23"/>
        </w:rPr>
        <w:t>upo</w:t>
      </w:r>
      <w:r w:rsidRPr="00BE5E04">
        <w:rPr>
          <w:sz w:val="23"/>
          <w:szCs w:val="23"/>
        </w:rPr>
        <w:t>n</w:t>
      </w:r>
      <w:r w:rsidRPr="00BE5E04">
        <w:rPr>
          <w:spacing w:val="15"/>
          <w:sz w:val="23"/>
          <w:szCs w:val="23"/>
        </w:rPr>
        <w:t xml:space="preserve"> </w:t>
      </w:r>
      <w:r w:rsidRPr="00BE5E04">
        <w:rPr>
          <w:spacing w:val="-3"/>
          <w:sz w:val="23"/>
          <w:szCs w:val="23"/>
        </w:rPr>
        <w:t>fina</w:t>
      </w:r>
      <w:r w:rsidRPr="00BE5E04">
        <w:rPr>
          <w:sz w:val="23"/>
          <w:szCs w:val="23"/>
        </w:rPr>
        <w:t>l</w:t>
      </w:r>
      <w:r w:rsidRPr="00BE5E04">
        <w:rPr>
          <w:spacing w:val="15"/>
          <w:sz w:val="23"/>
          <w:szCs w:val="23"/>
        </w:rPr>
        <w:t xml:space="preserve"> </w:t>
      </w:r>
      <w:r w:rsidRPr="00BE5E04">
        <w:rPr>
          <w:spacing w:val="-3"/>
          <w:sz w:val="23"/>
          <w:szCs w:val="23"/>
        </w:rPr>
        <w:t>pay</w:t>
      </w:r>
      <w:r w:rsidRPr="00BE5E04">
        <w:rPr>
          <w:spacing w:val="-5"/>
          <w:sz w:val="23"/>
          <w:szCs w:val="23"/>
        </w:rPr>
        <w:t>m</w:t>
      </w:r>
      <w:r w:rsidRPr="00BE5E04">
        <w:rPr>
          <w:spacing w:val="-3"/>
          <w:sz w:val="23"/>
          <w:szCs w:val="23"/>
        </w:rPr>
        <w:t>en</w:t>
      </w:r>
      <w:r w:rsidRPr="00BE5E04">
        <w:rPr>
          <w:sz w:val="23"/>
          <w:szCs w:val="23"/>
        </w:rPr>
        <w:t>t</w:t>
      </w:r>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a</w:t>
      </w:r>
      <w:r w:rsidRPr="00BE5E04">
        <w:rPr>
          <w:spacing w:val="-5"/>
          <w:sz w:val="23"/>
          <w:szCs w:val="23"/>
        </w:rPr>
        <w:t>m</w:t>
      </w:r>
      <w:r w:rsidRPr="00BE5E04">
        <w:rPr>
          <w:spacing w:val="-3"/>
          <w:sz w:val="23"/>
          <w:szCs w:val="23"/>
        </w:rPr>
        <w:t>ount</w:t>
      </w:r>
      <w:r w:rsidRPr="00BE5E04">
        <w:rPr>
          <w:sz w:val="23"/>
          <w:szCs w:val="23"/>
        </w:rPr>
        <w:t>s</w:t>
      </w:r>
      <w:r w:rsidRPr="00BE5E04">
        <w:rPr>
          <w:spacing w:val="15"/>
          <w:sz w:val="23"/>
          <w:szCs w:val="23"/>
        </w:rPr>
        <w:t xml:space="preserve"> </w:t>
      </w:r>
      <w:r w:rsidRPr="00BE5E04">
        <w:rPr>
          <w:spacing w:val="-3"/>
          <w:sz w:val="23"/>
          <w:szCs w:val="23"/>
        </w:rPr>
        <w:t>du</w:t>
      </w:r>
      <w:r w:rsidRPr="00BE5E04">
        <w:rPr>
          <w:sz w:val="23"/>
          <w:szCs w:val="23"/>
        </w:rPr>
        <w:t>e</w:t>
      </w:r>
      <w:r w:rsidRPr="00BE5E04">
        <w:rPr>
          <w:spacing w:val="15"/>
          <w:sz w:val="23"/>
          <w:szCs w:val="23"/>
        </w:rPr>
        <w:t xml:space="preserve"> </w:t>
      </w:r>
      <w:r w:rsidRPr="00BE5E04">
        <w:rPr>
          <w:spacing w:val="-3"/>
          <w:sz w:val="23"/>
          <w:szCs w:val="23"/>
        </w:rPr>
        <w:t>unde</w:t>
      </w:r>
      <w:r w:rsidRPr="00BE5E04">
        <w:rPr>
          <w:sz w:val="23"/>
          <w:szCs w:val="23"/>
        </w:rPr>
        <w:t>r</w:t>
      </w:r>
      <w:r w:rsidRPr="00BE5E04">
        <w:rPr>
          <w:spacing w:val="15"/>
          <w:sz w:val="23"/>
          <w:szCs w:val="23"/>
        </w:rPr>
        <w:t xml:space="preserve"> </w:t>
      </w:r>
      <w:r w:rsidRPr="00BE5E04">
        <w:rPr>
          <w:spacing w:val="-3"/>
          <w:sz w:val="23"/>
          <w:szCs w:val="23"/>
        </w:rPr>
        <w:t>thi</w:t>
      </w:r>
      <w:r w:rsidRPr="00BE5E04">
        <w:rPr>
          <w:sz w:val="23"/>
          <w:szCs w:val="23"/>
        </w:rPr>
        <w:t>s</w:t>
      </w:r>
      <w:r w:rsidRPr="00BE5E04">
        <w:rPr>
          <w:spacing w:val="15"/>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 release</w:t>
      </w:r>
      <w:r w:rsidRPr="00BE5E04">
        <w:rPr>
          <w:sz w:val="23"/>
          <w:szCs w:val="23"/>
        </w:rPr>
        <w:t>s</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Owner</w:t>
      </w:r>
      <w:r w:rsidRPr="00BE5E04">
        <w:rPr>
          <w:sz w:val="23"/>
          <w:szCs w:val="23"/>
        </w:rPr>
        <w:t>,</w:t>
      </w:r>
      <w:r w:rsidRPr="00BE5E04">
        <w:rPr>
          <w:spacing w:val="2"/>
          <w:sz w:val="23"/>
          <w:szCs w:val="23"/>
        </w:rPr>
        <w:t xml:space="preserve"> </w:t>
      </w:r>
      <w:r w:rsidRPr="00BE5E04">
        <w:rPr>
          <w:spacing w:val="-3"/>
          <w:sz w:val="23"/>
          <w:szCs w:val="23"/>
        </w:rPr>
        <w:t>hi</w:t>
      </w:r>
      <w:r w:rsidRPr="00BE5E04">
        <w:rPr>
          <w:sz w:val="23"/>
          <w:szCs w:val="23"/>
        </w:rPr>
        <w:t>s</w:t>
      </w:r>
      <w:r w:rsidRPr="00BE5E04">
        <w:rPr>
          <w:spacing w:val="2"/>
          <w:sz w:val="23"/>
          <w:szCs w:val="23"/>
        </w:rPr>
        <w:t xml:space="preserve"> </w:t>
      </w:r>
      <w:r w:rsidRPr="00BE5E04">
        <w:rPr>
          <w:spacing w:val="-3"/>
          <w:sz w:val="23"/>
          <w:szCs w:val="23"/>
        </w:rPr>
        <w:t>o</w:t>
      </w:r>
      <w:r w:rsidRPr="00BE5E04">
        <w:rPr>
          <w:spacing w:val="-4"/>
          <w:sz w:val="23"/>
          <w:szCs w:val="23"/>
        </w:rPr>
        <w:t>ff</w:t>
      </w:r>
      <w:r w:rsidRPr="00BE5E04">
        <w:rPr>
          <w:spacing w:val="-3"/>
          <w:sz w:val="23"/>
          <w:szCs w:val="23"/>
        </w:rPr>
        <w:t>icer</w:t>
      </w:r>
      <w:r w:rsidRPr="00BE5E04">
        <w:rPr>
          <w:sz w:val="23"/>
          <w:szCs w:val="23"/>
        </w:rPr>
        <w:t>s</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ployees</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Stat</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Ne</w:t>
      </w:r>
      <w:r w:rsidRPr="00BE5E04">
        <w:rPr>
          <w:sz w:val="23"/>
          <w:szCs w:val="23"/>
        </w:rPr>
        <w:t>w</w:t>
      </w:r>
      <w:r w:rsidRPr="00BE5E04">
        <w:rPr>
          <w:spacing w:val="2"/>
          <w:sz w:val="23"/>
          <w:szCs w:val="23"/>
        </w:rPr>
        <w:t xml:space="preserve"> </w:t>
      </w:r>
      <w:r w:rsidRPr="00BE5E04">
        <w:rPr>
          <w:spacing w:val="-3"/>
          <w:sz w:val="23"/>
          <w:szCs w:val="23"/>
        </w:rPr>
        <w:t>Mexic</w:t>
      </w:r>
      <w:r w:rsidRPr="00BE5E04">
        <w:rPr>
          <w:sz w:val="23"/>
          <w:szCs w:val="23"/>
        </w:rPr>
        <w:t>o</w:t>
      </w:r>
      <w:r w:rsidRPr="00BE5E04">
        <w:rPr>
          <w:spacing w:val="2"/>
          <w:sz w:val="23"/>
          <w:szCs w:val="23"/>
        </w:rPr>
        <w:t xml:space="preserve"> </w:t>
      </w:r>
      <w:r w:rsidRPr="00BE5E04">
        <w:rPr>
          <w:spacing w:val="-4"/>
          <w:sz w:val="23"/>
          <w:szCs w:val="23"/>
        </w:rPr>
        <w:t>f</w:t>
      </w:r>
      <w:r w:rsidRPr="00BE5E04">
        <w:rPr>
          <w:spacing w:val="-3"/>
          <w:sz w:val="23"/>
          <w:szCs w:val="23"/>
        </w:rPr>
        <w:t>ro</w:t>
      </w:r>
      <w:r w:rsidRPr="00BE5E04">
        <w:rPr>
          <w:sz w:val="23"/>
          <w:szCs w:val="23"/>
        </w:rPr>
        <w:t xml:space="preserve">m </w:t>
      </w:r>
      <w:r w:rsidRPr="00BE5E04">
        <w:rPr>
          <w:spacing w:val="-3"/>
          <w:sz w:val="23"/>
          <w:szCs w:val="23"/>
        </w:rPr>
        <w:t>hi</w:t>
      </w:r>
      <w:r w:rsidRPr="00BE5E04">
        <w:rPr>
          <w:sz w:val="23"/>
          <w:szCs w:val="23"/>
        </w:rPr>
        <w:t>s</w:t>
      </w:r>
      <w:r w:rsidRPr="00BE5E04">
        <w:rPr>
          <w:spacing w:val="2"/>
          <w:sz w:val="23"/>
          <w:szCs w:val="23"/>
        </w:rPr>
        <w:t xml:space="preserve"> </w:t>
      </w:r>
      <w:r w:rsidRPr="00BE5E04">
        <w:rPr>
          <w:spacing w:val="-3"/>
          <w:sz w:val="23"/>
          <w:szCs w:val="23"/>
        </w:rPr>
        <w:t>liabilitie</w:t>
      </w:r>
      <w:r w:rsidRPr="00BE5E04">
        <w:rPr>
          <w:sz w:val="23"/>
          <w:szCs w:val="23"/>
        </w:rPr>
        <w:t>s</w:t>
      </w:r>
      <w:r w:rsidRPr="00BE5E04">
        <w:rPr>
          <w:spacing w:val="2"/>
          <w:sz w:val="23"/>
          <w:szCs w:val="23"/>
        </w:rPr>
        <w:t xml:space="preserve"> </w:t>
      </w:r>
      <w:r w:rsidRPr="00BE5E04">
        <w:rPr>
          <w:spacing w:val="-3"/>
          <w:sz w:val="23"/>
          <w:szCs w:val="23"/>
        </w:rPr>
        <w:t>and obligation</w:t>
      </w:r>
      <w:r w:rsidRPr="00BE5E04">
        <w:rPr>
          <w:sz w:val="23"/>
          <w:szCs w:val="23"/>
        </w:rPr>
        <w:t>s</w:t>
      </w:r>
      <w:r w:rsidRPr="00BE5E04">
        <w:rPr>
          <w:spacing w:val="2"/>
          <w:sz w:val="23"/>
          <w:szCs w:val="23"/>
        </w:rPr>
        <w:t xml:space="preserve"> </w:t>
      </w:r>
      <w:r w:rsidRPr="00BE5E04">
        <w:rPr>
          <w:spacing w:val="-3"/>
          <w:sz w:val="23"/>
          <w:szCs w:val="23"/>
        </w:rPr>
        <w:t>arisin</w:t>
      </w:r>
      <w:r w:rsidRPr="00BE5E04">
        <w:rPr>
          <w:sz w:val="23"/>
          <w:szCs w:val="23"/>
        </w:rPr>
        <w:t>g</w:t>
      </w:r>
      <w:r w:rsidRPr="00BE5E04">
        <w:rPr>
          <w:spacing w:val="2"/>
          <w:sz w:val="23"/>
          <w:szCs w:val="23"/>
        </w:rPr>
        <w:t xml:space="preserve"> </w:t>
      </w:r>
      <w:r w:rsidRPr="00BE5E04">
        <w:rPr>
          <w:spacing w:val="-3"/>
          <w:sz w:val="23"/>
          <w:szCs w:val="23"/>
        </w:rPr>
        <w:t>fro</w:t>
      </w:r>
      <w:r w:rsidRPr="00BE5E04">
        <w:rPr>
          <w:sz w:val="23"/>
          <w:szCs w:val="23"/>
        </w:rPr>
        <w:t xml:space="preserve">m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unde</w:t>
      </w:r>
      <w:r w:rsidRPr="00BE5E04">
        <w:rPr>
          <w:sz w:val="23"/>
          <w:szCs w:val="23"/>
        </w:rPr>
        <w:t>r</w:t>
      </w:r>
      <w:r w:rsidRPr="00BE5E04">
        <w:rPr>
          <w:spacing w:val="2"/>
          <w:sz w:val="23"/>
          <w:szCs w:val="23"/>
        </w:rPr>
        <w:t xml:space="preserve">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2"/>
          <w:sz w:val="23"/>
          <w:szCs w:val="23"/>
        </w:rPr>
        <w:t xml:space="preserve"> </w:t>
      </w:r>
      <w:r w:rsidRPr="00BE5E04">
        <w:rPr>
          <w:spacing w:val="-3"/>
          <w:sz w:val="23"/>
          <w:szCs w:val="23"/>
        </w:rPr>
        <w:t>i</w:t>
      </w:r>
      <w:r w:rsidRPr="00BE5E04">
        <w:rPr>
          <w:spacing w:val="-4"/>
          <w:sz w:val="23"/>
          <w:szCs w:val="23"/>
        </w:rPr>
        <w:t>n</w:t>
      </w:r>
      <w:r w:rsidRPr="00BE5E04">
        <w:rPr>
          <w:spacing w:val="-3"/>
          <w:sz w:val="23"/>
          <w:szCs w:val="23"/>
        </w:rPr>
        <w:t>cluding</w:t>
      </w:r>
      <w:r w:rsidRPr="00BE5E04">
        <w:rPr>
          <w:sz w:val="23"/>
          <w:szCs w:val="23"/>
        </w:rPr>
        <w:t>,</w:t>
      </w:r>
      <w:r w:rsidRPr="00BE5E04">
        <w:rPr>
          <w:spacing w:val="1"/>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d</w:t>
      </w:r>
      <w:r w:rsidRPr="00BE5E04">
        <w:rPr>
          <w:spacing w:val="1"/>
          <w:sz w:val="23"/>
          <w:szCs w:val="23"/>
        </w:rPr>
        <w:t xml:space="preserve"> </w:t>
      </w:r>
      <w:r w:rsidRPr="00BE5E04">
        <w:rPr>
          <w:spacing w:val="-3"/>
          <w:sz w:val="23"/>
          <w:szCs w:val="23"/>
        </w:rPr>
        <w:t>to</w:t>
      </w:r>
      <w:r w:rsidRPr="00BE5E04">
        <w:rPr>
          <w:sz w:val="23"/>
          <w:szCs w:val="23"/>
        </w:rPr>
        <w:t>,</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da</w:t>
      </w:r>
      <w:r w:rsidRPr="00BE5E04">
        <w:rPr>
          <w:spacing w:val="-6"/>
          <w:sz w:val="23"/>
          <w:szCs w:val="23"/>
        </w:rPr>
        <w:t>m</w:t>
      </w:r>
      <w:r w:rsidRPr="00BE5E04">
        <w:rPr>
          <w:spacing w:val="-3"/>
          <w:sz w:val="23"/>
          <w:szCs w:val="23"/>
        </w:rPr>
        <w:t>ages</w:t>
      </w:r>
      <w:r w:rsidRPr="00BE5E04">
        <w:rPr>
          <w:sz w:val="23"/>
          <w:szCs w:val="23"/>
        </w:rPr>
        <w:t>,</w:t>
      </w:r>
      <w:r w:rsidRPr="00BE5E04">
        <w:rPr>
          <w:spacing w:val="1"/>
          <w:sz w:val="23"/>
          <w:szCs w:val="23"/>
        </w:rPr>
        <w:t xml:space="preserve"> </w:t>
      </w:r>
      <w:r w:rsidRPr="00BE5E04">
        <w:rPr>
          <w:spacing w:val="-3"/>
          <w:sz w:val="23"/>
          <w:szCs w:val="23"/>
        </w:rPr>
        <w:t>losses</w:t>
      </w:r>
      <w:r w:rsidRPr="00BE5E04">
        <w:rPr>
          <w:sz w:val="23"/>
          <w:szCs w:val="23"/>
        </w:rPr>
        <w:t>,</w:t>
      </w:r>
      <w:r w:rsidRPr="00BE5E04">
        <w:rPr>
          <w:spacing w:val="1"/>
          <w:sz w:val="23"/>
          <w:szCs w:val="23"/>
        </w:rPr>
        <w:t xml:space="preserve"> </w:t>
      </w:r>
      <w:r w:rsidRPr="00BE5E04">
        <w:rPr>
          <w:spacing w:val="-3"/>
          <w:sz w:val="23"/>
          <w:szCs w:val="23"/>
        </w:rPr>
        <w:t>costs, liability</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expenses</w:t>
      </w:r>
      <w:r w:rsidRPr="00BE5E04">
        <w:rPr>
          <w:sz w:val="23"/>
          <w:szCs w:val="23"/>
        </w:rPr>
        <w:t>,</w:t>
      </w:r>
      <w:r w:rsidRPr="00BE5E04">
        <w:rPr>
          <w:spacing w:val="1"/>
          <w:sz w:val="23"/>
          <w:szCs w:val="23"/>
        </w:rPr>
        <w:t xml:space="preserve"> </w:t>
      </w:r>
      <w:r w:rsidRPr="00BE5E04">
        <w:rPr>
          <w:spacing w:val="-3"/>
          <w:sz w:val="23"/>
          <w:szCs w:val="23"/>
        </w:rPr>
        <w:t>includin</w:t>
      </w:r>
      <w:r w:rsidRPr="00BE5E04">
        <w:rPr>
          <w:sz w:val="23"/>
          <w:szCs w:val="23"/>
        </w:rPr>
        <w:t>g</w:t>
      </w:r>
      <w:r w:rsidRPr="00BE5E04">
        <w:rPr>
          <w:spacing w:val="1"/>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attorney</w:t>
      </w:r>
      <w:r w:rsidRPr="00BE5E04">
        <w:rPr>
          <w:spacing w:val="-5"/>
          <w:sz w:val="23"/>
          <w:szCs w:val="23"/>
        </w:rPr>
        <w:t>'</w:t>
      </w:r>
      <w:r w:rsidRPr="00BE5E04">
        <w:rPr>
          <w:sz w:val="23"/>
          <w:szCs w:val="23"/>
        </w:rPr>
        <w:t>s</w:t>
      </w:r>
      <w:r w:rsidRPr="00BE5E04">
        <w:rPr>
          <w:spacing w:val="1"/>
          <w:sz w:val="23"/>
          <w:szCs w:val="23"/>
        </w:rPr>
        <w:t xml:space="preserve"> </w:t>
      </w:r>
      <w:r w:rsidRPr="00BE5E04">
        <w:rPr>
          <w:spacing w:val="-4"/>
          <w:sz w:val="23"/>
          <w:szCs w:val="23"/>
        </w:rPr>
        <w:t>f</w:t>
      </w:r>
      <w:r w:rsidRPr="00BE5E04">
        <w:rPr>
          <w:spacing w:val="-3"/>
          <w:sz w:val="23"/>
          <w:szCs w:val="23"/>
        </w:rPr>
        <w:t>ee</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cost</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litigatio</w:t>
      </w:r>
      <w:r w:rsidRPr="00BE5E04">
        <w:rPr>
          <w:sz w:val="23"/>
          <w:szCs w:val="23"/>
        </w:rPr>
        <w:t>n</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Design Professiona</w:t>
      </w:r>
      <w:r w:rsidRPr="00BE5E04">
        <w:rPr>
          <w:sz w:val="23"/>
          <w:szCs w:val="23"/>
        </w:rPr>
        <w:t>l</w:t>
      </w:r>
      <w:r w:rsidRPr="00BE5E04">
        <w:rPr>
          <w:spacing w:val="49"/>
          <w:sz w:val="23"/>
          <w:szCs w:val="23"/>
        </w:rPr>
        <w:t xml:space="preserve"> </w:t>
      </w:r>
      <w:r w:rsidRPr="00BE5E04">
        <w:rPr>
          <w:spacing w:val="-5"/>
          <w:sz w:val="23"/>
          <w:szCs w:val="23"/>
        </w:rPr>
        <w:t>m</w:t>
      </w:r>
      <w:r w:rsidRPr="00BE5E04">
        <w:rPr>
          <w:spacing w:val="-3"/>
          <w:sz w:val="23"/>
          <w:szCs w:val="23"/>
        </w:rPr>
        <w:t>a</w:t>
      </w:r>
      <w:r w:rsidRPr="00BE5E04">
        <w:rPr>
          <w:sz w:val="23"/>
          <w:szCs w:val="23"/>
        </w:rPr>
        <w:t>y</w:t>
      </w:r>
      <w:r w:rsidRPr="00BE5E04">
        <w:rPr>
          <w:spacing w:val="-7"/>
          <w:sz w:val="23"/>
          <w:szCs w:val="23"/>
        </w:rPr>
        <w:t xml:space="preserve"> </w:t>
      </w:r>
      <w:r w:rsidRPr="00BE5E04">
        <w:rPr>
          <w:spacing w:val="-3"/>
          <w:sz w:val="23"/>
          <w:szCs w:val="23"/>
        </w:rPr>
        <w:t>incur.</w:t>
      </w:r>
    </w:p>
    <w:p w14:paraId="2571C064" w14:textId="77777777" w:rsidR="00BE5E04" w:rsidRPr="00BE5E04" w:rsidRDefault="00BE5E04" w:rsidP="00BE5E04">
      <w:pPr>
        <w:widowControl w:val="0"/>
        <w:ind w:right="-155"/>
        <w:contextualSpacing/>
        <w:jc w:val="both"/>
        <w:rPr>
          <w:sz w:val="23"/>
          <w:szCs w:val="23"/>
        </w:rPr>
      </w:pPr>
    </w:p>
    <w:p w14:paraId="17EE7414"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6  </w:t>
      </w:r>
      <w:r w:rsidRPr="00BE5E04">
        <w:rPr>
          <w:spacing w:val="14"/>
          <w:sz w:val="23"/>
          <w:szCs w:val="23"/>
        </w:rPr>
        <w:t xml:space="preserve"> </w:t>
      </w:r>
      <w:r w:rsidRPr="00BE5E04">
        <w:rPr>
          <w:b/>
          <w:bCs/>
          <w:spacing w:val="-3"/>
          <w:sz w:val="23"/>
          <w:szCs w:val="23"/>
        </w:rPr>
        <w:t>O</w:t>
      </w:r>
      <w:r w:rsidRPr="00BE5E04">
        <w:rPr>
          <w:b/>
          <w:bCs/>
          <w:spacing w:val="-5"/>
          <w:sz w:val="23"/>
          <w:szCs w:val="23"/>
        </w:rPr>
        <w:t>w</w:t>
      </w:r>
      <w:r w:rsidRPr="00BE5E04">
        <w:rPr>
          <w:b/>
          <w:bCs/>
          <w:spacing w:val="-3"/>
          <w:sz w:val="23"/>
          <w:szCs w:val="23"/>
        </w:rPr>
        <w:t>ner’</w:t>
      </w:r>
      <w:r w:rsidRPr="00BE5E04">
        <w:rPr>
          <w:b/>
          <w:bCs/>
          <w:sz w:val="23"/>
          <w:szCs w:val="23"/>
        </w:rPr>
        <w:t>s</w:t>
      </w:r>
      <w:r w:rsidRPr="00BE5E04">
        <w:rPr>
          <w:b/>
          <w:bCs/>
          <w:spacing w:val="23"/>
          <w:sz w:val="23"/>
          <w:szCs w:val="23"/>
        </w:rPr>
        <w:t xml:space="preserve"> </w:t>
      </w:r>
      <w:r w:rsidRPr="00BE5E04">
        <w:rPr>
          <w:b/>
          <w:bCs/>
          <w:spacing w:val="-3"/>
          <w:sz w:val="23"/>
          <w:szCs w:val="23"/>
        </w:rPr>
        <w:t>Approval</w:t>
      </w:r>
      <w:r w:rsidRPr="00BE5E04">
        <w:rPr>
          <w:b/>
          <w:bCs/>
          <w:sz w:val="23"/>
          <w:szCs w:val="23"/>
        </w:rPr>
        <w:t xml:space="preserve">. </w:t>
      </w:r>
      <w:r w:rsidRPr="00BE5E04">
        <w:rPr>
          <w:b/>
          <w:bCs/>
          <w:spacing w:val="49"/>
          <w:sz w:val="23"/>
          <w:szCs w:val="23"/>
        </w:rPr>
        <w:t xml:space="preserve"> </w:t>
      </w:r>
      <w:r w:rsidRPr="00BE5E04">
        <w:rPr>
          <w:spacing w:val="-3"/>
          <w:sz w:val="23"/>
          <w:szCs w:val="23"/>
        </w:rPr>
        <w:t>N</w:t>
      </w:r>
      <w:r w:rsidRPr="00BE5E04">
        <w:rPr>
          <w:sz w:val="23"/>
          <w:szCs w:val="23"/>
        </w:rPr>
        <w:t>o</w:t>
      </w:r>
      <w:r w:rsidRPr="00BE5E04">
        <w:rPr>
          <w:spacing w:val="23"/>
          <w:sz w:val="23"/>
          <w:szCs w:val="23"/>
        </w:rPr>
        <w:t xml:space="preserve"> </w:t>
      </w:r>
      <w:r w:rsidRPr="00BE5E04">
        <w:rPr>
          <w:spacing w:val="-3"/>
          <w:sz w:val="23"/>
          <w:szCs w:val="23"/>
        </w:rPr>
        <w:t>wor</w:t>
      </w:r>
      <w:r w:rsidRPr="00BE5E04">
        <w:rPr>
          <w:sz w:val="23"/>
          <w:szCs w:val="23"/>
        </w:rPr>
        <w:t>k</w:t>
      </w:r>
      <w:r w:rsidRPr="00BE5E04">
        <w:rPr>
          <w:spacing w:val="23"/>
          <w:sz w:val="23"/>
          <w:szCs w:val="23"/>
        </w:rPr>
        <w:t xml:space="preserve"> </w:t>
      </w:r>
      <w:r w:rsidRPr="00BE5E04">
        <w:rPr>
          <w:spacing w:val="-3"/>
          <w:sz w:val="23"/>
          <w:szCs w:val="23"/>
        </w:rPr>
        <w:t>requirin</w:t>
      </w:r>
      <w:r w:rsidRPr="00BE5E04">
        <w:rPr>
          <w:sz w:val="23"/>
          <w:szCs w:val="23"/>
        </w:rPr>
        <w:t>g</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23"/>
          <w:sz w:val="23"/>
          <w:szCs w:val="23"/>
        </w:rPr>
        <w:t xml:space="preserve"> </w:t>
      </w:r>
      <w:r w:rsidRPr="00BE5E04">
        <w:rPr>
          <w:spacing w:val="-3"/>
          <w:sz w:val="23"/>
          <w:szCs w:val="23"/>
        </w:rPr>
        <w:t>approva</w:t>
      </w:r>
      <w:r w:rsidRPr="00BE5E04">
        <w:rPr>
          <w:sz w:val="23"/>
          <w:szCs w:val="23"/>
        </w:rPr>
        <w:t>l</w:t>
      </w:r>
      <w:r w:rsidRPr="00BE5E04">
        <w:rPr>
          <w:spacing w:val="23"/>
          <w:sz w:val="23"/>
          <w:szCs w:val="23"/>
        </w:rPr>
        <w:t xml:space="preserve"> </w:t>
      </w:r>
      <w:r w:rsidRPr="00BE5E04">
        <w:rPr>
          <w:spacing w:val="-3"/>
          <w:sz w:val="23"/>
          <w:szCs w:val="23"/>
        </w:rPr>
        <w:t>o</w:t>
      </w:r>
      <w:r w:rsidRPr="00BE5E04">
        <w:rPr>
          <w:sz w:val="23"/>
          <w:szCs w:val="23"/>
        </w:rPr>
        <w:t>f</w:t>
      </w:r>
      <w:r w:rsidRPr="00BE5E04">
        <w:rPr>
          <w:spacing w:val="23"/>
          <w:sz w:val="23"/>
          <w:szCs w:val="23"/>
        </w:rPr>
        <w:t xml:space="preserve"> </w:t>
      </w:r>
      <w:r w:rsidRPr="00BE5E04">
        <w:rPr>
          <w:spacing w:val="-3"/>
          <w:sz w:val="23"/>
          <w:szCs w:val="23"/>
        </w:rPr>
        <w:t>th</w:t>
      </w:r>
      <w:r w:rsidRPr="00BE5E04">
        <w:rPr>
          <w:sz w:val="23"/>
          <w:szCs w:val="23"/>
        </w:rPr>
        <w:t>e</w:t>
      </w:r>
      <w:r w:rsidRPr="00BE5E04">
        <w:rPr>
          <w:spacing w:val="22"/>
          <w:sz w:val="23"/>
          <w:szCs w:val="23"/>
        </w:rPr>
        <w:t xml:space="preserve"> </w:t>
      </w:r>
      <w:r w:rsidRPr="00BE5E04">
        <w:rPr>
          <w:spacing w:val="-3"/>
          <w:sz w:val="23"/>
          <w:szCs w:val="23"/>
        </w:rPr>
        <w:t>Owne</w:t>
      </w:r>
      <w:r w:rsidRPr="00BE5E04">
        <w:rPr>
          <w:sz w:val="23"/>
          <w:szCs w:val="23"/>
        </w:rPr>
        <w:t>r</w:t>
      </w:r>
      <w:r w:rsidRPr="00BE5E04">
        <w:rPr>
          <w:spacing w:val="22"/>
          <w:sz w:val="23"/>
          <w:szCs w:val="23"/>
        </w:rPr>
        <w:t xml:space="preserve"> </w:t>
      </w:r>
      <w:r w:rsidRPr="00BE5E04">
        <w:rPr>
          <w:spacing w:val="-3"/>
          <w:sz w:val="23"/>
          <w:szCs w:val="23"/>
        </w:rPr>
        <w:t>shal</w:t>
      </w:r>
      <w:r w:rsidRPr="00BE5E04">
        <w:rPr>
          <w:sz w:val="23"/>
          <w:szCs w:val="23"/>
        </w:rPr>
        <w:t>l</w:t>
      </w:r>
      <w:r w:rsidRPr="00BE5E04">
        <w:rPr>
          <w:spacing w:val="22"/>
          <w:sz w:val="23"/>
          <w:szCs w:val="23"/>
        </w:rPr>
        <w:t xml:space="preserve"> </w:t>
      </w:r>
      <w:r w:rsidRPr="00BE5E04">
        <w:rPr>
          <w:spacing w:val="-3"/>
          <w:sz w:val="23"/>
          <w:szCs w:val="23"/>
        </w:rPr>
        <w:t>b</w:t>
      </w:r>
      <w:r w:rsidRPr="00BE5E04">
        <w:rPr>
          <w:sz w:val="23"/>
          <w:szCs w:val="23"/>
        </w:rPr>
        <w:t>e</w:t>
      </w:r>
      <w:r w:rsidRPr="00BE5E04">
        <w:rPr>
          <w:spacing w:val="22"/>
          <w:sz w:val="23"/>
          <w:szCs w:val="23"/>
        </w:rPr>
        <w:t xml:space="preserve"> </w:t>
      </w:r>
      <w:r w:rsidRPr="00BE5E04">
        <w:rPr>
          <w:spacing w:val="-3"/>
          <w:sz w:val="23"/>
          <w:szCs w:val="23"/>
        </w:rPr>
        <w:t>undertake</w:t>
      </w:r>
      <w:r w:rsidRPr="00BE5E04">
        <w:rPr>
          <w:sz w:val="23"/>
          <w:szCs w:val="23"/>
        </w:rPr>
        <w:t>n</w:t>
      </w:r>
      <w:r w:rsidRPr="00BE5E04">
        <w:rPr>
          <w:spacing w:val="22"/>
          <w:sz w:val="23"/>
          <w:szCs w:val="23"/>
        </w:rPr>
        <w:t xml:space="preserve"> </w:t>
      </w:r>
      <w:r w:rsidRPr="00BE5E04">
        <w:rPr>
          <w:spacing w:val="-3"/>
          <w:sz w:val="23"/>
          <w:szCs w:val="23"/>
        </w:rPr>
        <w:t>unti</w:t>
      </w:r>
      <w:r w:rsidRPr="00BE5E04">
        <w:rPr>
          <w:sz w:val="23"/>
          <w:szCs w:val="23"/>
        </w:rPr>
        <w:t>l</w:t>
      </w:r>
      <w:r w:rsidRPr="00BE5E04">
        <w:rPr>
          <w:spacing w:val="22"/>
          <w:sz w:val="23"/>
          <w:szCs w:val="23"/>
        </w:rPr>
        <w:t xml:space="preserve"> </w:t>
      </w:r>
      <w:r w:rsidRPr="00BE5E04">
        <w:rPr>
          <w:spacing w:val="-3"/>
          <w:sz w:val="23"/>
          <w:szCs w:val="23"/>
        </w:rPr>
        <w:t>the Owner</w:t>
      </w:r>
      <w:r w:rsidRPr="00BE5E04">
        <w:rPr>
          <w:spacing w:val="-5"/>
          <w:sz w:val="23"/>
          <w:szCs w:val="23"/>
        </w:rPr>
        <w:t>'</w:t>
      </w:r>
      <w:r w:rsidRPr="00BE5E04">
        <w:rPr>
          <w:sz w:val="23"/>
          <w:szCs w:val="23"/>
        </w:rPr>
        <w:t>s</w:t>
      </w:r>
      <w:r w:rsidRPr="00BE5E04">
        <w:rPr>
          <w:spacing w:val="17"/>
          <w:sz w:val="23"/>
          <w:szCs w:val="23"/>
        </w:rPr>
        <w:t xml:space="preserve"> </w:t>
      </w:r>
      <w:r w:rsidRPr="00BE5E04">
        <w:rPr>
          <w:spacing w:val="-3"/>
          <w:sz w:val="23"/>
          <w:szCs w:val="23"/>
        </w:rPr>
        <w:t>writte</w:t>
      </w:r>
      <w:r w:rsidRPr="00BE5E04">
        <w:rPr>
          <w:sz w:val="23"/>
          <w:szCs w:val="23"/>
        </w:rPr>
        <w:t>n</w:t>
      </w:r>
      <w:r w:rsidRPr="00BE5E04">
        <w:rPr>
          <w:spacing w:val="17"/>
          <w:sz w:val="23"/>
          <w:szCs w:val="23"/>
        </w:rPr>
        <w:t xml:space="preserve"> </w:t>
      </w:r>
      <w:r w:rsidRPr="00BE5E04">
        <w:rPr>
          <w:spacing w:val="-3"/>
          <w:sz w:val="23"/>
          <w:szCs w:val="23"/>
        </w:rPr>
        <w:t>approva</w:t>
      </w:r>
      <w:r w:rsidRPr="00BE5E04">
        <w:rPr>
          <w:sz w:val="23"/>
          <w:szCs w:val="23"/>
        </w:rPr>
        <w:t>l</w:t>
      </w:r>
      <w:r w:rsidRPr="00BE5E04">
        <w:rPr>
          <w:spacing w:val="17"/>
          <w:sz w:val="23"/>
          <w:szCs w:val="23"/>
        </w:rPr>
        <w:t xml:space="preserve"> </w:t>
      </w:r>
      <w:r w:rsidRPr="00BE5E04">
        <w:rPr>
          <w:spacing w:val="-3"/>
          <w:sz w:val="23"/>
          <w:szCs w:val="23"/>
        </w:rPr>
        <w:t>ha</w:t>
      </w:r>
      <w:r w:rsidRPr="00BE5E04">
        <w:rPr>
          <w:sz w:val="23"/>
          <w:szCs w:val="23"/>
        </w:rPr>
        <w:t>s</w:t>
      </w:r>
      <w:r w:rsidRPr="00BE5E04">
        <w:rPr>
          <w:spacing w:val="17"/>
          <w:sz w:val="23"/>
          <w:szCs w:val="23"/>
        </w:rPr>
        <w:t xml:space="preserve"> </w:t>
      </w:r>
      <w:r w:rsidRPr="00BE5E04">
        <w:rPr>
          <w:spacing w:val="-3"/>
          <w:sz w:val="23"/>
          <w:szCs w:val="23"/>
        </w:rPr>
        <w:t>bee</w:t>
      </w:r>
      <w:r w:rsidRPr="00BE5E04">
        <w:rPr>
          <w:sz w:val="23"/>
          <w:szCs w:val="23"/>
        </w:rPr>
        <w:t>n</w:t>
      </w:r>
      <w:r w:rsidRPr="00BE5E04">
        <w:rPr>
          <w:spacing w:val="17"/>
          <w:sz w:val="23"/>
          <w:szCs w:val="23"/>
        </w:rPr>
        <w:t xml:space="preserve"> </w:t>
      </w:r>
      <w:r w:rsidRPr="00BE5E04">
        <w:rPr>
          <w:spacing w:val="-3"/>
          <w:sz w:val="23"/>
          <w:szCs w:val="23"/>
        </w:rPr>
        <w:t>requ</w:t>
      </w:r>
      <w:r w:rsidRPr="00BE5E04">
        <w:rPr>
          <w:spacing w:val="-4"/>
          <w:sz w:val="23"/>
          <w:szCs w:val="23"/>
        </w:rPr>
        <w:t>e</w:t>
      </w:r>
      <w:r w:rsidRPr="00BE5E04">
        <w:rPr>
          <w:spacing w:val="-3"/>
          <w:sz w:val="23"/>
          <w:szCs w:val="23"/>
        </w:rPr>
        <w:t>ste</w:t>
      </w:r>
      <w:r w:rsidRPr="00BE5E04">
        <w:rPr>
          <w:sz w:val="23"/>
          <w:szCs w:val="23"/>
        </w:rPr>
        <w:t>d</w:t>
      </w:r>
      <w:r w:rsidRPr="00BE5E04">
        <w:rPr>
          <w:spacing w:val="16"/>
          <w:sz w:val="23"/>
          <w:szCs w:val="23"/>
        </w:rPr>
        <w:t xml:space="preserve"> </w:t>
      </w:r>
      <w:r w:rsidRPr="00BE5E04">
        <w:rPr>
          <w:spacing w:val="-3"/>
          <w:sz w:val="23"/>
          <w:szCs w:val="23"/>
        </w:rPr>
        <w:t>an</w:t>
      </w:r>
      <w:r w:rsidRPr="00BE5E04">
        <w:rPr>
          <w:sz w:val="23"/>
          <w:szCs w:val="23"/>
        </w:rPr>
        <w:t>d</w:t>
      </w:r>
      <w:r w:rsidRPr="00BE5E04">
        <w:rPr>
          <w:spacing w:val="16"/>
          <w:sz w:val="23"/>
          <w:szCs w:val="23"/>
        </w:rPr>
        <w:t xml:space="preserve"> </w:t>
      </w:r>
      <w:r w:rsidRPr="00BE5E04">
        <w:rPr>
          <w:spacing w:val="-3"/>
          <w:sz w:val="23"/>
          <w:szCs w:val="23"/>
        </w:rPr>
        <w:t>obtained</w:t>
      </w:r>
      <w:r w:rsidRPr="00BE5E04">
        <w:rPr>
          <w:sz w:val="23"/>
          <w:szCs w:val="23"/>
        </w:rPr>
        <w:t xml:space="preserve">. </w:t>
      </w:r>
      <w:r w:rsidRPr="00BE5E04">
        <w:rPr>
          <w:spacing w:val="35"/>
          <w:sz w:val="23"/>
          <w:szCs w:val="23"/>
        </w:rPr>
        <w:t xml:space="preserve"> </w:t>
      </w:r>
      <w:r w:rsidRPr="00BE5E04">
        <w:rPr>
          <w:spacing w:val="-3"/>
          <w:sz w:val="23"/>
          <w:szCs w:val="23"/>
        </w:rPr>
        <w:t>An</w:t>
      </w:r>
      <w:r w:rsidRPr="00BE5E04">
        <w:rPr>
          <w:sz w:val="23"/>
          <w:szCs w:val="23"/>
        </w:rPr>
        <w:t>y</w:t>
      </w:r>
      <w:r w:rsidRPr="00BE5E04">
        <w:rPr>
          <w:spacing w:val="16"/>
          <w:sz w:val="23"/>
          <w:szCs w:val="23"/>
        </w:rPr>
        <w:t xml:space="preserve"> </w:t>
      </w:r>
      <w:r w:rsidRPr="00BE5E04">
        <w:rPr>
          <w:spacing w:val="-3"/>
          <w:sz w:val="23"/>
          <w:szCs w:val="23"/>
        </w:rPr>
        <w:t>deviatio</w:t>
      </w:r>
      <w:r w:rsidRPr="00BE5E04">
        <w:rPr>
          <w:sz w:val="23"/>
          <w:szCs w:val="23"/>
        </w:rPr>
        <w:t>n</w:t>
      </w:r>
      <w:r w:rsidRPr="00BE5E04">
        <w:rPr>
          <w:spacing w:val="16"/>
          <w:sz w:val="23"/>
          <w:szCs w:val="23"/>
        </w:rPr>
        <w:t xml:space="preserve"> </w:t>
      </w:r>
      <w:r w:rsidRPr="00BE5E04">
        <w:rPr>
          <w:spacing w:val="-4"/>
          <w:sz w:val="23"/>
          <w:szCs w:val="23"/>
        </w:rPr>
        <w:t>f</w:t>
      </w:r>
      <w:r w:rsidRPr="00BE5E04">
        <w:rPr>
          <w:spacing w:val="-3"/>
          <w:sz w:val="23"/>
          <w:szCs w:val="23"/>
        </w:rPr>
        <w:t>ro</w:t>
      </w:r>
      <w:r w:rsidRPr="00BE5E04">
        <w:rPr>
          <w:sz w:val="23"/>
          <w:szCs w:val="23"/>
        </w:rPr>
        <w:t>m</w:t>
      </w:r>
      <w:r w:rsidRPr="00BE5E04">
        <w:rPr>
          <w:spacing w:val="14"/>
          <w:sz w:val="23"/>
          <w:szCs w:val="23"/>
        </w:rPr>
        <w:t xml:space="preserve"> </w:t>
      </w:r>
      <w:r w:rsidRPr="00BE5E04">
        <w:rPr>
          <w:spacing w:val="-3"/>
          <w:sz w:val="23"/>
          <w:szCs w:val="23"/>
        </w:rPr>
        <w:t>thi</w:t>
      </w:r>
      <w:r w:rsidRPr="00BE5E04">
        <w:rPr>
          <w:sz w:val="23"/>
          <w:szCs w:val="23"/>
        </w:rPr>
        <w:t>s</w:t>
      </w:r>
      <w:r w:rsidRPr="00BE5E04">
        <w:rPr>
          <w:spacing w:val="16"/>
          <w:sz w:val="23"/>
          <w:szCs w:val="23"/>
        </w:rPr>
        <w:t xml:space="preserve"> </w:t>
      </w:r>
      <w:r w:rsidRPr="00BE5E04">
        <w:rPr>
          <w:spacing w:val="-3"/>
          <w:sz w:val="23"/>
          <w:szCs w:val="23"/>
        </w:rPr>
        <w:t>require</w:t>
      </w:r>
      <w:r w:rsidRPr="00BE5E04">
        <w:rPr>
          <w:spacing w:val="-6"/>
          <w:sz w:val="23"/>
          <w:szCs w:val="23"/>
        </w:rPr>
        <w:t>m</w:t>
      </w:r>
      <w:r w:rsidRPr="00BE5E04">
        <w:rPr>
          <w:spacing w:val="-3"/>
          <w:sz w:val="23"/>
          <w:szCs w:val="23"/>
        </w:rPr>
        <w:t>en</w:t>
      </w:r>
      <w:r w:rsidRPr="00BE5E04">
        <w:rPr>
          <w:sz w:val="23"/>
          <w:szCs w:val="23"/>
        </w:rPr>
        <w:t>t</w:t>
      </w:r>
      <w:r w:rsidRPr="00BE5E04">
        <w:rPr>
          <w:spacing w:val="16"/>
          <w:sz w:val="23"/>
          <w:szCs w:val="23"/>
        </w:rPr>
        <w:t xml:space="preserve"> </w:t>
      </w:r>
      <w:r w:rsidRPr="00BE5E04">
        <w:rPr>
          <w:spacing w:val="-3"/>
          <w:sz w:val="23"/>
          <w:szCs w:val="23"/>
        </w:rPr>
        <w:t>shal</w:t>
      </w:r>
      <w:r w:rsidRPr="00BE5E04">
        <w:rPr>
          <w:sz w:val="23"/>
          <w:szCs w:val="23"/>
        </w:rPr>
        <w:t>l</w:t>
      </w:r>
      <w:r w:rsidRPr="00BE5E04">
        <w:rPr>
          <w:spacing w:val="16"/>
          <w:sz w:val="23"/>
          <w:szCs w:val="23"/>
        </w:rPr>
        <w:t xml:space="preserve"> </w:t>
      </w:r>
      <w:r w:rsidRPr="00BE5E04">
        <w:rPr>
          <w:spacing w:val="-3"/>
          <w:sz w:val="23"/>
          <w:szCs w:val="23"/>
        </w:rPr>
        <w:t>be considere</w:t>
      </w:r>
      <w:r w:rsidRPr="00BE5E04">
        <w:rPr>
          <w:sz w:val="23"/>
          <w:szCs w:val="23"/>
        </w:rPr>
        <w:t>d</w:t>
      </w:r>
      <w:r w:rsidRPr="00BE5E04">
        <w:rPr>
          <w:spacing w:val="9"/>
          <w:sz w:val="23"/>
          <w:szCs w:val="23"/>
        </w:rPr>
        <w:t xml:space="preserve"> </w:t>
      </w:r>
      <w:r w:rsidRPr="00BE5E04">
        <w:rPr>
          <w:sz w:val="23"/>
          <w:szCs w:val="23"/>
        </w:rPr>
        <w:t>a</w:t>
      </w:r>
      <w:r w:rsidRPr="00BE5E04">
        <w:rPr>
          <w:spacing w:val="9"/>
          <w:sz w:val="23"/>
          <w:szCs w:val="23"/>
        </w:rPr>
        <w:t xml:space="preserve"> </w:t>
      </w:r>
      <w:r w:rsidRPr="00BE5E04">
        <w:rPr>
          <w:spacing w:val="-6"/>
          <w:sz w:val="23"/>
          <w:szCs w:val="23"/>
        </w:rPr>
        <w:t>m</w:t>
      </w:r>
      <w:r w:rsidRPr="00BE5E04">
        <w:rPr>
          <w:spacing w:val="-3"/>
          <w:sz w:val="23"/>
          <w:szCs w:val="23"/>
        </w:rPr>
        <w:t>ateria</w:t>
      </w:r>
      <w:r w:rsidRPr="00BE5E04">
        <w:rPr>
          <w:sz w:val="23"/>
          <w:szCs w:val="23"/>
        </w:rPr>
        <w:t>l</w:t>
      </w:r>
      <w:r w:rsidRPr="00BE5E04">
        <w:rPr>
          <w:spacing w:val="9"/>
          <w:sz w:val="23"/>
          <w:szCs w:val="23"/>
        </w:rPr>
        <w:t xml:space="preserve"> </w:t>
      </w:r>
      <w:r w:rsidRPr="00BE5E04">
        <w:rPr>
          <w:spacing w:val="-3"/>
          <w:sz w:val="23"/>
          <w:szCs w:val="23"/>
        </w:rPr>
        <w:t>breac</w:t>
      </w:r>
      <w:r w:rsidRPr="00BE5E04">
        <w:rPr>
          <w:sz w:val="23"/>
          <w:szCs w:val="23"/>
        </w:rPr>
        <w:t>h</w:t>
      </w:r>
      <w:r w:rsidRPr="00BE5E04">
        <w:rPr>
          <w:spacing w:val="9"/>
          <w:sz w:val="23"/>
          <w:szCs w:val="23"/>
        </w:rPr>
        <w:t xml:space="preserve"> </w:t>
      </w:r>
      <w:r w:rsidRPr="00BE5E04">
        <w:rPr>
          <w:spacing w:val="-3"/>
          <w:sz w:val="23"/>
          <w:szCs w:val="23"/>
        </w:rPr>
        <w:t>o</w:t>
      </w:r>
      <w:r w:rsidRPr="00BE5E04">
        <w:rPr>
          <w:sz w:val="23"/>
          <w:szCs w:val="23"/>
        </w:rPr>
        <w:t>f</w:t>
      </w:r>
      <w:r w:rsidRPr="00BE5E04">
        <w:rPr>
          <w:spacing w:val="9"/>
          <w:sz w:val="23"/>
          <w:szCs w:val="23"/>
        </w:rPr>
        <w:t xml:space="preserve"> </w:t>
      </w:r>
      <w:r w:rsidRPr="00BE5E04">
        <w:rPr>
          <w:spacing w:val="-3"/>
          <w:sz w:val="23"/>
          <w:szCs w:val="23"/>
        </w:rPr>
        <w:t>thi</w:t>
      </w:r>
      <w:r w:rsidRPr="00BE5E04">
        <w:rPr>
          <w:sz w:val="23"/>
          <w:szCs w:val="23"/>
        </w:rPr>
        <w:t>s</w:t>
      </w:r>
      <w:r w:rsidRPr="00BE5E04">
        <w:rPr>
          <w:spacing w:val="9"/>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9"/>
          <w:sz w:val="23"/>
          <w:szCs w:val="23"/>
        </w:rPr>
        <w:t xml:space="preserve"> </w:t>
      </w:r>
      <w:r w:rsidRPr="00BE5E04">
        <w:rPr>
          <w:spacing w:val="-3"/>
          <w:sz w:val="23"/>
          <w:szCs w:val="23"/>
        </w:rPr>
        <w:t>an</w:t>
      </w:r>
      <w:r w:rsidRPr="00BE5E04">
        <w:rPr>
          <w:sz w:val="23"/>
          <w:szCs w:val="23"/>
        </w:rPr>
        <w:t>d</w:t>
      </w:r>
      <w:r w:rsidRPr="00BE5E04">
        <w:rPr>
          <w:spacing w:val="8"/>
          <w:sz w:val="23"/>
          <w:szCs w:val="23"/>
        </w:rPr>
        <w:t xml:space="preserve"> </w:t>
      </w:r>
      <w:r w:rsidRPr="00BE5E04">
        <w:rPr>
          <w:spacing w:val="-3"/>
          <w:sz w:val="23"/>
          <w:szCs w:val="23"/>
        </w:rPr>
        <w:t>ground</w:t>
      </w:r>
      <w:r w:rsidRPr="00BE5E04">
        <w:rPr>
          <w:sz w:val="23"/>
          <w:szCs w:val="23"/>
        </w:rPr>
        <w:t>s</w:t>
      </w:r>
      <w:r w:rsidRPr="00BE5E04">
        <w:rPr>
          <w:spacing w:val="9"/>
          <w:sz w:val="23"/>
          <w:szCs w:val="23"/>
        </w:rPr>
        <w:t xml:space="preserve"> </w:t>
      </w:r>
      <w:r w:rsidRPr="00BE5E04">
        <w:rPr>
          <w:spacing w:val="-3"/>
          <w:sz w:val="23"/>
          <w:szCs w:val="23"/>
        </w:rPr>
        <w:t>fo</w:t>
      </w:r>
      <w:r w:rsidRPr="00BE5E04">
        <w:rPr>
          <w:sz w:val="23"/>
          <w:szCs w:val="23"/>
        </w:rPr>
        <w:t>r</w:t>
      </w:r>
      <w:r w:rsidRPr="00BE5E04">
        <w:rPr>
          <w:spacing w:val="9"/>
          <w:sz w:val="23"/>
          <w:szCs w:val="23"/>
        </w:rPr>
        <w:t xml:space="preserve"> </w:t>
      </w:r>
      <w:r w:rsidRPr="00BE5E04">
        <w:rPr>
          <w:spacing w:val="-3"/>
          <w:sz w:val="23"/>
          <w:szCs w:val="23"/>
        </w:rPr>
        <w:t>i</w:t>
      </w:r>
      <w:r w:rsidRPr="00BE5E04">
        <w:rPr>
          <w:spacing w:val="-6"/>
          <w:sz w:val="23"/>
          <w:szCs w:val="23"/>
        </w:rPr>
        <w:t>mm</w:t>
      </w:r>
      <w:r w:rsidRPr="00BE5E04">
        <w:rPr>
          <w:spacing w:val="-3"/>
          <w:sz w:val="23"/>
          <w:szCs w:val="23"/>
        </w:rPr>
        <w:t>ediat</w:t>
      </w:r>
      <w:r w:rsidRPr="00BE5E04">
        <w:rPr>
          <w:sz w:val="23"/>
          <w:szCs w:val="23"/>
        </w:rPr>
        <w:t>e</w:t>
      </w:r>
      <w:r w:rsidRPr="00BE5E04">
        <w:rPr>
          <w:spacing w:val="9"/>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inatio</w:t>
      </w:r>
      <w:r w:rsidRPr="00BE5E04">
        <w:rPr>
          <w:sz w:val="23"/>
          <w:szCs w:val="23"/>
        </w:rPr>
        <w:t>n</w:t>
      </w:r>
      <w:r w:rsidRPr="00BE5E04">
        <w:rPr>
          <w:spacing w:val="9"/>
          <w:sz w:val="23"/>
          <w:szCs w:val="23"/>
        </w:rPr>
        <w:t xml:space="preserve"> </w:t>
      </w:r>
      <w:r w:rsidRPr="00BE5E04">
        <w:rPr>
          <w:spacing w:val="-3"/>
          <w:sz w:val="23"/>
          <w:szCs w:val="23"/>
        </w:rPr>
        <w:t>pursuan</w:t>
      </w:r>
      <w:r w:rsidRPr="00BE5E04">
        <w:rPr>
          <w:sz w:val="23"/>
          <w:szCs w:val="23"/>
        </w:rPr>
        <w:t>t</w:t>
      </w:r>
      <w:r w:rsidRPr="00BE5E04">
        <w:rPr>
          <w:spacing w:val="9"/>
          <w:sz w:val="23"/>
          <w:szCs w:val="23"/>
        </w:rPr>
        <w:t xml:space="preserve"> </w:t>
      </w:r>
      <w:r w:rsidRPr="00BE5E04">
        <w:rPr>
          <w:spacing w:val="-3"/>
          <w:sz w:val="23"/>
          <w:szCs w:val="23"/>
        </w:rPr>
        <w:t>t</w:t>
      </w:r>
      <w:r w:rsidRPr="00BE5E04">
        <w:rPr>
          <w:sz w:val="23"/>
          <w:szCs w:val="23"/>
        </w:rPr>
        <w:t>o</w:t>
      </w:r>
      <w:r w:rsidRPr="00BE5E04">
        <w:rPr>
          <w:spacing w:val="9"/>
          <w:sz w:val="23"/>
          <w:szCs w:val="23"/>
        </w:rPr>
        <w:t xml:space="preserve"> </w:t>
      </w:r>
      <w:r w:rsidRPr="00BE5E04">
        <w:rPr>
          <w:spacing w:val="-3"/>
          <w:sz w:val="23"/>
          <w:szCs w:val="23"/>
        </w:rPr>
        <w:t>Article</w:t>
      </w:r>
    </w:p>
    <w:p w14:paraId="31E7DC23" w14:textId="77777777" w:rsidR="00BE5E04" w:rsidRPr="00BE5E04" w:rsidRDefault="00BE5E04" w:rsidP="00BE5E04">
      <w:pPr>
        <w:widowControl w:val="0"/>
        <w:ind w:right="-155"/>
        <w:contextualSpacing/>
        <w:jc w:val="both"/>
        <w:rPr>
          <w:sz w:val="23"/>
          <w:szCs w:val="23"/>
        </w:rPr>
      </w:pPr>
      <w:r w:rsidRPr="00BE5E04">
        <w:rPr>
          <w:spacing w:val="-4"/>
          <w:sz w:val="23"/>
          <w:szCs w:val="23"/>
        </w:rPr>
        <w:t>1</w:t>
      </w:r>
      <w:r w:rsidRPr="00BE5E04">
        <w:rPr>
          <w:sz w:val="23"/>
          <w:szCs w:val="23"/>
        </w:rPr>
        <w:t>0</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thi</w:t>
      </w:r>
      <w:r w:rsidRPr="00BE5E04">
        <w:rPr>
          <w:sz w:val="23"/>
          <w:szCs w:val="23"/>
        </w:rPr>
        <w:t>s</w:t>
      </w:r>
      <w:r w:rsidRPr="00BE5E04">
        <w:rPr>
          <w:spacing w:val="-7"/>
          <w:sz w:val="23"/>
          <w:szCs w:val="23"/>
        </w:rPr>
        <w:t xml:space="preserve"> </w:t>
      </w:r>
      <w:r w:rsidRPr="00BE5E04">
        <w:rPr>
          <w:spacing w:val="-4"/>
          <w:sz w:val="23"/>
          <w:szCs w:val="23"/>
        </w:rPr>
        <w:t>Agree</w:t>
      </w:r>
      <w:r w:rsidRPr="00BE5E04">
        <w:rPr>
          <w:spacing w:val="-5"/>
          <w:sz w:val="23"/>
          <w:szCs w:val="23"/>
        </w:rPr>
        <w:t>m</w:t>
      </w:r>
      <w:r w:rsidRPr="00BE5E04">
        <w:rPr>
          <w:spacing w:val="-4"/>
          <w:sz w:val="23"/>
          <w:szCs w:val="23"/>
        </w:rPr>
        <w:t>ent.</w:t>
      </w:r>
    </w:p>
    <w:p w14:paraId="26F4FF63" w14:textId="77777777" w:rsidR="00BE5E04" w:rsidRPr="00BE5E04" w:rsidRDefault="00BE5E04" w:rsidP="00BE5E04">
      <w:pPr>
        <w:widowControl w:val="0"/>
        <w:ind w:right="-155"/>
        <w:contextualSpacing/>
        <w:rPr>
          <w:rFonts w:ascii="Calibri" w:eastAsia="Calibri" w:hAnsi="Calibri"/>
          <w:sz w:val="23"/>
          <w:szCs w:val="23"/>
        </w:rPr>
      </w:pPr>
    </w:p>
    <w:p w14:paraId="1FF6362F"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11.1</w:t>
      </w:r>
      <w:r w:rsidRPr="00BE5E04">
        <w:rPr>
          <w:sz w:val="23"/>
          <w:szCs w:val="23"/>
        </w:rPr>
        <w:t xml:space="preserve">7  </w:t>
      </w:r>
      <w:r w:rsidRPr="00BE5E04">
        <w:rPr>
          <w:spacing w:val="14"/>
          <w:sz w:val="23"/>
          <w:szCs w:val="23"/>
        </w:rPr>
        <w:t xml:space="preserve"> </w:t>
      </w:r>
      <w:r w:rsidRPr="00BE5E04">
        <w:rPr>
          <w:b/>
          <w:bCs/>
          <w:spacing w:val="-3"/>
          <w:sz w:val="23"/>
          <w:szCs w:val="23"/>
        </w:rPr>
        <w:t>Confidentialit</w:t>
      </w:r>
      <w:r w:rsidRPr="00BE5E04">
        <w:rPr>
          <w:b/>
          <w:bCs/>
          <w:spacing w:val="-4"/>
          <w:sz w:val="23"/>
          <w:szCs w:val="23"/>
        </w:rPr>
        <w:t>y</w:t>
      </w:r>
      <w:r w:rsidRPr="00BE5E04">
        <w:rPr>
          <w:sz w:val="23"/>
          <w:szCs w:val="23"/>
        </w:rPr>
        <w:t>.</w:t>
      </w:r>
      <w:r w:rsidRPr="00BE5E04">
        <w:rPr>
          <w:spacing w:val="59"/>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confidentia</w:t>
      </w:r>
      <w:r w:rsidRPr="00BE5E04">
        <w:rPr>
          <w:sz w:val="23"/>
          <w:szCs w:val="23"/>
        </w:rPr>
        <w:t>l</w:t>
      </w:r>
      <w:r w:rsidRPr="00BE5E04">
        <w:rPr>
          <w:spacing w:val="-2"/>
          <w:sz w:val="23"/>
          <w:szCs w:val="23"/>
        </w:rPr>
        <w:t xml:space="preserve"> </w:t>
      </w:r>
      <w:r w:rsidRPr="00BE5E04">
        <w:rPr>
          <w:spacing w:val="-3"/>
          <w:sz w:val="23"/>
          <w:szCs w:val="23"/>
        </w:rPr>
        <w:t>infor</w:t>
      </w:r>
      <w:r w:rsidRPr="00BE5E04">
        <w:rPr>
          <w:spacing w:val="-5"/>
          <w:sz w:val="23"/>
          <w:szCs w:val="23"/>
        </w:rPr>
        <w:t>m</w:t>
      </w:r>
      <w:r w:rsidRPr="00BE5E04">
        <w:rPr>
          <w:spacing w:val="-3"/>
          <w:sz w:val="23"/>
          <w:szCs w:val="23"/>
        </w:rPr>
        <w:t>atio</w:t>
      </w:r>
      <w:r w:rsidRPr="00BE5E04">
        <w:rPr>
          <w:sz w:val="23"/>
          <w:szCs w:val="23"/>
        </w:rPr>
        <w:t>n</w:t>
      </w:r>
      <w:r w:rsidRPr="00BE5E04">
        <w:rPr>
          <w:spacing w:val="-2"/>
          <w:sz w:val="23"/>
          <w:szCs w:val="23"/>
        </w:rPr>
        <w:t xml:space="preserve"> </w:t>
      </w:r>
      <w:r w:rsidRPr="00BE5E04">
        <w:rPr>
          <w:spacing w:val="-3"/>
          <w:sz w:val="23"/>
          <w:szCs w:val="23"/>
        </w:rPr>
        <w:t>provide</w:t>
      </w:r>
      <w:r w:rsidRPr="00BE5E04">
        <w:rPr>
          <w:sz w:val="23"/>
          <w:szCs w:val="23"/>
        </w:rPr>
        <w:t>d</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develope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Professional i</w:t>
      </w:r>
      <w:r w:rsidRPr="00BE5E04">
        <w:rPr>
          <w:sz w:val="23"/>
          <w:szCs w:val="23"/>
        </w:rPr>
        <w:t>n</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per</w:t>
      </w:r>
      <w:r w:rsidRPr="00BE5E04">
        <w:rPr>
          <w:spacing w:val="-4"/>
          <w:sz w:val="23"/>
          <w:szCs w:val="23"/>
        </w:rPr>
        <w:t>f</w:t>
      </w:r>
      <w:r w:rsidRPr="00BE5E04">
        <w:rPr>
          <w:spacing w:val="-3"/>
          <w:sz w:val="23"/>
          <w:szCs w:val="23"/>
        </w:rPr>
        <w:t>or</w:t>
      </w:r>
      <w:r w:rsidRPr="00BE5E04">
        <w:rPr>
          <w:spacing w:val="-6"/>
          <w:sz w:val="23"/>
          <w:szCs w:val="23"/>
        </w:rPr>
        <w:t>m</w:t>
      </w:r>
      <w:r w:rsidRPr="00BE5E04">
        <w:rPr>
          <w:spacing w:val="-3"/>
          <w:sz w:val="23"/>
          <w:szCs w:val="23"/>
        </w:rPr>
        <w:t>anc</w:t>
      </w:r>
      <w:r w:rsidRPr="00BE5E04">
        <w:rPr>
          <w:sz w:val="23"/>
          <w:szCs w:val="23"/>
        </w:rPr>
        <w:t>e</w:t>
      </w:r>
      <w:r w:rsidRPr="00BE5E04">
        <w:rPr>
          <w:spacing w:val="30"/>
          <w:sz w:val="23"/>
          <w:szCs w:val="23"/>
        </w:rPr>
        <w:t xml:space="preserve"> </w:t>
      </w:r>
      <w:r w:rsidRPr="00BE5E04">
        <w:rPr>
          <w:spacing w:val="-3"/>
          <w:sz w:val="23"/>
          <w:szCs w:val="23"/>
        </w:rPr>
        <w:t>o</w:t>
      </w:r>
      <w:r w:rsidRPr="00BE5E04">
        <w:rPr>
          <w:sz w:val="23"/>
          <w:szCs w:val="23"/>
        </w:rPr>
        <w:t>f</w:t>
      </w:r>
      <w:r w:rsidRPr="00BE5E04">
        <w:rPr>
          <w:spacing w:val="29"/>
          <w:sz w:val="23"/>
          <w:szCs w:val="23"/>
        </w:rPr>
        <w:t xml:space="preserve"> </w:t>
      </w:r>
      <w:r w:rsidRPr="00BE5E04">
        <w:rPr>
          <w:spacing w:val="-3"/>
          <w:sz w:val="23"/>
          <w:szCs w:val="23"/>
        </w:rPr>
        <w:t>thi</w:t>
      </w:r>
      <w:r w:rsidRPr="00BE5E04">
        <w:rPr>
          <w:sz w:val="23"/>
          <w:szCs w:val="23"/>
        </w:rPr>
        <w:t>s</w:t>
      </w:r>
      <w:r w:rsidRPr="00BE5E04">
        <w:rPr>
          <w:spacing w:val="30"/>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30"/>
          <w:sz w:val="23"/>
          <w:szCs w:val="23"/>
        </w:rPr>
        <w:t xml:space="preserve"> </w:t>
      </w:r>
      <w:r w:rsidRPr="00BE5E04">
        <w:rPr>
          <w:spacing w:val="-3"/>
          <w:sz w:val="23"/>
          <w:szCs w:val="23"/>
        </w:rPr>
        <w:t>shal</w:t>
      </w:r>
      <w:r w:rsidRPr="00BE5E04">
        <w:rPr>
          <w:sz w:val="23"/>
          <w:szCs w:val="23"/>
        </w:rPr>
        <w:t>l</w:t>
      </w:r>
      <w:r w:rsidRPr="00BE5E04">
        <w:rPr>
          <w:spacing w:val="30"/>
          <w:sz w:val="23"/>
          <w:szCs w:val="23"/>
        </w:rPr>
        <w:t xml:space="preserve"> </w:t>
      </w:r>
      <w:r w:rsidRPr="00BE5E04">
        <w:rPr>
          <w:spacing w:val="-3"/>
          <w:sz w:val="23"/>
          <w:szCs w:val="23"/>
        </w:rPr>
        <w:t>b</w:t>
      </w:r>
      <w:r w:rsidRPr="00BE5E04">
        <w:rPr>
          <w:sz w:val="23"/>
          <w:szCs w:val="23"/>
        </w:rPr>
        <w:t>e</w:t>
      </w:r>
      <w:r w:rsidRPr="00BE5E04">
        <w:rPr>
          <w:spacing w:val="30"/>
          <w:sz w:val="23"/>
          <w:szCs w:val="23"/>
        </w:rPr>
        <w:t xml:space="preserve"> </w:t>
      </w:r>
      <w:r w:rsidRPr="00BE5E04">
        <w:rPr>
          <w:spacing w:val="-3"/>
          <w:sz w:val="23"/>
          <w:szCs w:val="23"/>
        </w:rPr>
        <w:t>kep</w:t>
      </w:r>
      <w:r w:rsidRPr="00BE5E04">
        <w:rPr>
          <w:sz w:val="23"/>
          <w:szCs w:val="23"/>
        </w:rPr>
        <w:t>t</w:t>
      </w:r>
      <w:r w:rsidRPr="00BE5E04">
        <w:rPr>
          <w:spacing w:val="28"/>
          <w:sz w:val="23"/>
          <w:szCs w:val="23"/>
        </w:rPr>
        <w:t xml:space="preserve"> </w:t>
      </w:r>
      <w:r w:rsidRPr="00BE5E04">
        <w:rPr>
          <w:spacing w:val="-3"/>
          <w:sz w:val="23"/>
          <w:szCs w:val="23"/>
        </w:rPr>
        <w:t>confidentia</w:t>
      </w:r>
      <w:r w:rsidRPr="00BE5E04">
        <w:rPr>
          <w:sz w:val="23"/>
          <w:szCs w:val="23"/>
        </w:rPr>
        <w:t>l</w:t>
      </w:r>
      <w:r w:rsidRPr="00BE5E04">
        <w:rPr>
          <w:spacing w:val="29"/>
          <w:sz w:val="23"/>
          <w:szCs w:val="23"/>
        </w:rPr>
        <w:t xml:space="preserve"> </w:t>
      </w:r>
      <w:r w:rsidRPr="00BE5E04">
        <w:rPr>
          <w:spacing w:val="-3"/>
          <w:sz w:val="23"/>
          <w:szCs w:val="23"/>
        </w:rPr>
        <w:t>an</w:t>
      </w:r>
      <w:r w:rsidRPr="00BE5E04">
        <w:rPr>
          <w:sz w:val="23"/>
          <w:szCs w:val="23"/>
        </w:rPr>
        <w:t>d</w:t>
      </w:r>
      <w:r w:rsidRPr="00BE5E04">
        <w:rPr>
          <w:spacing w:val="29"/>
          <w:sz w:val="23"/>
          <w:szCs w:val="23"/>
        </w:rPr>
        <w:t xml:space="preserve"> </w:t>
      </w:r>
      <w:r w:rsidRPr="00BE5E04">
        <w:rPr>
          <w:spacing w:val="-3"/>
          <w:sz w:val="23"/>
          <w:szCs w:val="23"/>
        </w:rPr>
        <w:t>shal</w:t>
      </w:r>
      <w:r w:rsidRPr="00BE5E04">
        <w:rPr>
          <w:sz w:val="23"/>
          <w:szCs w:val="23"/>
        </w:rPr>
        <w:t>l</w:t>
      </w:r>
      <w:r w:rsidRPr="00BE5E04">
        <w:rPr>
          <w:spacing w:val="29"/>
          <w:sz w:val="23"/>
          <w:szCs w:val="23"/>
        </w:rPr>
        <w:t xml:space="preserve"> </w:t>
      </w:r>
      <w:r w:rsidRPr="00BE5E04">
        <w:rPr>
          <w:spacing w:val="-3"/>
          <w:sz w:val="23"/>
          <w:szCs w:val="23"/>
        </w:rPr>
        <w:t>no</w:t>
      </w:r>
      <w:r w:rsidRPr="00BE5E04">
        <w:rPr>
          <w:sz w:val="23"/>
          <w:szCs w:val="23"/>
        </w:rPr>
        <w:t>t</w:t>
      </w:r>
      <w:r w:rsidRPr="00BE5E04">
        <w:rPr>
          <w:spacing w:val="29"/>
          <w:sz w:val="23"/>
          <w:szCs w:val="23"/>
        </w:rPr>
        <w:t xml:space="preserve"> </w:t>
      </w:r>
      <w:r w:rsidRPr="00BE5E04">
        <w:rPr>
          <w:spacing w:val="-3"/>
          <w:sz w:val="23"/>
          <w:szCs w:val="23"/>
        </w:rPr>
        <w:t>b</w:t>
      </w:r>
      <w:r w:rsidRPr="00BE5E04">
        <w:rPr>
          <w:sz w:val="23"/>
          <w:szCs w:val="23"/>
        </w:rPr>
        <w:t>e</w:t>
      </w:r>
      <w:r w:rsidRPr="00BE5E04">
        <w:rPr>
          <w:spacing w:val="29"/>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29"/>
          <w:sz w:val="23"/>
          <w:szCs w:val="23"/>
        </w:rPr>
        <w:t xml:space="preserve"> </w:t>
      </w:r>
      <w:r w:rsidRPr="00BE5E04">
        <w:rPr>
          <w:spacing w:val="-3"/>
          <w:sz w:val="23"/>
          <w:szCs w:val="23"/>
        </w:rPr>
        <w:t>availabl</w:t>
      </w:r>
      <w:r w:rsidRPr="00BE5E04">
        <w:rPr>
          <w:sz w:val="23"/>
          <w:szCs w:val="23"/>
        </w:rPr>
        <w:t>e</w:t>
      </w:r>
      <w:r w:rsidRPr="00BE5E04">
        <w:rPr>
          <w:spacing w:val="29"/>
          <w:sz w:val="23"/>
          <w:szCs w:val="23"/>
        </w:rPr>
        <w:t xml:space="preserve"> </w:t>
      </w:r>
      <w:r w:rsidRPr="00BE5E04">
        <w:rPr>
          <w:spacing w:val="-3"/>
          <w:sz w:val="23"/>
          <w:szCs w:val="23"/>
        </w:rPr>
        <w:t>t</w:t>
      </w:r>
      <w:r w:rsidRPr="00BE5E04">
        <w:rPr>
          <w:sz w:val="23"/>
          <w:szCs w:val="23"/>
        </w:rPr>
        <w:t>o</w:t>
      </w:r>
      <w:r w:rsidRPr="00BE5E04">
        <w:rPr>
          <w:spacing w:val="29"/>
          <w:sz w:val="23"/>
          <w:szCs w:val="23"/>
        </w:rPr>
        <w:t xml:space="preserve"> </w:t>
      </w:r>
      <w:r w:rsidRPr="00BE5E04">
        <w:rPr>
          <w:spacing w:val="-3"/>
          <w:sz w:val="23"/>
          <w:szCs w:val="23"/>
        </w:rPr>
        <w:t>any individua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organizatio</w:t>
      </w:r>
      <w:r w:rsidRPr="00BE5E04">
        <w:rPr>
          <w:sz w:val="23"/>
          <w:szCs w:val="23"/>
        </w:rPr>
        <w:t>n</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w:t>
      </w:r>
      <w:r w:rsidRPr="00BE5E04">
        <w:rPr>
          <w:spacing w:val="-4"/>
          <w:sz w:val="23"/>
          <w:szCs w:val="23"/>
        </w:rPr>
        <w:t>a</w:t>
      </w:r>
      <w:r w:rsidRPr="00BE5E04">
        <w:rPr>
          <w:sz w:val="23"/>
          <w:szCs w:val="23"/>
        </w:rPr>
        <w:t>l</w:t>
      </w:r>
      <w:r w:rsidRPr="00BE5E04">
        <w:rPr>
          <w:spacing w:val="-7"/>
          <w:sz w:val="23"/>
          <w:szCs w:val="23"/>
        </w:rPr>
        <w:t xml:space="preserve"> </w:t>
      </w:r>
      <w:r w:rsidRPr="00BE5E04">
        <w:rPr>
          <w:spacing w:val="-3"/>
          <w:sz w:val="23"/>
          <w:szCs w:val="23"/>
        </w:rPr>
        <w:t>withou</w:t>
      </w:r>
      <w:r w:rsidRPr="00BE5E04">
        <w:rPr>
          <w:sz w:val="23"/>
          <w:szCs w:val="23"/>
        </w:rPr>
        <w:t>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prio</w:t>
      </w:r>
      <w:r w:rsidRPr="00BE5E04">
        <w:rPr>
          <w:sz w:val="23"/>
          <w:szCs w:val="23"/>
        </w:rPr>
        <w:t>r</w:t>
      </w:r>
      <w:r w:rsidRPr="00BE5E04">
        <w:rPr>
          <w:spacing w:val="-7"/>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3"/>
          <w:sz w:val="23"/>
          <w:szCs w:val="23"/>
        </w:rPr>
        <w:t>approva</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p>
    <w:p w14:paraId="43896BE9" w14:textId="77777777" w:rsidR="00BE5E04" w:rsidRPr="00BE5E04" w:rsidRDefault="00BE5E04" w:rsidP="00BE5E04">
      <w:pPr>
        <w:widowControl w:val="0"/>
        <w:ind w:right="-155"/>
        <w:contextualSpacing/>
        <w:jc w:val="both"/>
        <w:rPr>
          <w:sz w:val="23"/>
          <w:szCs w:val="23"/>
        </w:rPr>
      </w:pPr>
    </w:p>
    <w:p w14:paraId="09FDA463"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8  </w:t>
      </w:r>
      <w:r w:rsidRPr="00BE5E04">
        <w:rPr>
          <w:spacing w:val="14"/>
          <w:sz w:val="23"/>
          <w:szCs w:val="23"/>
        </w:rPr>
        <w:t xml:space="preserve"> </w:t>
      </w:r>
      <w:r w:rsidRPr="00BE5E04">
        <w:rPr>
          <w:b/>
          <w:bCs/>
          <w:spacing w:val="-3"/>
          <w:sz w:val="23"/>
          <w:szCs w:val="23"/>
        </w:rPr>
        <w:t>Gender</w:t>
      </w:r>
      <w:r w:rsidRPr="00BE5E04">
        <w:rPr>
          <w:b/>
          <w:bCs/>
          <w:sz w:val="23"/>
          <w:szCs w:val="23"/>
        </w:rPr>
        <w:t>,</w:t>
      </w:r>
      <w:r w:rsidRPr="00BE5E04">
        <w:rPr>
          <w:b/>
          <w:bCs/>
          <w:spacing w:val="-2"/>
          <w:sz w:val="23"/>
          <w:szCs w:val="23"/>
        </w:rPr>
        <w:t xml:space="preserve"> </w:t>
      </w:r>
      <w:r w:rsidRPr="00BE5E04">
        <w:rPr>
          <w:b/>
          <w:bCs/>
          <w:spacing w:val="-3"/>
          <w:sz w:val="23"/>
          <w:szCs w:val="23"/>
        </w:rPr>
        <w:t>Singular/Plural</w:t>
      </w:r>
      <w:r w:rsidRPr="00BE5E04">
        <w:rPr>
          <w:b/>
          <w:bCs/>
          <w:sz w:val="23"/>
          <w:szCs w:val="23"/>
        </w:rPr>
        <w:t>.</w:t>
      </w:r>
      <w:r w:rsidRPr="00BE5E04">
        <w:rPr>
          <w:b/>
          <w:bCs/>
          <w:spacing w:val="58"/>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rd</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an</w:t>
      </w:r>
      <w:r w:rsidRPr="00BE5E04">
        <w:rPr>
          <w:sz w:val="23"/>
          <w:szCs w:val="23"/>
        </w:rPr>
        <w:t>y</w:t>
      </w:r>
      <w:r w:rsidRPr="00BE5E04">
        <w:rPr>
          <w:spacing w:val="-2"/>
          <w:sz w:val="23"/>
          <w:szCs w:val="23"/>
        </w:rPr>
        <w:t xml:space="preserve"> </w:t>
      </w:r>
      <w:r w:rsidRPr="00BE5E04">
        <w:rPr>
          <w:spacing w:val="-3"/>
          <w:sz w:val="23"/>
          <w:szCs w:val="23"/>
        </w:rPr>
        <w:t>gende</w:t>
      </w:r>
      <w:r w:rsidRPr="00BE5E04">
        <w:rPr>
          <w:sz w:val="23"/>
          <w:szCs w:val="23"/>
        </w:rPr>
        <w:t>r</w:t>
      </w:r>
      <w:r w:rsidRPr="00BE5E04">
        <w:rPr>
          <w:spacing w:val="-2"/>
          <w:sz w:val="23"/>
          <w:szCs w:val="23"/>
        </w:rPr>
        <w:t xml:space="preserve"> </w:t>
      </w:r>
      <w:r w:rsidRPr="00BE5E04">
        <w:rPr>
          <w:spacing w:val="-3"/>
          <w:sz w:val="23"/>
          <w:szCs w:val="23"/>
        </w:rPr>
        <w:t>use</w:t>
      </w:r>
      <w:r w:rsidRPr="00BE5E04">
        <w:rPr>
          <w:sz w:val="23"/>
          <w:szCs w:val="23"/>
        </w:rPr>
        <w:t>d</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3"/>
          <w:sz w:val="23"/>
          <w:szCs w:val="23"/>
        </w:rPr>
        <w:t xml:space="preserve"> shal</w:t>
      </w:r>
      <w:r w:rsidRPr="00BE5E04">
        <w:rPr>
          <w:sz w:val="23"/>
          <w:szCs w:val="23"/>
        </w:rPr>
        <w:t>l</w:t>
      </w:r>
      <w:r w:rsidRPr="00BE5E04">
        <w:rPr>
          <w:spacing w:val="-3"/>
          <w:sz w:val="23"/>
          <w:szCs w:val="23"/>
        </w:rPr>
        <w:t xml:space="preserve"> b</w:t>
      </w:r>
      <w:r w:rsidRPr="00BE5E04">
        <w:rPr>
          <w:sz w:val="23"/>
          <w:szCs w:val="23"/>
        </w:rPr>
        <w:t>e</w:t>
      </w:r>
      <w:r w:rsidRPr="00BE5E04">
        <w:rPr>
          <w:spacing w:val="-3"/>
          <w:sz w:val="23"/>
          <w:szCs w:val="23"/>
        </w:rPr>
        <w:t xml:space="preserve"> hel</w:t>
      </w:r>
      <w:r w:rsidRPr="00BE5E04">
        <w:rPr>
          <w:sz w:val="23"/>
          <w:szCs w:val="23"/>
        </w:rPr>
        <w:t>d</w:t>
      </w:r>
      <w:r w:rsidRPr="00BE5E04">
        <w:rPr>
          <w:spacing w:val="-3"/>
          <w:sz w:val="23"/>
          <w:szCs w:val="23"/>
        </w:rPr>
        <w:t xml:space="preserve"> an</w:t>
      </w:r>
      <w:r w:rsidRPr="00BE5E04">
        <w:rPr>
          <w:sz w:val="23"/>
          <w:szCs w:val="23"/>
        </w:rPr>
        <w:t>d</w:t>
      </w:r>
      <w:r w:rsidRPr="00BE5E04">
        <w:rPr>
          <w:spacing w:val="-3"/>
          <w:sz w:val="23"/>
          <w:szCs w:val="23"/>
        </w:rPr>
        <w:t xml:space="preserve"> construed t</w:t>
      </w:r>
      <w:r w:rsidRPr="00BE5E04">
        <w:rPr>
          <w:sz w:val="23"/>
          <w:szCs w:val="23"/>
        </w:rPr>
        <w:t xml:space="preserve">o </w:t>
      </w:r>
      <w:r w:rsidRPr="00BE5E04">
        <w:rPr>
          <w:spacing w:val="-3"/>
          <w:sz w:val="23"/>
          <w:szCs w:val="23"/>
        </w:rPr>
        <w:t>includ</w:t>
      </w:r>
      <w:r w:rsidRPr="00BE5E04">
        <w:rPr>
          <w:sz w:val="23"/>
          <w:szCs w:val="23"/>
        </w:rPr>
        <w:t xml:space="preserve">e </w:t>
      </w:r>
      <w:r w:rsidRPr="00BE5E04">
        <w:rPr>
          <w:spacing w:val="-3"/>
          <w:sz w:val="23"/>
          <w:szCs w:val="23"/>
        </w:rPr>
        <w:t>an</w:t>
      </w:r>
      <w:r w:rsidRPr="00BE5E04">
        <w:rPr>
          <w:sz w:val="23"/>
          <w:szCs w:val="23"/>
        </w:rPr>
        <w:t xml:space="preserve">y </w:t>
      </w:r>
      <w:r w:rsidRPr="00BE5E04">
        <w:rPr>
          <w:spacing w:val="-3"/>
          <w:sz w:val="23"/>
          <w:szCs w:val="23"/>
        </w:rPr>
        <w:t>othe</w:t>
      </w:r>
      <w:r w:rsidRPr="00BE5E04">
        <w:rPr>
          <w:sz w:val="23"/>
          <w:szCs w:val="23"/>
        </w:rPr>
        <w:t xml:space="preserve">r </w:t>
      </w:r>
      <w:r w:rsidRPr="00BE5E04">
        <w:rPr>
          <w:spacing w:val="-3"/>
          <w:sz w:val="23"/>
          <w:szCs w:val="23"/>
        </w:rPr>
        <w:t>gender</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word</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singula</w:t>
      </w:r>
      <w:r w:rsidRPr="00BE5E04">
        <w:rPr>
          <w:sz w:val="23"/>
          <w:szCs w:val="23"/>
        </w:rPr>
        <w:t xml:space="preserve">r </w:t>
      </w:r>
      <w:r w:rsidRPr="00BE5E04">
        <w:rPr>
          <w:spacing w:val="-3"/>
          <w:sz w:val="23"/>
          <w:szCs w:val="23"/>
        </w:rPr>
        <w:t>nu</w:t>
      </w:r>
      <w:r w:rsidRPr="00BE5E04">
        <w:rPr>
          <w:spacing w:val="-6"/>
          <w:sz w:val="23"/>
          <w:szCs w:val="23"/>
        </w:rPr>
        <w:t>m</w:t>
      </w:r>
      <w:r w:rsidRPr="00BE5E04">
        <w:rPr>
          <w:spacing w:val="-3"/>
          <w:sz w:val="23"/>
          <w:szCs w:val="23"/>
        </w:rPr>
        <w:t>be</w:t>
      </w:r>
      <w:r w:rsidRPr="00BE5E04">
        <w:rPr>
          <w:sz w:val="23"/>
          <w:szCs w:val="23"/>
        </w:rPr>
        <w:t xml:space="preserve">r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hel</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includ</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plural</w:t>
      </w:r>
      <w:r w:rsidRPr="00BE5E04">
        <w:rPr>
          <w:sz w:val="23"/>
          <w:szCs w:val="23"/>
        </w:rPr>
        <w:t xml:space="preserve">, </w:t>
      </w:r>
      <w:r w:rsidRPr="00BE5E04">
        <w:rPr>
          <w:spacing w:val="-3"/>
          <w:sz w:val="23"/>
          <w:szCs w:val="23"/>
        </w:rPr>
        <w:t>unles</w:t>
      </w:r>
      <w:r w:rsidRPr="00BE5E04">
        <w:rPr>
          <w:sz w:val="23"/>
          <w:szCs w:val="23"/>
        </w:rPr>
        <w:t xml:space="preserve">s </w:t>
      </w:r>
      <w:r w:rsidRPr="00BE5E04">
        <w:rPr>
          <w:spacing w:val="-3"/>
          <w:sz w:val="23"/>
          <w:szCs w:val="23"/>
        </w:rPr>
        <w:t>the contex</w:t>
      </w:r>
      <w:r w:rsidRPr="00BE5E04">
        <w:rPr>
          <w:sz w:val="23"/>
          <w:szCs w:val="23"/>
        </w:rPr>
        <w:t>t</w:t>
      </w:r>
      <w:r w:rsidRPr="00BE5E04">
        <w:rPr>
          <w:spacing w:val="-7"/>
          <w:sz w:val="23"/>
          <w:szCs w:val="23"/>
        </w:rPr>
        <w:t xml:space="preserve"> </w:t>
      </w:r>
      <w:r w:rsidRPr="00BE5E04">
        <w:rPr>
          <w:spacing w:val="-3"/>
          <w:sz w:val="23"/>
          <w:szCs w:val="23"/>
        </w:rPr>
        <w:t>require</w:t>
      </w:r>
      <w:r w:rsidRPr="00BE5E04">
        <w:rPr>
          <w:sz w:val="23"/>
          <w:szCs w:val="23"/>
        </w:rPr>
        <w:t>s</w:t>
      </w:r>
      <w:r w:rsidRPr="00BE5E04">
        <w:rPr>
          <w:spacing w:val="-7"/>
          <w:sz w:val="23"/>
          <w:szCs w:val="23"/>
        </w:rPr>
        <w:t xml:space="preserve"> </w:t>
      </w:r>
      <w:r w:rsidRPr="00BE5E04">
        <w:rPr>
          <w:spacing w:val="-3"/>
          <w:sz w:val="23"/>
          <w:szCs w:val="23"/>
        </w:rPr>
        <w:t>otherwise.</w:t>
      </w:r>
    </w:p>
    <w:p w14:paraId="62981C2A" w14:textId="77777777" w:rsidR="00BE5E04" w:rsidRPr="00BE5E04" w:rsidRDefault="00BE5E04" w:rsidP="00BE5E04">
      <w:pPr>
        <w:widowControl w:val="0"/>
        <w:ind w:right="-155"/>
        <w:contextualSpacing/>
        <w:rPr>
          <w:rFonts w:ascii="Calibri" w:eastAsia="Calibri" w:hAnsi="Calibri"/>
          <w:sz w:val="23"/>
          <w:szCs w:val="23"/>
        </w:rPr>
      </w:pPr>
    </w:p>
    <w:p w14:paraId="007D6BED" w14:textId="77777777" w:rsidR="00BE5E04" w:rsidRPr="00BE5E04" w:rsidRDefault="00BE5E04" w:rsidP="00BE5E04">
      <w:pPr>
        <w:widowControl w:val="0"/>
        <w:ind w:right="-155"/>
        <w:contextualSpacing/>
        <w:jc w:val="both"/>
        <w:rPr>
          <w:sz w:val="23"/>
          <w:szCs w:val="23"/>
        </w:rPr>
      </w:pPr>
      <w:r w:rsidRPr="00BE5E04">
        <w:rPr>
          <w:spacing w:val="-4"/>
          <w:sz w:val="23"/>
          <w:szCs w:val="23"/>
        </w:rPr>
        <w:t>11.1</w:t>
      </w:r>
      <w:r w:rsidRPr="00BE5E04">
        <w:rPr>
          <w:sz w:val="23"/>
          <w:szCs w:val="23"/>
        </w:rPr>
        <w:t xml:space="preserve">9  </w:t>
      </w:r>
      <w:r w:rsidRPr="00BE5E04">
        <w:rPr>
          <w:spacing w:val="2"/>
          <w:sz w:val="23"/>
          <w:szCs w:val="23"/>
        </w:rPr>
        <w:t xml:space="preserve"> </w:t>
      </w:r>
      <w:r w:rsidRPr="00BE5E04">
        <w:rPr>
          <w:b/>
          <w:bCs/>
          <w:spacing w:val="-4"/>
          <w:sz w:val="23"/>
          <w:szCs w:val="23"/>
        </w:rPr>
        <w:t>Caption</w:t>
      </w:r>
      <w:r w:rsidRPr="00BE5E04">
        <w:rPr>
          <w:b/>
          <w:bCs/>
          <w:sz w:val="23"/>
          <w:szCs w:val="23"/>
        </w:rPr>
        <w:t xml:space="preserve">s </w:t>
      </w:r>
      <w:r w:rsidRPr="00BE5E04">
        <w:rPr>
          <w:b/>
          <w:bCs/>
          <w:spacing w:val="-4"/>
          <w:sz w:val="23"/>
          <w:szCs w:val="23"/>
        </w:rPr>
        <w:t>an</w:t>
      </w:r>
      <w:r w:rsidRPr="00BE5E04">
        <w:rPr>
          <w:b/>
          <w:bCs/>
          <w:sz w:val="23"/>
          <w:szCs w:val="23"/>
        </w:rPr>
        <w:t xml:space="preserve">d </w:t>
      </w:r>
      <w:r w:rsidRPr="00BE5E04">
        <w:rPr>
          <w:b/>
          <w:bCs/>
          <w:spacing w:val="-4"/>
          <w:sz w:val="23"/>
          <w:szCs w:val="23"/>
        </w:rPr>
        <w:t>Sectio</w:t>
      </w:r>
      <w:r w:rsidRPr="00BE5E04">
        <w:rPr>
          <w:b/>
          <w:bCs/>
          <w:sz w:val="23"/>
          <w:szCs w:val="23"/>
        </w:rPr>
        <w:t xml:space="preserve">n </w:t>
      </w:r>
      <w:r w:rsidRPr="00BE5E04">
        <w:rPr>
          <w:b/>
          <w:bCs/>
          <w:spacing w:val="-4"/>
          <w:sz w:val="23"/>
          <w:szCs w:val="23"/>
        </w:rPr>
        <w:t>Headings</w:t>
      </w:r>
      <w:r w:rsidRPr="00BE5E04">
        <w:rPr>
          <w:b/>
          <w:bCs/>
          <w:sz w:val="23"/>
          <w:szCs w:val="23"/>
        </w:rPr>
        <w:t xml:space="preserve">. </w:t>
      </w:r>
      <w:r w:rsidRPr="00BE5E04">
        <w:rPr>
          <w:b/>
          <w:bCs/>
          <w:spacing w:val="17"/>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caption</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sectio</w:t>
      </w:r>
      <w:r w:rsidRPr="00BE5E04">
        <w:rPr>
          <w:sz w:val="23"/>
          <w:szCs w:val="23"/>
        </w:rPr>
        <w:t xml:space="preserve">n </w:t>
      </w:r>
      <w:r w:rsidRPr="00BE5E04">
        <w:rPr>
          <w:spacing w:val="-3"/>
          <w:sz w:val="23"/>
          <w:szCs w:val="23"/>
        </w:rPr>
        <w:t>heading</w:t>
      </w:r>
      <w:r w:rsidRPr="00BE5E04">
        <w:rPr>
          <w:sz w:val="23"/>
          <w:szCs w:val="23"/>
        </w:rPr>
        <w:t xml:space="preserve">s </w:t>
      </w:r>
      <w:r w:rsidRPr="00BE5E04">
        <w:rPr>
          <w:spacing w:val="-3"/>
          <w:sz w:val="23"/>
          <w:szCs w:val="23"/>
        </w:rPr>
        <w:t>containe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ent ar</w:t>
      </w:r>
      <w:r w:rsidRPr="00BE5E04">
        <w:rPr>
          <w:sz w:val="23"/>
          <w:szCs w:val="23"/>
        </w:rPr>
        <w:t>e</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convenienc</w:t>
      </w:r>
      <w:r w:rsidRPr="00BE5E04">
        <w:rPr>
          <w:sz w:val="23"/>
          <w:szCs w:val="23"/>
        </w:rPr>
        <w:t>e</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referenc</w:t>
      </w:r>
      <w:r w:rsidRPr="00BE5E04">
        <w:rPr>
          <w:sz w:val="23"/>
          <w:szCs w:val="23"/>
        </w:rPr>
        <w:t>e</w:t>
      </w:r>
      <w:r w:rsidRPr="00BE5E04">
        <w:rPr>
          <w:spacing w:val="2"/>
          <w:sz w:val="23"/>
          <w:szCs w:val="23"/>
        </w:rPr>
        <w:t xml:space="preserve"> </w:t>
      </w:r>
      <w:r w:rsidRPr="00BE5E04">
        <w:rPr>
          <w:spacing w:val="-3"/>
          <w:sz w:val="23"/>
          <w:szCs w:val="23"/>
        </w:rPr>
        <w:t>only</w:t>
      </w:r>
      <w:r w:rsidRPr="00BE5E04">
        <w:rPr>
          <w:sz w:val="23"/>
          <w:szCs w:val="23"/>
        </w:rPr>
        <w:t>,</w:t>
      </w:r>
      <w:r w:rsidRPr="00BE5E04">
        <w:rPr>
          <w:spacing w:val="2"/>
          <w:sz w:val="23"/>
          <w:szCs w:val="23"/>
        </w:rPr>
        <w:t xml:space="preserve"> </w:t>
      </w:r>
      <w:r w:rsidRPr="00BE5E04">
        <w:rPr>
          <w:spacing w:val="-3"/>
          <w:sz w:val="23"/>
          <w:szCs w:val="23"/>
        </w:rPr>
        <w:t>an</w:t>
      </w:r>
      <w:r w:rsidRPr="00BE5E04">
        <w:rPr>
          <w:sz w:val="23"/>
          <w:szCs w:val="23"/>
        </w:rPr>
        <w:t>d</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n</w:t>
      </w:r>
      <w:r w:rsidRPr="00BE5E04">
        <w:rPr>
          <w:sz w:val="23"/>
          <w:szCs w:val="23"/>
        </w:rPr>
        <w:t>o</w:t>
      </w:r>
      <w:r w:rsidRPr="00BE5E04">
        <w:rPr>
          <w:spacing w:val="2"/>
          <w:sz w:val="23"/>
          <w:szCs w:val="23"/>
        </w:rPr>
        <w:t xml:space="preserve"> </w:t>
      </w:r>
      <w:r w:rsidRPr="00BE5E04">
        <w:rPr>
          <w:spacing w:val="-3"/>
          <w:sz w:val="23"/>
          <w:szCs w:val="23"/>
        </w:rPr>
        <w:t>wa</w:t>
      </w:r>
      <w:r w:rsidRPr="00BE5E04">
        <w:rPr>
          <w:sz w:val="23"/>
          <w:szCs w:val="23"/>
        </w:rPr>
        <w:t xml:space="preserve">y </w:t>
      </w:r>
      <w:r w:rsidRPr="00BE5E04">
        <w:rPr>
          <w:spacing w:val="-3"/>
          <w:sz w:val="23"/>
          <w:szCs w:val="23"/>
        </w:rPr>
        <w:t>li</w:t>
      </w:r>
      <w:r w:rsidRPr="00BE5E04">
        <w:rPr>
          <w:spacing w:val="-6"/>
          <w:sz w:val="23"/>
          <w:szCs w:val="23"/>
        </w:rPr>
        <w:t>m</w:t>
      </w:r>
      <w:r w:rsidRPr="00BE5E04">
        <w:rPr>
          <w:spacing w:val="-3"/>
          <w:sz w:val="23"/>
          <w:szCs w:val="23"/>
        </w:rPr>
        <w:t>it</w:t>
      </w:r>
      <w:r w:rsidRPr="00BE5E04">
        <w:rPr>
          <w:sz w:val="23"/>
          <w:szCs w:val="23"/>
        </w:rPr>
        <w:t>,</w:t>
      </w:r>
      <w:r w:rsidRPr="00BE5E04">
        <w:rPr>
          <w:spacing w:val="1"/>
          <w:sz w:val="23"/>
          <w:szCs w:val="23"/>
        </w:rPr>
        <w:t xml:space="preserve"> </w:t>
      </w:r>
      <w:r w:rsidRPr="00BE5E04">
        <w:rPr>
          <w:spacing w:val="-3"/>
          <w:sz w:val="23"/>
          <w:szCs w:val="23"/>
        </w:rPr>
        <w:t>define</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enlarg</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s</w:t>
      </w:r>
      <w:r w:rsidRPr="00BE5E04">
        <w:rPr>
          <w:sz w:val="23"/>
          <w:szCs w:val="23"/>
        </w:rPr>
        <w:t>,</w:t>
      </w:r>
      <w:r w:rsidRPr="00BE5E04">
        <w:rPr>
          <w:spacing w:val="1"/>
          <w:sz w:val="23"/>
          <w:szCs w:val="23"/>
        </w:rPr>
        <w:t xml:space="preserve"> </w:t>
      </w:r>
      <w:r w:rsidRPr="00BE5E04">
        <w:rPr>
          <w:spacing w:val="-3"/>
          <w:sz w:val="23"/>
          <w:szCs w:val="23"/>
        </w:rPr>
        <w:t>scope</w:t>
      </w:r>
      <w:r w:rsidRPr="00BE5E04">
        <w:rPr>
          <w:sz w:val="23"/>
          <w:szCs w:val="23"/>
        </w:rPr>
        <w:t>,</w:t>
      </w:r>
      <w:r w:rsidRPr="00BE5E04">
        <w:rPr>
          <w:spacing w:val="1"/>
          <w:sz w:val="23"/>
          <w:szCs w:val="23"/>
        </w:rPr>
        <w:t xml:space="preserve"> </w:t>
      </w:r>
      <w:r w:rsidRPr="00BE5E04">
        <w:rPr>
          <w:spacing w:val="-3"/>
          <w:sz w:val="23"/>
          <w:szCs w:val="23"/>
        </w:rPr>
        <w:t>and condition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p>
    <w:p w14:paraId="66A20F74" w14:textId="77777777" w:rsidR="00BE5E04" w:rsidRPr="00BE5E04" w:rsidRDefault="00BE5E04" w:rsidP="00BE5E04">
      <w:pPr>
        <w:widowControl w:val="0"/>
        <w:ind w:right="-155"/>
        <w:contextualSpacing/>
        <w:rPr>
          <w:rFonts w:ascii="Calibri" w:eastAsia="Calibri" w:hAnsi="Calibri"/>
          <w:sz w:val="23"/>
          <w:szCs w:val="23"/>
        </w:rPr>
      </w:pPr>
    </w:p>
    <w:p w14:paraId="7237C35C"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0  </w:t>
      </w:r>
      <w:r w:rsidRPr="00BE5E04">
        <w:rPr>
          <w:spacing w:val="14"/>
          <w:sz w:val="23"/>
          <w:szCs w:val="23"/>
        </w:rPr>
        <w:t xml:space="preserve"> </w:t>
      </w:r>
      <w:r w:rsidRPr="00BE5E04">
        <w:rPr>
          <w:b/>
          <w:bCs/>
          <w:spacing w:val="-4"/>
          <w:sz w:val="23"/>
          <w:szCs w:val="23"/>
        </w:rPr>
        <w:t>Labor-Managemen</w:t>
      </w:r>
      <w:r w:rsidRPr="00BE5E04">
        <w:rPr>
          <w:b/>
          <w:bCs/>
          <w:sz w:val="23"/>
          <w:szCs w:val="23"/>
        </w:rPr>
        <w:t>t</w:t>
      </w:r>
      <w:r w:rsidRPr="00BE5E04">
        <w:rPr>
          <w:b/>
          <w:bCs/>
          <w:spacing w:val="1"/>
          <w:sz w:val="23"/>
          <w:szCs w:val="23"/>
        </w:rPr>
        <w:t xml:space="preserve"> </w:t>
      </w:r>
      <w:r w:rsidRPr="00BE5E04">
        <w:rPr>
          <w:b/>
          <w:bCs/>
          <w:spacing w:val="-4"/>
          <w:sz w:val="23"/>
          <w:szCs w:val="23"/>
        </w:rPr>
        <w:t>Relations</w:t>
      </w:r>
      <w:r w:rsidRPr="00BE5E04">
        <w:rPr>
          <w:b/>
          <w:bCs/>
          <w:sz w:val="23"/>
          <w:szCs w:val="23"/>
        </w:rPr>
        <w:t xml:space="preserve">. </w:t>
      </w:r>
      <w:r w:rsidRPr="00BE5E04">
        <w:rPr>
          <w:b/>
          <w:bCs/>
          <w:spacing w:val="5"/>
          <w:sz w:val="23"/>
          <w:szCs w:val="23"/>
        </w:rPr>
        <w:t xml:space="preserve"> </w:t>
      </w:r>
      <w:r w:rsidRPr="00BE5E04">
        <w:rPr>
          <w:spacing w:val="-3"/>
          <w:sz w:val="23"/>
          <w:szCs w:val="23"/>
        </w:rPr>
        <w:t>Durin</w:t>
      </w:r>
      <w:r w:rsidRPr="00BE5E04">
        <w:rPr>
          <w:sz w:val="23"/>
          <w:szCs w:val="23"/>
        </w:rPr>
        <w:t>g</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entir</w:t>
      </w:r>
      <w:r w:rsidRPr="00BE5E04">
        <w:rPr>
          <w:sz w:val="23"/>
          <w:szCs w:val="23"/>
        </w:rPr>
        <w:t>e</w:t>
      </w:r>
      <w:r w:rsidRPr="00BE5E04">
        <w:rPr>
          <w:spacing w:val="1"/>
          <w:sz w:val="23"/>
          <w:szCs w:val="23"/>
        </w:rPr>
        <w:t xml:space="preserve"> </w:t>
      </w:r>
      <w:r w:rsidRPr="00BE5E04">
        <w:rPr>
          <w:spacing w:val="-3"/>
          <w:sz w:val="23"/>
          <w:szCs w:val="23"/>
        </w:rPr>
        <w:t>ter</w:t>
      </w:r>
      <w:r w:rsidRPr="00BE5E04">
        <w:rPr>
          <w:sz w:val="23"/>
          <w:szCs w:val="23"/>
        </w:rPr>
        <w:t>m</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Professional shal</w:t>
      </w:r>
      <w:r w:rsidRPr="00BE5E04">
        <w:rPr>
          <w:sz w:val="23"/>
          <w:szCs w:val="23"/>
        </w:rPr>
        <w:t>l</w:t>
      </w:r>
      <w:r w:rsidRPr="00BE5E04">
        <w:rPr>
          <w:spacing w:val="15"/>
          <w:sz w:val="23"/>
          <w:szCs w:val="23"/>
        </w:rPr>
        <w:t xml:space="preserve"> </w:t>
      </w:r>
      <w:r w:rsidRPr="00BE5E04">
        <w:rPr>
          <w:spacing w:val="-3"/>
          <w:sz w:val="23"/>
          <w:szCs w:val="23"/>
        </w:rPr>
        <w:t>tak</w:t>
      </w:r>
      <w:r w:rsidRPr="00BE5E04">
        <w:rPr>
          <w:sz w:val="23"/>
          <w:szCs w:val="23"/>
        </w:rPr>
        <w:t>e</w:t>
      </w:r>
      <w:r w:rsidRPr="00BE5E04">
        <w:rPr>
          <w:spacing w:val="15"/>
          <w:sz w:val="23"/>
          <w:szCs w:val="23"/>
        </w:rPr>
        <w:t xml:space="preserve"> </w:t>
      </w:r>
      <w:r w:rsidRPr="00BE5E04">
        <w:rPr>
          <w:spacing w:val="-3"/>
          <w:sz w:val="23"/>
          <w:szCs w:val="23"/>
        </w:rPr>
        <w:t>good-fait</w:t>
      </w:r>
      <w:r w:rsidRPr="00BE5E04">
        <w:rPr>
          <w:sz w:val="23"/>
          <w:szCs w:val="23"/>
        </w:rPr>
        <w:t>h</w:t>
      </w:r>
      <w:r w:rsidRPr="00BE5E04">
        <w:rPr>
          <w:spacing w:val="15"/>
          <w:sz w:val="23"/>
          <w:szCs w:val="23"/>
        </w:rPr>
        <w:t xml:space="preserve"> </w:t>
      </w:r>
      <w:r w:rsidRPr="00BE5E04">
        <w:rPr>
          <w:spacing w:val="-3"/>
          <w:sz w:val="23"/>
          <w:szCs w:val="23"/>
        </w:rPr>
        <w:t>step</w:t>
      </w:r>
      <w:r w:rsidRPr="00BE5E04">
        <w:rPr>
          <w:sz w:val="23"/>
          <w:szCs w:val="23"/>
        </w:rPr>
        <w:t>s</w:t>
      </w:r>
      <w:r w:rsidRPr="00BE5E04">
        <w:rPr>
          <w:spacing w:val="15"/>
          <w:sz w:val="23"/>
          <w:szCs w:val="23"/>
        </w:rPr>
        <w:t xml:space="preserve"> </w:t>
      </w:r>
      <w:r w:rsidRPr="00BE5E04">
        <w:rPr>
          <w:spacing w:val="-3"/>
          <w:sz w:val="23"/>
          <w:szCs w:val="23"/>
        </w:rPr>
        <w:t>necessar</w:t>
      </w:r>
      <w:r w:rsidRPr="00BE5E04">
        <w:rPr>
          <w:sz w:val="23"/>
          <w:szCs w:val="23"/>
        </w:rPr>
        <w:t>y</w:t>
      </w:r>
      <w:r w:rsidRPr="00BE5E04">
        <w:rPr>
          <w:spacing w:val="15"/>
          <w:sz w:val="23"/>
          <w:szCs w:val="23"/>
        </w:rPr>
        <w:t xml:space="preserve"> </w:t>
      </w:r>
      <w:r w:rsidRPr="00BE5E04">
        <w:rPr>
          <w:spacing w:val="-3"/>
          <w:sz w:val="23"/>
          <w:szCs w:val="23"/>
        </w:rPr>
        <w:t>t</w:t>
      </w:r>
      <w:r w:rsidRPr="00BE5E04">
        <w:rPr>
          <w:sz w:val="23"/>
          <w:szCs w:val="23"/>
        </w:rPr>
        <w:t>o</w:t>
      </w:r>
      <w:r w:rsidRPr="00BE5E04">
        <w:rPr>
          <w:spacing w:val="15"/>
          <w:sz w:val="23"/>
          <w:szCs w:val="23"/>
        </w:rPr>
        <w:t xml:space="preserve"> </w:t>
      </w:r>
      <w:r w:rsidRPr="00BE5E04">
        <w:rPr>
          <w:spacing w:val="-3"/>
          <w:sz w:val="23"/>
          <w:szCs w:val="23"/>
        </w:rPr>
        <w:t>furthe</w:t>
      </w:r>
      <w:r w:rsidRPr="00BE5E04">
        <w:rPr>
          <w:sz w:val="23"/>
          <w:szCs w:val="23"/>
        </w:rPr>
        <w:t>r</w:t>
      </w:r>
      <w:r w:rsidRPr="00BE5E04">
        <w:rPr>
          <w:spacing w:val="15"/>
          <w:sz w:val="23"/>
          <w:szCs w:val="23"/>
        </w:rPr>
        <w:t xml:space="preserve"> </w:t>
      </w:r>
      <w:r w:rsidRPr="00BE5E04">
        <w:rPr>
          <w:spacing w:val="-3"/>
          <w:sz w:val="23"/>
          <w:szCs w:val="23"/>
        </w:rPr>
        <w:t>satis</w:t>
      </w:r>
      <w:r w:rsidRPr="00BE5E04">
        <w:rPr>
          <w:spacing w:val="-5"/>
          <w:sz w:val="23"/>
          <w:szCs w:val="23"/>
        </w:rPr>
        <w:t>f</w:t>
      </w:r>
      <w:r w:rsidRPr="00BE5E04">
        <w:rPr>
          <w:spacing w:val="-3"/>
          <w:sz w:val="23"/>
          <w:szCs w:val="23"/>
        </w:rPr>
        <w:t>actor</w:t>
      </w:r>
      <w:r w:rsidRPr="00BE5E04">
        <w:rPr>
          <w:sz w:val="23"/>
          <w:szCs w:val="23"/>
        </w:rPr>
        <w:t>y</w:t>
      </w:r>
      <w:r w:rsidRPr="00BE5E04">
        <w:rPr>
          <w:spacing w:val="14"/>
          <w:sz w:val="23"/>
          <w:szCs w:val="23"/>
        </w:rPr>
        <w:t xml:space="preserve"> </w:t>
      </w:r>
      <w:r w:rsidRPr="00BE5E04">
        <w:rPr>
          <w:spacing w:val="-3"/>
          <w:sz w:val="23"/>
          <w:szCs w:val="23"/>
        </w:rPr>
        <w:t>labor-</w:t>
      </w:r>
      <w:r w:rsidRPr="00BE5E04">
        <w:rPr>
          <w:spacing w:val="-5"/>
          <w:sz w:val="23"/>
          <w:szCs w:val="23"/>
        </w:rPr>
        <w:t>m</w:t>
      </w:r>
      <w:r w:rsidRPr="00BE5E04">
        <w:rPr>
          <w:spacing w:val="-3"/>
          <w:sz w:val="23"/>
          <w:szCs w:val="23"/>
        </w:rPr>
        <w:t>anage</w:t>
      </w:r>
      <w:r w:rsidRPr="00BE5E04">
        <w:rPr>
          <w:spacing w:val="-5"/>
          <w:sz w:val="23"/>
          <w:szCs w:val="23"/>
        </w:rPr>
        <w:t>m</w:t>
      </w:r>
      <w:r w:rsidRPr="00BE5E04">
        <w:rPr>
          <w:spacing w:val="-3"/>
          <w:sz w:val="23"/>
          <w:szCs w:val="23"/>
        </w:rPr>
        <w:t>en</w:t>
      </w:r>
      <w:r w:rsidRPr="00BE5E04">
        <w:rPr>
          <w:sz w:val="23"/>
          <w:szCs w:val="23"/>
        </w:rPr>
        <w:t>t</w:t>
      </w:r>
      <w:r w:rsidRPr="00BE5E04">
        <w:rPr>
          <w:spacing w:val="14"/>
          <w:sz w:val="23"/>
          <w:szCs w:val="23"/>
        </w:rPr>
        <w:t xml:space="preserve"> </w:t>
      </w:r>
      <w:r w:rsidRPr="00BE5E04">
        <w:rPr>
          <w:spacing w:val="-3"/>
          <w:sz w:val="23"/>
          <w:szCs w:val="23"/>
        </w:rPr>
        <w:t>relation</w:t>
      </w:r>
      <w:r w:rsidRPr="00BE5E04">
        <w:rPr>
          <w:sz w:val="23"/>
          <w:szCs w:val="23"/>
        </w:rPr>
        <w:t>s</w:t>
      </w:r>
      <w:r w:rsidRPr="00BE5E04">
        <w:rPr>
          <w:spacing w:val="14"/>
          <w:sz w:val="23"/>
          <w:szCs w:val="23"/>
        </w:rPr>
        <w:t xml:space="preserve"> </w:t>
      </w:r>
      <w:r w:rsidRPr="00BE5E04">
        <w:rPr>
          <w:spacing w:val="-3"/>
          <w:sz w:val="23"/>
          <w:szCs w:val="23"/>
        </w:rPr>
        <w:t>t</w:t>
      </w:r>
      <w:r w:rsidRPr="00BE5E04">
        <w:rPr>
          <w:sz w:val="23"/>
          <w:szCs w:val="23"/>
        </w:rPr>
        <w:t>o</w:t>
      </w:r>
      <w:r w:rsidRPr="00BE5E04">
        <w:rPr>
          <w:spacing w:val="14"/>
          <w:sz w:val="23"/>
          <w:szCs w:val="23"/>
        </w:rPr>
        <w:t xml:space="preserve"> </w:t>
      </w:r>
      <w:r w:rsidRPr="00BE5E04">
        <w:rPr>
          <w:spacing w:val="-3"/>
          <w:sz w:val="23"/>
          <w:szCs w:val="23"/>
        </w:rPr>
        <w:t>th</w:t>
      </w:r>
      <w:r w:rsidRPr="00BE5E04">
        <w:rPr>
          <w:sz w:val="23"/>
          <w:szCs w:val="23"/>
        </w:rPr>
        <w:t>e</w:t>
      </w:r>
      <w:r w:rsidRPr="00BE5E04">
        <w:rPr>
          <w:spacing w:val="14"/>
          <w:sz w:val="23"/>
          <w:szCs w:val="23"/>
        </w:rPr>
        <w:t xml:space="preserve"> </w:t>
      </w:r>
      <w:r w:rsidRPr="00BE5E04">
        <w:rPr>
          <w:spacing w:val="-3"/>
          <w:sz w:val="23"/>
          <w:szCs w:val="23"/>
        </w:rPr>
        <w:t>en</w:t>
      </w:r>
      <w:r w:rsidRPr="00BE5E04">
        <w:rPr>
          <w:sz w:val="23"/>
          <w:szCs w:val="23"/>
        </w:rPr>
        <w:t>d</w:t>
      </w:r>
      <w:r w:rsidRPr="00BE5E04">
        <w:rPr>
          <w:spacing w:val="14"/>
          <w:sz w:val="23"/>
          <w:szCs w:val="23"/>
        </w:rPr>
        <w:t xml:space="preserve"> </w:t>
      </w:r>
      <w:r w:rsidRPr="00BE5E04">
        <w:rPr>
          <w:spacing w:val="-3"/>
          <w:sz w:val="23"/>
          <w:szCs w:val="23"/>
        </w:rPr>
        <w:t>tha</w:t>
      </w:r>
      <w:r w:rsidRPr="00BE5E04">
        <w:rPr>
          <w:sz w:val="23"/>
          <w:szCs w:val="23"/>
        </w:rPr>
        <w:t>t</w:t>
      </w:r>
      <w:r w:rsidRPr="00BE5E04">
        <w:rPr>
          <w:spacing w:val="14"/>
          <w:sz w:val="23"/>
          <w:szCs w:val="23"/>
        </w:rPr>
        <w:t xml:space="preserve"> </w:t>
      </w:r>
      <w:r w:rsidRPr="00BE5E04">
        <w:rPr>
          <w:spacing w:val="-3"/>
          <w:sz w:val="23"/>
          <w:szCs w:val="23"/>
        </w:rPr>
        <w:t>the</w:t>
      </w:r>
    </w:p>
    <w:p w14:paraId="604E8D24"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operation</w:t>
      </w:r>
      <w:r w:rsidRPr="00BE5E04">
        <w:rPr>
          <w:sz w:val="23"/>
          <w:szCs w:val="23"/>
        </w:rPr>
        <w:t>s</w:t>
      </w:r>
      <w:proofErr w:type="gramEnd"/>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 xml:space="preserve">r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affecte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strikes</w:t>
      </w:r>
      <w:r w:rsidRPr="00BE5E04">
        <w:rPr>
          <w:sz w:val="23"/>
          <w:szCs w:val="23"/>
        </w:rPr>
        <w:t>,</w:t>
      </w:r>
      <w:r w:rsidRPr="00BE5E04">
        <w:rPr>
          <w:spacing w:val="1"/>
          <w:sz w:val="23"/>
          <w:szCs w:val="23"/>
        </w:rPr>
        <w:t xml:space="preserve"> </w:t>
      </w:r>
      <w:r w:rsidRPr="00BE5E04">
        <w:rPr>
          <w:spacing w:val="-3"/>
          <w:sz w:val="23"/>
          <w:szCs w:val="23"/>
        </w:rPr>
        <w:t>picketing</w:t>
      </w:r>
      <w:r w:rsidRPr="00BE5E04">
        <w:rPr>
          <w:sz w:val="23"/>
          <w:szCs w:val="23"/>
        </w:rPr>
        <w:t>,</w:t>
      </w:r>
      <w:r w:rsidRPr="00BE5E04">
        <w:rPr>
          <w:spacing w:val="1"/>
          <w:sz w:val="23"/>
          <w:szCs w:val="23"/>
        </w:rPr>
        <w:t xml:space="preserve"> </w:t>
      </w:r>
      <w:r w:rsidRPr="00BE5E04">
        <w:rPr>
          <w:spacing w:val="-3"/>
          <w:sz w:val="23"/>
          <w:szCs w:val="23"/>
        </w:rPr>
        <w:t>boycotts, o</w:t>
      </w:r>
      <w:r w:rsidRPr="00BE5E04">
        <w:rPr>
          <w:sz w:val="23"/>
          <w:szCs w:val="23"/>
        </w:rPr>
        <w:t>r</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labo</w:t>
      </w:r>
      <w:r w:rsidRPr="00BE5E04">
        <w:rPr>
          <w:sz w:val="23"/>
          <w:szCs w:val="23"/>
        </w:rPr>
        <w:t>r</w:t>
      </w:r>
      <w:r w:rsidRPr="00BE5E04">
        <w:rPr>
          <w:spacing w:val="-7"/>
          <w:sz w:val="23"/>
          <w:szCs w:val="23"/>
        </w:rPr>
        <w:t xml:space="preserve"> </w:t>
      </w:r>
      <w:r w:rsidRPr="00BE5E04">
        <w:rPr>
          <w:spacing w:val="-3"/>
          <w:sz w:val="23"/>
          <w:szCs w:val="23"/>
        </w:rPr>
        <w:t>activities.</w:t>
      </w:r>
    </w:p>
    <w:p w14:paraId="40898D7F" w14:textId="77777777" w:rsidR="00BE5E04" w:rsidRPr="00BE5E04" w:rsidRDefault="00BE5E04" w:rsidP="00BE5E04">
      <w:pPr>
        <w:widowControl w:val="0"/>
        <w:ind w:right="-155"/>
        <w:contextualSpacing/>
        <w:rPr>
          <w:rFonts w:ascii="Calibri" w:eastAsia="Calibri" w:hAnsi="Calibri"/>
          <w:sz w:val="23"/>
          <w:szCs w:val="23"/>
        </w:rPr>
      </w:pPr>
    </w:p>
    <w:p w14:paraId="78061ECB"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11.2</w:t>
      </w:r>
      <w:r w:rsidRPr="00BE5E04">
        <w:rPr>
          <w:sz w:val="23"/>
          <w:szCs w:val="23"/>
        </w:rPr>
        <w:t xml:space="preserve">1 </w:t>
      </w:r>
      <w:r w:rsidRPr="00BE5E04">
        <w:rPr>
          <w:spacing w:val="43"/>
          <w:sz w:val="23"/>
          <w:szCs w:val="23"/>
        </w:rPr>
        <w:t xml:space="preserve"> </w:t>
      </w:r>
      <w:r w:rsidRPr="00BE5E04">
        <w:rPr>
          <w:b/>
          <w:bCs/>
          <w:spacing w:val="-3"/>
          <w:sz w:val="23"/>
          <w:szCs w:val="23"/>
        </w:rPr>
        <w:t>Certificate</w:t>
      </w:r>
      <w:r w:rsidRPr="00BE5E04">
        <w:rPr>
          <w:b/>
          <w:bCs/>
          <w:sz w:val="23"/>
          <w:szCs w:val="23"/>
        </w:rPr>
        <w:t>s</w:t>
      </w:r>
      <w:proofErr w:type="gramEnd"/>
      <w:r w:rsidRPr="00BE5E04">
        <w:rPr>
          <w:b/>
          <w:bCs/>
          <w:sz w:val="23"/>
          <w:szCs w:val="23"/>
        </w:rPr>
        <w:t xml:space="preserve"> </w:t>
      </w:r>
      <w:r w:rsidRPr="00BE5E04">
        <w:rPr>
          <w:b/>
          <w:bCs/>
          <w:spacing w:val="-3"/>
          <w:sz w:val="23"/>
          <w:szCs w:val="23"/>
        </w:rPr>
        <w:t>an</w:t>
      </w:r>
      <w:r w:rsidRPr="00BE5E04">
        <w:rPr>
          <w:b/>
          <w:bCs/>
          <w:sz w:val="23"/>
          <w:szCs w:val="23"/>
        </w:rPr>
        <w:t xml:space="preserve">d </w:t>
      </w:r>
      <w:r w:rsidRPr="00BE5E04">
        <w:rPr>
          <w:b/>
          <w:bCs/>
          <w:spacing w:val="-3"/>
          <w:sz w:val="23"/>
          <w:szCs w:val="23"/>
        </w:rPr>
        <w:t>Document</w:t>
      </w:r>
      <w:r w:rsidRPr="00BE5E04">
        <w:rPr>
          <w:b/>
          <w:bCs/>
          <w:sz w:val="23"/>
          <w:szCs w:val="23"/>
        </w:rPr>
        <w:t xml:space="preserve">s </w:t>
      </w:r>
      <w:r w:rsidRPr="00BE5E04">
        <w:rPr>
          <w:b/>
          <w:bCs/>
          <w:spacing w:val="-3"/>
          <w:sz w:val="23"/>
          <w:szCs w:val="23"/>
        </w:rPr>
        <w:t>Incorporated</w:t>
      </w:r>
      <w:r w:rsidRPr="00BE5E04">
        <w:rPr>
          <w:b/>
          <w:bCs/>
          <w:sz w:val="23"/>
          <w:szCs w:val="23"/>
        </w:rPr>
        <w:t xml:space="preserve">. </w:t>
      </w:r>
      <w:r w:rsidRPr="00BE5E04">
        <w:rPr>
          <w:b/>
          <w:bCs/>
          <w:spacing w:val="33"/>
          <w:sz w:val="23"/>
          <w:szCs w:val="23"/>
        </w:rPr>
        <w:t xml:space="preserve"> </w:t>
      </w:r>
      <w:r w:rsidRPr="00BE5E04">
        <w:rPr>
          <w:spacing w:val="-3"/>
          <w:sz w:val="23"/>
          <w:szCs w:val="23"/>
        </w:rPr>
        <w:t>Al</w:t>
      </w:r>
      <w:r w:rsidRPr="00BE5E04">
        <w:rPr>
          <w:sz w:val="23"/>
          <w:szCs w:val="23"/>
        </w:rPr>
        <w:t xml:space="preserve">l </w:t>
      </w:r>
      <w:r w:rsidRPr="00BE5E04">
        <w:rPr>
          <w:spacing w:val="-3"/>
          <w:sz w:val="23"/>
          <w:szCs w:val="23"/>
        </w:rPr>
        <w:t>certificate</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docu</w:t>
      </w:r>
      <w:r w:rsidRPr="00BE5E04">
        <w:rPr>
          <w:spacing w:val="-6"/>
          <w:sz w:val="23"/>
          <w:szCs w:val="23"/>
        </w:rPr>
        <w:t>m</w:t>
      </w:r>
      <w:r w:rsidRPr="00BE5E04">
        <w:rPr>
          <w:spacing w:val="-3"/>
          <w:sz w:val="23"/>
          <w:szCs w:val="23"/>
        </w:rPr>
        <w:t>entatio</w:t>
      </w:r>
      <w:r w:rsidRPr="00BE5E04">
        <w:rPr>
          <w:sz w:val="23"/>
          <w:szCs w:val="23"/>
        </w:rPr>
        <w:t xml:space="preserve">n </w:t>
      </w:r>
      <w:r w:rsidRPr="00BE5E04">
        <w:rPr>
          <w:spacing w:val="-3"/>
          <w:sz w:val="23"/>
          <w:szCs w:val="23"/>
        </w:rPr>
        <w:t>require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the provision</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attache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 xml:space="preserve">o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ti</w:t>
      </w:r>
      <w:r w:rsidRPr="00BE5E04">
        <w:rPr>
          <w:spacing w:val="-6"/>
          <w:sz w:val="23"/>
          <w:szCs w:val="23"/>
        </w:rPr>
        <w:t>m</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executio</w:t>
      </w:r>
      <w:r w:rsidRPr="00BE5E04">
        <w:rPr>
          <w:sz w:val="23"/>
          <w:szCs w:val="23"/>
        </w:rPr>
        <w:t xml:space="preserve">n </w:t>
      </w:r>
      <w:r w:rsidRPr="00BE5E04">
        <w:rPr>
          <w:spacing w:val="-3"/>
          <w:sz w:val="23"/>
          <w:szCs w:val="23"/>
        </w:rPr>
        <w:t>an</w:t>
      </w:r>
      <w:r w:rsidRPr="00BE5E04">
        <w:rPr>
          <w:sz w:val="23"/>
          <w:szCs w:val="23"/>
        </w:rPr>
        <w:t xml:space="preserve">d </w:t>
      </w:r>
      <w:r w:rsidRPr="00BE5E04">
        <w:rPr>
          <w:spacing w:val="-3"/>
          <w:sz w:val="23"/>
          <w:szCs w:val="23"/>
        </w:rPr>
        <w:t>ar</w:t>
      </w:r>
      <w:r w:rsidRPr="00BE5E04">
        <w:rPr>
          <w:sz w:val="23"/>
          <w:szCs w:val="23"/>
        </w:rPr>
        <w:t xml:space="preserve">e </w:t>
      </w:r>
      <w:r w:rsidRPr="00BE5E04">
        <w:rPr>
          <w:spacing w:val="-3"/>
          <w:sz w:val="23"/>
          <w:szCs w:val="23"/>
        </w:rPr>
        <w:t>hereby incorporate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referenc</w:t>
      </w:r>
      <w:r w:rsidRPr="00BE5E04">
        <w:rPr>
          <w:sz w:val="23"/>
          <w:szCs w:val="23"/>
        </w:rPr>
        <w:t>e</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thoug</w:t>
      </w:r>
      <w:r w:rsidRPr="00BE5E04">
        <w:rPr>
          <w:sz w:val="23"/>
          <w:szCs w:val="23"/>
        </w:rPr>
        <w:t>h</w:t>
      </w:r>
      <w:r w:rsidRPr="00BE5E04">
        <w:rPr>
          <w:spacing w:val="1"/>
          <w:sz w:val="23"/>
          <w:szCs w:val="23"/>
        </w:rPr>
        <w:t xml:space="preserve"> </w:t>
      </w:r>
      <w:r w:rsidRPr="00BE5E04">
        <w:rPr>
          <w:spacing w:val="-3"/>
          <w:sz w:val="23"/>
          <w:szCs w:val="23"/>
        </w:rPr>
        <w:t>se</w:t>
      </w:r>
      <w:r w:rsidRPr="00BE5E04">
        <w:rPr>
          <w:sz w:val="23"/>
          <w:szCs w:val="23"/>
        </w:rPr>
        <w:t>t</w:t>
      </w:r>
      <w:r w:rsidRPr="00BE5E04">
        <w:rPr>
          <w:spacing w:val="1"/>
          <w:sz w:val="23"/>
          <w:szCs w:val="23"/>
        </w:rPr>
        <w:t xml:space="preserve"> </w:t>
      </w:r>
      <w:r w:rsidRPr="00BE5E04">
        <w:rPr>
          <w:spacing w:val="-3"/>
          <w:sz w:val="23"/>
          <w:szCs w:val="23"/>
        </w:rPr>
        <w:t>fort</w:t>
      </w:r>
      <w:r w:rsidRPr="00BE5E04">
        <w:rPr>
          <w:sz w:val="23"/>
          <w:szCs w:val="23"/>
        </w:rPr>
        <w:t xml:space="preserve">h </w:t>
      </w:r>
      <w:r w:rsidRPr="00BE5E04">
        <w:rPr>
          <w:spacing w:val="-3"/>
          <w:sz w:val="23"/>
          <w:szCs w:val="23"/>
        </w:rPr>
        <w:t>i</w:t>
      </w:r>
      <w:r w:rsidRPr="00BE5E04">
        <w:rPr>
          <w:sz w:val="23"/>
          <w:szCs w:val="23"/>
        </w:rPr>
        <w:t xml:space="preserve">n </w:t>
      </w:r>
      <w:r w:rsidRPr="00BE5E04">
        <w:rPr>
          <w:spacing w:val="-3"/>
          <w:sz w:val="23"/>
          <w:szCs w:val="23"/>
        </w:rPr>
        <w:t>ful</w:t>
      </w:r>
      <w:r w:rsidRPr="00BE5E04">
        <w:rPr>
          <w:sz w:val="23"/>
          <w:szCs w:val="23"/>
        </w:rPr>
        <w:t xml:space="preserve">l </w:t>
      </w:r>
      <w:r w:rsidRPr="00BE5E04">
        <w:rPr>
          <w:spacing w:val="-3"/>
          <w:sz w:val="23"/>
          <w:szCs w:val="23"/>
        </w:rPr>
        <w:t>i</w:t>
      </w:r>
      <w:r w:rsidRPr="00BE5E04">
        <w:rPr>
          <w:sz w:val="23"/>
          <w:szCs w:val="23"/>
        </w:rPr>
        <w:t xml:space="preserve">n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exten</w:t>
      </w:r>
      <w:r w:rsidRPr="00BE5E04">
        <w:rPr>
          <w:sz w:val="23"/>
          <w:szCs w:val="23"/>
        </w:rPr>
        <w:t xml:space="preserve">t </w:t>
      </w:r>
      <w:r w:rsidRPr="00BE5E04">
        <w:rPr>
          <w:spacing w:val="-3"/>
          <w:sz w:val="23"/>
          <w:szCs w:val="23"/>
        </w:rPr>
        <w:t>the</w:t>
      </w:r>
      <w:r w:rsidRPr="00BE5E04">
        <w:rPr>
          <w:sz w:val="23"/>
          <w:szCs w:val="23"/>
        </w:rPr>
        <w:t xml:space="preserve">y </w:t>
      </w:r>
      <w:r w:rsidRPr="00BE5E04">
        <w:rPr>
          <w:spacing w:val="-3"/>
          <w:sz w:val="23"/>
          <w:szCs w:val="23"/>
        </w:rPr>
        <w:t>ar</w:t>
      </w:r>
      <w:r w:rsidRPr="00BE5E04">
        <w:rPr>
          <w:sz w:val="23"/>
          <w:szCs w:val="23"/>
        </w:rPr>
        <w:t xml:space="preserve">e </w:t>
      </w:r>
      <w:r w:rsidRPr="00BE5E04">
        <w:rPr>
          <w:spacing w:val="-3"/>
          <w:sz w:val="23"/>
          <w:szCs w:val="23"/>
        </w:rPr>
        <w:t>consisten</w:t>
      </w:r>
      <w:r w:rsidRPr="00BE5E04">
        <w:rPr>
          <w:sz w:val="23"/>
          <w:szCs w:val="23"/>
        </w:rPr>
        <w:t xml:space="preserve">t </w:t>
      </w:r>
      <w:r w:rsidRPr="00BE5E04">
        <w:rPr>
          <w:spacing w:val="-3"/>
          <w:sz w:val="23"/>
          <w:szCs w:val="23"/>
        </w:rPr>
        <w:t>with it</w:t>
      </w:r>
      <w:r w:rsidRPr="00BE5E04">
        <w:rPr>
          <w:sz w:val="23"/>
          <w:szCs w:val="23"/>
        </w:rPr>
        <w:t>s</w:t>
      </w:r>
      <w:r w:rsidRPr="00BE5E04">
        <w:rPr>
          <w:spacing w:val="-7"/>
          <w:sz w:val="23"/>
          <w:szCs w:val="23"/>
        </w:rPr>
        <w:t xml:space="preserve"> </w:t>
      </w:r>
      <w:r w:rsidRPr="00BE5E04">
        <w:rPr>
          <w:spacing w:val="-3"/>
          <w:sz w:val="23"/>
          <w:szCs w:val="23"/>
        </w:rPr>
        <w:t>condition</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s.</w:t>
      </w:r>
    </w:p>
    <w:p w14:paraId="1DD853E6" w14:textId="77777777" w:rsidR="00BE5E04" w:rsidRPr="00BE5E04" w:rsidRDefault="00BE5E04" w:rsidP="00BE5E04">
      <w:pPr>
        <w:widowControl w:val="0"/>
        <w:ind w:right="-155"/>
        <w:contextualSpacing/>
        <w:rPr>
          <w:rFonts w:ascii="Calibri" w:eastAsia="Calibri" w:hAnsi="Calibri"/>
          <w:sz w:val="23"/>
          <w:szCs w:val="23"/>
        </w:rPr>
      </w:pPr>
    </w:p>
    <w:p w14:paraId="0F1765AA"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2  </w:t>
      </w:r>
      <w:r w:rsidRPr="00BE5E04">
        <w:rPr>
          <w:spacing w:val="14"/>
          <w:sz w:val="23"/>
          <w:szCs w:val="23"/>
        </w:rPr>
        <w:t xml:space="preserve"> </w:t>
      </w:r>
      <w:r w:rsidRPr="00BE5E04">
        <w:rPr>
          <w:b/>
          <w:bCs/>
          <w:spacing w:val="-4"/>
          <w:sz w:val="23"/>
          <w:szCs w:val="23"/>
        </w:rPr>
        <w:t>Invali</w:t>
      </w:r>
      <w:r w:rsidRPr="00BE5E04">
        <w:rPr>
          <w:b/>
          <w:bCs/>
          <w:sz w:val="23"/>
          <w:szCs w:val="23"/>
        </w:rPr>
        <w:t>d</w:t>
      </w:r>
      <w:r w:rsidRPr="00BE5E04">
        <w:rPr>
          <w:b/>
          <w:bCs/>
          <w:spacing w:val="24"/>
          <w:sz w:val="23"/>
          <w:szCs w:val="23"/>
        </w:rPr>
        <w:t xml:space="preserve"> </w:t>
      </w:r>
      <w:r w:rsidRPr="00BE5E04">
        <w:rPr>
          <w:b/>
          <w:bCs/>
          <w:spacing w:val="-4"/>
          <w:sz w:val="23"/>
          <w:szCs w:val="23"/>
        </w:rPr>
        <w:t>Claus</w:t>
      </w:r>
      <w:r w:rsidRPr="00BE5E04">
        <w:rPr>
          <w:b/>
          <w:bCs/>
          <w:sz w:val="23"/>
          <w:szCs w:val="23"/>
        </w:rPr>
        <w:t>e</w:t>
      </w:r>
      <w:r w:rsidRPr="00BE5E04">
        <w:rPr>
          <w:b/>
          <w:bCs/>
          <w:spacing w:val="24"/>
          <w:sz w:val="23"/>
          <w:szCs w:val="23"/>
        </w:rPr>
        <w:t xml:space="preserve"> </w:t>
      </w:r>
      <w:r w:rsidRPr="00BE5E04">
        <w:rPr>
          <w:b/>
          <w:bCs/>
          <w:spacing w:val="-4"/>
          <w:sz w:val="23"/>
          <w:szCs w:val="23"/>
        </w:rPr>
        <w:t>o</w:t>
      </w:r>
      <w:r w:rsidRPr="00BE5E04">
        <w:rPr>
          <w:b/>
          <w:bCs/>
          <w:sz w:val="23"/>
          <w:szCs w:val="23"/>
        </w:rPr>
        <w:t>r</w:t>
      </w:r>
      <w:r w:rsidRPr="00BE5E04">
        <w:rPr>
          <w:b/>
          <w:bCs/>
          <w:spacing w:val="24"/>
          <w:sz w:val="23"/>
          <w:szCs w:val="23"/>
        </w:rPr>
        <w:t xml:space="preserve"> </w:t>
      </w:r>
      <w:r w:rsidRPr="00BE5E04">
        <w:rPr>
          <w:b/>
          <w:bCs/>
          <w:spacing w:val="-4"/>
          <w:sz w:val="23"/>
          <w:szCs w:val="23"/>
        </w:rPr>
        <w:t>Provision</w:t>
      </w:r>
      <w:r w:rsidRPr="00BE5E04">
        <w:rPr>
          <w:b/>
          <w:bCs/>
          <w:sz w:val="23"/>
          <w:szCs w:val="23"/>
        </w:rPr>
        <w:t xml:space="preserve">. </w:t>
      </w:r>
      <w:r w:rsidRPr="00BE5E04">
        <w:rPr>
          <w:b/>
          <w:bCs/>
          <w:spacing w:val="49"/>
          <w:sz w:val="23"/>
          <w:szCs w:val="23"/>
        </w:rPr>
        <w:t xml:space="preserve"> </w:t>
      </w:r>
      <w:r w:rsidRPr="00BE5E04">
        <w:rPr>
          <w:spacing w:val="-3"/>
          <w:sz w:val="23"/>
          <w:szCs w:val="23"/>
        </w:rPr>
        <w:t>I</w:t>
      </w:r>
      <w:r w:rsidRPr="00BE5E04">
        <w:rPr>
          <w:sz w:val="23"/>
          <w:szCs w:val="23"/>
        </w:rPr>
        <w:t>f</w:t>
      </w:r>
      <w:r w:rsidRPr="00BE5E04">
        <w:rPr>
          <w:spacing w:val="22"/>
          <w:sz w:val="23"/>
          <w:szCs w:val="23"/>
        </w:rPr>
        <w:t xml:space="preserve"> </w:t>
      </w:r>
      <w:r w:rsidRPr="00BE5E04">
        <w:rPr>
          <w:spacing w:val="-3"/>
          <w:sz w:val="23"/>
          <w:szCs w:val="23"/>
        </w:rPr>
        <w:t>an</w:t>
      </w:r>
      <w:r w:rsidRPr="00BE5E04">
        <w:rPr>
          <w:sz w:val="23"/>
          <w:szCs w:val="23"/>
        </w:rPr>
        <w:t>y</w:t>
      </w:r>
      <w:r w:rsidRPr="00BE5E04">
        <w:rPr>
          <w:spacing w:val="23"/>
          <w:sz w:val="23"/>
          <w:szCs w:val="23"/>
        </w:rPr>
        <w:t xml:space="preserve"> </w:t>
      </w:r>
      <w:r w:rsidRPr="00BE5E04">
        <w:rPr>
          <w:spacing w:val="-3"/>
          <w:sz w:val="23"/>
          <w:szCs w:val="23"/>
        </w:rPr>
        <w:t>claus</w:t>
      </w:r>
      <w:r w:rsidRPr="00BE5E04">
        <w:rPr>
          <w:sz w:val="23"/>
          <w:szCs w:val="23"/>
        </w:rPr>
        <w:t>e</w:t>
      </w:r>
      <w:r w:rsidRPr="00BE5E04">
        <w:rPr>
          <w:spacing w:val="23"/>
          <w:sz w:val="23"/>
          <w:szCs w:val="23"/>
        </w:rPr>
        <w:t xml:space="preserve"> </w:t>
      </w:r>
      <w:r w:rsidRPr="00BE5E04">
        <w:rPr>
          <w:spacing w:val="-3"/>
          <w:sz w:val="23"/>
          <w:szCs w:val="23"/>
        </w:rPr>
        <w:t>o</w:t>
      </w:r>
      <w:r w:rsidRPr="00BE5E04">
        <w:rPr>
          <w:sz w:val="23"/>
          <w:szCs w:val="23"/>
        </w:rPr>
        <w:t>r</w:t>
      </w:r>
      <w:r w:rsidRPr="00BE5E04">
        <w:rPr>
          <w:spacing w:val="23"/>
          <w:sz w:val="23"/>
          <w:szCs w:val="23"/>
        </w:rPr>
        <w:t xml:space="preserve"> </w:t>
      </w:r>
      <w:r w:rsidRPr="00BE5E04">
        <w:rPr>
          <w:spacing w:val="-3"/>
          <w:sz w:val="23"/>
          <w:szCs w:val="23"/>
        </w:rPr>
        <w:t>provisio</w:t>
      </w:r>
      <w:r w:rsidRPr="00BE5E04">
        <w:rPr>
          <w:sz w:val="23"/>
          <w:szCs w:val="23"/>
        </w:rPr>
        <w:t>n</w:t>
      </w:r>
      <w:r w:rsidRPr="00BE5E04">
        <w:rPr>
          <w:spacing w:val="23"/>
          <w:sz w:val="23"/>
          <w:szCs w:val="23"/>
        </w:rPr>
        <w:t xml:space="preserve"> </w:t>
      </w:r>
      <w:r w:rsidRPr="00BE5E04">
        <w:rPr>
          <w:spacing w:val="-3"/>
          <w:sz w:val="23"/>
          <w:szCs w:val="23"/>
        </w:rPr>
        <w:t>o</w:t>
      </w:r>
      <w:r w:rsidRPr="00BE5E04">
        <w:rPr>
          <w:sz w:val="23"/>
          <w:szCs w:val="23"/>
        </w:rPr>
        <w:t>f</w:t>
      </w:r>
      <w:r w:rsidRPr="00BE5E04">
        <w:rPr>
          <w:spacing w:val="22"/>
          <w:sz w:val="23"/>
          <w:szCs w:val="23"/>
        </w:rPr>
        <w:t xml:space="preserve"> </w:t>
      </w:r>
      <w:r w:rsidRPr="00BE5E04">
        <w:rPr>
          <w:spacing w:val="-3"/>
          <w:sz w:val="23"/>
          <w:szCs w:val="23"/>
        </w:rPr>
        <w:t>thi</w:t>
      </w:r>
      <w:r w:rsidRPr="00BE5E04">
        <w:rPr>
          <w:sz w:val="23"/>
          <w:szCs w:val="23"/>
        </w:rPr>
        <w:t>s</w:t>
      </w:r>
      <w:r w:rsidRPr="00BE5E04">
        <w:rPr>
          <w:spacing w:val="23"/>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23"/>
          <w:sz w:val="23"/>
          <w:szCs w:val="23"/>
        </w:rPr>
        <w:t xml:space="preserve"> </w:t>
      </w:r>
      <w:r w:rsidRPr="00BE5E04">
        <w:rPr>
          <w:spacing w:val="-3"/>
          <w:sz w:val="23"/>
          <w:szCs w:val="23"/>
        </w:rPr>
        <w:t>i</w:t>
      </w:r>
      <w:r w:rsidRPr="00BE5E04">
        <w:rPr>
          <w:sz w:val="23"/>
          <w:szCs w:val="23"/>
        </w:rPr>
        <w:t>s</w:t>
      </w:r>
      <w:r w:rsidRPr="00BE5E04">
        <w:rPr>
          <w:spacing w:val="23"/>
          <w:sz w:val="23"/>
          <w:szCs w:val="23"/>
        </w:rPr>
        <w:t xml:space="preserve"> </w:t>
      </w:r>
      <w:r w:rsidRPr="00BE5E04">
        <w:rPr>
          <w:spacing w:val="-3"/>
          <w:sz w:val="23"/>
          <w:szCs w:val="23"/>
        </w:rPr>
        <w:t>illegal</w:t>
      </w:r>
      <w:r w:rsidRPr="00BE5E04">
        <w:rPr>
          <w:sz w:val="23"/>
          <w:szCs w:val="23"/>
        </w:rPr>
        <w:t>,</w:t>
      </w:r>
      <w:r w:rsidRPr="00BE5E04">
        <w:rPr>
          <w:spacing w:val="23"/>
          <w:sz w:val="23"/>
          <w:szCs w:val="23"/>
        </w:rPr>
        <w:t xml:space="preserve"> </w:t>
      </w:r>
      <w:r w:rsidRPr="00BE5E04">
        <w:rPr>
          <w:spacing w:val="-3"/>
          <w:sz w:val="23"/>
          <w:szCs w:val="23"/>
        </w:rPr>
        <w:t>invalid</w:t>
      </w:r>
      <w:r w:rsidRPr="00BE5E04">
        <w:rPr>
          <w:sz w:val="23"/>
          <w:szCs w:val="23"/>
        </w:rPr>
        <w:t>,</w:t>
      </w:r>
      <w:r w:rsidRPr="00BE5E04">
        <w:rPr>
          <w:spacing w:val="23"/>
          <w:sz w:val="23"/>
          <w:szCs w:val="23"/>
        </w:rPr>
        <w:t xml:space="preserve"> </w:t>
      </w:r>
      <w:r w:rsidRPr="00BE5E04">
        <w:rPr>
          <w:spacing w:val="-3"/>
          <w:sz w:val="23"/>
          <w:szCs w:val="23"/>
        </w:rPr>
        <w:t>or unenforceabl</w:t>
      </w:r>
      <w:r w:rsidRPr="00BE5E04">
        <w:rPr>
          <w:sz w:val="23"/>
          <w:szCs w:val="23"/>
        </w:rPr>
        <w:t>e</w:t>
      </w:r>
      <w:r w:rsidRPr="00BE5E04">
        <w:rPr>
          <w:spacing w:val="2"/>
          <w:sz w:val="23"/>
          <w:szCs w:val="23"/>
        </w:rPr>
        <w:t xml:space="preserve"> </w:t>
      </w:r>
      <w:r w:rsidRPr="00BE5E04">
        <w:rPr>
          <w:spacing w:val="-3"/>
          <w:sz w:val="23"/>
          <w:szCs w:val="23"/>
        </w:rPr>
        <w:t>unde</w:t>
      </w:r>
      <w:r w:rsidRPr="00BE5E04">
        <w:rPr>
          <w:sz w:val="23"/>
          <w:szCs w:val="23"/>
        </w:rPr>
        <w:t>r</w:t>
      </w:r>
      <w:r w:rsidRPr="00BE5E04">
        <w:rPr>
          <w:spacing w:val="2"/>
          <w:sz w:val="23"/>
          <w:szCs w:val="23"/>
        </w:rPr>
        <w:t xml:space="preserve"> </w:t>
      </w:r>
      <w:r w:rsidRPr="00BE5E04">
        <w:rPr>
          <w:spacing w:val="-3"/>
          <w:sz w:val="23"/>
          <w:szCs w:val="23"/>
        </w:rPr>
        <w:t>presen</w:t>
      </w:r>
      <w:r w:rsidRPr="00BE5E04">
        <w:rPr>
          <w:sz w:val="23"/>
          <w:szCs w:val="23"/>
        </w:rPr>
        <w:t>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futur</w:t>
      </w:r>
      <w:r w:rsidRPr="00BE5E04">
        <w:rPr>
          <w:sz w:val="23"/>
          <w:szCs w:val="23"/>
        </w:rPr>
        <w:t>e</w:t>
      </w:r>
      <w:r w:rsidRPr="00BE5E04">
        <w:rPr>
          <w:spacing w:val="2"/>
          <w:sz w:val="23"/>
          <w:szCs w:val="23"/>
        </w:rPr>
        <w:t xml:space="preserve"> </w:t>
      </w:r>
      <w:r w:rsidRPr="00BE5E04">
        <w:rPr>
          <w:spacing w:val="-3"/>
          <w:sz w:val="23"/>
          <w:szCs w:val="23"/>
        </w:rPr>
        <w:t>law</w:t>
      </w:r>
      <w:r w:rsidRPr="00BE5E04">
        <w:rPr>
          <w:sz w:val="23"/>
          <w:szCs w:val="23"/>
        </w:rPr>
        <w:t>s</w:t>
      </w:r>
      <w:r w:rsidRPr="00BE5E04">
        <w:rPr>
          <w:spacing w:val="2"/>
          <w:sz w:val="23"/>
          <w:szCs w:val="23"/>
        </w:rPr>
        <w:t xml:space="preserve"> </w:t>
      </w:r>
      <w:r w:rsidRPr="00BE5E04">
        <w:rPr>
          <w:spacing w:val="-3"/>
          <w:sz w:val="23"/>
          <w:szCs w:val="23"/>
        </w:rPr>
        <w:t>effectiv</w:t>
      </w:r>
      <w:r w:rsidRPr="00BE5E04">
        <w:rPr>
          <w:sz w:val="23"/>
          <w:szCs w:val="23"/>
        </w:rPr>
        <w:t>e</w:t>
      </w:r>
      <w:r w:rsidRPr="00BE5E04">
        <w:rPr>
          <w:spacing w:val="2"/>
          <w:sz w:val="23"/>
          <w:szCs w:val="23"/>
        </w:rPr>
        <w:t xml:space="preserve"> </w:t>
      </w:r>
      <w:r w:rsidRPr="00BE5E04">
        <w:rPr>
          <w:spacing w:val="-3"/>
          <w:sz w:val="23"/>
          <w:szCs w:val="23"/>
        </w:rPr>
        <w:t>dur</w:t>
      </w:r>
      <w:r w:rsidRPr="00BE5E04">
        <w:rPr>
          <w:spacing w:val="-5"/>
          <w:sz w:val="23"/>
          <w:szCs w:val="23"/>
        </w:rPr>
        <w:t>i</w:t>
      </w:r>
      <w:r w:rsidRPr="00BE5E04">
        <w:rPr>
          <w:spacing w:val="-3"/>
          <w:sz w:val="23"/>
          <w:szCs w:val="23"/>
        </w:rPr>
        <w:t>n</w:t>
      </w:r>
      <w:r w:rsidRPr="00BE5E04">
        <w:rPr>
          <w:sz w:val="23"/>
          <w:szCs w:val="23"/>
        </w:rPr>
        <w:t>g</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ter</w:t>
      </w:r>
      <w:r w:rsidRPr="00BE5E04">
        <w:rPr>
          <w:sz w:val="23"/>
          <w:szCs w:val="23"/>
        </w:rPr>
        <w:t xml:space="preserve">m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1"/>
          <w:sz w:val="23"/>
          <w:szCs w:val="23"/>
        </w:rPr>
        <w:t xml:space="preserve"> </w:t>
      </w:r>
      <w:r w:rsidRPr="00BE5E04">
        <w:rPr>
          <w:spacing w:val="-3"/>
          <w:sz w:val="23"/>
          <w:szCs w:val="23"/>
        </w:rPr>
        <w:t>the</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that even</w:t>
      </w:r>
      <w:r w:rsidRPr="00BE5E04">
        <w:rPr>
          <w:sz w:val="23"/>
          <w:szCs w:val="23"/>
        </w:rPr>
        <w:t>t</w:t>
      </w:r>
      <w:r w:rsidRPr="00BE5E04">
        <w:rPr>
          <w:spacing w:val="31"/>
          <w:sz w:val="23"/>
          <w:szCs w:val="23"/>
        </w:rPr>
        <w:t xml:space="preserve"> </w:t>
      </w:r>
      <w:r w:rsidRPr="00BE5E04">
        <w:rPr>
          <w:spacing w:val="-3"/>
          <w:sz w:val="23"/>
          <w:szCs w:val="23"/>
        </w:rPr>
        <w:t>i</w:t>
      </w:r>
      <w:r w:rsidRPr="00BE5E04">
        <w:rPr>
          <w:sz w:val="23"/>
          <w:szCs w:val="23"/>
        </w:rPr>
        <w:t>t</w:t>
      </w:r>
      <w:r w:rsidRPr="00BE5E04">
        <w:rPr>
          <w:spacing w:val="31"/>
          <w:sz w:val="23"/>
          <w:szCs w:val="23"/>
        </w:rPr>
        <w:t xml:space="preserve"> </w:t>
      </w:r>
      <w:r w:rsidRPr="00BE5E04">
        <w:rPr>
          <w:spacing w:val="-3"/>
          <w:sz w:val="23"/>
          <w:szCs w:val="23"/>
        </w:rPr>
        <w:t>i</w:t>
      </w:r>
      <w:r w:rsidRPr="00BE5E04">
        <w:rPr>
          <w:sz w:val="23"/>
          <w:szCs w:val="23"/>
        </w:rPr>
        <w:t>s</w:t>
      </w:r>
      <w:r w:rsidRPr="00BE5E04">
        <w:rPr>
          <w:spacing w:val="31"/>
          <w:sz w:val="23"/>
          <w:szCs w:val="23"/>
        </w:rPr>
        <w:t xml:space="preserve"> </w:t>
      </w:r>
      <w:r w:rsidRPr="00BE5E04">
        <w:rPr>
          <w:spacing w:val="-3"/>
          <w:sz w:val="23"/>
          <w:szCs w:val="23"/>
        </w:rPr>
        <w:t>th</w:t>
      </w:r>
      <w:r w:rsidRPr="00BE5E04">
        <w:rPr>
          <w:sz w:val="23"/>
          <w:szCs w:val="23"/>
        </w:rPr>
        <w:t>e</w:t>
      </w:r>
      <w:r w:rsidRPr="00BE5E04">
        <w:rPr>
          <w:spacing w:val="31"/>
          <w:sz w:val="23"/>
          <w:szCs w:val="23"/>
        </w:rPr>
        <w:t xml:space="preserve"> </w:t>
      </w:r>
      <w:r w:rsidRPr="00BE5E04">
        <w:rPr>
          <w:spacing w:val="-3"/>
          <w:sz w:val="23"/>
          <w:szCs w:val="23"/>
        </w:rPr>
        <w:t>intentio</w:t>
      </w:r>
      <w:r w:rsidRPr="00BE5E04">
        <w:rPr>
          <w:sz w:val="23"/>
          <w:szCs w:val="23"/>
        </w:rPr>
        <w:t>n</w:t>
      </w:r>
      <w:r w:rsidRPr="00BE5E04">
        <w:rPr>
          <w:spacing w:val="31"/>
          <w:sz w:val="23"/>
          <w:szCs w:val="23"/>
        </w:rPr>
        <w:t xml:space="preserve"> </w:t>
      </w:r>
      <w:r w:rsidRPr="00BE5E04">
        <w:rPr>
          <w:spacing w:val="-3"/>
          <w:sz w:val="23"/>
          <w:szCs w:val="23"/>
        </w:rPr>
        <w:t>o</w:t>
      </w:r>
      <w:r w:rsidRPr="00BE5E04">
        <w:rPr>
          <w:sz w:val="23"/>
          <w:szCs w:val="23"/>
        </w:rPr>
        <w:t>f</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1"/>
          <w:sz w:val="23"/>
          <w:szCs w:val="23"/>
        </w:rPr>
        <w:t xml:space="preserve"> </w:t>
      </w:r>
      <w:r w:rsidRPr="00BE5E04">
        <w:rPr>
          <w:spacing w:val="-3"/>
          <w:sz w:val="23"/>
          <w:szCs w:val="23"/>
        </w:rPr>
        <w:t>pa</w:t>
      </w:r>
      <w:r w:rsidRPr="00BE5E04">
        <w:rPr>
          <w:spacing w:val="-4"/>
          <w:sz w:val="23"/>
          <w:szCs w:val="23"/>
        </w:rPr>
        <w:t>r</w:t>
      </w:r>
      <w:r w:rsidRPr="00BE5E04">
        <w:rPr>
          <w:spacing w:val="-3"/>
          <w:sz w:val="23"/>
          <w:szCs w:val="23"/>
        </w:rPr>
        <w:t>tie</w:t>
      </w:r>
      <w:r w:rsidRPr="00BE5E04">
        <w:rPr>
          <w:sz w:val="23"/>
          <w:szCs w:val="23"/>
        </w:rPr>
        <w:t>s</w:t>
      </w:r>
      <w:r w:rsidRPr="00BE5E04">
        <w:rPr>
          <w:spacing w:val="30"/>
          <w:sz w:val="23"/>
          <w:szCs w:val="23"/>
        </w:rPr>
        <w:t xml:space="preserve"> </w:t>
      </w:r>
      <w:r w:rsidRPr="00BE5E04">
        <w:rPr>
          <w:spacing w:val="-3"/>
          <w:sz w:val="23"/>
          <w:szCs w:val="23"/>
        </w:rPr>
        <w:t>heret</w:t>
      </w:r>
      <w:r w:rsidRPr="00BE5E04">
        <w:rPr>
          <w:sz w:val="23"/>
          <w:szCs w:val="23"/>
        </w:rPr>
        <w:t>o</w:t>
      </w:r>
      <w:r w:rsidRPr="00BE5E04">
        <w:rPr>
          <w:spacing w:val="30"/>
          <w:sz w:val="23"/>
          <w:szCs w:val="23"/>
        </w:rPr>
        <w:t xml:space="preserve"> </w:t>
      </w:r>
      <w:r w:rsidRPr="00BE5E04">
        <w:rPr>
          <w:spacing w:val="-3"/>
          <w:sz w:val="23"/>
          <w:szCs w:val="23"/>
        </w:rPr>
        <w:t>tha</w:t>
      </w:r>
      <w:r w:rsidRPr="00BE5E04">
        <w:rPr>
          <w:sz w:val="23"/>
          <w:szCs w:val="23"/>
        </w:rPr>
        <w:t>t</w:t>
      </w:r>
      <w:r w:rsidRPr="00BE5E04">
        <w:rPr>
          <w:spacing w:val="30"/>
          <w:sz w:val="23"/>
          <w:szCs w:val="23"/>
        </w:rPr>
        <w:t xml:space="preserve"> </w:t>
      </w:r>
      <w:r w:rsidRPr="00BE5E04">
        <w:rPr>
          <w:spacing w:val="-3"/>
          <w:sz w:val="23"/>
          <w:szCs w:val="23"/>
        </w:rPr>
        <w:t>th</w:t>
      </w:r>
      <w:r w:rsidRPr="00BE5E04">
        <w:rPr>
          <w:sz w:val="23"/>
          <w:szCs w:val="23"/>
        </w:rPr>
        <w:t>e</w:t>
      </w:r>
      <w:r w:rsidRPr="00BE5E04">
        <w:rPr>
          <w:spacing w:val="30"/>
          <w:sz w:val="23"/>
          <w:szCs w:val="23"/>
        </w:rPr>
        <w:t xml:space="preserve"> </w:t>
      </w:r>
      <w:r w:rsidRPr="00BE5E04">
        <w:rPr>
          <w:spacing w:val="-3"/>
          <w:sz w:val="23"/>
          <w:szCs w:val="23"/>
        </w:rPr>
        <w:t>re</w:t>
      </w:r>
      <w:r w:rsidRPr="00BE5E04">
        <w:rPr>
          <w:spacing w:val="-5"/>
          <w:sz w:val="23"/>
          <w:szCs w:val="23"/>
        </w:rPr>
        <w:t>m</w:t>
      </w:r>
      <w:r w:rsidRPr="00BE5E04">
        <w:rPr>
          <w:spacing w:val="-3"/>
          <w:sz w:val="23"/>
          <w:szCs w:val="23"/>
        </w:rPr>
        <w:t>ainde</w:t>
      </w:r>
      <w:r w:rsidRPr="00BE5E04">
        <w:rPr>
          <w:sz w:val="23"/>
          <w:szCs w:val="23"/>
        </w:rPr>
        <w:t>r</w:t>
      </w:r>
      <w:r w:rsidRPr="00BE5E04">
        <w:rPr>
          <w:spacing w:val="30"/>
          <w:sz w:val="23"/>
          <w:szCs w:val="23"/>
        </w:rPr>
        <w:t xml:space="preserve"> </w:t>
      </w:r>
      <w:r w:rsidRPr="00BE5E04">
        <w:rPr>
          <w:spacing w:val="-3"/>
          <w:sz w:val="23"/>
          <w:szCs w:val="23"/>
        </w:rPr>
        <w:t>o</w:t>
      </w:r>
      <w:r w:rsidRPr="00BE5E04">
        <w:rPr>
          <w:sz w:val="23"/>
          <w:szCs w:val="23"/>
        </w:rPr>
        <w:t>f</w:t>
      </w:r>
      <w:r w:rsidRPr="00BE5E04">
        <w:rPr>
          <w:spacing w:val="29"/>
          <w:sz w:val="23"/>
          <w:szCs w:val="23"/>
        </w:rPr>
        <w:t xml:space="preserve"> </w:t>
      </w:r>
      <w:r w:rsidRPr="00BE5E04">
        <w:rPr>
          <w:spacing w:val="-3"/>
          <w:sz w:val="23"/>
          <w:szCs w:val="23"/>
        </w:rPr>
        <w:t>thi</w:t>
      </w:r>
      <w:r w:rsidRPr="00BE5E04">
        <w:rPr>
          <w:sz w:val="23"/>
          <w:szCs w:val="23"/>
        </w:rPr>
        <w:t>s</w:t>
      </w:r>
      <w:r w:rsidRPr="00BE5E04">
        <w:rPr>
          <w:spacing w:val="30"/>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30"/>
          <w:sz w:val="23"/>
          <w:szCs w:val="23"/>
        </w:rPr>
        <w:t xml:space="preserve"> </w:t>
      </w:r>
      <w:r w:rsidRPr="00BE5E04">
        <w:rPr>
          <w:spacing w:val="-3"/>
          <w:sz w:val="23"/>
          <w:szCs w:val="23"/>
        </w:rPr>
        <w:t>shal</w:t>
      </w:r>
      <w:r w:rsidRPr="00BE5E04">
        <w:rPr>
          <w:sz w:val="23"/>
          <w:szCs w:val="23"/>
        </w:rPr>
        <w:t>l</w:t>
      </w:r>
      <w:r w:rsidRPr="00BE5E04">
        <w:rPr>
          <w:spacing w:val="30"/>
          <w:sz w:val="23"/>
          <w:szCs w:val="23"/>
        </w:rPr>
        <w:t xml:space="preserve"> </w:t>
      </w:r>
      <w:r w:rsidRPr="00BE5E04">
        <w:rPr>
          <w:spacing w:val="-3"/>
          <w:sz w:val="23"/>
          <w:szCs w:val="23"/>
        </w:rPr>
        <w:t>no</w:t>
      </w:r>
      <w:r w:rsidRPr="00BE5E04">
        <w:rPr>
          <w:sz w:val="23"/>
          <w:szCs w:val="23"/>
        </w:rPr>
        <w:t>t</w:t>
      </w:r>
      <w:r w:rsidRPr="00BE5E04">
        <w:rPr>
          <w:spacing w:val="30"/>
          <w:sz w:val="23"/>
          <w:szCs w:val="23"/>
        </w:rPr>
        <w:t xml:space="preserve"> </w:t>
      </w:r>
      <w:r w:rsidRPr="00BE5E04">
        <w:rPr>
          <w:spacing w:val="-3"/>
          <w:sz w:val="23"/>
          <w:szCs w:val="23"/>
        </w:rPr>
        <w:t>b</w:t>
      </w:r>
      <w:r w:rsidRPr="00BE5E04">
        <w:rPr>
          <w:sz w:val="23"/>
          <w:szCs w:val="23"/>
        </w:rPr>
        <w:t>e</w:t>
      </w:r>
      <w:r w:rsidRPr="00BE5E04">
        <w:rPr>
          <w:spacing w:val="30"/>
          <w:sz w:val="23"/>
          <w:szCs w:val="23"/>
        </w:rPr>
        <w:t xml:space="preserve"> </w:t>
      </w:r>
      <w:r w:rsidRPr="00BE5E04">
        <w:rPr>
          <w:spacing w:val="-3"/>
          <w:sz w:val="23"/>
          <w:szCs w:val="23"/>
        </w:rPr>
        <w:t>a</w:t>
      </w:r>
      <w:r w:rsidRPr="00BE5E04">
        <w:rPr>
          <w:spacing w:val="-4"/>
          <w:sz w:val="23"/>
          <w:szCs w:val="23"/>
        </w:rPr>
        <w:t>ff</w:t>
      </w:r>
      <w:r w:rsidRPr="00BE5E04">
        <w:rPr>
          <w:spacing w:val="-3"/>
          <w:sz w:val="23"/>
          <w:szCs w:val="23"/>
        </w:rPr>
        <w:t>ected thereby.</w:t>
      </w:r>
    </w:p>
    <w:p w14:paraId="0FA3ECB3" w14:textId="77777777" w:rsidR="00BE5E04" w:rsidRPr="00BE5E04" w:rsidRDefault="00BE5E04" w:rsidP="00BE5E04">
      <w:pPr>
        <w:widowControl w:val="0"/>
        <w:ind w:right="-155"/>
        <w:contextualSpacing/>
        <w:rPr>
          <w:rFonts w:ascii="Calibri" w:eastAsia="Calibri" w:hAnsi="Calibri"/>
          <w:sz w:val="23"/>
          <w:szCs w:val="23"/>
        </w:rPr>
      </w:pPr>
    </w:p>
    <w:p w14:paraId="1EBC3C83"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3  </w:t>
      </w:r>
      <w:r w:rsidRPr="00BE5E04">
        <w:rPr>
          <w:spacing w:val="14"/>
          <w:sz w:val="23"/>
          <w:szCs w:val="23"/>
        </w:rPr>
        <w:t xml:space="preserve"> </w:t>
      </w:r>
      <w:r w:rsidRPr="00BE5E04">
        <w:rPr>
          <w:b/>
          <w:bCs/>
          <w:spacing w:val="-3"/>
          <w:sz w:val="23"/>
          <w:szCs w:val="23"/>
        </w:rPr>
        <w:t>Waiver</w:t>
      </w:r>
      <w:r w:rsidRPr="00BE5E04">
        <w:rPr>
          <w:b/>
          <w:bCs/>
          <w:sz w:val="23"/>
          <w:szCs w:val="23"/>
        </w:rPr>
        <w:t xml:space="preserve">.  </w:t>
      </w:r>
      <w:r w:rsidRPr="00BE5E04">
        <w:rPr>
          <w:b/>
          <w:bCs/>
          <w:spacing w:val="3"/>
          <w:sz w:val="23"/>
          <w:szCs w:val="23"/>
        </w:rPr>
        <w:t xml:space="preserve"> </w:t>
      </w:r>
      <w:r w:rsidRPr="00BE5E04">
        <w:rPr>
          <w:spacing w:val="-3"/>
          <w:sz w:val="23"/>
          <w:szCs w:val="23"/>
        </w:rPr>
        <w:t>N</w:t>
      </w:r>
      <w:r w:rsidRPr="00BE5E04">
        <w:rPr>
          <w:sz w:val="23"/>
          <w:szCs w:val="23"/>
        </w:rPr>
        <w:t>o</w:t>
      </w:r>
      <w:r w:rsidRPr="00BE5E04">
        <w:rPr>
          <w:spacing w:val="30"/>
          <w:sz w:val="23"/>
          <w:szCs w:val="23"/>
        </w:rPr>
        <w:t xml:space="preserve"> </w:t>
      </w:r>
      <w:r w:rsidRPr="00BE5E04">
        <w:rPr>
          <w:spacing w:val="-3"/>
          <w:sz w:val="23"/>
          <w:szCs w:val="23"/>
        </w:rPr>
        <w:t>provisio</w:t>
      </w:r>
      <w:r w:rsidRPr="00BE5E04">
        <w:rPr>
          <w:sz w:val="23"/>
          <w:szCs w:val="23"/>
        </w:rPr>
        <w:t>n</w:t>
      </w:r>
      <w:r w:rsidRPr="00BE5E04">
        <w:rPr>
          <w:spacing w:val="30"/>
          <w:sz w:val="23"/>
          <w:szCs w:val="23"/>
        </w:rPr>
        <w:t xml:space="preserve"> </w:t>
      </w:r>
      <w:r w:rsidRPr="00BE5E04">
        <w:rPr>
          <w:spacing w:val="-3"/>
          <w:sz w:val="23"/>
          <w:szCs w:val="23"/>
        </w:rPr>
        <w:t>o</w:t>
      </w:r>
      <w:r w:rsidRPr="00BE5E04">
        <w:rPr>
          <w:sz w:val="23"/>
          <w:szCs w:val="23"/>
        </w:rPr>
        <w:t>f</w:t>
      </w:r>
      <w:r w:rsidRPr="00BE5E04">
        <w:rPr>
          <w:spacing w:val="30"/>
          <w:sz w:val="23"/>
          <w:szCs w:val="23"/>
        </w:rPr>
        <w:t xml:space="preserve"> </w:t>
      </w:r>
      <w:r w:rsidRPr="00BE5E04">
        <w:rPr>
          <w:spacing w:val="-3"/>
          <w:sz w:val="23"/>
          <w:szCs w:val="23"/>
        </w:rPr>
        <w:t>thi</w:t>
      </w:r>
      <w:r w:rsidRPr="00BE5E04">
        <w:rPr>
          <w:sz w:val="23"/>
          <w:szCs w:val="23"/>
        </w:rPr>
        <w:t>s</w:t>
      </w:r>
      <w:r w:rsidRPr="00BE5E04">
        <w:rPr>
          <w:spacing w:val="30"/>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30"/>
          <w:sz w:val="23"/>
          <w:szCs w:val="23"/>
        </w:rPr>
        <w:t xml:space="preserve"> </w:t>
      </w:r>
      <w:r w:rsidRPr="00BE5E04">
        <w:rPr>
          <w:spacing w:val="-3"/>
          <w:sz w:val="23"/>
          <w:szCs w:val="23"/>
        </w:rPr>
        <w:t>shal</w:t>
      </w:r>
      <w:r w:rsidRPr="00BE5E04">
        <w:rPr>
          <w:sz w:val="23"/>
          <w:szCs w:val="23"/>
        </w:rPr>
        <w:t>l</w:t>
      </w:r>
      <w:r w:rsidRPr="00BE5E04">
        <w:rPr>
          <w:spacing w:val="30"/>
          <w:sz w:val="23"/>
          <w:szCs w:val="23"/>
        </w:rPr>
        <w:t xml:space="preserve"> </w:t>
      </w:r>
      <w:r w:rsidRPr="00BE5E04">
        <w:rPr>
          <w:spacing w:val="-3"/>
          <w:sz w:val="23"/>
          <w:szCs w:val="23"/>
        </w:rPr>
        <w:t>b</w:t>
      </w:r>
      <w:r w:rsidRPr="00BE5E04">
        <w:rPr>
          <w:sz w:val="23"/>
          <w:szCs w:val="23"/>
        </w:rPr>
        <w:t>e</w:t>
      </w:r>
      <w:r w:rsidRPr="00BE5E04">
        <w:rPr>
          <w:spacing w:val="30"/>
          <w:sz w:val="23"/>
          <w:szCs w:val="23"/>
        </w:rPr>
        <w:t xml:space="preserve"> </w:t>
      </w:r>
      <w:r w:rsidRPr="00BE5E04">
        <w:rPr>
          <w:spacing w:val="-3"/>
          <w:sz w:val="23"/>
          <w:szCs w:val="23"/>
        </w:rPr>
        <w:t>dee</w:t>
      </w:r>
      <w:r w:rsidRPr="00BE5E04">
        <w:rPr>
          <w:spacing w:val="-6"/>
          <w:sz w:val="23"/>
          <w:szCs w:val="23"/>
        </w:rPr>
        <w:t>m</w:t>
      </w:r>
      <w:r w:rsidRPr="00BE5E04">
        <w:rPr>
          <w:spacing w:val="-3"/>
          <w:sz w:val="23"/>
          <w:szCs w:val="23"/>
        </w:rPr>
        <w:t>e</w:t>
      </w:r>
      <w:r w:rsidRPr="00BE5E04">
        <w:rPr>
          <w:sz w:val="23"/>
          <w:szCs w:val="23"/>
        </w:rPr>
        <w:t>d</w:t>
      </w:r>
      <w:r w:rsidRPr="00BE5E04">
        <w:rPr>
          <w:spacing w:val="30"/>
          <w:sz w:val="23"/>
          <w:szCs w:val="23"/>
        </w:rPr>
        <w:t xml:space="preserve"> </w:t>
      </w:r>
      <w:r w:rsidRPr="00BE5E04">
        <w:rPr>
          <w:spacing w:val="-3"/>
          <w:sz w:val="23"/>
          <w:szCs w:val="23"/>
        </w:rPr>
        <w:t>t</w:t>
      </w:r>
      <w:r w:rsidRPr="00BE5E04">
        <w:rPr>
          <w:sz w:val="23"/>
          <w:szCs w:val="23"/>
        </w:rPr>
        <w:t>o</w:t>
      </w:r>
      <w:r w:rsidRPr="00BE5E04">
        <w:rPr>
          <w:spacing w:val="30"/>
          <w:sz w:val="23"/>
          <w:szCs w:val="23"/>
        </w:rPr>
        <w:t xml:space="preserve"> </w:t>
      </w:r>
      <w:r w:rsidRPr="00BE5E04">
        <w:rPr>
          <w:spacing w:val="-3"/>
          <w:sz w:val="23"/>
          <w:szCs w:val="23"/>
        </w:rPr>
        <w:t>hav</w:t>
      </w:r>
      <w:r w:rsidRPr="00BE5E04">
        <w:rPr>
          <w:sz w:val="23"/>
          <w:szCs w:val="23"/>
        </w:rPr>
        <w:t>e</w:t>
      </w:r>
      <w:r w:rsidRPr="00BE5E04">
        <w:rPr>
          <w:spacing w:val="30"/>
          <w:sz w:val="23"/>
          <w:szCs w:val="23"/>
        </w:rPr>
        <w:t xml:space="preserve"> </w:t>
      </w:r>
      <w:r w:rsidRPr="00BE5E04">
        <w:rPr>
          <w:spacing w:val="-3"/>
          <w:sz w:val="23"/>
          <w:szCs w:val="23"/>
        </w:rPr>
        <w:t>bee</w:t>
      </w:r>
      <w:r w:rsidRPr="00BE5E04">
        <w:rPr>
          <w:sz w:val="23"/>
          <w:szCs w:val="23"/>
        </w:rPr>
        <w:t>n</w:t>
      </w:r>
      <w:r w:rsidRPr="00BE5E04">
        <w:rPr>
          <w:spacing w:val="30"/>
          <w:sz w:val="23"/>
          <w:szCs w:val="23"/>
        </w:rPr>
        <w:t xml:space="preserve"> </w:t>
      </w:r>
      <w:r w:rsidRPr="00BE5E04">
        <w:rPr>
          <w:spacing w:val="-3"/>
          <w:sz w:val="23"/>
          <w:szCs w:val="23"/>
        </w:rPr>
        <w:t>waive</w:t>
      </w:r>
      <w:r w:rsidRPr="00BE5E04">
        <w:rPr>
          <w:sz w:val="23"/>
          <w:szCs w:val="23"/>
        </w:rPr>
        <w:t>d</w:t>
      </w:r>
      <w:r w:rsidRPr="00BE5E04">
        <w:rPr>
          <w:spacing w:val="30"/>
          <w:sz w:val="23"/>
          <w:szCs w:val="23"/>
        </w:rPr>
        <w:t xml:space="preserve"> </w:t>
      </w:r>
      <w:r w:rsidRPr="00BE5E04">
        <w:rPr>
          <w:spacing w:val="-3"/>
          <w:sz w:val="23"/>
          <w:szCs w:val="23"/>
        </w:rPr>
        <w:t>b</w:t>
      </w:r>
      <w:r w:rsidRPr="00BE5E04">
        <w:rPr>
          <w:sz w:val="23"/>
          <w:szCs w:val="23"/>
        </w:rPr>
        <w:t>y</w:t>
      </w:r>
      <w:r w:rsidRPr="00BE5E04">
        <w:rPr>
          <w:spacing w:val="30"/>
          <w:sz w:val="23"/>
          <w:szCs w:val="23"/>
        </w:rPr>
        <w:t xml:space="preserve"> </w:t>
      </w:r>
      <w:r w:rsidRPr="00BE5E04">
        <w:rPr>
          <w:spacing w:val="-3"/>
          <w:sz w:val="23"/>
          <w:szCs w:val="23"/>
        </w:rPr>
        <w:t>eithe</w:t>
      </w:r>
      <w:r w:rsidRPr="00BE5E04">
        <w:rPr>
          <w:sz w:val="23"/>
          <w:szCs w:val="23"/>
        </w:rPr>
        <w:t>r</w:t>
      </w:r>
      <w:r w:rsidRPr="00BE5E04">
        <w:rPr>
          <w:spacing w:val="30"/>
          <w:sz w:val="23"/>
          <w:szCs w:val="23"/>
        </w:rPr>
        <w:t xml:space="preserve"> </w:t>
      </w:r>
      <w:r w:rsidRPr="00BE5E04">
        <w:rPr>
          <w:spacing w:val="-3"/>
          <w:sz w:val="23"/>
          <w:szCs w:val="23"/>
        </w:rPr>
        <w:t>party unles</w:t>
      </w:r>
      <w:r w:rsidRPr="00BE5E04">
        <w:rPr>
          <w:sz w:val="23"/>
          <w:szCs w:val="23"/>
        </w:rPr>
        <w:t>s</w:t>
      </w:r>
      <w:r w:rsidRPr="00BE5E04">
        <w:rPr>
          <w:spacing w:val="-4"/>
          <w:sz w:val="23"/>
          <w:szCs w:val="23"/>
        </w:rPr>
        <w:t xml:space="preserve"> </w:t>
      </w:r>
      <w:r w:rsidRPr="00BE5E04">
        <w:rPr>
          <w:spacing w:val="-3"/>
          <w:sz w:val="23"/>
          <w:szCs w:val="23"/>
        </w:rPr>
        <w:t>suc</w:t>
      </w:r>
      <w:r w:rsidRPr="00BE5E04">
        <w:rPr>
          <w:sz w:val="23"/>
          <w:szCs w:val="23"/>
        </w:rPr>
        <w:t>h</w:t>
      </w:r>
      <w:r w:rsidRPr="00BE5E04">
        <w:rPr>
          <w:spacing w:val="-4"/>
          <w:sz w:val="23"/>
          <w:szCs w:val="23"/>
        </w:rPr>
        <w:t xml:space="preserve"> </w:t>
      </w:r>
      <w:r w:rsidRPr="00BE5E04">
        <w:rPr>
          <w:spacing w:val="-3"/>
          <w:sz w:val="23"/>
          <w:szCs w:val="23"/>
        </w:rPr>
        <w:t>waive</w:t>
      </w:r>
      <w:r w:rsidRPr="00BE5E04">
        <w:rPr>
          <w:sz w:val="23"/>
          <w:szCs w:val="23"/>
        </w:rPr>
        <w:t>r</w:t>
      </w:r>
      <w:r w:rsidRPr="00BE5E04">
        <w:rPr>
          <w:spacing w:val="-4"/>
          <w:sz w:val="23"/>
          <w:szCs w:val="23"/>
        </w:rPr>
        <w:t xml:space="preserve"> </w:t>
      </w:r>
      <w:r w:rsidRPr="00BE5E04">
        <w:rPr>
          <w:spacing w:val="-3"/>
          <w:sz w:val="23"/>
          <w:szCs w:val="23"/>
        </w:rPr>
        <w:t>b</w:t>
      </w:r>
      <w:r w:rsidRPr="00BE5E04">
        <w:rPr>
          <w:sz w:val="23"/>
          <w:szCs w:val="23"/>
        </w:rPr>
        <w:t>e</w:t>
      </w:r>
      <w:r w:rsidRPr="00BE5E04">
        <w:rPr>
          <w:spacing w:val="-4"/>
          <w:sz w:val="23"/>
          <w:szCs w:val="23"/>
        </w:rPr>
        <w:t xml:space="preserve"> </w:t>
      </w:r>
      <w:r w:rsidRPr="00BE5E04">
        <w:rPr>
          <w:spacing w:val="-3"/>
          <w:sz w:val="23"/>
          <w:szCs w:val="23"/>
        </w:rPr>
        <w:t>i</w:t>
      </w:r>
      <w:r w:rsidRPr="00BE5E04">
        <w:rPr>
          <w:sz w:val="23"/>
          <w:szCs w:val="23"/>
        </w:rPr>
        <w:t>n</w:t>
      </w:r>
      <w:r w:rsidRPr="00BE5E04">
        <w:rPr>
          <w:spacing w:val="-4"/>
          <w:sz w:val="23"/>
          <w:szCs w:val="23"/>
        </w:rPr>
        <w:t xml:space="preserve"> </w:t>
      </w:r>
      <w:r w:rsidRPr="00BE5E04">
        <w:rPr>
          <w:spacing w:val="-3"/>
          <w:sz w:val="23"/>
          <w:szCs w:val="23"/>
        </w:rPr>
        <w:t>writin</w:t>
      </w:r>
      <w:r w:rsidRPr="00BE5E04">
        <w:rPr>
          <w:sz w:val="23"/>
          <w:szCs w:val="23"/>
        </w:rPr>
        <w:t>g</w:t>
      </w:r>
      <w:r w:rsidRPr="00BE5E04">
        <w:rPr>
          <w:spacing w:val="-4"/>
          <w:sz w:val="23"/>
          <w:szCs w:val="23"/>
        </w:rPr>
        <w:t xml:space="preserve"> </w:t>
      </w:r>
      <w:r w:rsidRPr="00BE5E04">
        <w:rPr>
          <w:spacing w:val="-3"/>
          <w:sz w:val="23"/>
          <w:szCs w:val="23"/>
        </w:rPr>
        <w:t>sign</w:t>
      </w:r>
      <w:r w:rsidRPr="00BE5E04">
        <w:rPr>
          <w:spacing w:val="-4"/>
          <w:sz w:val="23"/>
          <w:szCs w:val="23"/>
        </w:rPr>
        <w:t>e</w:t>
      </w:r>
      <w:r w:rsidRPr="00BE5E04">
        <w:rPr>
          <w:sz w:val="23"/>
          <w:szCs w:val="23"/>
        </w:rPr>
        <w:t>d</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part</w:t>
      </w:r>
      <w:r w:rsidRPr="00BE5E04">
        <w:rPr>
          <w:sz w:val="23"/>
          <w:szCs w:val="23"/>
        </w:rPr>
        <w:t>y</w:t>
      </w:r>
      <w:r w:rsidRPr="00BE5E04">
        <w:rPr>
          <w:spacing w:val="-5"/>
          <w:sz w:val="23"/>
          <w:szCs w:val="23"/>
        </w:rPr>
        <w:t xml:space="preserve"> </w:t>
      </w:r>
      <w:r w:rsidRPr="00BE5E04">
        <w:rPr>
          <w:spacing w:val="-6"/>
          <w:sz w:val="23"/>
          <w:szCs w:val="23"/>
        </w:rPr>
        <w:t>m</w:t>
      </w:r>
      <w:r w:rsidRPr="00BE5E04">
        <w:rPr>
          <w:spacing w:val="-3"/>
          <w:sz w:val="23"/>
          <w:szCs w:val="23"/>
        </w:rPr>
        <w:t>akin</w:t>
      </w:r>
      <w:r w:rsidRPr="00BE5E04">
        <w:rPr>
          <w:sz w:val="23"/>
          <w:szCs w:val="23"/>
        </w:rPr>
        <w:t>g</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waive</w:t>
      </w:r>
      <w:r w:rsidRPr="00BE5E04">
        <w:rPr>
          <w:sz w:val="23"/>
          <w:szCs w:val="23"/>
        </w:rPr>
        <w:t>r</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addresse</w:t>
      </w:r>
      <w:r w:rsidRPr="00BE5E04">
        <w:rPr>
          <w:sz w:val="23"/>
          <w:szCs w:val="23"/>
        </w:rPr>
        <w:t>d</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othe</w:t>
      </w:r>
      <w:r w:rsidRPr="00BE5E04">
        <w:rPr>
          <w:sz w:val="23"/>
          <w:szCs w:val="23"/>
        </w:rPr>
        <w:t>r</w:t>
      </w:r>
      <w:r w:rsidRPr="00BE5E04">
        <w:rPr>
          <w:spacing w:val="-5"/>
          <w:sz w:val="23"/>
          <w:szCs w:val="23"/>
        </w:rPr>
        <w:t xml:space="preserve"> </w:t>
      </w:r>
      <w:r w:rsidRPr="00BE5E04">
        <w:rPr>
          <w:spacing w:val="-3"/>
          <w:sz w:val="23"/>
          <w:szCs w:val="23"/>
        </w:rPr>
        <w:t>party</w:t>
      </w:r>
      <w:r w:rsidRPr="00BE5E04">
        <w:rPr>
          <w:sz w:val="23"/>
          <w:szCs w:val="23"/>
        </w:rPr>
        <w:t>;</w:t>
      </w:r>
      <w:r w:rsidRPr="00BE5E04">
        <w:rPr>
          <w:spacing w:val="-5"/>
          <w:sz w:val="23"/>
          <w:szCs w:val="23"/>
        </w:rPr>
        <w:t xml:space="preserve"> </w:t>
      </w:r>
      <w:r w:rsidRPr="00BE5E04">
        <w:rPr>
          <w:spacing w:val="-3"/>
          <w:sz w:val="23"/>
          <w:szCs w:val="23"/>
        </w:rPr>
        <w:t>nor shal</w:t>
      </w:r>
      <w:r w:rsidRPr="00BE5E04">
        <w:rPr>
          <w:sz w:val="23"/>
          <w:szCs w:val="23"/>
        </w:rPr>
        <w:t>l</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custo</w:t>
      </w:r>
      <w:r w:rsidRPr="00BE5E04">
        <w:rPr>
          <w:sz w:val="23"/>
          <w:szCs w:val="23"/>
        </w:rPr>
        <w:t>m</w:t>
      </w:r>
      <w:r w:rsidRPr="00BE5E04">
        <w:rPr>
          <w:spacing w:val="-3"/>
          <w:sz w:val="23"/>
          <w:szCs w:val="23"/>
        </w:rPr>
        <w:t xml:space="preserve"> o</w:t>
      </w:r>
      <w:r w:rsidRPr="00BE5E04">
        <w:rPr>
          <w:sz w:val="23"/>
          <w:szCs w:val="23"/>
        </w:rPr>
        <w:t>r</w:t>
      </w:r>
      <w:r w:rsidRPr="00BE5E04">
        <w:rPr>
          <w:spacing w:val="-1"/>
          <w:sz w:val="23"/>
          <w:szCs w:val="23"/>
        </w:rPr>
        <w:t xml:space="preserve"> </w:t>
      </w:r>
      <w:r w:rsidRPr="00BE5E04">
        <w:rPr>
          <w:spacing w:val="-3"/>
          <w:sz w:val="23"/>
          <w:szCs w:val="23"/>
        </w:rPr>
        <w:t>practic</w:t>
      </w:r>
      <w:r w:rsidRPr="00BE5E04">
        <w:rPr>
          <w:sz w:val="23"/>
          <w:szCs w:val="23"/>
        </w:rPr>
        <w:t>e</w:t>
      </w:r>
      <w:r w:rsidRPr="00BE5E04">
        <w:rPr>
          <w:spacing w:val="-1"/>
          <w:sz w:val="23"/>
          <w:szCs w:val="23"/>
        </w:rPr>
        <w:t xml:space="preserve"> </w:t>
      </w:r>
      <w:r w:rsidRPr="00BE5E04">
        <w:rPr>
          <w:spacing w:val="-3"/>
          <w:sz w:val="23"/>
          <w:szCs w:val="23"/>
        </w:rPr>
        <w:t>whic</w:t>
      </w:r>
      <w:r w:rsidRPr="00BE5E04">
        <w:rPr>
          <w:sz w:val="23"/>
          <w:szCs w:val="23"/>
        </w:rPr>
        <w:t>h</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evolv</w:t>
      </w:r>
      <w:r w:rsidRPr="00BE5E04">
        <w:rPr>
          <w:sz w:val="23"/>
          <w:szCs w:val="23"/>
        </w:rPr>
        <w:t>e</w:t>
      </w:r>
      <w:r w:rsidRPr="00BE5E04">
        <w:rPr>
          <w:spacing w:val="-1"/>
          <w:sz w:val="23"/>
          <w:szCs w:val="23"/>
        </w:rPr>
        <w:t xml:space="preserve"> </w:t>
      </w:r>
      <w:r w:rsidRPr="00BE5E04">
        <w:rPr>
          <w:spacing w:val="-3"/>
          <w:sz w:val="23"/>
          <w:szCs w:val="23"/>
        </w:rPr>
        <w:t>betwee</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partie</w:t>
      </w:r>
      <w:r w:rsidRPr="00BE5E04">
        <w:rPr>
          <w:sz w:val="23"/>
          <w:szCs w:val="23"/>
        </w:rPr>
        <w:t>s</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ad</w:t>
      </w:r>
      <w:r w:rsidRPr="00BE5E04">
        <w:rPr>
          <w:spacing w:val="-5"/>
          <w:sz w:val="23"/>
          <w:szCs w:val="23"/>
        </w:rPr>
        <w:t>m</w:t>
      </w:r>
      <w:r w:rsidRPr="00BE5E04">
        <w:rPr>
          <w:spacing w:val="-3"/>
          <w:sz w:val="23"/>
          <w:szCs w:val="23"/>
        </w:rPr>
        <w:t>inistratio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ter</w:t>
      </w:r>
      <w:r w:rsidRPr="00BE5E04">
        <w:rPr>
          <w:spacing w:val="-5"/>
          <w:sz w:val="23"/>
          <w:szCs w:val="23"/>
        </w:rPr>
        <w:t>m</w:t>
      </w:r>
      <w:r w:rsidRPr="00BE5E04">
        <w:rPr>
          <w:sz w:val="23"/>
          <w:szCs w:val="23"/>
        </w:rPr>
        <w:t>s</w:t>
      </w:r>
      <w:r w:rsidRPr="00BE5E04">
        <w:rPr>
          <w:spacing w:val="-1"/>
          <w:sz w:val="23"/>
          <w:szCs w:val="23"/>
        </w:rPr>
        <w:t xml:space="preserve"> </w:t>
      </w:r>
      <w:r w:rsidRPr="00BE5E04">
        <w:rPr>
          <w:spacing w:val="-3"/>
          <w:sz w:val="23"/>
          <w:szCs w:val="23"/>
        </w:rPr>
        <w:t>hereof b</w:t>
      </w:r>
      <w:r w:rsidRPr="00BE5E04">
        <w:rPr>
          <w:sz w:val="23"/>
          <w:szCs w:val="23"/>
        </w:rPr>
        <w:t>e</w:t>
      </w:r>
      <w:r w:rsidRPr="00BE5E04">
        <w:rPr>
          <w:spacing w:val="-6"/>
          <w:sz w:val="23"/>
          <w:szCs w:val="23"/>
        </w:rPr>
        <w:t xml:space="preserve"> </w:t>
      </w:r>
      <w:r w:rsidRPr="00BE5E04">
        <w:rPr>
          <w:spacing w:val="-3"/>
          <w:sz w:val="23"/>
          <w:szCs w:val="23"/>
        </w:rPr>
        <w:t>construe</w:t>
      </w:r>
      <w:r w:rsidRPr="00BE5E04">
        <w:rPr>
          <w:sz w:val="23"/>
          <w:szCs w:val="23"/>
        </w:rPr>
        <w:t>d</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waiv</w:t>
      </w:r>
      <w:r w:rsidRPr="00BE5E04">
        <w:rPr>
          <w:sz w:val="23"/>
          <w:szCs w:val="23"/>
        </w:rPr>
        <w:t>e</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lesse</w:t>
      </w:r>
      <w:r w:rsidRPr="00BE5E04">
        <w:rPr>
          <w:sz w:val="23"/>
          <w:szCs w:val="23"/>
        </w:rPr>
        <w:t>n</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r</w:t>
      </w:r>
      <w:r w:rsidRPr="00BE5E04">
        <w:rPr>
          <w:spacing w:val="-5"/>
          <w:sz w:val="23"/>
          <w:szCs w:val="23"/>
        </w:rPr>
        <w:t>i</w:t>
      </w:r>
      <w:r w:rsidRPr="00BE5E04">
        <w:rPr>
          <w:spacing w:val="-3"/>
          <w:sz w:val="23"/>
          <w:szCs w:val="23"/>
        </w:rPr>
        <w:t>gh</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eithe</w:t>
      </w:r>
      <w:r w:rsidRPr="00BE5E04">
        <w:rPr>
          <w:sz w:val="23"/>
          <w:szCs w:val="23"/>
        </w:rPr>
        <w:t>r</w:t>
      </w:r>
      <w:r w:rsidRPr="00BE5E04">
        <w:rPr>
          <w:spacing w:val="-7"/>
          <w:sz w:val="23"/>
          <w:szCs w:val="23"/>
        </w:rPr>
        <w:t xml:space="preserve"> </w:t>
      </w:r>
      <w:r w:rsidRPr="00BE5E04">
        <w:rPr>
          <w:spacing w:val="-3"/>
          <w:sz w:val="23"/>
          <w:szCs w:val="23"/>
        </w:rPr>
        <w:t>part</w:t>
      </w:r>
      <w:r w:rsidRPr="00BE5E04">
        <w:rPr>
          <w:sz w:val="23"/>
          <w:szCs w:val="23"/>
        </w:rPr>
        <w:t>y</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insis</w:t>
      </w:r>
      <w:r w:rsidRPr="00BE5E04">
        <w:rPr>
          <w:sz w:val="23"/>
          <w:szCs w:val="23"/>
        </w:rPr>
        <w:t>t</w:t>
      </w:r>
      <w:r w:rsidRPr="00BE5E04">
        <w:rPr>
          <w:spacing w:val="-7"/>
          <w:sz w:val="23"/>
          <w:szCs w:val="23"/>
        </w:rPr>
        <w:t xml:space="preserve"> </w:t>
      </w:r>
      <w:r w:rsidRPr="00BE5E04">
        <w:rPr>
          <w:spacing w:val="-3"/>
          <w:sz w:val="23"/>
          <w:szCs w:val="23"/>
        </w:rPr>
        <w:t>upo</w:t>
      </w:r>
      <w:r w:rsidRPr="00BE5E04">
        <w:rPr>
          <w:sz w:val="23"/>
          <w:szCs w:val="23"/>
        </w:rPr>
        <w:t>n</w:t>
      </w:r>
      <w:r w:rsidRPr="00BE5E04">
        <w:rPr>
          <w:spacing w:val="-7"/>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e</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part</w:t>
      </w:r>
      <w:r w:rsidRPr="00BE5E04">
        <w:rPr>
          <w:sz w:val="23"/>
          <w:szCs w:val="23"/>
        </w:rPr>
        <w:t>y</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strict accordanc</w:t>
      </w:r>
      <w:r w:rsidRPr="00BE5E04">
        <w:rPr>
          <w:sz w:val="23"/>
          <w:szCs w:val="23"/>
        </w:rPr>
        <w:t>e</w:t>
      </w:r>
      <w:r w:rsidRPr="00BE5E04">
        <w:rPr>
          <w:spacing w:val="15"/>
          <w:sz w:val="23"/>
          <w:szCs w:val="23"/>
        </w:rPr>
        <w:t xml:space="preserve"> </w:t>
      </w:r>
      <w:r w:rsidRPr="00BE5E04">
        <w:rPr>
          <w:spacing w:val="-3"/>
          <w:sz w:val="23"/>
          <w:szCs w:val="23"/>
        </w:rPr>
        <w:t>wit</w:t>
      </w:r>
      <w:r w:rsidRPr="00BE5E04">
        <w:rPr>
          <w:sz w:val="23"/>
          <w:szCs w:val="23"/>
        </w:rPr>
        <w:t>h</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ter</w:t>
      </w:r>
      <w:r w:rsidRPr="00BE5E04">
        <w:rPr>
          <w:spacing w:val="-6"/>
          <w:sz w:val="23"/>
          <w:szCs w:val="23"/>
        </w:rPr>
        <w:t>m</w:t>
      </w:r>
      <w:r w:rsidRPr="00BE5E04">
        <w:rPr>
          <w:sz w:val="23"/>
          <w:szCs w:val="23"/>
        </w:rPr>
        <w:t>s</w:t>
      </w:r>
      <w:r w:rsidRPr="00BE5E04">
        <w:rPr>
          <w:spacing w:val="15"/>
          <w:sz w:val="23"/>
          <w:szCs w:val="23"/>
        </w:rPr>
        <w:t xml:space="preserve"> </w:t>
      </w:r>
      <w:r w:rsidRPr="00BE5E04">
        <w:rPr>
          <w:spacing w:val="-3"/>
          <w:sz w:val="23"/>
          <w:szCs w:val="23"/>
        </w:rPr>
        <w:t>hereof</w:t>
      </w:r>
      <w:r w:rsidRPr="00BE5E04">
        <w:rPr>
          <w:sz w:val="23"/>
          <w:szCs w:val="23"/>
        </w:rPr>
        <w:t xml:space="preserve">. </w:t>
      </w:r>
      <w:r w:rsidRPr="00BE5E04">
        <w:rPr>
          <w:spacing w:val="34"/>
          <w:sz w:val="23"/>
          <w:szCs w:val="23"/>
        </w:rPr>
        <w:t xml:space="preserve"> </w:t>
      </w:r>
      <w:r w:rsidRPr="00BE5E04">
        <w:rPr>
          <w:spacing w:val="-3"/>
          <w:sz w:val="23"/>
          <w:szCs w:val="23"/>
        </w:rPr>
        <w:t>F</w:t>
      </w:r>
      <w:r w:rsidRPr="00BE5E04">
        <w:rPr>
          <w:spacing w:val="-5"/>
          <w:sz w:val="23"/>
          <w:szCs w:val="23"/>
        </w:rPr>
        <w:t>u</w:t>
      </w:r>
      <w:r w:rsidRPr="00BE5E04">
        <w:rPr>
          <w:spacing w:val="-3"/>
          <w:sz w:val="23"/>
          <w:szCs w:val="23"/>
        </w:rPr>
        <w:t>rther</w:t>
      </w:r>
      <w:r w:rsidRPr="00BE5E04">
        <w:rPr>
          <w:sz w:val="23"/>
          <w:szCs w:val="23"/>
        </w:rPr>
        <w:t>,</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waive</w:t>
      </w:r>
      <w:r w:rsidRPr="00BE5E04">
        <w:rPr>
          <w:sz w:val="23"/>
          <w:szCs w:val="23"/>
        </w:rPr>
        <w:t>r</w:t>
      </w:r>
      <w:r w:rsidRPr="00BE5E04">
        <w:rPr>
          <w:spacing w:val="15"/>
          <w:sz w:val="23"/>
          <w:szCs w:val="23"/>
        </w:rPr>
        <w:t xml:space="preserve"> </w:t>
      </w:r>
      <w:r w:rsidRPr="00BE5E04">
        <w:rPr>
          <w:spacing w:val="-3"/>
          <w:sz w:val="23"/>
          <w:szCs w:val="23"/>
        </w:rPr>
        <w:t>b</w:t>
      </w:r>
      <w:r w:rsidRPr="00BE5E04">
        <w:rPr>
          <w:sz w:val="23"/>
          <w:szCs w:val="23"/>
        </w:rPr>
        <w:t>y</w:t>
      </w:r>
      <w:r w:rsidRPr="00BE5E04">
        <w:rPr>
          <w:spacing w:val="15"/>
          <w:sz w:val="23"/>
          <w:szCs w:val="23"/>
        </w:rPr>
        <w:t xml:space="preserve"> </w:t>
      </w:r>
      <w:r w:rsidRPr="00BE5E04">
        <w:rPr>
          <w:spacing w:val="-3"/>
          <w:sz w:val="23"/>
          <w:szCs w:val="23"/>
        </w:rPr>
        <w:t>an</w:t>
      </w:r>
      <w:r w:rsidRPr="00BE5E04">
        <w:rPr>
          <w:sz w:val="23"/>
          <w:szCs w:val="23"/>
        </w:rPr>
        <w:t>y</w:t>
      </w:r>
      <w:r w:rsidRPr="00BE5E04">
        <w:rPr>
          <w:spacing w:val="15"/>
          <w:sz w:val="23"/>
          <w:szCs w:val="23"/>
        </w:rPr>
        <w:t xml:space="preserve"> </w:t>
      </w:r>
      <w:r w:rsidRPr="00BE5E04">
        <w:rPr>
          <w:spacing w:val="-3"/>
          <w:sz w:val="23"/>
          <w:szCs w:val="23"/>
        </w:rPr>
        <w:t>part</w:t>
      </w:r>
      <w:r w:rsidRPr="00BE5E04">
        <w:rPr>
          <w:sz w:val="23"/>
          <w:szCs w:val="23"/>
        </w:rPr>
        <w:t>y</w:t>
      </w:r>
      <w:r w:rsidRPr="00BE5E04">
        <w:rPr>
          <w:spacing w:val="15"/>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z w:val="23"/>
          <w:szCs w:val="23"/>
        </w:rPr>
        <w:t>a</w:t>
      </w:r>
      <w:r w:rsidRPr="00BE5E04">
        <w:rPr>
          <w:spacing w:val="15"/>
          <w:sz w:val="23"/>
          <w:szCs w:val="23"/>
        </w:rPr>
        <w:t xml:space="preserve"> </w:t>
      </w:r>
      <w:r w:rsidRPr="00BE5E04">
        <w:rPr>
          <w:spacing w:val="-3"/>
          <w:sz w:val="23"/>
          <w:szCs w:val="23"/>
        </w:rPr>
        <w:t>breac</w:t>
      </w:r>
      <w:r w:rsidRPr="00BE5E04">
        <w:rPr>
          <w:sz w:val="23"/>
          <w:szCs w:val="23"/>
        </w:rPr>
        <w:t>h</w:t>
      </w:r>
      <w:r w:rsidRPr="00BE5E04">
        <w:rPr>
          <w:spacing w:val="15"/>
          <w:sz w:val="23"/>
          <w:szCs w:val="23"/>
        </w:rPr>
        <w:t xml:space="preserve"> </w:t>
      </w:r>
      <w:r w:rsidRPr="00BE5E04">
        <w:rPr>
          <w:spacing w:val="-3"/>
          <w:sz w:val="23"/>
          <w:szCs w:val="23"/>
        </w:rPr>
        <w:t>b</w:t>
      </w:r>
      <w:r w:rsidRPr="00BE5E04">
        <w:rPr>
          <w:sz w:val="23"/>
          <w:szCs w:val="23"/>
        </w:rPr>
        <w:t>y</w:t>
      </w:r>
      <w:r w:rsidRPr="00BE5E04">
        <w:rPr>
          <w:spacing w:val="15"/>
          <w:sz w:val="23"/>
          <w:szCs w:val="23"/>
        </w:rPr>
        <w:t xml:space="preserve"> </w:t>
      </w:r>
      <w:r w:rsidRPr="00BE5E04">
        <w:rPr>
          <w:spacing w:val="-3"/>
          <w:sz w:val="23"/>
          <w:szCs w:val="23"/>
        </w:rPr>
        <w:t>th</w:t>
      </w:r>
      <w:r w:rsidRPr="00BE5E04">
        <w:rPr>
          <w:sz w:val="23"/>
          <w:szCs w:val="23"/>
        </w:rPr>
        <w:t>e</w:t>
      </w:r>
      <w:r w:rsidRPr="00BE5E04">
        <w:rPr>
          <w:spacing w:val="15"/>
          <w:sz w:val="23"/>
          <w:szCs w:val="23"/>
        </w:rPr>
        <w:t xml:space="preserve"> </w:t>
      </w:r>
      <w:r w:rsidRPr="00BE5E04">
        <w:rPr>
          <w:spacing w:val="-3"/>
          <w:sz w:val="23"/>
          <w:szCs w:val="23"/>
        </w:rPr>
        <w:t>othe</w:t>
      </w:r>
      <w:r w:rsidRPr="00BE5E04">
        <w:rPr>
          <w:sz w:val="23"/>
          <w:szCs w:val="23"/>
        </w:rPr>
        <w:t>r</w:t>
      </w:r>
      <w:r w:rsidRPr="00BE5E04">
        <w:rPr>
          <w:spacing w:val="15"/>
          <w:sz w:val="23"/>
          <w:szCs w:val="23"/>
        </w:rPr>
        <w:t xml:space="preserve"> </w:t>
      </w:r>
      <w:r w:rsidRPr="00BE5E04">
        <w:rPr>
          <w:spacing w:val="-3"/>
          <w:sz w:val="23"/>
          <w:szCs w:val="23"/>
        </w:rPr>
        <w:t>part</w:t>
      </w:r>
      <w:r w:rsidRPr="00BE5E04">
        <w:rPr>
          <w:sz w:val="23"/>
          <w:szCs w:val="23"/>
        </w:rPr>
        <w:t>y</w:t>
      </w:r>
      <w:r w:rsidRPr="00BE5E04">
        <w:rPr>
          <w:spacing w:val="15"/>
          <w:sz w:val="23"/>
          <w:szCs w:val="23"/>
        </w:rPr>
        <w:t xml:space="preserve"> </w:t>
      </w:r>
      <w:r w:rsidRPr="00BE5E04">
        <w:rPr>
          <w:spacing w:val="-3"/>
          <w:sz w:val="23"/>
          <w:szCs w:val="23"/>
        </w:rPr>
        <w:t>o</w:t>
      </w:r>
      <w:r w:rsidRPr="00BE5E04">
        <w:rPr>
          <w:sz w:val="23"/>
          <w:szCs w:val="23"/>
        </w:rPr>
        <w:t>r</w:t>
      </w:r>
      <w:r w:rsidRPr="00BE5E04">
        <w:rPr>
          <w:spacing w:val="15"/>
          <w:sz w:val="23"/>
          <w:szCs w:val="23"/>
        </w:rPr>
        <w:t xml:space="preserve"> </w:t>
      </w:r>
      <w:r w:rsidRPr="00BE5E04">
        <w:rPr>
          <w:spacing w:val="-3"/>
          <w:sz w:val="23"/>
          <w:szCs w:val="23"/>
        </w:rPr>
        <w:t>any ter</w:t>
      </w:r>
      <w:r w:rsidRPr="00BE5E04">
        <w:rPr>
          <w:spacing w:val="-6"/>
          <w:sz w:val="23"/>
          <w:szCs w:val="23"/>
        </w:rPr>
        <w:t>m</w:t>
      </w:r>
      <w:r w:rsidRPr="00BE5E04">
        <w:rPr>
          <w:sz w:val="23"/>
          <w:szCs w:val="23"/>
        </w:rPr>
        <w:t>,</w:t>
      </w:r>
      <w:r w:rsidRPr="00BE5E04">
        <w:rPr>
          <w:spacing w:val="1"/>
          <w:sz w:val="23"/>
          <w:szCs w:val="23"/>
        </w:rPr>
        <w:t xml:space="preserve"> </w:t>
      </w:r>
      <w:r w:rsidRPr="00BE5E04">
        <w:rPr>
          <w:spacing w:val="-3"/>
          <w:sz w:val="23"/>
          <w:szCs w:val="23"/>
        </w:rPr>
        <w:t>covenant</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conditio</w:t>
      </w:r>
      <w:r w:rsidRPr="00BE5E04">
        <w:rPr>
          <w:sz w:val="23"/>
          <w:szCs w:val="23"/>
        </w:rPr>
        <w:t>n</w:t>
      </w:r>
      <w:r w:rsidRPr="00BE5E04">
        <w:rPr>
          <w:spacing w:val="1"/>
          <w:sz w:val="23"/>
          <w:szCs w:val="23"/>
        </w:rPr>
        <w:t xml:space="preserve"> </w:t>
      </w:r>
      <w:r w:rsidRPr="00BE5E04">
        <w:rPr>
          <w:spacing w:val="-3"/>
          <w:sz w:val="23"/>
          <w:szCs w:val="23"/>
        </w:rPr>
        <w:t>hereo</w:t>
      </w:r>
      <w:r w:rsidRPr="00BE5E04">
        <w:rPr>
          <w:sz w:val="23"/>
          <w:szCs w:val="23"/>
        </w:rPr>
        <w:t>f</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operat</w:t>
      </w:r>
      <w:r w:rsidRPr="00BE5E04">
        <w:rPr>
          <w:sz w:val="23"/>
          <w:szCs w:val="23"/>
        </w:rPr>
        <w:t>e</w:t>
      </w:r>
      <w:r w:rsidRPr="00BE5E04">
        <w:rPr>
          <w:spacing w:val="1"/>
          <w:sz w:val="23"/>
          <w:szCs w:val="23"/>
        </w:rPr>
        <w:t xml:space="preserve"> </w:t>
      </w:r>
      <w:r w:rsidRPr="00BE5E04">
        <w:rPr>
          <w:spacing w:val="-3"/>
          <w:sz w:val="23"/>
          <w:szCs w:val="23"/>
        </w:rPr>
        <w:t>a</w:t>
      </w:r>
      <w:r w:rsidRPr="00BE5E04">
        <w:rPr>
          <w:sz w:val="23"/>
          <w:szCs w:val="23"/>
        </w:rPr>
        <w:t xml:space="preserve">s a </w:t>
      </w:r>
      <w:r w:rsidRPr="00BE5E04">
        <w:rPr>
          <w:spacing w:val="-3"/>
          <w:sz w:val="23"/>
          <w:szCs w:val="23"/>
        </w:rPr>
        <w:t>waive</w:t>
      </w:r>
      <w:r w:rsidRPr="00BE5E04">
        <w:rPr>
          <w:sz w:val="23"/>
          <w:szCs w:val="23"/>
        </w:rPr>
        <w:t xml:space="preserve">r </w:t>
      </w:r>
      <w:r w:rsidRPr="00BE5E04">
        <w:rPr>
          <w:spacing w:val="-3"/>
          <w:sz w:val="23"/>
          <w:szCs w:val="23"/>
        </w:rPr>
        <w:t>o</w:t>
      </w:r>
      <w:r w:rsidRPr="00BE5E04">
        <w:rPr>
          <w:sz w:val="23"/>
          <w:szCs w:val="23"/>
        </w:rPr>
        <w:t xml:space="preserve">f </w:t>
      </w:r>
      <w:r w:rsidRPr="00BE5E04">
        <w:rPr>
          <w:spacing w:val="-3"/>
          <w:sz w:val="23"/>
          <w:szCs w:val="23"/>
        </w:rPr>
        <w:t>an</w:t>
      </w:r>
      <w:r w:rsidRPr="00BE5E04">
        <w:rPr>
          <w:sz w:val="23"/>
          <w:szCs w:val="23"/>
        </w:rPr>
        <w:t xml:space="preserve">y </w:t>
      </w:r>
      <w:r w:rsidRPr="00BE5E04">
        <w:rPr>
          <w:spacing w:val="-3"/>
          <w:sz w:val="23"/>
          <w:szCs w:val="23"/>
        </w:rPr>
        <w:t>subsequen</w:t>
      </w:r>
      <w:r w:rsidRPr="00BE5E04">
        <w:rPr>
          <w:sz w:val="23"/>
          <w:szCs w:val="23"/>
        </w:rPr>
        <w:t xml:space="preserve">t </w:t>
      </w:r>
      <w:r w:rsidRPr="00BE5E04">
        <w:rPr>
          <w:spacing w:val="-3"/>
          <w:sz w:val="23"/>
          <w:szCs w:val="23"/>
        </w:rPr>
        <w:t>breac</w:t>
      </w:r>
      <w:r w:rsidRPr="00BE5E04">
        <w:rPr>
          <w:sz w:val="23"/>
          <w:szCs w:val="23"/>
        </w:rPr>
        <w:t xml:space="preserve">h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sa</w:t>
      </w:r>
      <w:r w:rsidRPr="00BE5E04">
        <w:rPr>
          <w:spacing w:val="-5"/>
          <w:sz w:val="23"/>
          <w:szCs w:val="23"/>
        </w:rPr>
        <w:t>m</w:t>
      </w:r>
      <w:r w:rsidRPr="00BE5E04">
        <w:rPr>
          <w:sz w:val="23"/>
          <w:szCs w:val="23"/>
        </w:rPr>
        <w:t xml:space="preserve">e </w:t>
      </w:r>
      <w:r w:rsidRPr="00BE5E04">
        <w:rPr>
          <w:spacing w:val="-3"/>
          <w:sz w:val="23"/>
          <w:szCs w:val="23"/>
        </w:rPr>
        <w:t>or an</w:t>
      </w:r>
      <w:r w:rsidRPr="00BE5E04">
        <w:rPr>
          <w:sz w:val="23"/>
          <w:szCs w:val="23"/>
        </w:rPr>
        <w:t>y</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z w:val="23"/>
          <w:szCs w:val="23"/>
        </w:rPr>
        <w:t>,</w:t>
      </w:r>
      <w:r w:rsidRPr="00BE5E04">
        <w:rPr>
          <w:spacing w:val="-7"/>
          <w:sz w:val="23"/>
          <w:szCs w:val="23"/>
        </w:rPr>
        <w:t xml:space="preserve"> </w:t>
      </w:r>
      <w:r w:rsidRPr="00BE5E04">
        <w:rPr>
          <w:spacing w:val="-3"/>
          <w:sz w:val="23"/>
          <w:szCs w:val="23"/>
        </w:rPr>
        <w:t>covenant</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conditio</w:t>
      </w:r>
      <w:r w:rsidRPr="00BE5E04">
        <w:rPr>
          <w:sz w:val="23"/>
          <w:szCs w:val="23"/>
        </w:rPr>
        <w:t>n</w:t>
      </w:r>
      <w:r w:rsidRPr="00BE5E04">
        <w:rPr>
          <w:spacing w:val="-7"/>
          <w:sz w:val="23"/>
          <w:szCs w:val="23"/>
        </w:rPr>
        <w:t xml:space="preserve"> </w:t>
      </w:r>
      <w:r w:rsidRPr="00BE5E04">
        <w:rPr>
          <w:spacing w:val="-3"/>
          <w:sz w:val="23"/>
          <w:szCs w:val="23"/>
        </w:rPr>
        <w:t>thereof.</w:t>
      </w:r>
    </w:p>
    <w:p w14:paraId="366A2AE2" w14:textId="77777777" w:rsidR="00BE5E04" w:rsidRPr="00BE5E04" w:rsidRDefault="00BE5E04" w:rsidP="00BE5E04">
      <w:pPr>
        <w:widowControl w:val="0"/>
        <w:ind w:right="-155"/>
        <w:contextualSpacing/>
        <w:rPr>
          <w:rFonts w:ascii="Calibri" w:eastAsia="Calibri" w:hAnsi="Calibri"/>
          <w:sz w:val="23"/>
          <w:szCs w:val="23"/>
        </w:rPr>
      </w:pPr>
    </w:p>
    <w:p w14:paraId="21FBE9E8"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4  </w:t>
      </w:r>
      <w:r w:rsidRPr="00BE5E04">
        <w:rPr>
          <w:spacing w:val="14"/>
          <w:sz w:val="23"/>
          <w:szCs w:val="23"/>
        </w:rPr>
        <w:t xml:space="preserve"> </w:t>
      </w:r>
      <w:r w:rsidRPr="00BE5E04">
        <w:rPr>
          <w:b/>
          <w:bCs/>
          <w:spacing w:val="-4"/>
          <w:sz w:val="23"/>
          <w:szCs w:val="23"/>
        </w:rPr>
        <w:t>Mergers</w:t>
      </w:r>
      <w:r w:rsidRPr="00BE5E04">
        <w:rPr>
          <w:b/>
          <w:bCs/>
          <w:sz w:val="23"/>
          <w:szCs w:val="23"/>
        </w:rPr>
        <w:t>,</w:t>
      </w:r>
      <w:r w:rsidRPr="00BE5E04">
        <w:rPr>
          <w:b/>
          <w:bCs/>
          <w:spacing w:val="20"/>
          <w:sz w:val="23"/>
          <w:szCs w:val="23"/>
        </w:rPr>
        <w:t xml:space="preserve"> </w:t>
      </w:r>
      <w:r w:rsidRPr="00BE5E04">
        <w:rPr>
          <w:b/>
          <w:bCs/>
          <w:spacing w:val="-4"/>
          <w:sz w:val="23"/>
          <w:szCs w:val="23"/>
        </w:rPr>
        <w:t>Dissolution</w:t>
      </w:r>
      <w:r w:rsidRPr="00BE5E04">
        <w:rPr>
          <w:b/>
          <w:bCs/>
          <w:sz w:val="23"/>
          <w:szCs w:val="23"/>
        </w:rPr>
        <w:t>,</w:t>
      </w:r>
      <w:r w:rsidRPr="00BE5E04">
        <w:rPr>
          <w:b/>
          <w:bCs/>
          <w:spacing w:val="20"/>
          <w:sz w:val="23"/>
          <w:szCs w:val="23"/>
        </w:rPr>
        <w:t xml:space="preserve"> </w:t>
      </w:r>
      <w:r w:rsidRPr="00BE5E04">
        <w:rPr>
          <w:b/>
          <w:bCs/>
          <w:spacing w:val="-4"/>
          <w:sz w:val="23"/>
          <w:szCs w:val="23"/>
        </w:rPr>
        <w:t>Successors</w:t>
      </w:r>
      <w:r w:rsidRPr="00BE5E04">
        <w:rPr>
          <w:b/>
          <w:bCs/>
          <w:sz w:val="23"/>
          <w:szCs w:val="23"/>
        </w:rPr>
        <w:t>,</w:t>
      </w:r>
      <w:r w:rsidRPr="00BE5E04">
        <w:rPr>
          <w:b/>
          <w:bCs/>
          <w:spacing w:val="20"/>
          <w:sz w:val="23"/>
          <w:szCs w:val="23"/>
        </w:rPr>
        <w:t xml:space="preserve"> </w:t>
      </w:r>
      <w:r w:rsidRPr="00BE5E04">
        <w:rPr>
          <w:b/>
          <w:bCs/>
          <w:spacing w:val="-4"/>
          <w:sz w:val="23"/>
          <w:szCs w:val="23"/>
        </w:rPr>
        <w:t>an</w:t>
      </w:r>
      <w:r w:rsidRPr="00BE5E04">
        <w:rPr>
          <w:b/>
          <w:bCs/>
          <w:sz w:val="23"/>
          <w:szCs w:val="23"/>
        </w:rPr>
        <w:t>d</w:t>
      </w:r>
      <w:r w:rsidRPr="00BE5E04">
        <w:rPr>
          <w:b/>
          <w:bCs/>
          <w:spacing w:val="20"/>
          <w:sz w:val="23"/>
          <w:szCs w:val="23"/>
        </w:rPr>
        <w:t xml:space="preserve"> </w:t>
      </w:r>
      <w:r w:rsidRPr="00BE5E04">
        <w:rPr>
          <w:b/>
          <w:bCs/>
          <w:spacing w:val="-4"/>
          <w:sz w:val="23"/>
          <w:szCs w:val="23"/>
        </w:rPr>
        <w:t>Assigns</w:t>
      </w:r>
      <w:r w:rsidRPr="00BE5E04">
        <w:rPr>
          <w:b/>
          <w:bCs/>
          <w:sz w:val="23"/>
          <w:szCs w:val="23"/>
        </w:rPr>
        <w:t xml:space="preserve">. </w:t>
      </w:r>
      <w:r w:rsidRPr="00BE5E04">
        <w:rPr>
          <w:b/>
          <w:bCs/>
          <w:spacing w:val="45"/>
          <w:sz w:val="23"/>
          <w:szCs w:val="23"/>
        </w:rPr>
        <w:t xml:space="preserve"> </w:t>
      </w:r>
      <w:r w:rsidRPr="00BE5E04">
        <w:rPr>
          <w:spacing w:val="-3"/>
          <w:sz w:val="23"/>
          <w:szCs w:val="23"/>
        </w:rPr>
        <w:t>Th</w:t>
      </w:r>
      <w:r w:rsidRPr="00BE5E04">
        <w:rPr>
          <w:sz w:val="23"/>
          <w:szCs w:val="23"/>
        </w:rPr>
        <w:t>e</w:t>
      </w:r>
      <w:r w:rsidRPr="00BE5E04">
        <w:rPr>
          <w:spacing w:val="20"/>
          <w:sz w:val="23"/>
          <w:szCs w:val="23"/>
        </w:rPr>
        <w:t xml:space="preserve"> </w:t>
      </w:r>
      <w:r w:rsidRPr="00BE5E04">
        <w:rPr>
          <w:spacing w:val="-3"/>
          <w:sz w:val="23"/>
          <w:szCs w:val="23"/>
        </w:rPr>
        <w:t>Desig</w:t>
      </w:r>
      <w:r w:rsidRPr="00BE5E04">
        <w:rPr>
          <w:sz w:val="23"/>
          <w:szCs w:val="23"/>
        </w:rPr>
        <w:t>n</w:t>
      </w:r>
      <w:r w:rsidRPr="00BE5E04">
        <w:rPr>
          <w:spacing w:val="20"/>
          <w:sz w:val="23"/>
          <w:szCs w:val="23"/>
        </w:rPr>
        <w:t xml:space="preserve"> </w:t>
      </w:r>
      <w:r w:rsidRPr="00BE5E04">
        <w:rPr>
          <w:spacing w:val="-3"/>
          <w:sz w:val="23"/>
          <w:szCs w:val="23"/>
        </w:rPr>
        <w:t>Professiona</w:t>
      </w:r>
      <w:r w:rsidRPr="00BE5E04">
        <w:rPr>
          <w:sz w:val="23"/>
          <w:szCs w:val="23"/>
        </w:rPr>
        <w:t>l</w:t>
      </w:r>
      <w:r w:rsidRPr="00BE5E04">
        <w:rPr>
          <w:spacing w:val="20"/>
          <w:sz w:val="23"/>
          <w:szCs w:val="23"/>
        </w:rPr>
        <w:t xml:space="preserve"> </w:t>
      </w:r>
      <w:r w:rsidRPr="00BE5E04">
        <w:rPr>
          <w:spacing w:val="-3"/>
          <w:sz w:val="23"/>
          <w:szCs w:val="23"/>
        </w:rPr>
        <w:t>agree</w:t>
      </w:r>
      <w:r w:rsidRPr="00BE5E04">
        <w:rPr>
          <w:sz w:val="23"/>
          <w:szCs w:val="23"/>
        </w:rPr>
        <w:t>s</w:t>
      </w:r>
      <w:r w:rsidRPr="00BE5E04">
        <w:rPr>
          <w:spacing w:val="20"/>
          <w:sz w:val="23"/>
          <w:szCs w:val="23"/>
        </w:rPr>
        <w:t xml:space="preserve"> </w:t>
      </w:r>
      <w:r w:rsidRPr="00BE5E04">
        <w:rPr>
          <w:spacing w:val="-3"/>
          <w:sz w:val="23"/>
          <w:szCs w:val="23"/>
        </w:rPr>
        <w:t>tha</w:t>
      </w:r>
      <w:r w:rsidRPr="00BE5E04">
        <w:rPr>
          <w:sz w:val="23"/>
          <w:szCs w:val="23"/>
        </w:rPr>
        <w:t>t</w:t>
      </w:r>
      <w:r w:rsidRPr="00BE5E04">
        <w:rPr>
          <w:spacing w:val="20"/>
          <w:sz w:val="23"/>
          <w:szCs w:val="23"/>
        </w:rPr>
        <w:t xml:space="preserve"> </w:t>
      </w:r>
      <w:r w:rsidRPr="00BE5E04">
        <w:rPr>
          <w:spacing w:val="-3"/>
          <w:sz w:val="23"/>
          <w:szCs w:val="23"/>
        </w:rPr>
        <w:t>durin</w:t>
      </w:r>
      <w:r w:rsidRPr="00BE5E04">
        <w:rPr>
          <w:sz w:val="23"/>
          <w:szCs w:val="23"/>
        </w:rPr>
        <w:t>g</w:t>
      </w:r>
      <w:r w:rsidRPr="00BE5E04">
        <w:rPr>
          <w:spacing w:val="20"/>
          <w:sz w:val="23"/>
          <w:szCs w:val="23"/>
        </w:rPr>
        <w:t xml:space="preserve"> </w:t>
      </w:r>
      <w:r w:rsidRPr="00BE5E04">
        <w:rPr>
          <w:spacing w:val="-3"/>
          <w:sz w:val="23"/>
          <w:szCs w:val="23"/>
        </w:rPr>
        <w:t>the ter</w:t>
      </w:r>
      <w:r w:rsidRPr="00BE5E04">
        <w:rPr>
          <w:sz w:val="23"/>
          <w:szCs w:val="23"/>
        </w:rPr>
        <w:t xml:space="preserve">m </w:t>
      </w:r>
      <w:r w:rsidRPr="00BE5E04">
        <w:rPr>
          <w:spacing w:val="-3"/>
          <w:sz w:val="23"/>
          <w:szCs w:val="23"/>
        </w:rPr>
        <w:t>hereo</w:t>
      </w:r>
      <w:r w:rsidRPr="00BE5E04">
        <w:rPr>
          <w:sz w:val="23"/>
          <w:szCs w:val="23"/>
        </w:rPr>
        <w:t>f</w:t>
      </w:r>
      <w:r w:rsidRPr="00BE5E04">
        <w:rPr>
          <w:spacing w:val="1"/>
          <w:sz w:val="23"/>
          <w:szCs w:val="23"/>
        </w:rPr>
        <w:t xml:space="preserve"> </w:t>
      </w:r>
      <w:r w:rsidRPr="00BE5E04">
        <w:rPr>
          <w:spacing w:val="-3"/>
          <w:sz w:val="23"/>
          <w:szCs w:val="23"/>
        </w:rPr>
        <w:t>i</w:t>
      </w:r>
      <w:r w:rsidRPr="00BE5E04">
        <w:rPr>
          <w:sz w:val="23"/>
          <w:szCs w:val="23"/>
        </w:rPr>
        <w:t>t</w:t>
      </w:r>
      <w:r w:rsidRPr="00BE5E04">
        <w:rPr>
          <w:spacing w:val="2"/>
          <w:sz w:val="23"/>
          <w:szCs w:val="23"/>
        </w:rPr>
        <w:t xml:space="preserve"> </w:t>
      </w:r>
      <w:r w:rsidRPr="00BE5E04">
        <w:rPr>
          <w:spacing w:val="-3"/>
          <w:sz w:val="23"/>
          <w:szCs w:val="23"/>
        </w:rPr>
        <w:t>wil</w:t>
      </w:r>
      <w:r w:rsidRPr="00BE5E04">
        <w:rPr>
          <w:sz w:val="23"/>
          <w:szCs w:val="23"/>
        </w:rPr>
        <w:t>l</w:t>
      </w:r>
      <w:r w:rsidRPr="00BE5E04">
        <w:rPr>
          <w:spacing w:val="2"/>
          <w:sz w:val="23"/>
          <w:szCs w:val="23"/>
        </w:rPr>
        <w:t xml:space="preserve"> </w:t>
      </w:r>
      <w:r w:rsidRPr="00BE5E04">
        <w:rPr>
          <w:spacing w:val="-5"/>
          <w:sz w:val="23"/>
          <w:szCs w:val="23"/>
        </w:rPr>
        <w:t>m</w:t>
      </w:r>
      <w:r w:rsidRPr="00BE5E04">
        <w:rPr>
          <w:spacing w:val="-3"/>
          <w:sz w:val="23"/>
          <w:szCs w:val="23"/>
        </w:rPr>
        <w:t>aintai</w:t>
      </w:r>
      <w:r w:rsidRPr="00BE5E04">
        <w:rPr>
          <w:sz w:val="23"/>
          <w:szCs w:val="23"/>
        </w:rPr>
        <w:t>n</w:t>
      </w:r>
      <w:r w:rsidRPr="00BE5E04">
        <w:rPr>
          <w:spacing w:val="2"/>
          <w:sz w:val="23"/>
          <w:szCs w:val="23"/>
        </w:rPr>
        <w:t xml:space="preserve"> </w:t>
      </w:r>
      <w:r w:rsidRPr="00BE5E04">
        <w:rPr>
          <w:spacing w:val="-3"/>
          <w:sz w:val="23"/>
          <w:szCs w:val="23"/>
        </w:rPr>
        <w:t>it</w:t>
      </w:r>
      <w:r w:rsidRPr="00BE5E04">
        <w:rPr>
          <w:sz w:val="23"/>
          <w:szCs w:val="23"/>
        </w:rPr>
        <w:t>s</w:t>
      </w:r>
      <w:r w:rsidRPr="00BE5E04">
        <w:rPr>
          <w:spacing w:val="2"/>
          <w:sz w:val="23"/>
          <w:szCs w:val="23"/>
        </w:rPr>
        <w:t xml:space="preserve"> </w:t>
      </w:r>
      <w:r w:rsidRPr="00BE5E04">
        <w:rPr>
          <w:spacing w:val="-3"/>
          <w:sz w:val="23"/>
          <w:szCs w:val="23"/>
        </w:rPr>
        <w:t>existin</w:t>
      </w:r>
      <w:r w:rsidRPr="00BE5E04">
        <w:rPr>
          <w:sz w:val="23"/>
          <w:szCs w:val="23"/>
        </w:rPr>
        <w:t>g</w:t>
      </w:r>
      <w:r w:rsidRPr="00BE5E04">
        <w:rPr>
          <w:spacing w:val="2"/>
          <w:sz w:val="23"/>
          <w:szCs w:val="23"/>
        </w:rPr>
        <w:t xml:space="preserve"> </w:t>
      </w:r>
      <w:r w:rsidRPr="00BE5E04">
        <w:rPr>
          <w:spacing w:val="-3"/>
          <w:sz w:val="23"/>
          <w:szCs w:val="23"/>
        </w:rPr>
        <w:t>busines</w:t>
      </w:r>
      <w:r w:rsidRPr="00BE5E04">
        <w:rPr>
          <w:sz w:val="23"/>
          <w:szCs w:val="23"/>
        </w:rPr>
        <w:t>s</w:t>
      </w:r>
      <w:r w:rsidRPr="00BE5E04">
        <w:rPr>
          <w:spacing w:val="2"/>
          <w:sz w:val="23"/>
          <w:szCs w:val="23"/>
        </w:rPr>
        <w:t xml:space="preserve"> </w:t>
      </w:r>
      <w:r w:rsidRPr="00BE5E04">
        <w:rPr>
          <w:spacing w:val="-3"/>
          <w:sz w:val="23"/>
          <w:szCs w:val="23"/>
        </w:rPr>
        <w:t>struc</w:t>
      </w:r>
      <w:r w:rsidRPr="00BE5E04">
        <w:rPr>
          <w:spacing w:val="-4"/>
          <w:sz w:val="23"/>
          <w:szCs w:val="23"/>
        </w:rPr>
        <w:t>t</w:t>
      </w:r>
      <w:r w:rsidRPr="00BE5E04">
        <w:rPr>
          <w:spacing w:val="-3"/>
          <w:sz w:val="23"/>
          <w:szCs w:val="23"/>
        </w:rPr>
        <w:t>ure</w:t>
      </w:r>
      <w:r w:rsidRPr="00BE5E04">
        <w:rPr>
          <w:sz w:val="23"/>
          <w:szCs w:val="23"/>
        </w:rPr>
        <w:t>,</w:t>
      </w:r>
      <w:r w:rsidRPr="00BE5E04">
        <w:rPr>
          <w:spacing w:val="1"/>
          <w:sz w:val="23"/>
          <w:szCs w:val="23"/>
        </w:rPr>
        <w:t xml:space="preserve"> </w:t>
      </w:r>
      <w:r w:rsidRPr="00BE5E04">
        <w:rPr>
          <w:spacing w:val="-3"/>
          <w:sz w:val="23"/>
          <w:szCs w:val="23"/>
        </w:rPr>
        <w:t>wil</w:t>
      </w:r>
      <w:r w:rsidRPr="00BE5E04">
        <w:rPr>
          <w:sz w:val="23"/>
          <w:szCs w:val="23"/>
        </w:rPr>
        <w:t>l</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dissolv</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otherwis</w:t>
      </w:r>
      <w:r w:rsidRPr="00BE5E04">
        <w:rPr>
          <w:sz w:val="23"/>
          <w:szCs w:val="23"/>
        </w:rPr>
        <w:t>e</w:t>
      </w:r>
      <w:r w:rsidRPr="00BE5E04">
        <w:rPr>
          <w:spacing w:val="1"/>
          <w:sz w:val="23"/>
          <w:szCs w:val="23"/>
        </w:rPr>
        <w:t xml:space="preserve"> </w:t>
      </w:r>
      <w:r w:rsidRPr="00BE5E04">
        <w:rPr>
          <w:spacing w:val="-3"/>
          <w:sz w:val="23"/>
          <w:szCs w:val="23"/>
        </w:rPr>
        <w:t>dispos</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or substantiall</w:t>
      </w:r>
      <w:r w:rsidRPr="00BE5E04">
        <w:rPr>
          <w:sz w:val="23"/>
          <w:szCs w:val="23"/>
        </w:rPr>
        <w:t>y</w:t>
      </w:r>
      <w:r w:rsidRPr="00BE5E04">
        <w:rPr>
          <w:spacing w:val="-5"/>
          <w:sz w:val="23"/>
          <w:szCs w:val="23"/>
        </w:rPr>
        <w:t xml:space="preserve"> </w:t>
      </w:r>
      <w:r w:rsidRPr="00BE5E04">
        <w:rPr>
          <w:spacing w:val="-3"/>
          <w:sz w:val="23"/>
          <w:szCs w:val="23"/>
        </w:rPr>
        <w:t>al</w:t>
      </w:r>
      <w:r w:rsidRPr="00BE5E04">
        <w:rPr>
          <w:sz w:val="23"/>
          <w:szCs w:val="23"/>
        </w:rPr>
        <w:t>l</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it</w:t>
      </w:r>
      <w:r w:rsidRPr="00BE5E04">
        <w:rPr>
          <w:sz w:val="23"/>
          <w:szCs w:val="23"/>
        </w:rPr>
        <w:t>s</w:t>
      </w:r>
      <w:r w:rsidRPr="00BE5E04">
        <w:rPr>
          <w:spacing w:val="-5"/>
          <w:sz w:val="23"/>
          <w:szCs w:val="23"/>
        </w:rPr>
        <w:t xml:space="preserve"> </w:t>
      </w:r>
      <w:r w:rsidRPr="00BE5E04">
        <w:rPr>
          <w:spacing w:val="-3"/>
          <w:sz w:val="23"/>
          <w:szCs w:val="23"/>
        </w:rPr>
        <w:t>assets</w:t>
      </w:r>
      <w:r w:rsidRPr="00BE5E04">
        <w:rPr>
          <w:sz w:val="23"/>
          <w:szCs w:val="23"/>
        </w:rPr>
        <w:t>,</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wil</w:t>
      </w:r>
      <w:r w:rsidRPr="00BE5E04">
        <w:rPr>
          <w:sz w:val="23"/>
          <w:szCs w:val="23"/>
        </w:rPr>
        <w:t>l</w:t>
      </w:r>
      <w:r w:rsidRPr="00BE5E04">
        <w:rPr>
          <w:spacing w:val="-5"/>
          <w:sz w:val="23"/>
          <w:szCs w:val="23"/>
        </w:rPr>
        <w:t xml:space="preserve"> </w:t>
      </w:r>
      <w:r w:rsidRPr="00BE5E04">
        <w:rPr>
          <w:spacing w:val="-3"/>
          <w:sz w:val="23"/>
          <w:szCs w:val="23"/>
        </w:rPr>
        <w:t>no</w:t>
      </w:r>
      <w:r w:rsidRPr="00BE5E04">
        <w:rPr>
          <w:sz w:val="23"/>
          <w:szCs w:val="23"/>
        </w:rPr>
        <w:t>t</w:t>
      </w:r>
      <w:r w:rsidRPr="00BE5E04">
        <w:rPr>
          <w:spacing w:val="-5"/>
          <w:sz w:val="23"/>
          <w:szCs w:val="23"/>
        </w:rPr>
        <w:t xml:space="preserve"> </w:t>
      </w:r>
      <w:r w:rsidRPr="00BE5E04">
        <w:rPr>
          <w:spacing w:val="-3"/>
          <w:sz w:val="23"/>
          <w:szCs w:val="23"/>
        </w:rPr>
        <w:t>consolidat</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5"/>
          <w:sz w:val="23"/>
          <w:szCs w:val="23"/>
        </w:rPr>
        <w:t>m</w:t>
      </w:r>
      <w:r w:rsidRPr="00BE5E04">
        <w:rPr>
          <w:spacing w:val="-3"/>
          <w:sz w:val="23"/>
          <w:szCs w:val="23"/>
        </w:rPr>
        <w:t>erg</w:t>
      </w:r>
      <w:r w:rsidRPr="00BE5E04">
        <w:rPr>
          <w:sz w:val="23"/>
          <w:szCs w:val="23"/>
        </w:rPr>
        <w:t>e</w:t>
      </w:r>
      <w:r w:rsidRPr="00BE5E04">
        <w:rPr>
          <w:spacing w:val="-6"/>
          <w:sz w:val="23"/>
          <w:szCs w:val="23"/>
        </w:rPr>
        <w:t xml:space="preserve"> </w:t>
      </w:r>
      <w:r w:rsidRPr="00BE5E04">
        <w:rPr>
          <w:spacing w:val="-3"/>
          <w:sz w:val="23"/>
          <w:szCs w:val="23"/>
        </w:rPr>
        <w:t>int</w:t>
      </w:r>
      <w:r w:rsidRPr="00BE5E04">
        <w:rPr>
          <w:sz w:val="23"/>
          <w:szCs w:val="23"/>
        </w:rPr>
        <w:t>o</w:t>
      </w:r>
      <w:r w:rsidRPr="00BE5E04">
        <w:rPr>
          <w:spacing w:val="-6"/>
          <w:sz w:val="23"/>
          <w:szCs w:val="23"/>
        </w:rPr>
        <w:t xml:space="preserve"> </w:t>
      </w:r>
      <w:r w:rsidRPr="00BE5E04">
        <w:rPr>
          <w:spacing w:val="-3"/>
          <w:sz w:val="23"/>
          <w:szCs w:val="23"/>
        </w:rPr>
        <w:t>anothe</w:t>
      </w:r>
      <w:r w:rsidRPr="00BE5E04">
        <w:rPr>
          <w:sz w:val="23"/>
          <w:szCs w:val="23"/>
        </w:rPr>
        <w:t>r</w:t>
      </w:r>
      <w:r w:rsidRPr="00BE5E04">
        <w:rPr>
          <w:spacing w:val="-6"/>
          <w:sz w:val="23"/>
          <w:szCs w:val="23"/>
        </w:rPr>
        <w:t xml:space="preserve"> </w:t>
      </w:r>
      <w:r w:rsidRPr="00BE5E04">
        <w:rPr>
          <w:spacing w:val="-3"/>
          <w:sz w:val="23"/>
          <w:szCs w:val="23"/>
        </w:rPr>
        <w:t>busines</w:t>
      </w:r>
      <w:r w:rsidRPr="00BE5E04">
        <w:rPr>
          <w:sz w:val="23"/>
          <w:szCs w:val="23"/>
        </w:rPr>
        <w:t>s</w:t>
      </w:r>
      <w:r w:rsidRPr="00BE5E04">
        <w:rPr>
          <w:spacing w:val="-6"/>
          <w:sz w:val="23"/>
          <w:szCs w:val="23"/>
        </w:rPr>
        <w:t xml:space="preserve"> </w:t>
      </w:r>
      <w:r w:rsidRPr="00BE5E04">
        <w:rPr>
          <w:spacing w:val="-3"/>
          <w:sz w:val="23"/>
          <w:szCs w:val="23"/>
        </w:rPr>
        <w:t>structur</w:t>
      </w:r>
      <w:r w:rsidRPr="00BE5E04">
        <w:rPr>
          <w:sz w:val="23"/>
          <w:szCs w:val="23"/>
        </w:rPr>
        <w:t>e</w:t>
      </w:r>
      <w:r w:rsidRPr="00BE5E04">
        <w:rPr>
          <w:spacing w:val="-6"/>
          <w:sz w:val="23"/>
          <w:szCs w:val="23"/>
        </w:rPr>
        <w:t xml:space="preserve"> </w:t>
      </w:r>
      <w:r w:rsidRPr="00BE5E04">
        <w:rPr>
          <w:spacing w:val="-3"/>
          <w:sz w:val="23"/>
          <w:szCs w:val="23"/>
        </w:rPr>
        <w:t>o</w:t>
      </w:r>
      <w:r w:rsidRPr="00BE5E04">
        <w:rPr>
          <w:sz w:val="23"/>
          <w:szCs w:val="23"/>
        </w:rPr>
        <w:t>r</w:t>
      </w:r>
      <w:r w:rsidRPr="00BE5E04">
        <w:rPr>
          <w:spacing w:val="-6"/>
          <w:sz w:val="23"/>
          <w:szCs w:val="23"/>
        </w:rPr>
        <w:t xml:space="preserve"> </w:t>
      </w:r>
      <w:r w:rsidRPr="00BE5E04">
        <w:rPr>
          <w:spacing w:val="-3"/>
          <w:sz w:val="23"/>
          <w:szCs w:val="23"/>
        </w:rPr>
        <w:t>per</w:t>
      </w:r>
      <w:r w:rsidRPr="00BE5E04">
        <w:rPr>
          <w:spacing w:val="-5"/>
          <w:sz w:val="23"/>
          <w:szCs w:val="23"/>
        </w:rPr>
        <w:t>m</w:t>
      </w:r>
      <w:r w:rsidRPr="00BE5E04">
        <w:rPr>
          <w:spacing w:val="-3"/>
          <w:sz w:val="23"/>
          <w:szCs w:val="23"/>
        </w:rPr>
        <w:t>it on</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6"/>
          <w:sz w:val="23"/>
          <w:szCs w:val="23"/>
        </w:rPr>
        <w:t>m</w:t>
      </w:r>
      <w:r w:rsidRPr="00BE5E04">
        <w:rPr>
          <w:spacing w:val="-4"/>
          <w:sz w:val="23"/>
          <w:szCs w:val="23"/>
        </w:rPr>
        <w:t>o</w:t>
      </w:r>
      <w:r w:rsidRPr="00BE5E04">
        <w:rPr>
          <w:spacing w:val="-3"/>
          <w:sz w:val="23"/>
          <w:szCs w:val="23"/>
        </w:rPr>
        <w:t>r</w:t>
      </w:r>
      <w:r w:rsidRPr="00BE5E04">
        <w:rPr>
          <w:sz w:val="23"/>
          <w:szCs w:val="23"/>
        </w:rPr>
        <w:t>e</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busines</w:t>
      </w:r>
      <w:r w:rsidRPr="00BE5E04">
        <w:rPr>
          <w:sz w:val="23"/>
          <w:szCs w:val="23"/>
        </w:rPr>
        <w:t>s</w:t>
      </w:r>
      <w:r w:rsidRPr="00BE5E04">
        <w:rPr>
          <w:spacing w:val="1"/>
          <w:sz w:val="23"/>
          <w:szCs w:val="23"/>
        </w:rPr>
        <w:t xml:space="preserve"> </w:t>
      </w:r>
      <w:r w:rsidRPr="00BE5E04">
        <w:rPr>
          <w:spacing w:val="-3"/>
          <w:sz w:val="23"/>
          <w:szCs w:val="23"/>
        </w:rPr>
        <w:t>structure</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consolida</w:t>
      </w:r>
      <w:r w:rsidRPr="00BE5E04">
        <w:rPr>
          <w:spacing w:val="-4"/>
          <w:sz w:val="23"/>
          <w:szCs w:val="23"/>
        </w:rPr>
        <w:t>t</w:t>
      </w:r>
      <w:r w:rsidRPr="00BE5E04">
        <w:rPr>
          <w:sz w:val="23"/>
          <w:szCs w:val="23"/>
        </w:rPr>
        <w:t xml:space="preserve">e </w:t>
      </w:r>
      <w:r w:rsidRPr="00BE5E04">
        <w:rPr>
          <w:spacing w:val="-3"/>
          <w:sz w:val="23"/>
          <w:szCs w:val="23"/>
        </w:rPr>
        <w:t>o</w:t>
      </w:r>
      <w:r w:rsidRPr="00BE5E04">
        <w:rPr>
          <w:sz w:val="23"/>
          <w:szCs w:val="23"/>
        </w:rPr>
        <w:t xml:space="preserve">r </w:t>
      </w:r>
      <w:r w:rsidRPr="00BE5E04">
        <w:rPr>
          <w:spacing w:val="-6"/>
          <w:sz w:val="23"/>
          <w:szCs w:val="23"/>
        </w:rPr>
        <w:t>m</w:t>
      </w:r>
      <w:r w:rsidRPr="00BE5E04">
        <w:rPr>
          <w:spacing w:val="-3"/>
          <w:sz w:val="23"/>
          <w:szCs w:val="23"/>
        </w:rPr>
        <w:t>erg</w:t>
      </w:r>
      <w:r w:rsidRPr="00BE5E04">
        <w:rPr>
          <w:sz w:val="23"/>
          <w:szCs w:val="23"/>
        </w:rPr>
        <w:t xml:space="preserve">e </w:t>
      </w:r>
      <w:r w:rsidRPr="00BE5E04">
        <w:rPr>
          <w:spacing w:val="-3"/>
          <w:sz w:val="23"/>
          <w:szCs w:val="23"/>
        </w:rPr>
        <w:t>int</w:t>
      </w:r>
      <w:r w:rsidRPr="00BE5E04">
        <w:rPr>
          <w:sz w:val="23"/>
          <w:szCs w:val="23"/>
        </w:rPr>
        <w:t xml:space="preserve">o </w:t>
      </w:r>
      <w:r w:rsidRPr="00BE5E04">
        <w:rPr>
          <w:spacing w:val="-3"/>
          <w:sz w:val="23"/>
          <w:szCs w:val="23"/>
        </w:rPr>
        <w:t>it</w:t>
      </w:r>
      <w:r w:rsidRPr="00BE5E04">
        <w:rPr>
          <w:sz w:val="23"/>
          <w:szCs w:val="23"/>
        </w:rPr>
        <w:t xml:space="preserve">, </w:t>
      </w:r>
      <w:r w:rsidRPr="00BE5E04">
        <w:rPr>
          <w:spacing w:val="-3"/>
          <w:sz w:val="23"/>
          <w:szCs w:val="23"/>
        </w:rPr>
        <w:t>unles</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surviving</w:t>
      </w:r>
      <w:r w:rsidRPr="00BE5E04">
        <w:rPr>
          <w:sz w:val="23"/>
          <w:szCs w:val="23"/>
        </w:rPr>
        <w:t xml:space="preserve">, </w:t>
      </w:r>
      <w:r w:rsidRPr="00BE5E04">
        <w:rPr>
          <w:spacing w:val="-3"/>
          <w:sz w:val="23"/>
          <w:szCs w:val="23"/>
        </w:rPr>
        <w:t>resulting</w:t>
      </w:r>
      <w:r w:rsidRPr="00BE5E04">
        <w:rPr>
          <w:sz w:val="23"/>
          <w:szCs w:val="23"/>
        </w:rPr>
        <w:t xml:space="preserve">, </w:t>
      </w:r>
      <w:r w:rsidRPr="00BE5E04">
        <w:rPr>
          <w:spacing w:val="-3"/>
          <w:sz w:val="23"/>
          <w:szCs w:val="23"/>
        </w:rPr>
        <w:t>or transferr</w:t>
      </w:r>
      <w:r w:rsidRPr="00BE5E04">
        <w:rPr>
          <w:sz w:val="23"/>
          <w:szCs w:val="23"/>
        </w:rPr>
        <w:t>ed</w:t>
      </w:r>
      <w:r w:rsidRPr="00BE5E04">
        <w:rPr>
          <w:spacing w:val="-7"/>
          <w:sz w:val="23"/>
          <w:szCs w:val="23"/>
        </w:rPr>
        <w:t xml:space="preserve"> </w:t>
      </w:r>
      <w:r w:rsidRPr="00BE5E04">
        <w:rPr>
          <w:spacing w:val="-3"/>
          <w:sz w:val="23"/>
          <w:szCs w:val="23"/>
        </w:rPr>
        <w:t>busines</w:t>
      </w:r>
      <w:r w:rsidRPr="00BE5E04">
        <w:rPr>
          <w:sz w:val="23"/>
          <w:szCs w:val="23"/>
        </w:rPr>
        <w:t>s</w:t>
      </w:r>
      <w:r w:rsidRPr="00BE5E04">
        <w:rPr>
          <w:spacing w:val="-7"/>
          <w:sz w:val="23"/>
          <w:szCs w:val="23"/>
        </w:rPr>
        <w:t xml:space="preserve"> </w:t>
      </w:r>
      <w:r w:rsidRPr="00BE5E04">
        <w:rPr>
          <w:spacing w:val="-3"/>
          <w:sz w:val="23"/>
          <w:szCs w:val="23"/>
        </w:rPr>
        <w:t>structure</w:t>
      </w:r>
      <w:r w:rsidRPr="00BE5E04">
        <w:rPr>
          <w:sz w:val="23"/>
          <w:szCs w:val="23"/>
        </w:rPr>
        <w:t>,</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cas</w:t>
      </w:r>
      <w:r w:rsidRPr="00BE5E04">
        <w:rPr>
          <w:sz w:val="23"/>
          <w:szCs w:val="23"/>
        </w:rPr>
        <w:t>e</w:t>
      </w:r>
      <w:r w:rsidRPr="00BE5E04">
        <w:rPr>
          <w:spacing w:val="-7"/>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7"/>
          <w:sz w:val="23"/>
          <w:szCs w:val="23"/>
        </w:rPr>
        <w:t xml:space="preserve"> </w:t>
      </w:r>
      <w:r w:rsidRPr="00BE5E04">
        <w:rPr>
          <w:spacing w:val="-3"/>
          <w:sz w:val="23"/>
          <w:szCs w:val="23"/>
        </w:rPr>
        <w:t>be,</w:t>
      </w:r>
    </w:p>
    <w:p w14:paraId="58493FE6" w14:textId="77777777" w:rsidR="00BE5E04" w:rsidRPr="00BE5E04" w:rsidRDefault="00BE5E04" w:rsidP="00BE5E04">
      <w:pPr>
        <w:widowControl w:val="0"/>
        <w:tabs>
          <w:tab w:val="left" w:pos="1280"/>
        </w:tabs>
        <w:ind w:right="-155"/>
        <w:contextualSpacing/>
        <w:rPr>
          <w:sz w:val="23"/>
          <w:szCs w:val="23"/>
        </w:rPr>
      </w:pPr>
      <w:r w:rsidRPr="00BE5E04">
        <w:rPr>
          <w:spacing w:val="-3"/>
          <w:sz w:val="23"/>
          <w:szCs w:val="23"/>
        </w:rPr>
        <w:t>A</w:t>
      </w:r>
      <w:r w:rsidRPr="00BE5E04">
        <w:rPr>
          <w:sz w:val="23"/>
          <w:szCs w:val="23"/>
        </w:rPr>
        <w:t>.</w:t>
      </w:r>
      <w:r w:rsidRPr="00BE5E04">
        <w:rPr>
          <w:sz w:val="23"/>
          <w:szCs w:val="23"/>
        </w:rPr>
        <w:tab/>
      </w:r>
      <w:r w:rsidRPr="00BE5E04">
        <w:rPr>
          <w:spacing w:val="-3"/>
          <w:sz w:val="23"/>
          <w:szCs w:val="23"/>
        </w:rPr>
        <w:t>Assu</w:t>
      </w:r>
      <w:r w:rsidRPr="00BE5E04">
        <w:rPr>
          <w:spacing w:val="-5"/>
          <w:sz w:val="23"/>
          <w:szCs w:val="23"/>
        </w:rPr>
        <w:t>m</w:t>
      </w:r>
      <w:r w:rsidRPr="00BE5E04">
        <w:rPr>
          <w:spacing w:val="-3"/>
          <w:sz w:val="23"/>
          <w:szCs w:val="23"/>
        </w:rPr>
        <w:t>es</w:t>
      </w:r>
      <w:r w:rsidRPr="00BE5E04">
        <w:rPr>
          <w:sz w:val="23"/>
          <w:szCs w:val="23"/>
        </w:rPr>
        <w:t>,</w:t>
      </w:r>
      <w:r w:rsidRPr="00BE5E04">
        <w:rPr>
          <w:spacing w:val="20"/>
          <w:sz w:val="23"/>
          <w:szCs w:val="23"/>
        </w:rPr>
        <w:t xml:space="preserve"> </w:t>
      </w:r>
      <w:r w:rsidRPr="00BE5E04">
        <w:rPr>
          <w:spacing w:val="-3"/>
          <w:sz w:val="23"/>
          <w:szCs w:val="23"/>
        </w:rPr>
        <w:t>i</w:t>
      </w:r>
      <w:r w:rsidRPr="00BE5E04">
        <w:rPr>
          <w:sz w:val="23"/>
          <w:szCs w:val="23"/>
        </w:rPr>
        <w:t>s</w:t>
      </w:r>
      <w:r w:rsidRPr="00BE5E04">
        <w:rPr>
          <w:spacing w:val="20"/>
          <w:sz w:val="23"/>
          <w:szCs w:val="23"/>
        </w:rPr>
        <w:t xml:space="preserve"> </w:t>
      </w:r>
      <w:r w:rsidRPr="00BE5E04">
        <w:rPr>
          <w:spacing w:val="-3"/>
          <w:sz w:val="23"/>
          <w:szCs w:val="23"/>
        </w:rPr>
        <w:t>capabl</w:t>
      </w:r>
      <w:r w:rsidRPr="00BE5E04">
        <w:rPr>
          <w:sz w:val="23"/>
          <w:szCs w:val="23"/>
        </w:rPr>
        <w:t>e</w:t>
      </w:r>
      <w:r w:rsidRPr="00BE5E04">
        <w:rPr>
          <w:spacing w:val="20"/>
          <w:sz w:val="23"/>
          <w:szCs w:val="23"/>
        </w:rPr>
        <w:t xml:space="preserve"> </w:t>
      </w:r>
      <w:r w:rsidRPr="00BE5E04">
        <w:rPr>
          <w:spacing w:val="-3"/>
          <w:sz w:val="23"/>
          <w:szCs w:val="23"/>
        </w:rPr>
        <w:t>of</w:t>
      </w:r>
      <w:r w:rsidRPr="00BE5E04">
        <w:rPr>
          <w:sz w:val="23"/>
          <w:szCs w:val="23"/>
        </w:rPr>
        <w:t>,</w:t>
      </w:r>
      <w:r w:rsidRPr="00BE5E04">
        <w:rPr>
          <w:spacing w:val="20"/>
          <w:sz w:val="23"/>
          <w:szCs w:val="23"/>
        </w:rPr>
        <w:t xml:space="preserve"> </w:t>
      </w:r>
      <w:r w:rsidRPr="00BE5E04">
        <w:rPr>
          <w:spacing w:val="-3"/>
          <w:sz w:val="23"/>
          <w:szCs w:val="23"/>
        </w:rPr>
        <w:t>an</w:t>
      </w:r>
      <w:r w:rsidRPr="00BE5E04">
        <w:rPr>
          <w:sz w:val="23"/>
          <w:szCs w:val="23"/>
        </w:rPr>
        <w:t>d</w:t>
      </w:r>
      <w:r w:rsidRPr="00BE5E04">
        <w:rPr>
          <w:spacing w:val="20"/>
          <w:sz w:val="23"/>
          <w:szCs w:val="23"/>
        </w:rPr>
        <w:t xml:space="preserve"> </w:t>
      </w:r>
      <w:r w:rsidRPr="00BE5E04">
        <w:rPr>
          <w:spacing w:val="-3"/>
          <w:sz w:val="23"/>
          <w:szCs w:val="23"/>
        </w:rPr>
        <w:t>agree</w:t>
      </w:r>
      <w:r w:rsidRPr="00BE5E04">
        <w:rPr>
          <w:sz w:val="23"/>
          <w:szCs w:val="23"/>
        </w:rPr>
        <w:t>s</w:t>
      </w:r>
      <w:r w:rsidRPr="00BE5E04">
        <w:rPr>
          <w:spacing w:val="20"/>
          <w:sz w:val="23"/>
          <w:szCs w:val="23"/>
        </w:rPr>
        <w:t xml:space="preserve"> </w:t>
      </w:r>
      <w:r w:rsidRPr="00BE5E04">
        <w:rPr>
          <w:spacing w:val="-3"/>
          <w:sz w:val="23"/>
          <w:szCs w:val="23"/>
        </w:rPr>
        <w:t>i</w:t>
      </w:r>
      <w:r w:rsidRPr="00BE5E04">
        <w:rPr>
          <w:sz w:val="23"/>
          <w:szCs w:val="23"/>
        </w:rPr>
        <w:t>n</w:t>
      </w:r>
      <w:r w:rsidRPr="00BE5E04">
        <w:rPr>
          <w:spacing w:val="20"/>
          <w:sz w:val="23"/>
          <w:szCs w:val="23"/>
        </w:rPr>
        <w:t xml:space="preserve"> </w:t>
      </w:r>
      <w:r w:rsidRPr="00BE5E04">
        <w:rPr>
          <w:spacing w:val="-3"/>
          <w:sz w:val="23"/>
          <w:szCs w:val="23"/>
        </w:rPr>
        <w:t>writin</w:t>
      </w:r>
      <w:r w:rsidRPr="00BE5E04">
        <w:rPr>
          <w:sz w:val="23"/>
          <w:szCs w:val="23"/>
        </w:rPr>
        <w:t>g</w:t>
      </w:r>
      <w:r w:rsidRPr="00BE5E04">
        <w:rPr>
          <w:spacing w:val="19"/>
          <w:sz w:val="23"/>
          <w:szCs w:val="23"/>
        </w:rPr>
        <w:t xml:space="preserve"> </w:t>
      </w:r>
      <w:r w:rsidRPr="00BE5E04">
        <w:rPr>
          <w:spacing w:val="-3"/>
          <w:sz w:val="23"/>
          <w:szCs w:val="23"/>
        </w:rPr>
        <w:t>t</w:t>
      </w:r>
      <w:r w:rsidRPr="00BE5E04">
        <w:rPr>
          <w:sz w:val="23"/>
          <w:szCs w:val="23"/>
        </w:rPr>
        <w:t>o</w:t>
      </w:r>
      <w:r w:rsidRPr="00BE5E04">
        <w:rPr>
          <w:spacing w:val="19"/>
          <w:sz w:val="23"/>
          <w:szCs w:val="23"/>
        </w:rPr>
        <w:t xml:space="preserve"> </w:t>
      </w:r>
      <w:r w:rsidRPr="00BE5E04">
        <w:rPr>
          <w:spacing w:val="-3"/>
          <w:sz w:val="23"/>
          <w:szCs w:val="23"/>
        </w:rPr>
        <w:t>perfor</w:t>
      </w:r>
      <w:r w:rsidRPr="00BE5E04">
        <w:rPr>
          <w:sz w:val="23"/>
          <w:szCs w:val="23"/>
        </w:rPr>
        <w:t>m</w:t>
      </w:r>
      <w:r w:rsidRPr="00BE5E04">
        <w:rPr>
          <w:spacing w:val="17"/>
          <w:sz w:val="23"/>
          <w:szCs w:val="23"/>
        </w:rPr>
        <w:t xml:space="preserve"> </w:t>
      </w:r>
      <w:r w:rsidRPr="00BE5E04">
        <w:rPr>
          <w:spacing w:val="-3"/>
          <w:sz w:val="23"/>
          <w:szCs w:val="23"/>
        </w:rPr>
        <w:t>al</w:t>
      </w:r>
      <w:r w:rsidRPr="00BE5E04">
        <w:rPr>
          <w:sz w:val="23"/>
          <w:szCs w:val="23"/>
        </w:rPr>
        <w:t>l</w:t>
      </w:r>
      <w:r w:rsidRPr="00BE5E04">
        <w:rPr>
          <w:spacing w:val="19"/>
          <w:sz w:val="23"/>
          <w:szCs w:val="23"/>
        </w:rPr>
        <w:t xml:space="preserve"> </w:t>
      </w:r>
      <w:r w:rsidRPr="00BE5E04">
        <w:rPr>
          <w:spacing w:val="-3"/>
          <w:sz w:val="23"/>
          <w:szCs w:val="23"/>
        </w:rPr>
        <w:t>o</w:t>
      </w:r>
      <w:r w:rsidRPr="00BE5E04">
        <w:rPr>
          <w:sz w:val="23"/>
          <w:szCs w:val="23"/>
        </w:rPr>
        <w:t>f</w:t>
      </w:r>
      <w:r w:rsidRPr="00BE5E04">
        <w:rPr>
          <w:spacing w:val="19"/>
          <w:sz w:val="23"/>
          <w:szCs w:val="23"/>
        </w:rPr>
        <w:t xml:space="preserve"> </w:t>
      </w:r>
      <w:r w:rsidRPr="00BE5E04">
        <w:rPr>
          <w:spacing w:val="-3"/>
          <w:sz w:val="23"/>
          <w:szCs w:val="23"/>
        </w:rPr>
        <w:t>th</w:t>
      </w:r>
      <w:r w:rsidRPr="00BE5E04">
        <w:rPr>
          <w:sz w:val="23"/>
          <w:szCs w:val="23"/>
        </w:rPr>
        <w:t>e</w:t>
      </w:r>
      <w:r w:rsidRPr="00BE5E04">
        <w:rPr>
          <w:spacing w:val="19"/>
          <w:sz w:val="23"/>
          <w:szCs w:val="23"/>
        </w:rPr>
        <w:t xml:space="preserve"> </w:t>
      </w:r>
      <w:r w:rsidRPr="00BE5E04">
        <w:rPr>
          <w:spacing w:val="-3"/>
          <w:sz w:val="23"/>
          <w:szCs w:val="23"/>
        </w:rPr>
        <w:t>obligation</w:t>
      </w:r>
      <w:r w:rsidRPr="00BE5E04">
        <w:rPr>
          <w:sz w:val="23"/>
          <w:szCs w:val="23"/>
        </w:rPr>
        <w:t>s</w:t>
      </w:r>
      <w:r w:rsidRPr="00BE5E04">
        <w:rPr>
          <w:spacing w:val="19"/>
          <w:sz w:val="23"/>
          <w:szCs w:val="23"/>
        </w:rPr>
        <w:t xml:space="preserve"> </w:t>
      </w:r>
      <w:r w:rsidRPr="00BE5E04">
        <w:rPr>
          <w:spacing w:val="-3"/>
          <w:sz w:val="23"/>
          <w:szCs w:val="23"/>
        </w:rPr>
        <w:t>o</w:t>
      </w:r>
      <w:r w:rsidRPr="00BE5E04">
        <w:rPr>
          <w:sz w:val="23"/>
          <w:szCs w:val="23"/>
        </w:rPr>
        <w:t>f</w:t>
      </w:r>
      <w:r w:rsidRPr="00BE5E04">
        <w:rPr>
          <w:spacing w:val="19"/>
          <w:sz w:val="23"/>
          <w:szCs w:val="23"/>
        </w:rPr>
        <w:t xml:space="preserve"> </w:t>
      </w:r>
      <w:r w:rsidRPr="00BE5E04">
        <w:rPr>
          <w:spacing w:val="-3"/>
          <w:sz w:val="23"/>
          <w:szCs w:val="23"/>
        </w:rPr>
        <w:t>th</w:t>
      </w:r>
      <w:r w:rsidRPr="00BE5E04">
        <w:rPr>
          <w:sz w:val="23"/>
          <w:szCs w:val="23"/>
        </w:rPr>
        <w:t>e</w:t>
      </w:r>
      <w:r w:rsidRPr="00BE5E04">
        <w:rPr>
          <w:spacing w:val="19"/>
          <w:sz w:val="23"/>
          <w:szCs w:val="23"/>
        </w:rPr>
        <w:t xml:space="preserve"> </w:t>
      </w:r>
      <w:r w:rsidRPr="00BE5E04">
        <w:rPr>
          <w:spacing w:val="-3"/>
          <w:sz w:val="23"/>
          <w:szCs w:val="23"/>
        </w:rPr>
        <w:t>Design</w:t>
      </w:r>
    </w:p>
    <w:p w14:paraId="0D25337F" w14:textId="77777777" w:rsidR="00BE5E04" w:rsidRPr="00BE5E04" w:rsidRDefault="00BE5E04" w:rsidP="00BE5E04">
      <w:pPr>
        <w:widowControl w:val="0"/>
        <w:ind w:right="-155"/>
        <w:contextualSpacing/>
        <w:rPr>
          <w:sz w:val="23"/>
          <w:szCs w:val="23"/>
        </w:rPr>
      </w:pP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hereunder;</w:t>
      </w:r>
    </w:p>
    <w:p w14:paraId="673559EA" w14:textId="77777777" w:rsidR="00BE5E04" w:rsidRPr="00BE5E04" w:rsidRDefault="00BE5E04" w:rsidP="00BE5E04">
      <w:pPr>
        <w:widowControl w:val="0"/>
        <w:tabs>
          <w:tab w:val="left" w:pos="1280"/>
        </w:tabs>
        <w:ind w:right="-155"/>
        <w:contextualSpacing/>
        <w:rPr>
          <w:sz w:val="23"/>
          <w:szCs w:val="23"/>
        </w:rPr>
      </w:pPr>
      <w:r w:rsidRPr="00BE5E04">
        <w:rPr>
          <w:spacing w:val="-3"/>
          <w:sz w:val="23"/>
          <w:szCs w:val="23"/>
        </w:rPr>
        <w:t>B</w:t>
      </w:r>
      <w:r w:rsidRPr="00BE5E04">
        <w:rPr>
          <w:sz w:val="23"/>
          <w:szCs w:val="23"/>
        </w:rPr>
        <w:t>.</w:t>
      </w:r>
      <w:r w:rsidRPr="00BE5E04">
        <w:rPr>
          <w:sz w:val="23"/>
          <w:szCs w:val="23"/>
        </w:rPr>
        <w:tab/>
      </w:r>
      <w:r w:rsidRPr="00BE5E04">
        <w:rPr>
          <w:spacing w:val="-3"/>
          <w:sz w:val="23"/>
          <w:szCs w:val="23"/>
        </w:rPr>
        <w:t>Quali</w:t>
      </w:r>
      <w:r w:rsidRPr="00BE5E04">
        <w:rPr>
          <w:spacing w:val="-4"/>
          <w:sz w:val="23"/>
          <w:szCs w:val="23"/>
        </w:rPr>
        <w:t>f</w:t>
      </w:r>
      <w:r w:rsidRPr="00BE5E04">
        <w:rPr>
          <w:spacing w:val="-3"/>
          <w:sz w:val="23"/>
          <w:szCs w:val="23"/>
        </w:rPr>
        <w:t>ie</w:t>
      </w:r>
      <w:r w:rsidRPr="00BE5E04">
        <w:rPr>
          <w:sz w:val="23"/>
          <w:szCs w:val="23"/>
        </w:rPr>
        <w:t>s</w:t>
      </w:r>
      <w:r w:rsidRPr="00BE5E04">
        <w:rPr>
          <w:spacing w:val="42"/>
          <w:sz w:val="23"/>
          <w:szCs w:val="23"/>
        </w:rPr>
        <w:t xml:space="preserve"> </w:t>
      </w:r>
      <w:r w:rsidRPr="00BE5E04">
        <w:rPr>
          <w:spacing w:val="-3"/>
          <w:sz w:val="23"/>
          <w:szCs w:val="23"/>
        </w:rPr>
        <w:t>t</w:t>
      </w:r>
      <w:r w:rsidRPr="00BE5E04">
        <w:rPr>
          <w:sz w:val="23"/>
          <w:szCs w:val="23"/>
        </w:rPr>
        <w:t>o</w:t>
      </w:r>
      <w:r w:rsidRPr="00BE5E04">
        <w:rPr>
          <w:spacing w:val="42"/>
          <w:sz w:val="23"/>
          <w:szCs w:val="23"/>
        </w:rPr>
        <w:t xml:space="preserve"> </w:t>
      </w:r>
      <w:r w:rsidRPr="00BE5E04">
        <w:rPr>
          <w:spacing w:val="-3"/>
          <w:sz w:val="23"/>
          <w:szCs w:val="23"/>
        </w:rPr>
        <w:t>d</w:t>
      </w:r>
      <w:r w:rsidRPr="00BE5E04">
        <w:rPr>
          <w:sz w:val="23"/>
          <w:szCs w:val="23"/>
        </w:rPr>
        <w:t>o</w:t>
      </w:r>
      <w:r w:rsidRPr="00BE5E04">
        <w:rPr>
          <w:spacing w:val="42"/>
          <w:sz w:val="23"/>
          <w:szCs w:val="23"/>
        </w:rPr>
        <w:t xml:space="preserve"> </w:t>
      </w:r>
      <w:r w:rsidRPr="00BE5E04">
        <w:rPr>
          <w:spacing w:val="-3"/>
          <w:sz w:val="23"/>
          <w:szCs w:val="23"/>
        </w:rPr>
        <w:t>busines</w:t>
      </w:r>
      <w:r w:rsidRPr="00BE5E04">
        <w:rPr>
          <w:sz w:val="23"/>
          <w:szCs w:val="23"/>
        </w:rPr>
        <w:t>s</w:t>
      </w:r>
      <w:r w:rsidRPr="00BE5E04">
        <w:rPr>
          <w:spacing w:val="42"/>
          <w:sz w:val="23"/>
          <w:szCs w:val="23"/>
        </w:rPr>
        <w:t xml:space="preserve"> </w:t>
      </w:r>
      <w:r w:rsidRPr="00BE5E04">
        <w:rPr>
          <w:spacing w:val="-3"/>
          <w:sz w:val="23"/>
          <w:szCs w:val="23"/>
        </w:rPr>
        <w:t>i</w:t>
      </w:r>
      <w:r w:rsidRPr="00BE5E04">
        <w:rPr>
          <w:sz w:val="23"/>
          <w:szCs w:val="23"/>
        </w:rPr>
        <w:t>n</w:t>
      </w:r>
      <w:r w:rsidRPr="00BE5E04">
        <w:rPr>
          <w:spacing w:val="42"/>
          <w:sz w:val="23"/>
          <w:szCs w:val="23"/>
        </w:rPr>
        <w:t xml:space="preserve"> </w:t>
      </w:r>
      <w:r w:rsidRPr="00BE5E04">
        <w:rPr>
          <w:spacing w:val="-3"/>
          <w:sz w:val="23"/>
          <w:szCs w:val="23"/>
        </w:rPr>
        <w:t>th</w:t>
      </w:r>
      <w:r w:rsidRPr="00BE5E04">
        <w:rPr>
          <w:sz w:val="23"/>
          <w:szCs w:val="23"/>
        </w:rPr>
        <w:t>e</w:t>
      </w:r>
      <w:r w:rsidRPr="00BE5E04">
        <w:rPr>
          <w:spacing w:val="42"/>
          <w:sz w:val="23"/>
          <w:szCs w:val="23"/>
        </w:rPr>
        <w:t xml:space="preserve"> </w:t>
      </w:r>
      <w:r w:rsidRPr="00BE5E04">
        <w:rPr>
          <w:spacing w:val="-3"/>
          <w:sz w:val="23"/>
          <w:szCs w:val="23"/>
        </w:rPr>
        <w:t>Stat</w:t>
      </w:r>
      <w:r w:rsidRPr="00BE5E04">
        <w:rPr>
          <w:sz w:val="23"/>
          <w:szCs w:val="23"/>
        </w:rPr>
        <w:t>e</w:t>
      </w:r>
      <w:r w:rsidRPr="00BE5E04">
        <w:rPr>
          <w:spacing w:val="42"/>
          <w:sz w:val="23"/>
          <w:szCs w:val="23"/>
        </w:rPr>
        <w:t xml:space="preserve"> </w:t>
      </w:r>
      <w:r w:rsidRPr="00BE5E04">
        <w:rPr>
          <w:spacing w:val="-3"/>
          <w:sz w:val="23"/>
          <w:szCs w:val="23"/>
        </w:rPr>
        <w:t>o</w:t>
      </w:r>
      <w:r w:rsidRPr="00BE5E04">
        <w:rPr>
          <w:sz w:val="23"/>
          <w:szCs w:val="23"/>
        </w:rPr>
        <w:t>f</w:t>
      </w:r>
      <w:r w:rsidRPr="00BE5E04">
        <w:rPr>
          <w:spacing w:val="40"/>
          <w:sz w:val="23"/>
          <w:szCs w:val="23"/>
        </w:rPr>
        <w:t xml:space="preserve"> </w:t>
      </w:r>
      <w:r w:rsidRPr="00BE5E04">
        <w:rPr>
          <w:spacing w:val="-3"/>
          <w:sz w:val="23"/>
          <w:szCs w:val="23"/>
        </w:rPr>
        <w:t>Ne</w:t>
      </w:r>
      <w:r w:rsidRPr="00BE5E04">
        <w:rPr>
          <w:sz w:val="23"/>
          <w:szCs w:val="23"/>
        </w:rPr>
        <w:t>w</w:t>
      </w:r>
      <w:r w:rsidRPr="00BE5E04">
        <w:rPr>
          <w:spacing w:val="41"/>
          <w:sz w:val="23"/>
          <w:szCs w:val="23"/>
        </w:rPr>
        <w:t xml:space="preserve"> </w:t>
      </w:r>
      <w:r w:rsidRPr="00BE5E04">
        <w:rPr>
          <w:spacing w:val="-3"/>
          <w:sz w:val="23"/>
          <w:szCs w:val="23"/>
        </w:rPr>
        <w:t>Mexico</w:t>
      </w:r>
      <w:r w:rsidRPr="00BE5E04">
        <w:rPr>
          <w:sz w:val="23"/>
          <w:szCs w:val="23"/>
        </w:rPr>
        <w:t>,</w:t>
      </w:r>
      <w:r w:rsidRPr="00BE5E04">
        <w:rPr>
          <w:spacing w:val="41"/>
          <w:sz w:val="23"/>
          <w:szCs w:val="23"/>
        </w:rPr>
        <w:t xml:space="preserve"> </w:t>
      </w:r>
      <w:r w:rsidRPr="00BE5E04">
        <w:rPr>
          <w:spacing w:val="-3"/>
          <w:sz w:val="23"/>
          <w:szCs w:val="23"/>
        </w:rPr>
        <w:t>includin</w:t>
      </w:r>
      <w:r w:rsidRPr="00BE5E04">
        <w:rPr>
          <w:sz w:val="23"/>
          <w:szCs w:val="23"/>
        </w:rPr>
        <w:t>g</w:t>
      </w:r>
      <w:r w:rsidRPr="00BE5E04">
        <w:rPr>
          <w:spacing w:val="41"/>
          <w:sz w:val="23"/>
          <w:szCs w:val="23"/>
        </w:rPr>
        <w:t xml:space="preserve"> </w:t>
      </w:r>
      <w:r w:rsidRPr="00BE5E04">
        <w:rPr>
          <w:spacing w:val="-3"/>
          <w:sz w:val="23"/>
          <w:szCs w:val="23"/>
        </w:rPr>
        <w:t>providin</w:t>
      </w:r>
      <w:r w:rsidRPr="00BE5E04">
        <w:rPr>
          <w:sz w:val="23"/>
          <w:szCs w:val="23"/>
        </w:rPr>
        <w:t>g</w:t>
      </w:r>
      <w:r w:rsidRPr="00BE5E04">
        <w:rPr>
          <w:spacing w:val="41"/>
          <w:sz w:val="23"/>
          <w:szCs w:val="23"/>
        </w:rPr>
        <w:t xml:space="preserve"> </w:t>
      </w:r>
      <w:r w:rsidRPr="00BE5E04">
        <w:rPr>
          <w:sz w:val="23"/>
          <w:szCs w:val="23"/>
        </w:rPr>
        <w:t>a</w:t>
      </w:r>
      <w:r w:rsidRPr="00BE5E04">
        <w:rPr>
          <w:spacing w:val="41"/>
          <w:sz w:val="23"/>
          <w:szCs w:val="23"/>
        </w:rPr>
        <w:t xml:space="preserve"> </w:t>
      </w:r>
      <w:r w:rsidRPr="00BE5E04">
        <w:rPr>
          <w:spacing w:val="-3"/>
          <w:sz w:val="23"/>
          <w:szCs w:val="23"/>
        </w:rPr>
        <w:t>lega</w:t>
      </w:r>
      <w:r w:rsidRPr="00BE5E04">
        <w:rPr>
          <w:sz w:val="23"/>
          <w:szCs w:val="23"/>
        </w:rPr>
        <w:t>l</w:t>
      </w:r>
      <w:r w:rsidRPr="00BE5E04">
        <w:rPr>
          <w:spacing w:val="41"/>
          <w:sz w:val="23"/>
          <w:szCs w:val="23"/>
        </w:rPr>
        <w:t xml:space="preserve"> </w:t>
      </w:r>
      <w:r w:rsidRPr="00BE5E04">
        <w:rPr>
          <w:spacing w:val="-3"/>
          <w:sz w:val="23"/>
          <w:szCs w:val="23"/>
        </w:rPr>
        <w:t xml:space="preserve">resident </w:t>
      </w:r>
      <w:r w:rsidRPr="00BE5E04">
        <w:rPr>
          <w:spacing w:val="-4"/>
          <w:sz w:val="23"/>
          <w:szCs w:val="23"/>
        </w:rPr>
        <w:t>registere</w:t>
      </w:r>
      <w:r w:rsidRPr="00BE5E04">
        <w:rPr>
          <w:sz w:val="23"/>
          <w:szCs w:val="23"/>
        </w:rPr>
        <w:t>d</w:t>
      </w:r>
      <w:r w:rsidRPr="00BE5E04">
        <w:rPr>
          <w:spacing w:val="-7"/>
          <w:sz w:val="23"/>
          <w:szCs w:val="23"/>
        </w:rPr>
        <w:t xml:space="preserve"> </w:t>
      </w:r>
      <w:r w:rsidRPr="00BE5E04">
        <w:rPr>
          <w:spacing w:val="-4"/>
          <w:sz w:val="23"/>
          <w:szCs w:val="23"/>
        </w:rPr>
        <w:t>Desig</w:t>
      </w:r>
      <w:r w:rsidRPr="00BE5E04">
        <w:rPr>
          <w:sz w:val="23"/>
          <w:szCs w:val="23"/>
        </w:rPr>
        <w:t>n</w:t>
      </w:r>
      <w:r w:rsidRPr="00BE5E04">
        <w:rPr>
          <w:spacing w:val="-7"/>
          <w:sz w:val="23"/>
          <w:szCs w:val="23"/>
        </w:rPr>
        <w:t xml:space="preserve"> </w:t>
      </w:r>
      <w:r w:rsidRPr="00BE5E04">
        <w:rPr>
          <w:spacing w:val="-4"/>
          <w:sz w:val="23"/>
          <w:szCs w:val="23"/>
        </w:rPr>
        <w:t>Professiona</w:t>
      </w:r>
      <w:r w:rsidRPr="00BE5E04">
        <w:rPr>
          <w:sz w:val="23"/>
          <w:szCs w:val="23"/>
        </w:rPr>
        <w:t>l</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Ne</w:t>
      </w:r>
      <w:r w:rsidRPr="00BE5E04">
        <w:rPr>
          <w:sz w:val="23"/>
          <w:szCs w:val="23"/>
        </w:rPr>
        <w:t>w</w:t>
      </w:r>
      <w:r w:rsidRPr="00BE5E04">
        <w:rPr>
          <w:spacing w:val="-7"/>
          <w:sz w:val="23"/>
          <w:szCs w:val="23"/>
        </w:rPr>
        <w:t xml:space="preserve"> </w:t>
      </w:r>
      <w:r w:rsidRPr="00BE5E04">
        <w:rPr>
          <w:spacing w:val="-4"/>
          <w:sz w:val="23"/>
          <w:szCs w:val="23"/>
        </w:rPr>
        <w:t>M</w:t>
      </w:r>
      <w:r w:rsidRPr="00BE5E04">
        <w:rPr>
          <w:spacing w:val="-3"/>
          <w:sz w:val="23"/>
          <w:szCs w:val="23"/>
        </w:rPr>
        <w:t>exic</w:t>
      </w:r>
      <w:r w:rsidRPr="00BE5E04">
        <w:rPr>
          <w:sz w:val="23"/>
          <w:szCs w:val="23"/>
        </w:rPr>
        <w:t>o</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Projec</w:t>
      </w:r>
      <w:r w:rsidRPr="00BE5E04">
        <w:rPr>
          <w:sz w:val="23"/>
          <w:szCs w:val="23"/>
        </w:rPr>
        <w:t>t</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z w:val="23"/>
          <w:szCs w:val="23"/>
        </w:rPr>
        <w:t>;</w:t>
      </w:r>
      <w:r w:rsidRPr="00BE5E04">
        <w:rPr>
          <w:spacing w:val="-7"/>
          <w:sz w:val="23"/>
          <w:szCs w:val="23"/>
        </w:rPr>
        <w:t xml:space="preserve"> </w:t>
      </w:r>
      <w:r w:rsidRPr="00BE5E04">
        <w:rPr>
          <w:spacing w:val="-3"/>
          <w:sz w:val="23"/>
          <w:szCs w:val="23"/>
        </w:rPr>
        <w:t>and</w:t>
      </w:r>
    </w:p>
    <w:p w14:paraId="04C74A7E" w14:textId="77777777" w:rsidR="00BE5E04" w:rsidRPr="00BE5E04" w:rsidRDefault="00BE5E04" w:rsidP="00BE5E04">
      <w:pPr>
        <w:widowControl w:val="0"/>
        <w:tabs>
          <w:tab w:val="left" w:pos="1280"/>
        </w:tabs>
        <w:ind w:right="-155"/>
        <w:contextualSpacing/>
        <w:rPr>
          <w:sz w:val="23"/>
          <w:szCs w:val="23"/>
        </w:rPr>
      </w:pPr>
      <w:r w:rsidRPr="00BE5E04">
        <w:rPr>
          <w:spacing w:val="-3"/>
          <w:sz w:val="23"/>
          <w:szCs w:val="23"/>
        </w:rPr>
        <w:t>C</w:t>
      </w:r>
      <w:r w:rsidRPr="00BE5E04">
        <w:rPr>
          <w:sz w:val="23"/>
          <w:szCs w:val="23"/>
        </w:rPr>
        <w:t>.</w:t>
      </w:r>
      <w:r w:rsidRPr="00BE5E04">
        <w:rPr>
          <w:sz w:val="23"/>
          <w:szCs w:val="23"/>
        </w:rPr>
        <w:tab/>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approve</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fir</w:t>
      </w:r>
      <w:r w:rsidRPr="00BE5E04">
        <w:rPr>
          <w:sz w:val="23"/>
          <w:szCs w:val="23"/>
        </w:rPr>
        <w:t>m</w:t>
      </w:r>
      <w:r w:rsidRPr="00BE5E04">
        <w:rPr>
          <w:spacing w:val="-2"/>
          <w:sz w:val="23"/>
          <w:szCs w:val="23"/>
        </w:rPr>
        <w:t xml:space="preserve"> </w:t>
      </w:r>
      <w:r w:rsidRPr="00BE5E04">
        <w:rPr>
          <w:spacing w:val="-3"/>
          <w:sz w:val="23"/>
          <w:szCs w:val="23"/>
        </w:rPr>
        <w:t>o</w:t>
      </w:r>
      <w:r w:rsidRPr="00BE5E04">
        <w:rPr>
          <w:sz w:val="23"/>
          <w:szCs w:val="23"/>
        </w:rPr>
        <w:t xml:space="preserve">r </w:t>
      </w:r>
      <w:r w:rsidRPr="00BE5E04">
        <w:rPr>
          <w:spacing w:val="-3"/>
          <w:sz w:val="23"/>
          <w:szCs w:val="23"/>
        </w:rPr>
        <w:t>individua</w:t>
      </w:r>
      <w:r w:rsidRPr="00BE5E04">
        <w:rPr>
          <w:sz w:val="23"/>
          <w:szCs w:val="23"/>
        </w:rPr>
        <w:t xml:space="preserve">l </w:t>
      </w:r>
      <w:r w:rsidRPr="00BE5E04">
        <w:rPr>
          <w:spacing w:val="-3"/>
          <w:sz w:val="23"/>
          <w:szCs w:val="23"/>
        </w:rPr>
        <w:t>Des</w:t>
      </w:r>
      <w:r w:rsidRPr="00BE5E04">
        <w:rPr>
          <w:spacing w:val="-6"/>
          <w:sz w:val="23"/>
          <w:szCs w:val="23"/>
        </w:rPr>
        <w:t>i</w:t>
      </w:r>
      <w:r w:rsidRPr="00BE5E04">
        <w:rPr>
          <w:spacing w:val="-4"/>
          <w:sz w:val="23"/>
          <w:szCs w:val="23"/>
        </w:rPr>
        <w:t>g</w:t>
      </w:r>
      <w:r w:rsidRPr="00BE5E04">
        <w:rPr>
          <w:sz w:val="23"/>
          <w:szCs w:val="23"/>
        </w:rPr>
        <w:t>n</w:t>
      </w:r>
      <w:r w:rsidRPr="00BE5E04">
        <w:rPr>
          <w:spacing w:val="-1"/>
          <w:sz w:val="23"/>
          <w:szCs w:val="23"/>
        </w:rPr>
        <w:t xml:space="preserve"> </w:t>
      </w:r>
      <w:r w:rsidRPr="00BE5E04">
        <w:rPr>
          <w:spacing w:val="-4"/>
          <w:sz w:val="23"/>
          <w:szCs w:val="23"/>
        </w:rPr>
        <w:t>Professional</w:t>
      </w:r>
      <w:r w:rsidRPr="00BE5E04">
        <w:rPr>
          <w:sz w:val="23"/>
          <w:szCs w:val="23"/>
        </w:rPr>
        <w:t>,</w:t>
      </w:r>
      <w:r w:rsidRPr="00BE5E04">
        <w:rPr>
          <w:spacing w:val="-1"/>
          <w:sz w:val="23"/>
          <w:szCs w:val="23"/>
        </w:rPr>
        <w:t xml:space="preserve"> </w:t>
      </w:r>
      <w:r w:rsidRPr="00BE5E04">
        <w:rPr>
          <w:spacing w:val="-4"/>
          <w:sz w:val="23"/>
          <w:szCs w:val="23"/>
        </w:rPr>
        <w:t>o</w:t>
      </w:r>
      <w:r w:rsidRPr="00BE5E04">
        <w:rPr>
          <w:sz w:val="23"/>
          <w:szCs w:val="23"/>
        </w:rPr>
        <w:t>r</w:t>
      </w:r>
      <w:r w:rsidRPr="00BE5E04">
        <w:rPr>
          <w:spacing w:val="-1"/>
          <w:sz w:val="23"/>
          <w:szCs w:val="23"/>
        </w:rPr>
        <w:t xml:space="preserve"> </w:t>
      </w:r>
      <w:r w:rsidRPr="00BE5E04">
        <w:rPr>
          <w:spacing w:val="-4"/>
          <w:sz w:val="23"/>
          <w:szCs w:val="23"/>
        </w:rPr>
        <w:t>ne</w:t>
      </w:r>
      <w:r w:rsidRPr="00BE5E04">
        <w:rPr>
          <w:sz w:val="23"/>
          <w:szCs w:val="23"/>
        </w:rPr>
        <w:t>w</w:t>
      </w:r>
      <w:r w:rsidRPr="00BE5E04">
        <w:rPr>
          <w:spacing w:val="-1"/>
          <w:sz w:val="23"/>
          <w:szCs w:val="23"/>
        </w:rPr>
        <w:t xml:space="preserve"> </w:t>
      </w:r>
      <w:r w:rsidRPr="00BE5E04">
        <w:rPr>
          <w:spacing w:val="-4"/>
          <w:sz w:val="23"/>
          <w:szCs w:val="23"/>
        </w:rPr>
        <w:t>Desig</w:t>
      </w:r>
      <w:r w:rsidRPr="00BE5E04">
        <w:rPr>
          <w:sz w:val="23"/>
          <w:szCs w:val="23"/>
        </w:rPr>
        <w:t>n</w:t>
      </w:r>
      <w:r w:rsidRPr="00BE5E04">
        <w:rPr>
          <w:spacing w:val="-1"/>
          <w:sz w:val="23"/>
          <w:szCs w:val="23"/>
        </w:rPr>
        <w:t xml:space="preserve"> </w:t>
      </w:r>
      <w:r w:rsidRPr="00BE5E04">
        <w:rPr>
          <w:spacing w:val="-4"/>
          <w:sz w:val="23"/>
          <w:szCs w:val="23"/>
        </w:rPr>
        <w:t>Professional</w:t>
      </w:r>
      <w:r w:rsidRPr="00BE5E04">
        <w:rPr>
          <w:sz w:val="23"/>
          <w:szCs w:val="23"/>
        </w:rPr>
        <w:t>,</w:t>
      </w:r>
      <w:r w:rsidRPr="00BE5E04">
        <w:rPr>
          <w:spacing w:val="-1"/>
          <w:sz w:val="23"/>
          <w:szCs w:val="23"/>
        </w:rPr>
        <w:t xml:space="preserve"> </w:t>
      </w:r>
      <w:r w:rsidRPr="00BE5E04">
        <w:rPr>
          <w:spacing w:val="-4"/>
          <w:sz w:val="23"/>
          <w:szCs w:val="23"/>
        </w:rPr>
        <w:t>if any</w:t>
      </w:r>
      <w:r w:rsidRPr="00BE5E04">
        <w:rPr>
          <w:sz w:val="23"/>
          <w:szCs w:val="23"/>
        </w:rPr>
        <w:t>,</w:t>
      </w:r>
      <w:r w:rsidRPr="00BE5E04">
        <w:rPr>
          <w:spacing w:val="-7"/>
          <w:sz w:val="23"/>
          <w:szCs w:val="23"/>
        </w:rPr>
        <w:t xml:space="preserve"> </w:t>
      </w:r>
      <w:r w:rsidRPr="00BE5E04">
        <w:rPr>
          <w:spacing w:val="-4"/>
          <w:sz w:val="23"/>
          <w:szCs w:val="23"/>
        </w:rPr>
        <w:t>wh</w:t>
      </w:r>
      <w:r w:rsidRPr="00BE5E04">
        <w:rPr>
          <w:sz w:val="23"/>
          <w:szCs w:val="23"/>
        </w:rPr>
        <w:t>o</w:t>
      </w:r>
      <w:r w:rsidRPr="00BE5E04">
        <w:rPr>
          <w:spacing w:val="-7"/>
          <w:sz w:val="23"/>
          <w:szCs w:val="23"/>
        </w:rPr>
        <w:t xml:space="preserve"> </w:t>
      </w:r>
      <w:r w:rsidRPr="00BE5E04">
        <w:rPr>
          <w:spacing w:val="-4"/>
          <w:sz w:val="23"/>
          <w:szCs w:val="23"/>
        </w:rPr>
        <w:t>i</w:t>
      </w:r>
      <w:r w:rsidRPr="00BE5E04">
        <w:rPr>
          <w:sz w:val="23"/>
          <w:szCs w:val="23"/>
        </w:rPr>
        <w:t>s</w:t>
      </w:r>
      <w:r w:rsidRPr="00BE5E04">
        <w:rPr>
          <w:spacing w:val="-7"/>
          <w:sz w:val="23"/>
          <w:szCs w:val="23"/>
        </w:rPr>
        <w:t xml:space="preserve"> </w:t>
      </w:r>
      <w:r w:rsidRPr="00BE5E04">
        <w:rPr>
          <w:spacing w:val="-4"/>
          <w:sz w:val="23"/>
          <w:szCs w:val="23"/>
        </w:rPr>
        <w:t>t</w:t>
      </w:r>
      <w:r w:rsidRPr="00BE5E04">
        <w:rPr>
          <w:sz w:val="23"/>
          <w:szCs w:val="23"/>
        </w:rPr>
        <w:t>o</w:t>
      </w:r>
      <w:r w:rsidRPr="00BE5E04">
        <w:rPr>
          <w:spacing w:val="-7"/>
          <w:sz w:val="23"/>
          <w:szCs w:val="23"/>
        </w:rPr>
        <w:t xml:space="preserve"> </w:t>
      </w:r>
      <w:r w:rsidRPr="00BE5E04">
        <w:rPr>
          <w:spacing w:val="-4"/>
          <w:sz w:val="23"/>
          <w:szCs w:val="23"/>
        </w:rPr>
        <w:t>proceed.</w:t>
      </w:r>
    </w:p>
    <w:p w14:paraId="6C816723" w14:textId="77777777" w:rsidR="00BE5E04" w:rsidRPr="00BE5E04" w:rsidRDefault="00BE5E04" w:rsidP="00BE5E04">
      <w:pPr>
        <w:widowControl w:val="0"/>
        <w:ind w:right="-155"/>
        <w:contextualSpacing/>
        <w:rPr>
          <w:rFonts w:ascii="Calibri" w:eastAsia="Calibri" w:hAnsi="Calibri"/>
          <w:sz w:val="23"/>
          <w:szCs w:val="23"/>
        </w:rPr>
      </w:pPr>
    </w:p>
    <w:p w14:paraId="3B5E9FBA" w14:textId="77777777" w:rsidR="00BE5E04" w:rsidRPr="00BE5E04" w:rsidRDefault="00BE5E04" w:rsidP="00BE5E04">
      <w:pPr>
        <w:widowControl w:val="0"/>
        <w:ind w:right="-155"/>
        <w:contextualSpacing/>
        <w:jc w:val="both"/>
        <w:rPr>
          <w:sz w:val="23"/>
          <w:szCs w:val="23"/>
        </w:rPr>
      </w:pP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ter</w:t>
      </w:r>
      <w:r w:rsidRPr="00BE5E04">
        <w:rPr>
          <w:spacing w:val="-6"/>
          <w:sz w:val="23"/>
          <w:szCs w:val="23"/>
        </w:rPr>
        <w:t>m</w:t>
      </w:r>
      <w:r w:rsidRPr="00BE5E04">
        <w:rPr>
          <w:sz w:val="23"/>
          <w:szCs w:val="23"/>
        </w:rPr>
        <w:t>s</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provision</w:t>
      </w:r>
      <w:r w:rsidRPr="00BE5E04">
        <w:rPr>
          <w:sz w:val="23"/>
          <w:szCs w:val="23"/>
        </w:rPr>
        <w:t>s</w:t>
      </w:r>
      <w:r w:rsidRPr="00BE5E04">
        <w:rPr>
          <w:spacing w:val="1"/>
          <w:sz w:val="23"/>
          <w:szCs w:val="23"/>
        </w:rPr>
        <w:t xml:space="preserve"> </w:t>
      </w:r>
      <w:r w:rsidRPr="00BE5E04">
        <w:rPr>
          <w:spacing w:val="-3"/>
          <w:sz w:val="23"/>
          <w:szCs w:val="23"/>
        </w:rPr>
        <w:t>hereo</w:t>
      </w:r>
      <w:r w:rsidRPr="00BE5E04">
        <w:rPr>
          <w:sz w:val="23"/>
          <w:szCs w:val="23"/>
        </w:rPr>
        <w:t>f</w:t>
      </w:r>
      <w:r w:rsidRPr="00BE5E04">
        <w:rPr>
          <w:spacing w:val="1"/>
          <w:sz w:val="23"/>
          <w:szCs w:val="23"/>
        </w:rPr>
        <w:t xml:space="preserve"> </w:t>
      </w:r>
      <w:r w:rsidRPr="00BE5E04">
        <w:rPr>
          <w:spacing w:val="-3"/>
          <w:sz w:val="23"/>
          <w:szCs w:val="23"/>
        </w:rPr>
        <w:t>sh</w:t>
      </w:r>
      <w:r w:rsidRPr="00BE5E04">
        <w:rPr>
          <w:spacing w:val="-4"/>
          <w:sz w:val="23"/>
          <w:szCs w:val="23"/>
        </w:rPr>
        <w:t>a</w:t>
      </w:r>
      <w:r w:rsidRPr="00BE5E04">
        <w:rPr>
          <w:spacing w:val="-3"/>
          <w:sz w:val="23"/>
          <w:szCs w:val="23"/>
        </w:rPr>
        <w:t>l</w:t>
      </w:r>
      <w:r w:rsidRPr="00BE5E04">
        <w:rPr>
          <w:sz w:val="23"/>
          <w:szCs w:val="23"/>
        </w:rPr>
        <w:t xml:space="preserve">l </w:t>
      </w:r>
      <w:r w:rsidRPr="00BE5E04">
        <w:rPr>
          <w:spacing w:val="-3"/>
          <w:sz w:val="23"/>
          <w:szCs w:val="23"/>
        </w:rPr>
        <w:t>exten</w:t>
      </w:r>
      <w:r w:rsidRPr="00BE5E04">
        <w:rPr>
          <w:sz w:val="23"/>
          <w:szCs w:val="23"/>
        </w:rPr>
        <w:t xml:space="preserve">d </w:t>
      </w:r>
      <w:r w:rsidRPr="00BE5E04">
        <w:rPr>
          <w:spacing w:val="-3"/>
          <w:sz w:val="23"/>
          <w:szCs w:val="23"/>
        </w:rPr>
        <w:t>to</w:t>
      </w:r>
      <w:r w:rsidRPr="00BE5E04">
        <w:rPr>
          <w:sz w:val="23"/>
          <w:szCs w:val="23"/>
        </w:rPr>
        <w:t xml:space="preserve">, </w:t>
      </w:r>
      <w:r w:rsidRPr="00BE5E04">
        <w:rPr>
          <w:spacing w:val="-3"/>
          <w:sz w:val="23"/>
          <w:szCs w:val="23"/>
        </w:rPr>
        <w:t>b</w:t>
      </w:r>
      <w:r w:rsidRPr="00BE5E04">
        <w:rPr>
          <w:sz w:val="23"/>
          <w:szCs w:val="23"/>
        </w:rPr>
        <w:t xml:space="preserve">e </w:t>
      </w:r>
      <w:r w:rsidRPr="00BE5E04">
        <w:rPr>
          <w:spacing w:val="-3"/>
          <w:sz w:val="23"/>
          <w:szCs w:val="23"/>
        </w:rPr>
        <w:t>bindin</w:t>
      </w:r>
      <w:r w:rsidRPr="00BE5E04">
        <w:rPr>
          <w:sz w:val="23"/>
          <w:szCs w:val="23"/>
        </w:rPr>
        <w:t xml:space="preserve">g </w:t>
      </w:r>
      <w:r w:rsidRPr="00BE5E04">
        <w:rPr>
          <w:spacing w:val="-3"/>
          <w:sz w:val="23"/>
          <w:szCs w:val="23"/>
        </w:rPr>
        <w:t>upon</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inur</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benefi</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successors an</w:t>
      </w:r>
      <w:r w:rsidRPr="00BE5E04">
        <w:rPr>
          <w:sz w:val="23"/>
          <w:szCs w:val="23"/>
        </w:rPr>
        <w:t>d</w:t>
      </w:r>
      <w:r w:rsidRPr="00BE5E04">
        <w:rPr>
          <w:spacing w:val="-7"/>
          <w:sz w:val="23"/>
          <w:szCs w:val="23"/>
        </w:rPr>
        <w:t xml:space="preserve"> </w:t>
      </w:r>
      <w:r w:rsidRPr="00BE5E04">
        <w:rPr>
          <w:spacing w:val="-3"/>
          <w:sz w:val="23"/>
          <w:szCs w:val="23"/>
        </w:rPr>
        <w:t>assign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respectiv</w:t>
      </w:r>
      <w:r w:rsidRPr="00BE5E04">
        <w:rPr>
          <w:sz w:val="23"/>
          <w:szCs w:val="23"/>
        </w:rPr>
        <w:t>e</w:t>
      </w:r>
      <w:r w:rsidRPr="00BE5E04">
        <w:rPr>
          <w:spacing w:val="-7"/>
          <w:sz w:val="23"/>
          <w:szCs w:val="23"/>
        </w:rPr>
        <w:t xml:space="preserve"> </w:t>
      </w:r>
      <w:r w:rsidRPr="00BE5E04">
        <w:rPr>
          <w:spacing w:val="-3"/>
          <w:sz w:val="23"/>
          <w:szCs w:val="23"/>
        </w:rPr>
        <w:t>partie</w:t>
      </w:r>
      <w:r w:rsidRPr="00BE5E04">
        <w:rPr>
          <w:sz w:val="23"/>
          <w:szCs w:val="23"/>
        </w:rPr>
        <w:t>s</w:t>
      </w:r>
      <w:r w:rsidRPr="00BE5E04">
        <w:rPr>
          <w:spacing w:val="-7"/>
          <w:sz w:val="23"/>
          <w:szCs w:val="23"/>
        </w:rPr>
        <w:t xml:space="preserve"> </w:t>
      </w:r>
      <w:r w:rsidRPr="00BE5E04">
        <w:rPr>
          <w:spacing w:val="-3"/>
          <w:sz w:val="23"/>
          <w:szCs w:val="23"/>
        </w:rPr>
        <w:t>hereto.</w:t>
      </w:r>
    </w:p>
    <w:p w14:paraId="38227FB5" w14:textId="77777777" w:rsidR="00BE5E04" w:rsidRPr="00BE5E04" w:rsidRDefault="00BE5E04" w:rsidP="00BE5E04">
      <w:pPr>
        <w:widowControl w:val="0"/>
        <w:ind w:right="-155"/>
        <w:contextualSpacing/>
        <w:jc w:val="both"/>
        <w:rPr>
          <w:spacing w:val="-3"/>
          <w:sz w:val="23"/>
          <w:szCs w:val="23"/>
        </w:rPr>
      </w:pPr>
    </w:p>
    <w:p w14:paraId="1E8A1421" w14:textId="77777777" w:rsidR="00BE5E04" w:rsidRPr="00BE5E04" w:rsidRDefault="00BE5E04" w:rsidP="00BE5E04">
      <w:pPr>
        <w:widowControl w:val="0"/>
        <w:ind w:right="-155"/>
        <w:contextualSpacing/>
        <w:jc w:val="both"/>
        <w:rPr>
          <w:sz w:val="23"/>
          <w:szCs w:val="23"/>
        </w:rPr>
      </w:pPr>
      <w:r w:rsidRPr="00BE5E04">
        <w:rPr>
          <w:spacing w:val="-3"/>
          <w:sz w:val="23"/>
          <w:szCs w:val="23"/>
        </w:rPr>
        <w:t>11.24.</w:t>
      </w:r>
      <w:r w:rsidRPr="00BE5E04">
        <w:rPr>
          <w:sz w:val="23"/>
          <w:szCs w:val="23"/>
        </w:rPr>
        <w:t>1</w:t>
      </w:r>
      <w:r w:rsidRPr="00BE5E04">
        <w:rPr>
          <w:spacing w:val="-38"/>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Owne</w:t>
      </w:r>
      <w:r w:rsidRPr="00BE5E04">
        <w:rPr>
          <w:sz w:val="23"/>
          <w:szCs w:val="23"/>
        </w:rPr>
        <w:t>r</w:t>
      </w:r>
      <w:r w:rsidRPr="00BE5E04">
        <w:rPr>
          <w:spacing w:val="-2"/>
          <w:sz w:val="23"/>
          <w:szCs w:val="23"/>
        </w:rPr>
        <w:t xml:space="preserve"> </w:t>
      </w:r>
      <w:r w:rsidRPr="00BE5E04">
        <w:rPr>
          <w:spacing w:val="-3"/>
          <w:sz w:val="23"/>
          <w:szCs w:val="23"/>
        </w:rPr>
        <w:t>shal</w:t>
      </w:r>
      <w:r w:rsidRPr="00BE5E04">
        <w:rPr>
          <w:sz w:val="23"/>
          <w:szCs w:val="23"/>
        </w:rPr>
        <w:t>l</w:t>
      </w:r>
      <w:r w:rsidRPr="00BE5E04">
        <w:rPr>
          <w:spacing w:val="-2"/>
          <w:sz w:val="23"/>
          <w:szCs w:val="23"/>
        </w:rPr>
        <w:t xml:space="preserve"> </w:t>
      </w:r>
      <w:r w:rsidRPr="00BE5E04">
        <w:rPr>
          <w:spacing w:val="-3"/>
          <w:sz w:val="23"/>
          <w:szCs w:val="23"/>
        </w:rPr>
        <w:t>hav</w:t>
      </w:r>
      <w:r w:rsidRPr="00BE5E04">
        <w:rPr>
          <w:sz w:val="23"/>
          <w:szCs w:val="23"/>
        </w:rPr>
        <w:t>e</w:t>
      </w:r>
      <w:r w:rsidRPr="00BE5E04">
        <w:rPr>
          <w:spacing w:val="-2"/>
          <w:sz w:val="23"/>
          <w:szCs w:val="23"/>
        </w:rPr>
        <w:t xml:space="preserve"> </w:t>
      </w:r>
      <w:r w:rsidRPr="00BE5E04">
        <w:rPr>
          <w:spacing w:val="-3"/>
          <w:sz w:val="23"/>
          <w:szCs w:val="23"/>
        </w:rPr>
        <w:t>sol</w:t>
      </w:r>
      <w:r w:rsidRPr="00BE5E04">
        <w:rPr>
          <w:sz w:val="23"/>
          <w:szCs w:val="23"/>
        </w:rPr>
        <w:t>e</w:t>
      </w:r>
      <w:r w:rsidRPr="00BE5E04">
        <w:rPr>
          <w:spacing w:val="-2"/>
          <w:sz w:val="23"/>
          <w:szCs w:val="23"/>
        </w:rPr>
        <w:t xml:space="preserve"> </w:t>
      </w:r>
      <w:r w:rsidRPr="00BE5E04">
        <w:rPr>
          <w:spacing w:val="-3"/>
          <w:sz w:val="23"/>
          <w:szCs w:val="23"/>
        </w:rPr>
        <w:t>discretio</w:t>
      </w:r>
      <w:r w:rsidRPr="00BE5E04">
        <w:rPr>
          <w:sz w:val="23"/>
          <w:szCs w:val="23"/>
        </w:rPr>
        <w:t>n</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w:t>
      </w:r>
      <w:r w:rsidRPr="00BE5E04">
        <w:rPr>
          <w:spacing w:val="-5"/>
          <w:sz w:val="23"/>
          <w:szCs w:val="23"/>
        </w:rPr>
        <w:t>n</w:t>
      </w:r>
      <w:r w:rsidRPr="00BE5E04">
        <w:rPr>
          <w:sz w:val="23"/>
          <w:szCs w:val="23"/>
        </w:rPr>
        <w:t>e</w:t>
      </w:r>
      <w:r w:rsidRPr="00BE5E04">
        <w:rPr>
          <w:spacing w:val="-2"/>
          <w:sz w:val="23"/>
          <w:szCs w:val="23"/>
        </w:rPr>
        <w:t xml:space="preserve"> </w:t>
      </w:r>
      <w:r w:rsidRPr="00BE5E04">
        <w:rPr>
          <w:spacing w:val="-3"/>
          <w:sz w:val="23"/>
          <w:szCs w:val="23"/>
        </w:rPr>
        <w:t>whethe</w:t>
      </w:r>
      <w:r w:rsidRPr="00BE5E04">
        <w:rPr>
          <w:sz w:val="23"/>
          <w:szCs w:val="23"/>
        </w:rPr>
        <w:t>r</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Projec</w:t>
      </w:r>
      <w:r w:rsidRPr="00BE5E04">
        <w:rPr>
          <w:sz w:val="23"/>
          <w:szCs w:val="23"/>
        </w:rPr>
        <w:t>t</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or th</w:t>
      </w:r>
      <w:r w:rsidRPr="00BE5E04">
        <w:rPr>
          <w:sz w:val="23"/>
          <w:szCs w:val="23"/>
        </w:rPr>
        <w:t>e</w:t>
      </w:r>
      <w:r w:rsidRPr="00BE5E04">
        <w:rPr>
          <w:spacing w:val="-3"/>
          <w:sz w:val="23"/>
          <w:szCs w:val="23"/>
        </w:rPr>
        <w:t xml:space="preserve"> fir</w:t>
      </w:r>
      <w:r w:rsidRPr="00BE5E04">
        <w:rPr>
          <w:sz w:val="23"/>
          <w:szCs w:val="23"/>
        </w:rPr>
        <w:t>m</w:t>
      </w:r>
      <w:r w:rsidRPr="00BE5E04">
        <w:rPr>
          <w:spacing w:val="-6"/>
          <w:sz w:val="23"/>
          <w:szCs w:val="23"/>
        </w:rPr>
        <w:t xml:space="preserve"> </w:t>
      </w:r>
      <w:r w:rsidRPr="00BE5E04">
        <w:rPr>
          <w:spacing w:val="-3"/>
          <w:sz w:val="23"/>
          <w:szCs w:val="23"/>
        </w:rPr>
        <w:t>na</w:t>
      </w:r>
      <w:r w:rsidRPr="00BE5E04">
        <w:rPr>
          <w:spacing w:val="-6"/>
          <w:sz w:val="23"/>
          <w:szCs w:val="23"/>
        </w:rPr>
        <w:t>m</w:t>
      </w:r>
      <w:r w:rsidRPr="00BE5E04">
        <w:rPr>
          <w:spacing w:val="-3"/>
          <w:sz w:val="23"/>
          <w:szCs w:val="23"/>
        </w:rPr>
        <w:t>e</w:t>
      </w:r>
      <w:r w:rsidRPr="00BE5E04">
        <w:rPr>
          <w:sz w:val="23"/>
          <w:szCs w:val="23"/>
        </w:rPr>
        <w:t>d</w:t>
      </w:r>
      <w:r w:rsidRPr="00BE5E04">
        <w:rPr>
          <w:spacing w:val="-3"/>
          <w:sz w:val="23"/>
          <w:szCs w:val="23"/>
        </w:rPr>
        <w:t xml:space="preserve"> a</w:t>
      </w:r>
      <w:r w:rsidRPr="00BE5E04">
        <w:rPr>
          <w:sz w:val="23"/>
          <w:szCs w:val="23"/>
        </w:rPr>
        <w:t>s</w:t>
      </w:r>
      <w:r w:rsidRPr="00BE5E04">
        <w:rPr>
          <w:spacing w:val="-3"/>
          <w:sz w:val="23"/>
          <w:szCs w:val="23"/>
        </w:rPr>
        <w:t xml:space="preserve"> Desig</w:t>
      </w:r>
      <w:r w:rsidRPr="00BE5E04">
        <w:rPr>
          <w:sz w:val="23"/>
          <w:szCs w:val="23"/>
        </w:rPr>
        <w:t>n</w:t>
      </w:r>
      <w:r w:rsidRPr="00BE5E04">
        <w:rPr>
          <w:spacing w:val="-3"/>
          <w:sz w:val="23"/>
          <w:szCs w:val="23"/>
        </w:rPr>
        <w:t xml:space="preserve"> Professiona</w:t>
      </w:r>
      <w:r w:rsidRPr="00BE5E04">
        <w:rPr>
          <w:sz w:val="23"/>
          <w:szCs w:val="23"/>
        </w:rPr>
        <w:t>l</w:t>
      </w:r>
      <w:r w:rsidRPr="00BE5E04">
        <w:rPr>
          <w:spacing w:val="-3"/>
          <w:sz w:val="23"/>
          <w:szCs w:val="23"/>
        </w:rPr>
        <w:t xml:space="preserve"> i</w:t>
      </w:r>
      <w:r w:rsidRPr="00BE5E04">
        <w:rPr>
          <w:sz w:val="23"/>
          <w:szCs w:val="23"/>
        </w:rPr>
        <w:t>n</w:t>
      </w:r>
      <w:r w:rsidRPr="00BE5E04">
        <w:rPr>
          <w:spacing w:val="-3"/>
          <w:sz w:val="23"/>
          <w:szCs w:val="23"/>
        </w:rPr>
        <w:t xml:space="preserve"> thi</w:t>
      </w:r>
      <w:r w:rsidRPr="00BE5E04">
        <w:rPr>
          <w:sz w:val="23"/>
          <w:szCs w:val="23"/>
        </w:rPr>
        <w:t>s</w:t>
      </w:r>
      <w:r w:rsidRPr="00BE5E04">
        <w:rPr>
          <w:spacing w:val="-3"/>
          <w:sz w:val="23"/>
          <w:szCs w:val="23"/>
        </w:rPr>
        <w:t xml:space="preserve"> Agree</w:t>
      </w:r>
      <w:r w:rsidRPr="00BE5E04">
        <w:rPr>
          <w:spacing w:val="-6"/>
          <w:sz w:val="23"/>
          <w:szCs w:val="23"/>
        </w:rPr>
        <w:t>m</w:t>
      </w:r>
      <w:r w:rsidRPr="00BE5E04">
        <w:rPr>
          <w:spacing w:val="-3"/>
          <w:sz w:val="23"/>
          <w:szCs w:val="23"/>
        </w:rPr>
        <w:t>en</w:t>
      </w:r>
      <w:r w:rsidRPr="00BE5E04">
        <w:rPr>
          <w:sz w:val="23"/>
          <w:szCs w:val="23"/>
        </w:rPr>
        <w:t>t</w:t>
      </w:r>
      <w:r w:rsidRPr="00BE5E04">
        <w:rPr>
          <w:spacing w:val="-5"/>
          <w:sz w:val="23"/>
          <w:szCs w:val="23"/>
        </w:rPr>
        <w:t xml:space="preserve"> </w:t>
      </w:r>
      <w:r w:rsidRPr="00BE5E04">
        <w:rPr>
          <w:spacing w:val="-3"/>
          <w:sz w:val="23"/>
          <w:szCs w:val="23"/>
        </w:rPr>
        <w:t>shal</w:t>
      </w:r>
      <w:r w:rsidRPr="00BE5E04">
        <w:rPr>
          <w:sz w:val="23"/>
          <w:szCs w:val="23"/>
        </w:rPr>
        <w:t>l</w:t>
      </w:r>
      <w:r w:rsidRPr="00BE5E04">
        <w:rPr>
          <w:spacing w:val="-4"/>
          <w:sz w:val="23"/>
          <w:szCs w:val="23"/>
        </w:rPr>
        <w:t xml:space="preserve"> </w:t>
      </w:r>
      <w:r w:rsidRPr="00BE5E04">
        <w:rPr>
          <w:spacing w:val="-3"/>
          <w:sz w:val="23"/>
          <w:szCs w:val="23"/>
        </w:rPr>
        <w:t>continu</w:t>
      </w:r>
      <w:r w:rsidRPr="00BE5E04">
        <w:rPr>
          <w:sz w:val="23"/>
          <w:szCs w:val="23"/>
        </w:rPr>
        <w:t>e</w:t>
      </w:r>
      <w:r w:rsidRPr="00BE5E04">
        <w:rPr>
          <w:spacing w:val="-4"/>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hav</w:t>
      </w:r>
      <w:r w:rsidRPr="00BE5E04">
        <w:rPr>
          <w:sz w:val="23"/>
          <w:szCs w:val="23"/>
        </w:rPr>
        <w:t>e</w:t>
      </w:r>
      <w:r w:rsidRPr="00BE5E04">
        <w:rPr>
          <w:spacing w:val="-4"/>
          <w:sz w:val="23"/>
          <w:szCs w:val="23"/>
        </w:rPr>
        <w:t xml:space="preserve"> </w:t>
      </w:r>
      <w:r w:rsidRPr="00BE5E04">
        <w:rPr>
          <w:spacing w:val="-3"/>
          <w:sz w:val="23"/>
          <w:szCs w:val="23"/>
        </w:rPr>
        <w:t>al</w:t>
      </w:r>
      <w:r w:rsidRPr="00BE5E04">
        <w:rPr>
          <w:sz w:val="23"/>
          <w:szCs w:val="23"/>
        </w:rPr>
        <w:t>l</w:t>
      </w:r>
      <w:r w:rsidRPr="00BE5E04">
        <w:rPr>
          <w:spacing w:val="-4"/>
          <w:sz w:val="23"/>
          <w:szCs w:val="23"/>
        </w:rPr>
        <w:t xml:space="preserve"> </w:t>
      </w:r>
      <w:r w:rsidRPr="00BE5E04">
        <w:rPr>
          <w:spacing w:val="-3"/>
          <w:sz w:val="23"/>
          <w:szCs w:val="23"/>
        </w:rPr>
        <w:t>contrac</w:t>
      </w:r>
      <w:r w:rsidRPr="00BE5E04">
        <w:rPr>
          <w:sz w:val="23"/>
          <w:szCs w:val="23"/>
        </w:rPr>
        <w:t>t</w:t>
      </w:r>
      <w:r w:rsidRPr="00BE5E04">
        <w:rPr>
          <w:spacing w:val="-4"/>
          <w:sz w:val="23"/>
          <w:szCs w:val="23"/>
        </w:rPr>
        <w:t xml:space="preserve"> </w:t>
      </w:r>
      <w:r w:rsidRPr="00BE5E04">
        <w:rPr>
          <w:spacing w:val="-3"/>
          <w:sz w:val="23"/>
          <w:szCs w:val="23"/>
        </w:rPr>
        <w:t>right</w:t>
      </w:r>
      <w:r w:rsidRPr="00BE5E04">
        <w:rPr>
          <w:sz w:val="23"/>
          <w:szCs w:val="23"/>
        </w:rPr>
        <w:t>s</w:t>
      </w:r>
      <w:r w:rsidRPr="00BE5E04">
        <w:rPr>
          <w:spacing w:val="-4"/>
          <w:sz w:val="23"/>
          <w:szCs w:val="23"/>
        </w:rPr>
        <w:t xml:space="preserve"> </w:t>
      </w:r>
      <w:r w:rsidRPr="00BE5E04">
        <w:rPr>
          <w:spacing w:val="-3"/>
          <w:sz w:val="23"/>
          <w:szCs w:val="23"/>
        </w:rPr>
        <w:t>unde</w:t>
      </w:r>
      <w:r w:rsidRPr="00BE5E04">
        <w:rPr>
          <w:sz w:val="23"/>
          <w:szCs w:val="23"/>
        </w:rPr>
        <w:t>r</w:t>
      </w:r>
      <w:r w:rsidRPr="00BE5E04">
        <w:rPr>
          <w:spacing w:val="-4"/>
          <w:sz w:val="23"/>
          <w:szCs w:val="23"/>
        </w:rPr>
        <w:t xml:space="preserve"> </w:t>
      </w:r>
      <w:r w:rsidRPr="00BE5E04">
        <w:rPr>
          <w:spacing w:val="-3"/>
          <w:sz w:val="23"/>
          <w:szCs w:val="23"/>
        </w:rPr>
        <w:t>this 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continu</w:t>
      </w:r>
      <w:r w:rsidRPr="00BE5E04">
        <w:rPr>
          <w:sz w:val="23"/>
          <w:szCs w:val="23"/>
        </w:rPr>
        <w:t>e</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represen</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unde</w:t>
      </w:r>
      <w:r w:rsidRPr="00BE5E04">
        <w:rPr>
          <w:sz w:val="23"/>
          <w:szCs w:val="23"/>
        </w:rPr>
        <w:t xml:space="preserve">r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instance</w:t>
      </w:r>
      <w:r w:rsidRPr="00BE5E04">
        <w:rPr>
          <w:sz w:val="23"/>
          <w:szCs w:val="23"/>
        </w:rPr>
        <w:t>s</w:t>
      </w:r>
      <w:r w:rsidRPr="00BE5E04">
        <w:rPr>
          <w:spacing w:val="1"/>
          <w:sz w:val="23"/>
          <w:szCs w:val="23"/>
        </w:rPr>
        <w:t xml:space="preserve"> </w:t>
      </w:r>
      <w:r w:rsidRPr="00BE5E04">
        <w:rPr>
          <w:spacing w:val="-3"/>
          <w:sz w:val="23"/>
          <w:szCs w:val="23"/>
        </w:rPr>
        <w:t>wher</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 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cease</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associate</w:t>
      </w:r>
      <w:r w:rsidRPr="00BE5E04">
        <w:rPr>
          <w:sz w:val="23"/>
          <w:szCs w:val="23"/>
        </w:rPr>
        <w:t>d</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fir</w:t>
      </w:r>
      <w:r w:rsidRPr="00BE5E04">
        <w:rPr>
          <w:sz w:val="23"/>
          <w:szCs w:val="23"/>
        </w:rPr>
        <w:t>m</w:t>
      </w:r>
      <w:r w:rsidRPr="00BE5E04">
        <w:rPr>
          <w:spacing w:val="-9"/>
          <w:sz w:val="23"/>
          <w:szCs w:val="23"/>
        </w:rPr>
        <w:t xml:space="preserve"> </w:t>
      </w:r>
      <w:r w:rsidRPr="00BE5E04">
        <w:rPr>
          <w:spacing w:val="-3"/>
          <w:sz w:val="23"/>
          <w:szCs w:val="23"/>
        </w:rPr>
        <w:t>na</w:t>
      </w:r>
      <w:r w:rsidRPr="00BE5E04">
        <w:rPr>
          <w:spacing w:val="-6"/>
          <w:sz w:val="23"/>
          <w:szCs w:val="23"/>
        </w:rPr>
        <w:t>m</w:t>
      </w:r>
      <w:r w:rsidRPr="00BE5E04">
        <w:rPr>
          <w:spacing w:val="-3"/>
          <w:sz w:val="23"/>
          <w:szCs w:val="23"/>
        </w:rPr>
        <w:t>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3232F381" w14:textId="77777777" w:rsidR="00BE5E04" w:rsidRPr="00BE5E04" w:rsidRDefault="00BE5E04" w:rsidP="00BE5E04">
      <w:pPr>
        <w:widowControl w:val="0"/>
        <w:ind w:right="-155"/>
        <w:contextualSpacing/>
        <w:rPr>
          <w:rFonts w:ascii="Calibri" w:eastAsia="Calibri" w:hAnsi="Calibri"/>
          <w:sz w:val="23"/>
          <w:szCs w:val="23"/>
        </w:rPr>
      </w:pPr>
    </w:p>
    <w:p w14:paraId="67B47A92" w14:textId="77777777" w:rsidR="00BE5E04" w:rsidRPr="00BE5E04" w:rsidRDefault="00BE5E04" w:rsidP="00BE5E04">
      <w:pPr>
        <w:widowControl w:val="0"/>
        <w:ind w:right="-155"/>
        <w:contextualSpacing/>
        <w:jc w:val="both"/>
        <w:rPr>
          <w:spacing w:val="-3"/>
          <w:sz w:val="23"/>
          <w:szCs w:val="23"/>
        </w:rPr>
      </w:pPr>
      <w:r w:rsidRPr="00BE5E04">
        <w:rPr>
          <w:spacing w:val="-4"/>
          <w:sz w:val="23"/>
          <w:szCs w:val="23"/>
        </w:rPr>
        <w:t>11.2</w:t>
      </w:r>
      <w:r w:rsidRPr="00BE5E04">
        <w:rPr>
          <w:sz w:val="23"/>
          <w:szCs w:val="23"/>
        </w:rPr>
        <w:t xml:space="preserve">5  </w:t>
      </w:r>
      <w:r w:rsidRPr="00BE5E04">
        <w:rPr>
          <w:spacing w:val="4"/>
          <w:sz w:val="23"/>
          <w:szCs w:val="23"/>
        </w:rPr>
        <w:t xml:space="preserve"> </w:t>
      </w:r>
      <w:r w:rsidRPr="00BE5E04">
        <w:rPr>
          <w:b/>
          <w:bCs/>
          <w:spacing w:val="-3"/>
          <w:sz w:val="23"/>
          <w:szCs w:val="23"/>
        </w:rPr>
        <w:t>Entir</w:t>
      </w:r>
      <w:r w:rsidRPr="00BE5E04">
        <w:rPr>
          <w:b/>
          <w:bCs/>
          <w:sz w:val="23"/>
          <w:szCs w:val="23"/>
        </w:rPr>
        <w:t>e</w:t>
      </w:r>
      <w:r w:rsidRPr="00BE5E04">
        <w:rPr>
          <w:b/>
          <w:bCs/>
          <w:spacing w:val="1"/>
          <w:sz w:val="23"/>
          <w:szCs w:val="23"/>
        </w:rPr>
        <w:t xml:space="preserve"> </w:t>
      </w:r>
      <w:r w:rsidRPr="00BE5E04">
        <w:rPr>
          <w:b/>
          <w:bCs/>
          <w:spacing w:val="-3"/>
          <w:sz w:val="23"/>
          <w:szCs w:val="23"/>
        </w:rPr>
        <w:t>Agreement</w:t>
      </w:r>
      <w:r w:rsidRPr="00BE5E04">
        <w:rPr>
          <w:b/>
          <w:bCs/>
          <w:sz w:val="23"/>
          <w:szCs w:val="23"/>
        </w:rPr>
        <w:t xml:space="preserve">. </w:t>
      </w:r>
      <w:r w:rsidRPr="00BE5E04">
        <w:rPr>
          <w:b/>
          <w:bCs/>
          <w:spacing w:val="12"/>
          <w:sz w:val="23"/>
          <w:szCs w:val="23"/>
        </w:rPr>
        <w:t xml:space="preserve">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represent</w:t>
      </w:r>
      <w:r w:rsidRPr="00BE5E04">
        <w:rPr>
          <w:sz w:val="23"/>
          <w:szCs w:val="23"/>
        </w:rPr>
        <w:t xml:space="preserve">s </w:t>
      </w:r>
      <w:r w:rsidRPr="00BE5E04">
        <w:rPr>
          <w:spacing w:val="-3"/>
          <w:sz w:val="23"/>
          <w:szCs w:val="23"/>
        </w:rPr>
        <w:t>th</w:t>
      </w:r>
      <w:r w:rsidRPr="00BE5E04">
        <w:rPr>
          <w:sz w:val="23"/>
          <w:szCs w:val="23"/>
        </w:rPr>
        <w:t xml:space="preserve">e </w:t>
      </w:r>
      <w:r w:rsidRPr="00BE5E04">
        <w:rPr>
          <w:spacing w:val="-3"/>
          <w:sz w:val="23"/>
          <w:szCs w:val="23"/>
        </w:rPr>
        <w:t>entir</w:t>
      </w:r>
      <w:r w:rsidRPr="00BE5E04">
        <w:rPr>
          <w:sz w:val="23"/>
          <w:szCs w:val="23"/>
        </w:rPr>
        <w:t xml:space="preserve">e </w:t>
      </w:r>
      <w:r w:rsidRPr="00BE5E04">
        <w:rPr>
          <w:spacing w:val="-3"/>
          <w:sz w:val="23"/>
          <w:szCs w:val="23"/>
        </w:rPr>
        <w:t>contrac</w:t>
      </w:r>
      <w:r w:rsidRPr="00BE5E04">
        <w:rPr>
          <w:sz w:val="23"/>
          <w:szCs w:val="23"/>
        </w:rPr>
        <w:t xml:space="preserve">t </w:t>
      </w:r>
      <w:r w:rsidRPr="00BE5E04">
        <w:rPr>
          <w:spacing w:val="-3"/>
          <w:sz w:val="23"/>
          <w:szCs w:val="23"/>
        </w:rPr>
        <w:t>betwee</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partie</w:t>
      </w:r>
      <w:r w:rsidRPr="00BE5E04">
        <w:rPr>
          <w:sz w:val="23"/>
          <w:szCs w:val="23"/>
        </w:rPr>
        <w:t xml:space="preserve">s </w:t>
      </w:r>
      <w:r w:rsidRPr="00BE5E04">
        <w:rPr>
          <w:spacing w:val="-3"/>
          <w:sz w:val="23"/>
          <w:szCs w:val="23"/>
        </w:rPr>
        <w:t>and</w:t>
      </w:r>
      <w:r w:rsidRPr="00BE5E04">
        <w:rPr>
          <w:sz w:val="23"/>
          <w:szCs w:val="23"/>
        </w:rPr>
        <w:t xml:space="preserve">, </w:t>
      </w:r>
      <w:r w:rsidRPr="00BE5E04">
        <w:rPr>
          <w:spacing w:val="-3"/>
          <w:sz w:val="23"/>
          <w:szCs w:val="23"/>
        </w:rPr>
        <w:t>except a</w:t>
      </w:r>
      <w:r w:rsidRPr="00BE5E04">
        <w:rPr>
          <w:sz w:val="23"/>
          <w:szCs w:val="23"/>
        </w:rPr>
        <w:t>s</w:t>
      </w:r>
      <w:r w:rsidRPr="00BE5E04">
        <w:rPr>
          <w:spacing w:val="1"/>
          <w:sz w:val="23"/>
          <w:szCs w:val="23"/>
        </w:rPr>
        <w:t xml:space="preserve"> </w:t>
      </w:r>
      <w:r w:rsidRPr="00BE5E04">
        <w:rPr>
          <w:spacing w:val="-3"/>
          <w:sz w:val="23"/>
          <w:szCs w:val="23"/>
        </w:rPr>
        <w:t>otherwis</w:t>
      </w:r>
      <w:r w:rsidRPr="00BE5E04">
        <w:rPr>
          <w:sz w:val="23"/>
          <w:szCs w:val="23"/>
        </w:rPr>
        <w:t>e</w:t>
      </w:r>
      <w:r w:rsidRPr="00BE5E04">
        <w:rPr>
          <w:spacing w:val="1"/>
          <w:sz w:val="23"/>
          <w:szCs w:val="23"/>
        </w:rPr>
        <w:t xml:space="preserve"> </w:t>
      </w:r>
      <w:r w:rsidRPr="00BE5E04">
        <w:rPr>
          <w:spacing w:val="-3"/>
          <w:sz w:val="23"/>
          <w:szCs w:val="23"/>
        </w:rPr>
        <w:t>provide</w:t>
      </w:r>
      <w:r w:rsidRPr="00BE5E04">
        <w:rPr>
          <w:sz w:val="23"/>
          <w:szCs w:val="23"/>
        </w:rPr>
        <w:t>d</w:t>
      </w:r>
      <w:r w:rsidRPr="00BE5E04">
        <w:rPr>
          <w:spacing w:val="1"/>
          <w:sz w:val="23"/>
          <w:szCs w:val="23"/>
        </w:rPr>
        <w:t xml:space="preserve"> </w:t>
      </w:r>
      <w:r w:rsidRPr="00BE5E04">
        <w:rPr>
          <w:spacing w:val="-3"/>
          <w:sz w:val="23"/>
          <w:szCs w:val="23"/>
        </w:rPr>
        <w:t>herein</w:t>
      </w:r>
      <w:r w:rsidRPr="00BE5E04">
        <w:rPr>
          <w:sz w:val="23"/>
          <w:szCs w:val="23"/>
        </w:rPr>
        <w:t>,</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no</w:t>
      </w:r>
      <w:r w:rsidRPr="00BE5E04">
        <w:rPr>
          <w:sz w:val="23"/>
          <w:szCs w:val="23"/>
        </w:rPr>
        <w:t>t</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ended</w:t>
      </w:r>
      <w:r w:rsidRPr="00BE5E04">
        <w:rPr>
          <w:sz w:val="23"/>
          <w:szCs w:val="23"/>
        </w:rPr>
        <w:t xml:space="preserve">, </w:t>
      </w:r>
      <w:r w:rsidRPr="00BE5E04">
        <w:rPr>
          <w:spacing w:val="-3"/>
          <w:sz w:val="23"/>
          <w:szCs w:val="23"/>
        </w:rPr>
        <w:t>changed</w:t>
      </w:r>
      <w:r w:rsidRPr="00BE5E04">
        <w:rPr>
          <w:sz w:val="23"/>
          <w:szCs w:val="23"/>
        </w:rPr>
        <w:t>,</w:t>
      </w:r>
      <w:r w:rsidRPr="00BE5E04">
        <w:rPr>
          <w:spacing w:val="1"/>
          <w:sz w:val="23"/>
          <w:szCs w:val="23"/>
        </w:rPr>
        <w:t xml:space="preserve"> </w:t>
      </w:r>
      <w:r w:rsidRPr="00BE5E04">
        <w:rPr>
          <w:spacing w:val="-6"/>
          <w:sz w:val="23"/>
          <w:szCs w:val="23"/>
        </w:rPr>
        <w:t>m</w:t>
      </w:r>
      <w:r w:rsidRPr="00BE5E04">
        <w:rPr>
          <w:spacing w:val="-3"/>
          <w:sz w:val="23"/>
          <w:szCs w:val="23"/>
        </w:rPr>
        <w:t>odified</w:t>
      </w:r>
      <w:r w:rsidRPr="00BE5E04">
        <w:rPr>
          <w:sz w:val="23"/>
          <w:szCs w:val="23"/>
        </w:rPr>
        <w:t>,</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altere</w:t>
      </w:r>
      <w:r w:rsidRPr="00BE5E04">
        <w:rPr>
          <w:sz w:val="23"/>
          <w:szCs w:val="23"/>
        </w:rPr>
        <w:t>d</w:t>
      </w:r>
      <w:r w:rsidRPr="00BE5E04">
        <w:rPr>
          <w:spacing w:val="1"/>
          <w:sz w:val="23"/>
          <w:szCs w:val="23"/>
        </w:rPr>
        <w:t xml:space="preserve"> </w:t>
      </w:r>
      <w:r w:rsidRPr="00BE5E04">
        <w:rPr>
          <w:spacing w:val="-3"/>
          <w:sz w:val="23"/>
          <w:szCs w:val="23"/>
        </w:rPr>
        <w:t>withou</w:t>
      </w:r>
      <w:r w:rsidRPr="00BE5E04">
        <w:rPr>
          <w:sz w:val="23"/>
          <w:szCs w:val="23"/>
        </w:rPr>
        <w:t>t</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written consen</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partie</w:t>
      </w:r>
      <w:r w:rsidRPr="00BE5E04">
        <w:rPr>
          <w:sz w:val="23"/>
          <w:szCs w:val="23"/>
        </w:rPr>
        <w:t>s</w:t>
      </w:r>
      <w:r w:rsidRPr="00BE5E04">
        <w:rPr>
          <w:spacing w:val="1"/>
          <w:sz w:val="23"/>
          <w:szCs w:val="23"/>
        </w:rPr>
        <w:t xml:space="preserve"> </w:t>
      </w:r>
      <w:r w:rsidRPr="00BE5E04">
        <w:rPr>
          <w:spacing w:val="-3"/>
          <w:sz w:val="23"/>
          <w:szCs w:val="23"/>
        </w:rPr>
        <w:t>hereto</w:t>
      </w:r>
      <w:r w:rsidRPr="00BE5E04">
        <w:rPr>
          <w:sz w:val="23"/>
          <w:szCs w:val="23"/>
        </w:rPr>
        <w:t xml:space="preserve">.  </w:t>
      </w:r>
      <w:r w:rsidRPr="00BE5E04">
        <w:rPr>
          <w:spacing w:val="15"/>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i</w:t>
      </w:r>
      <w:r w:rsidRPr="00BE5E04">
        <w:rPr>
          <w:spacing w:val="-5"/>
          <w:sz w:val="23"/>
          <w:szCs w:val="23"/>
        </w:rPr>
        <w:t>n</w:t>
      </w:r>
      <w:r w:rsidRPr="00BE5E04">
        <w:rPr>
          <w:spacing w:val="-3"/>
          <w:sz w:val="23"/>
          <w:szCs w:val="23"/>
        </w:rPr>
        <w:t>corporate</w:t>
      </w:r>
      <w:r w:rsidRPr="00BE5E04">
        <w:rPr>
          <w:sz w:val="23"/>
          <w:szCs w:val="23"/>
        </w:rPr>
        <w:t xml:space="preserve">s </w:t>
      </w:r>
      <w:r w:rsidRPr="00BE5E04">
        <w:rPr>
          <w:spacing w:val="-3"/>
          <w:sz w:val="23"/>
          <w:szCs w:val="23"/>
        </w:rPr>
        <w:t>al</w:t>
      </w:r>
      <w:r w:rsidRPr="00BE5E04">
        <w:rPr>
          <w:sz w:val="23"/>
          <w:szCs w:val="23"/>
        </w:rPr>
        <w:t xml:space="preserve">l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conditions</w:t>
      </w:r>
      <w:r w:rsidRPr="00BE5E04">
        <w:rPr>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and understanding</w:t>
      </w:r>
      <w:r w:rsidRPr="00BE5E04">
        <w:rPr>
          <w:sz w:val="23"/>
          <w:szCs w:val="23"/>
        </w:rPr>
        <w:t>s</w:t>
      </w:r>
      <w:r w:rsidRPr="00BE5E04">
        <w:rPr>
          <w:spacing w:val="-6"/>
          <w:sz w:val="23"/>
          <w:szCs w:val="23"/>
        </w:rPr>
        <w:t xml:space="preserve"> </w:t>
      </w:r>
      <w:r w:rsidRPr="00BE5E04">
        <w:rPr>
          <w:spacing w:val="-3"/>
          <w:sz w:val="23"/>
          <w:szCs w:val="23"/>
        </w:rPr>
        <w:t>betwee</w:t>
      </w:r>
      <w:r w:rsidRPr="00BE5E04">
        <w:rPr>
          <w:sz w:val="23"/>
          <w:szCs w:val="23"/>
        </w:rPr>
        <w:t>n</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partie</w:t>
      </w:r>
      <w:r w:rsidRPr="00BE5E04">
        <w:rPr>
          <w:sz w:val="23"/>
          <w:szCs w:val="23"/>
        </w:rPr>
        <w:t>s</w:t>
      </w:r>
      <w:r w:rsidRPr="00BE5E04">
        <w:rPr>
          <w:spacing w:val="-6"/>
          <w:sz w:val="23"/>
          <w:szCs w:val="23"/>
        </w:rPr>
        <w:t xml:space="preserve"> </w:t>
      </w:r>
      <w:r w:rsidRPr="00BE5E04">
        <w:rPr>
          <w:spacing w:val="-3"/>
          <w:sz w:val="23"/>
          <w:szCs w:val="23"/>
        </w:rPr>
        <w:t>concernin</w:t>
      </w:r>
      <w:r w:rsidRPr="00BE5E04">
        <w:rPr>
          <w:sz w:val="23"/>
          <w:szCs w:val="23"/>
        </w:rPr>
        <w:t>g</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subjec</w:t>
      </w:r>
      <w:r w:rsidRPr="00BE5E04">
        <w:rPr>
          <w:sz w:val="23"/>
          <w:szCs w:val="23"/>
        </w:rPr>
        <w:t>t</w:t>
      </w:r>
      <w:r w:rsidRPr="00BE5E04">
        <w:rPr>
          <w:spacing w:val="-9"/>
          <w:sz w:val="23"/>
          <w:szCs w:val="23"/>
        </w:rPr>
        <w:t xml:space="preserve"> </w:t>
      </w:r>
      <w:r w:rsidRPr="00BE5E04">
        <w:rPr>
          <w:spacing w:val="-5"/>
          <w:sz w:val="23"/>
          <w:szCs w:val="23"/>
        </w:rPr>
        <w:t>m</w:t>
      </w:r>
      <w:r w:rsidRPr="00BE5E04">
        <w:rPr>
          <w:spacing w:val="-3"/>
          <w:sz w:val="23"/>
          <w:szCs w:val="23"/>
        </w:rPr>
        <w:t>atte</w:t>
      </w:r>
      <w:r w:rsidRPr="00BE5E04">
        <w:rPr>
          <w:sz w:val="23"/>
          <w:szCs w:val="23"/>
        </w:rPr>
        <w:t>r</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thi</w:t>
      </w:r>
      <w:r w:rsidRPr="00BE5E04">
        <w:rPr>
          <w:sz w:val="23"/>
          <w:szCs w:val="23"/>
        </w:rPr>
        <w:t>s</w:t>
      </w:r>
      <w:r w:rsidRPr="00BE5E04">
        <w:rPr>
          <w:spacing w:val="-6"/>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6"/>
          <w:sz w:val="23"/>
          <w:szCs w:val="23"/>
        </w:rPr>
        <w:t xml:space="preserve"> </w:t>
      </w:r>
      <w:r w:rsidRPr="00BE5E04">
        <w:rPr>
          <w:spacing w:val="-3"/>
          <w:sz w:val="23"/>
          <w:szCs w:val="23"/>
        </w:rPr>
        <w:t>an</w:t>
      </w:r>
      <w:r w:rsidRPr="00BE5E04">
        <w:rPr>
          <w:sz w:val="23"/>
          <w:szCs w:val="23"/>
        </w:rPr>
        <w:t>d</w:t>
      </w:r>
      <w:r w:rsidRPr="00BE5E04">
        <w:rPr>
          <w:spacing w:val="-6"/>
          <w:sz w:val="23"/>
          <w:szCs w:val="23"/>
        </w:rPr>
        <w:t xml:space="preserve"> </w:t>
      </w:r>
      <w:r w:rsidRPr="00BE5E04">
        <w:rPr>
          <w:spacing w:val="-3"/>
          <w:sz w:val="23"/>
          <w:szCs w:val="23"/>
        </w:rPr>
        <w:t>al</w:t>
      </w:r>
      <w:r w:rsidRPr="00BE5E04">
        <w:rPr>
          <w:sz w:val="23"/>
          <w:szCs w:val="23"/>
        </w:rPr>
        <w:t>l</w:t>
      </w:r>
      <w:r w:rsidRPr="00BE5E04">
        <w:rPr>
          <w:spacing w:val="-6"/>
          <w:sz w:val="23"/>
          <w:szCs w:val="23"/>
        </w:rPr>
        <w:t xml:space="preserve"> </w:t>
      </w:r>
      <w:r w:rsidRPr="00BE5E04">
        <w:rPr>
          <w:spacing w:val="-3"/>
          <w:sz w:val="23"/>
          <w:szCs w:val="23"/>
        </w:rPr>
        <w:t>suc</w:t>
      </w:r>
      <w:r w:rsidRPr="00BE5E04">
        <w:rPr>
          <w:sz w:val="23"/>
          <w:szCs w:val="23"/>
        </w:rPr>
        <w:t>h</w:t>
      </w:r>
      <w:r w:rsidRPr="00BE5E04">
        <w:rPr>
          <w:spacing w:val="-6"/>
          <w:sz w:val="23"/>
          <w:szCs w:val="23"/>
        </w:rPr>
        <w:t xml:space="preserve"> </w:t>
      </w:r>
      <w:r w:rsidRPr="00BE5E04">
        <w:rPr>
          <w:spacing w:val="-3"/>
          <w:sz w:val="23"/>
          <w:szCs w:val="23"/>
        </w:rPr>
        <w:t>conditions, understandings</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hav</w:t>
      </w:r>
      <w:r w:rsidRPr="00BE5E04">
        <w:rPr>
          <w:sz w:val="23"/>
          <w:szCs w:val="23"/>
        </w:rPr>
        <w:t xml:space="preserve">e </w:t>
      </w:r>
      <w:r w:rsidRPr="00BE5E04">
        <w:rPr>
          <w:spacing w:val="-3"/>
          <w:sz w:val="23"/>
          <w:szCs w:val="23"/>
        </w:rPr>
        <w:t>bee</w:t>
      </w:r>
      <w:r w:rsidRPr="00BE5E04">
        <w:rPr>
          <w:sz w:val="23"/>
          <w:szCs w:val="23"/>
        </w:rPr>
        <w:t xml:space="preserve">n </w:t>
      </w:r>
      <w:r w:rsidRPr="00BE5E04">
        <w:rPr>
          <w:spacing w:val="-6"/>
          <w:sz w:val="23"/>
          <w:szCs w:val="23"/>
        </w:rPr>
        <w:t>m</w:t>
      </w:r>
      <w:r w:rsidRPr="00BE5E04">
        <w:rPr>
          <w:spacing w:val="-3"/>
          <w:sz w:val="23"/>
          <w:szCs w:val="23"/>
        </w:rPr>
        <w:t>erge</w:t>
      </w:r>
      <w:r w:rsidRPr="00BE5E04">
        <w:rPr>
          <w:sz w:val="23"/>
          <w:szCs w:val="23"/>
        </w:rPr>
        <w:t xml:space="preserve">d </w:t>
      </w:r>
      <w:r w:rsidRPr="00BE5E04">
        <w:rPr>
          <w:spacing w:val="-3"/>
          <w:sz w:val="23"/>
          <w:szCs w:val="23"/>
        </w:rPr>
        <w:t>i</w:t>
      </w:r>
      <w:r w:rsidRPr="00BE5E04">
        <w:rPr>
          <w:spacing w:val="-4"/>
          <w:sz w:val="23"/>
          <w:szCs w:val="23"/>
        </w:rPr>
        <w:t>n</w:t>
      </w:r>
      <w:r w:rsidRPr="00BE5E04">
        <w:rPr>
          <w:spacing w:val="-3"/>
          <w:sz w:val="23"/>
          <w:szCs w:val="23"/>
        </w:rPr>
        <w:t>t</w:t>
      </w:r>
      <w:r w:rsidRPr="00BE5E04">
        <w:rPr>
          <w:sz w:val="23"/>
          <w:szCs w:val="23"/>
        </w:rPr>
        <w:t xml:space="preserve">o </w:t>
      </w:r>
      <w:r w:rsidRPr="00BE5E04">
        <w:rPr>
          <w:spacing w:val="-3"/>
          <w:sz w:val="23"/>
          <w:szCs w:val="23"/>
        </w:rPr>
        <w:t>thi</w:t>
      </w:r>
      <w:r w:rsidRPr="00BE5E04">
        <w:rPr>
          <w:sz w:val="23"/>
          <w:szCs w:val="23"/>
        </w:rPr>
        <w:t xml:space="preserve">s </w:t>
      </w:r>
      <w:r w:rsidRPr="00BE5E04">
        <w:rPr>
          <w:spacing w:val="-3"/>
          <w:sz w:val="23"/>
          <w:szCs w:val="23"/>
        </w:rPr>
        <w:t>writte</w:t>
      </w:r>
      <w:r w:rsidRPr="00BE5E04">
        <w:rPr>
          <w:sz w:val="23"/>
          <w:szCs w:val="23"/>
        </w:rPr>
        <w:t xml:space="preserve">n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58"/>
          <w:sz w:val="23"/>
          <w:szCs w:val="23"/>
        </w:rPr>
        <w:t xml:space="preserve"> </w:t>
      </w:r>
      <w:r w:rsidRPr="00BE5E04">
        <w:rPr>
          <w:spacing w:val="-3"/>
          <w:sz w:val="23"/>
          <w:szCs w:val="23"/>
        </w:rPr>
        <w:t>N</w:t>
      </w:r>
      <w:r w:rsidRPr="00BE5E04">
        <w:rPr>
          <w:sz w:val="23"/>
          <w:szCs w:val="23"/>
        </w:rPr>
        <w:t xml:space="preserve">o </w:t>
      </w:r>
      <w:r w:rsidRPr="00BE5E04">
        <w:rPr>
          <w:spacing w:val="-3"/>
          <w:sz w:val="23"/>
          <w:szCs w:val="23"/>
        </w:rPr>
        <w:t>prio</w:t>
      </w:r>
      <w:r w:rsidRPr="00BE5E04">
        <w:rPr>
          <w:sz w:val="23"/>
          <w:szCs w:val="23"/>
        </w:rPr>
        <w:t xml:space="preserve">r </w:t>
      </w:r>
      <w:r w:rsidRPr="00BE5E04">
        <w:rPr>
          <w:spacing w:val="-3"/>
          <w:sz w:val="23"/>
          <w:szCs w:val="23"/>
        </w:rPr>
        <w:t>condition, agree</w:t>
      </w:r>
      <w:r w:rsidRPr="00BE5E04">
        <w:rPr>
          <w:spacing w:val="-6"/>
          <w:sz w:val="23"/>
          <w:szCs w:val="23"/>
        </w:rPr>
        <w:t>m</w:t>
      </w:r>
      <w:r w:rsidRPr="00BE5E04">
        <w:rPr>
          <w:spacing w:val="-3"/>
          <w:sz w:val="23"/>
          <w:szCs w:val="23"/>
        </w:rPr>
        <w:t>ent</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understanding</w:t>
      </w:r>
      <w:r w:rsidRPr="00BE5E04">
        <w:rPr>
          <w:sz w:val="23"/>
          <w:szCs w:val="23"/>
        </w:rPr>
        <w:t>,</w:t>
      </w:r>
      <w:r w:rsidRPr="00BE5E04">
        <w:rPr>
          <w:spacing w:val="2"/>
          <w:sz w:val="23"/>
          <w:szCs w:val="23"/>
        </w:rPr>
        <w:t xml:space="preserve"> </w:t>
      </w:r>
      <w:r w:rsidRPr="00BE5E04">
        <w:rPr>
          <w:spacing w:val="-3"/>
          <w:sz w:val="23"/>
          <w:szCs w:val="23"/>
        </w:rPr>
        <w:t>verba</w:t>
      </w:r>
      <w:r w:rsidRPr="00BE5E04">
        <w:rPr>
          <w:sz w:val="23"/>
          <w:szCs w:val="23"/>
        </w:rPr>
        <w:t>l</w:t>
      </w:r>
      <w:r w:rsidRPr="00BE5E04">
        <w:rPr>
          <w:spacing w:val="2"/>
          <w:sz w:val="23"/>
          <w:szCs w:val="23"/>
        </w:rPr>
        <w:t xml:space="preserve"> </w:t>
      </w:r>
      <w:r w:rsidRPr="00BE5E04">
        <w:rPr>
          <w:spacing w:val="-3"/>
          <w:sz w:val="23"/>
          <w:szCs w:val="23"/>
        </w:rPr>
        <w:t>o</w:t>
      </w:r>
      <w:r w:rsidRPr="00BE5E04">
        <w:rPr>
          <w:sz w:val="23"/>
          <w:szCs w:val="23"/>
        </w:rPr>
        <w:t>r</w:t>
      </w:r>
      <w:r w:rsidRPr="00BE5E04">
        <w:rPr>
          <w:spacing w:val="2"/>
          <w:sz w:val="23"/>
          <w:szCs w:val="23"/>
        </w:rPr>
        <w:t xml:space="preserve"> </w:t>
      </w:r>
      <w:r w:rsidRPr="00BE5E04">
        <w:rPr>
          <w:spacing w:val="-3"/>
          <w:sz w:val="23"/>
          <w:szCs w:val="23"/>
        </w:rPr>
        <w:t>otherwise</w:t>
      </w:r>
      <w:r w:rsidRPr="00BE5E04">
        <w:rPr>
          <w:sz w:val="23"/>
          <w:szCs w:val="23"/>
        </w:rPr>
        <w:t>,</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partie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thei</w:t>
      </w:r>
      <w:r w:rsidRPr="00BE5E04">
        <w:rPr>
          <w:sz w:val="23"/>
          <w:szCs w:val="23"/>
        </w:rPr>
        <w:t>r</w:t>
      </w:r>
      <w:r w:rsidRPr="00BE5E04">
        <w:rPr>
          <w:spacing w:val="1"/>
          <w:sz w:val="23"/>
          <w:szCs w:val="23"/>
        </w:rPr>
        <w:t xml:space="preserve"> </w:t>
      </w:r>
      <w:r w:rsidRPr="00BE5E04">
        <w:rPr>
          <w:spacing w:val="-3"/>
          <w:sz w:val="23"/>
          <w:szCs w:val="23"/>
        </w:rPr>
        <w:t>agent</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vali</w:t>
      </w:r>
      <w:r w:rsidRPr="00BE5E04">
        <w:rPr>
          <w:sz w:val="23"/>
          <w:szCs w:val="23"/>
        </w:rPr>
        <w:t>d</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enforceable unles</w:t>
      </w:r>
      <w:r w:rsidRPr="00BE5E04">
        <w:rPr>
          <w:sz w:val="23"/>
          <w:szCs w:val="23"/>
        </w:rPr>
        <w:t>s</w:t>
      </w:r>
      <w:r w:rsidRPr="00BE5E04">
        <w:rPr>
          <w:spacing w:val="-7"/>
          <w:sz w:val="23"/>
          <w:szCs w:val="23"/>
        </w:rPr>
        <w:t xml:space="preserve"> </w:t>
      </w:r>
      <w:r w:rsidRPr="00BE5E04">
        <w:rPr>
          <w:spacing w:val="-3"/>
          <w:sz w:val="23"/>
          <w:szCs w:val="23"/>
        </w:rPr>
        <w:t>e</w:t>
      </w:r>
      <w:r w:rsidRPr="00BE5E04">
        <w:rPr>
          <w:spacing w:val="-6"/>
          <w:sz w:val="23"/>
          <w:szCs w:val="23"/>
        </w:rPr>
        <w:t>m</w:t>
      </w:r>
      <w:r w:rsidRPr="00BE5E04">
        <w:rPr>
          <w:spacing w:val="-3"/>
          <w:sz w:val="23"/>
          <w:szCs w:val="23"/>
        </w:rPr>
        <w:t>bodie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writte</w:t>
      </w:r>
      <w:r w:rsidRPr="00BE5E04">
        <w:rPr>
          <w:sz w:val="23"/>
          <w:szCs w:val="23"/>
        </w:rPr>
        <w:t>n</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11CF23A9" w14:textId="77777777" w:rsidR="00BE5E04" w:rsidRPr="00BE5E04" w:rsidRDefault="00BE5E04" w:rsidP="00BE5E04">
      <w:pPr>
        <w:widowControl w:val="0"/>
        <w:ind w:right="-155"/>
        <w:contextualSpacing/>
        <w:jc w:val="both"/>
        <w:rPr>
          <w:sz w:val="23"/>
          <w:szCs w:val="23"/>
        </w:rPr>
      </w:pPr>
    </w:p>
    <w:p w14:paraId="5297BE18"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6  </w:t>
      </w:r>
      <w:r w:rsidRPr="00BE5E04">
        <w:rPr>
          <w:spacing w:val="12"/>
          <w:sz w:val="23"/>
          <w:szCs w:val="23"/>
        </w:rPr>
        <w:t xml:space="preserve"> </w:t>
      </w:r>
      <w:r w:rsidRPr="00BE5E04">
        <w:rPr>
          <w:b/>
          <w:bCs/>
          <w:spacing w:val="-3"/>
          <w:sz w:val="23"/>
          <w:szCs w:val="23"/>
        </w:rPr>
        <w:t>Interchangeabl</w:t>
      </w:r>
      <w:r w:rsidRPr="00BE5E04">
        <w:rPr>
          <w:b/>
          <w:bCs/>
          <w:sz w:val="23"/>
          <w:szCs w:val="23"/>
        </w:rPr>
        <w:t>e</w:t>
      </w:r>
      <w:r w:rsidRPr="00BE5E04">
        <w:rPr>
          <w:b/>
          <w:bCs/>
          <w:spacing w:val="2"/>
          <w:sz w:val="23"/>
          <w:szCs w:val="23"/>
        </w:rPr>
        <w:t xml:space="preserve"> </w:t>
      </w:r>
      <w:r w:rsidRPr="00BE5E04">
        <w:rPr>
          <w:b/>
          <w:bCs/>
          <w:spacing w:val="-3"/>
          <w:sz w:val="23"/>
          <w:szCs w:val="23"/>
        </w:rPr>
        <w:t>Terms</w:t>
      </w:r>
      <w:r w:rsidRPr="00BE5E04">
        <w:rPr>
          <w:b/>
          <w:bCs/>
          <w:sz w:val="23"/>
          <w:szCs w:val="23"/>
        </w:rPr>
        <w:t xml:space="preserve">. </w:t>
      </w:r>
      <w:r w:rsidRPr="00BE5E04">
        <w:rPr>
          <w:b/>
          <w:bCs/>
          <w:spacing w:val="9"/>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purpose</w:t>
      </w:r>
      <w:r w:rsidRPr="00BE5E04">
        <w:rPr>
          <w:sz w:val="23"/>
          <w:szCs w:val="23"/>
        </w:rPr>
        <w:t>s</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al</w:t>
      </w:r>
      <w:r w:rsidRPr="00BE5E04">
        <w:rPr>
          <w:sz w:val="23"/>
          <w:szCs w:val="23"/>
        </w:rPr>
        <w:t>l</w:t>
      </w:r>
      <w:r w:rsidRPr="00BE5E04">
        <w:rPr>
          <w:spacing w:val="2"/>
          <w:sz w:val="23"/>
          <w:szCs w:val="23"/>
        </w:rPr>
        <w:t xml:space="preserve"> </w:t>
      </w:r>
      <w:r w:rsidRPr="00BE5E04">
        <w:rPr>
          <w:spacing w:val="-3"/>
          <w:sz w:val="23"/>
          <w:szCs w:val="23"/>
        </w:rPr>
        <w:t>provision</w:t>
      </w:r>
      <w:r w:rsidRPr="00BE5E04">
        <w:rPr>
          <w:sz w:val="23"/>
          <w:szCs w:val="23"/>
        </w:rPr>
        <w:t>s</w:t>
      </w:r>
      <w:r w:rsidRPr="00BE5E04">
        <w:rPr>
          <w:spacing w:val="2"/>
          <w:sz w:val="23"/>
          <w:szCs w:val="23"/>
        </w:rPr>
        <w:t xml:space="preserve"> </w:t>
      </w:r>
      <w:r w:rsidRPr="00BE5E04">
        <w:rPr>
          <w:spacing w:val="-3"/>
          <w:sz w:val="23"/>
          <w:szCs w:val="23"/>
        </w:rPr>
        <w:t>withi</w:t>
      </w:r>
      <w:r w:rsidRPr="00BE5E04">
        <w:rPr>
          <w:sz w:val="23"/>
          <w:szCs w:val="23"/>
        </w:rPr>
        <w:t xml:space="preserve">n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attach</w:t>
      </w:r>
      <w:r w:rsidRPr="00BE5E04">
        <w:rPr>
          <w:spacing w:val="-5"/>
          <w:sz w:val="23"/>
          <w:szCs w:val="23"/>
        </w:rPr>
        <w:t>m</w:t>
      </w:r>
      <w:r w:rsidRPr="00BE5E04">
        <w:rPr>
          <w:spacing w:val="-3"/>
          <w:sz w:val="23"/>
          <w:szCs w:val="23"/>
        </w:rPr>
        <w:t>ents hereto</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"Contract</w:t>
      </w:r>
      <w:r w:rsidRPr="00BE5E04">
        <w:rPr>
          <w:sz w:val="23"/>
          <w:szCs w:val="23"/>
        </w:rPr>
        <w: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hav</w:t>
      </w:r>
      <w:r w:rsidRPr="00BE5E04">
        <w:rPr>
          <w:sz w:val="23"/>
          <w:szCs w:val="23"/>
        </w:rPr>
        <w:t>e</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sa</w:t>
      </w:r>
      <w:r w:rsidRPr="00BE5E04">
        <w:rPr>
          <w:spacing w:val="-6"/>
          <w:sz w:val="23"/>
          <w:szCs w:val="23"/>
        </w:rPr>
        <w:t>m</w:t>
      </w:r>
      <w:r w:rsidRPr="00BE5E04">
        <w:rPr>
          <w:sz w:val="23"/>
          <w:szCs w:val="23"/>
        </w:rPr>
        <w:t>e</w:t>
      </w:r>
      <w:r w:rsidRPr="00BE5E04">
        <w:rPr>
          <w:spacing w:val="-7"/>
          <w:sz w:val="23"/>
          <w:szCs w:val="23"/>
        </w:rPr>
        <w:t xml:space="preserve"> </w:t>
      </w:r>
      <w:r w:rsidRPr="00BE5E04">
        <w:rPr>
          <w:spacing w:val="-6"/>
          <w:sz w:val="23"/>
          <w:szCs w:val="23"/>
        </w:rPr>
        <w:t>m</w:t>
      </w:r>
      <w:r w:rsidRPr="00BE5E04">
        <w:rPr>
          <w:spacing w:val="-3"/>
          <w:sz w:val="23"/>
          <w:szCs w:val="23"/>
        </w:rPr>
        <w:t>eanin</w:t>
      </w:r>
      <w:r w:rsidRPr="00BE5E04">
        <w:rPr>
          <w:sz w:val="23"/>
          <w:szCs w:val="23"/>
        </w:rPr>
        <w:t>g</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interchangeable.</w:t>
      </w:r>
    </w:p>
    <w:p w14:paraId="2264854C" w14:textId="77777777" w:rsidR="00BE5E04" w:rsidRPr="00BE5E04" w:rsidRDefault="00BE5E04" w:rsidP="00BE5E04">
      <w:pPr>
        <w:widowControl w:val="0"/>
        <w:ind w:right="-155"/>
        <w:contextualSpacing/>
        <w:rPr>
          <w:rFonts w:ascii="Calibri" w:eastAsia="Calibri" w:hAnsi="Calibri"/>
          <w:sz w:val="23"/>
          <w:szCs w:val="23"/>
        </w:rPr>
      </w:pPr>
    </w:p>
    <w:p w14:paraId="055A81A4" w14:textId="77777777" w:rsidR="00BE5E04" w:rsidRPr="00BE5E04" w:rsidRDefault="00BE5E04" w:rsidP="00BE5E04">
      <w:pPr>
        <w:widowControl w:val="0"/>
        <w:ind w:right="-155"/>
        <w:contextualSpacing/>
        <w:jc w:val="both"/>
        <w:rPr>
          <w:sz w:val="23"/>
          <w:szCs w:val="23"/>
        </w:rPr>
      </w:pPr>
      <w:r w:rsidRPr="00BE5E04">
        <w:rPr>
          <w:spacing w:val="-4"/>
          <w:sz w:val="23"/>
          <w:szCs w:val="23"/>
        </w:rPr>
        <w:t>11.2</w:t>
      </w:r>
      <w:r w:rsidRPr="00BE5E04">
        <w:rPr>
          <w:sz w:val="23"/>
          <w:szCs w:val="23"/>
        </w:rPr>
        <w:t xml:space="preserve">7  </w:t>
      </w:r>
      <w:r w:rsidRPr="00BE5E04">
        <w:rPr>
          <w:spacing w:val="14"/>
          <w:sz w:val="23"/>
          <w:szCs w:val="23"/>
        </w:rPr>
        <w:t xml:space="preserve"> </w:t>
      </w:r>
      <w:r w:rsidRPr="00BE5E04">
        <w:rPr>
          <w:b/>
          <w:bCs/>
          <w:spacing w:val="-4"/>
          <w:sz w:val="23"/>
          <w:szCs w:val="23"/>
        </w:rPr>
        <w:t>Word</w:t>
      </w:r>
      <w:r w:rsidRPr="00BE5E04">
        <w:rPr>
          <w:b/>
          <w:bCs/>
          <w:sz w:val="23"/>
          <w:szCs w:val="23"/>
        </w:rPr>
        <w:t>s</w:t>
      </w:r>
      <w:r w:rsidRPr="00BE5E04">
        <w:rPr>
          <w:b/>
          <w:bCs/>
          <w:spacing w:val="19"/>
          <w:sz w:val="23"/>
          <w:szCs w:val="23"/>
        </w:rPr>
        <w:t xml:space="preserve"> </w:t>
      </w:r>
      <w:r w:rsidRPr="00BE5E04">
        <w:rPr>
          <w:b/>
          <w:bCs/>
          <w:spacing w:val="-4"/>
          <w:sz w:val="23"/>
          <w:szCs w:val="23"/>
        </w:rPr>
        <w:t>an</w:t>
      </w:r>
      <w:r w:rsidRPr="00BE5E04">
        <w:rPr>
          <w:b/>
          <w:bCs/>
          <w:sz w:val="23"/>
          <w:szCs w:val="23"/>
        </w:rPr>
        <w:t>d</w:t>
      </w:r>
      <w:r w:rsidRPr="00BE5E04">
        <w:rPr>
          <w:b/>
          <w:bCs/>
          <w:spacing w:val="19"/>
          <w:sz w:val="23"/>
          <w:szCs w:val="23"/>
        </w:rPr>
        <w:t xml:space="preserve"> </w:t>
      </w:r>
      <w:r w:rsidRPr="00BE5E04">
        <w:rPr>
          <w:b/>
          <w:bCs/>
          <w:spacing w:val="-4"/>
          <w:sz w:val="23"/>
          <w:szCs w:val="23"/>
        </w:rPr>
        <w:t>Phrases</w:t>
      </w:r>
      <w:r w:rsidRPr="00BE5E04">
        <w:rPr>
          <w:b/>
          <w:bCs/>
          <w:sz w:val="23"/>
          <w:szCs w:val="23"/>
        </w:rPr>
        <w:t xml:space="preserve">. </w:t>
      </w:r>
      <w:r w:rsidRPr="00BE5E04">
        <w:rPr>
          <w:b/>
          <w:bCs/>
          <w:spacing w:val="42"/>
          <w:sz w:val="23"/>
          <w:szCs w:val="23"/>
        </w:rPr>
        <w:t xml:space="preserve"> </w:t>
      </w:r>
      <w:r w:rsidRPr="00BE5E04">
        <w:rPr>
          <w:spacing w:val="-6"/>
          <w:sz w:val="23"/>
          <w:szCs w:val="23"/>
        </w:rPr>
        <w:t>W</w:t>
      </w:r>
      <w:r w:rsidRPr="00BE5E04">
        <w:rPr>
          <w:spacing w:val="-4"/>
          <w:sz w:val="23"/>
          <w:szCs w:val="23"/>
        </w:rPr>
        <w:t>o</w:t>
      </w:r>
      <w:r w:rsidRPr="00BE5E04">
        <w:rPr>
          <w:spacing w:val="-3"/>
          <w:sz w:val="23"/>
          <w:szCs w:val="23"/>
        </w:rPr>
        <w:t>rds</w:t>
      </w:r>
      <w:r w:rsidRPr="00BE5E04">
        <w:rPr>
          <w:sz w:val="23"/>
          <w:szCs w:val="23"/>
        </w:rPr>
        <w:t>,</w:t>
      </w:r>
      <w:r w:rsidRPr="00BE5E04">
        <w:rPr>
          <w:spacing w:val="19"/>
          <w:sz w:val="23"/>
          <w:szCs w:val="23"/>
        </w:rPr>
        <w:t xml:space="preserve"> </w:t>
      </w:r>
      <w:r w:rsidRPr="00BE5E04">
        <w:rPr>
          <w:spacing w:val="-3"/>
          <w:sz w:val="23"/>
          <w:szCs w:val="23"/>
        </w:rPr>
        <w:t>phrases</w:t>
      </w:r>
      <w:r w:rsidRPr="00BE5E04">
        <w:rPr>
          <w:sz w:val="23"/>
          <w:szCs w:val="23"/>
        </w:rPr>
        <w:t>,</w:t>
      </w:r>
      <w:r w:rsidRPr="00BE5E04">
        <w:rPr>
          <w:spacing w:val="19"/>
          <w:sz w:val="23"/>
          <w:szCs w:val="23"/>
        </w:rPr>
        <w:t xml:space="preserve"> </w:t>
      </w:r>
      <w:r w:rsidRPr="00BE5E04">
        <w:rPr>
          <w:spacing w:val="-3"/>
          <w:sz w:val="23"/>
          <w:szCs w:val="23"/>
        </w:rPr>
        <w:t>an</w:t>
      </w:r>
      <w:r w:rsidRPr="00BE5E04">
        <w:rPr>
          <w:sz w:val="23"/>
          <w:szCs w:val="23"/>
        </w:rPr>
        <w:t>d</w:t>
      </w:r>
      <w:r w:rsidRPr="00BE5E04">
        <w:rPr>
          <w:spacing w:val="19"/>
          <w:sz w:val="23"/>
          <w:szCs w:val="23"/>
        </w:rPr>
        <w:t xml:space="preserve"> </w:t>
      </w:r>
      <w:r w:rsidRPr="00BE5E04">
        <w:rPr>
          <w:spacing w:val="-3"/>
          <w:sz w:val="23"/>
          <w:szCs w:val="23"/>
        </w:rPr>
        <w:t>abbreviation</w:t>
      </w:r>
      <w:r w:rsidRPr="00BE5E04">
        <w:rPr>
          <w:sz w:val="23"/>
          <w:szCs w:val="23"/>
        </w:rPr>
        <w:t>s</w:t>
      </w:r>
      <w:r w:rsidRPr="00BE5E04">
        <w:rPr>
          <w:spacing w:val="19"/>
          <w:sz w:val="23"/>
          <w:szCs w:val="23"/>
        </w:rPr>
        <w:t xml:space="preserve"> </w:t>
      </w:r>
      <w:r w:rsidRPr="00BE5E04">
        <w:rPr>
          <w:spacing w:val="-3"/>
          <w:sz w:val="23"/>
          <w:szCs w:val="23"/>
        </w:rPr>
        <w:t>t</w:t>
      </w:r>
      <w:r w:rsidRPr="00BE5E04">
        <w:rPr>
          <w:spacing w:val="-4"/>
          <w:sz w:val="23"/>
          <w:szCs w:val="23"/>
        </w:rPr>
        <w:t>h</w:t>
      </w:r>
      <w:r w:rsidRPr="00BE5E04">
        <w:rPr>
          <w:spacing w:val="-3"/>
          <w:sz w:val="23"/>
          <w:szCs w:val="23"/>
        </w:rPr>
        <w:t>a</w:t>
      </w:r>
      <w:r w:rsidRPr="00BE5E04">
        <w:rPr>
          <w:sz w:val="23"/>
          <w:szCs w:val="23"/>
        </w:rPr>
        <w:t>t</w:t>
      </w:r>
      <w:r w:rsidRPr="00BE5E04">
        <w:rPr>
          <w:spacing w:val="19"/>
          <w:sz w:val="23"/>
          <w:szCs w:val="23"/>
        </w:rPr>
        <w:t xml:space="preserve"> </w:t>
      </w:r>
      <w:r w:rsidRPr="00BE5E04">
        <w:rPr>
          <w:spacing w:val="-3"/>
          <w:sz w:val="23"/>
          <w:szCs w:val="23"/>
        </w:rPr>
        <w:t>hav</w:t>
      </w:r>
      <w:r w:rsidRPr="00BE5E04">
        <w:rPr>
          <w:sz w:val="23"/>
          <w:szCs w:val="23"/>
        </w:rPr>
        <w:t>e</w:t>
      </w:r>
      <w:r w:rsidRPr="00BE5E04">
        <w:rPr>
          <w:spacing w:val="19"/>
          <w:sz w:val="23"/>
          <w:szCs w:val="23"/>
        </w:rPr>
        <w:t xml:space="preserve"> </w:t>
      </w:r>
      <w:r w:rsidRPr="00BE5E04">
        <w:rPr>
          <w:spacing w:val="-3"/>
          <w:sz w:val="23"/>
          <w:szCs w:val="23"/>
        </w:rPr>
        <w:t>well-know</w:t>
      </w:r>
      <w:r w:rsidRPr="00BE5E04">
        <w:rPr>
          <w:sz w:val="23"/>
          <w:szCs w:val="23"/>
        </w:rPr>
        <w:t>n</w:t>
      </w:r>
      <w:r w:rsidRPr="00BE5E04">
        <w:rPr>
          <w:spacing w:val="19"/>
          <w:sz w:val="23"/>
          <w:szCs w:val="23"/>
        </w:rPr>
        <w:t xml:space="preserve"> </w:t>
      </w:r>
      <w:r w:rsidRPr="00BE5E04">
        <w:rPr>
          <w:spacing w:val="-3"/>
          <w:sz w:val="23"/>
          <w:szCs w:val="23"/>
        </w:rPr>
        <w:t>technica</w:t>
      </w:r>
      <w:r w:rsidRPr="00BE5E04">
        <w:rPr>
          <w:sz w:val="23"/>
          <w:szCs w:val="23"/>
        </w:rPr>
        <w:t>l</w:t>
      </w:r>
      <w:r w:rsidRPr="00BE5E04">
        <w:rPr>
          <w:spacing w:val="19"/>
          <w:sz w:val="23"/>
          <w:szCs w:val="23"/>
        </w:rPr>
        <w:t xml:space="preserve"> </w:t>
      </w:r>
      <w:r w:rsidRPr="00BE5E04">
        <w:rPr>
          <w:spacing w:val="-3"/>
          <w:sz w:val="23"/>
          <w:szCs w:val="23"/>
        </w:rPr>
        <w:t>o</w:t>
      </w:r>
      <w:r w:rsidRPr="00BE5E04">
        <w:rPr>
          <w:sz w:val="23"/>
          <w:szCs w:val="23"/>
        </w:rPr>
        <w:t>r</w:t>
      </w:r>
      <w:r w:rsidRPr="00BE5E04">
        <w:rPr>
          <w:spacing w:val="19"/>
          <w:sz w:val="23"/>
          <w:szCs w:val="23"/>
        </w:rPr>
        <w:t xml:space="preserve"> </w:t>
      </w:r>
      <w:r w:rsidRPr="00BE5E04">
        <w:rPr>
          <w:spacing w:val="-3"/>
          <w:sz w:val="23"/>
          <w:szCs w:val="23"/>
        </w:rPr>
        <w:t xml:space="preserve">trade </w:t>
      </w:r>
      <w:r w:rsidRPr="00BE5E04">
        <w:rPr>
          <w:spacing w:val="-6"/>
          <w:sz w:val="23"/>
          <w:szCs w:val="23"/>
        </w:rPr>
        <w:t>m</w:t>
      </w:r>
      <w:r w:rsidRPr="00BE5E04">
        <w:rPr>
          <w:spacing w:val="-3"/>
          <w:sz w:val="23"/>
          <w:szCs w:val="23"/>
        </w:rPr>
        <w:t>eaning</w:t>
      </w:r>
      <w:r w:rsidRPr="00BE5E04">
        <w:rPr>
          <w:sz w:val="23"/>
          <w:szCs w:val="23"/>
        </w:rPr>
        <w:t>s</w:t>
      </w:r>
      <w:r w:rsidRPr="00BE5E04">
        <w:rPr>
          <w:spacing w:val="24"/>
          <w:sz w:val="23"/>
          <w:szCs w:val="23"/>
        </w:rPr>
        <w:t xml:space="preserve"> </w:t>
      </w:r>
      <w:r w:rsidRPr="00BE5E04">
        <w:rPr>
          <w:spacing w:val="-3"/>
          <w:sz w:val="23"/>
          <w:szCs w:val="23"/>
        </w:rPr>
        <w:lastRenderedPageBreak/>
        <w:t>use</w:t>
      </w:r>
      <w:r w:rsidRPr="00BE5E04">
        <w:rPr>
          <w:sz w:val="23"/>
          <w:szCs w:val="23"/>
        </w:rPr>
        <w:t>d</w:t>
      </w:r>
      <w:r w:rsidRPr="00BE5E04">
        <w:rPr>
          <w:spacing w:val="24"/>
          <w:sz w:val="23"/>
          <w:szCs w:val="23"/>
        </w:rPr>
        <w:t xml:space="preserve"> </w:t>
      </w:r>
      <w:r w:rsidRPr="00BE5E04">
        <w:rPr>
          <w:spacing w:val="-3"/>
          <w:sz w:val="23"/>
          <w:szCs w:val="23"/>
        </w:rPr>
        <w:t>i</w:t>
      </w:r>
      <w:r w:rsidRPr="00BE5E04">
        <w:rPr>
          <w:sz w:val="23"/>
          <w:szCs w:val="23"/>
        </w:rPr>
        <w:t>n</w:t>
      </w:r>
      <w:r w:rsidRPr="00BE5E04">
        <w:rPr>
          <w:spacing w:val="24"/>
          <w:sz w:val="23"/>
          <w:szCs w:val="23"/>
        </w:rPr>
        <w:t xml:space="preserve"> </w:t>
      </w:r>
      <w:r w:rsidRPr="00BE5E04">
        <w:rPr>
          <w:spacing w:val="-3"/>
          <w:sz w:val="23"/>
          <w:szCs w:val="23"/>
        </w:rPr>
        <w:t>th</w:t>
      </w:r>
      <w:r w:rsidRPr="00BE5E04">
        <w:rPr>
          <w:sz w:val="23"/>
          <w:szCs w:val="23"/>
        </w:rPr>
        <w:t>e</w:t>
      </w:r>
      <w:r w:rsidRPr="00BE5E04">
        <w:rPr>
          <w:spacing w:val="24"/>
          <w:sz w:val="23"/>
          <w:szCs w:val="23"/>
        </w:rPr>
        <w:t xml:space="preserve"> </w:t>
      </w:r>
      <w:r w:rsidRPr="00BE5E04">
        <w:rPr>
          <w:spacing w:val="-3"/>
          <w:sz w:val="23"/>
          <w:szCs w:val="23"/>
        </w:rPr>
        <w:t>Contrac</w:t>
      </w:r>
      <w:r w:rsidRPr="00BE5E04">
        <w:rPr>
          <w:sz w:val="23"/>
          <w:szCs w:val="23"/>
        </w:rPr>
        <w:t>t</w:t>
      </w:r>
      <w:r w:rsidRPr="00BE5E04">
        <w:rPr>
          <w:spacing w:val="24"/>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24"/>
          <w:sz w:val="23"/>
          <w:szCs w:val="23"/>
        </w:rPr>
        <w:t xml:space="preserve"> </w:t>
      </w:r>
      <w:r w:rsidRPr="00BE5E04">
        <w:rPr>
          <w:spacing w:val="-3"/>
          <w:sz w:val="23"/>
          <w:szCs w:val="23"/>
        </w:rPr>
        <w:t>shal</w:t>
      </w:r>
      <w:r w:rsidRPr="00BE5E04">
        <w:rPr>
          <w:sz w:val="23"/>
          <w:szCs w:val="23"/>
        </w:rPr>
        <w:t>l</w:t>
      </w:r>
      <w:r w:rsidRPr="00BE5E04">
        <w:rPr>
          <w:spacing w:val="24"/>
          <w:sz w:val="23"/>
          <w:szCs w:val="23"/>
        </w:rPr>
        <w:t xml:space="preserve"> </w:t>
      </w:r>
      <w:r w:rsidRPr="00BE5E04">
        <w:rPr>
          <w:spacing w:val="-3"/>
          <w:sz w:val="23"/>
          <w:szCs w:val="23"/>
        </w:rPr>
        <w:t>b</w:t>
      </w:r>
      <w:r w:rsidRPr="00BE5E04">
        <w:rPr>
          <w:sz w:val="23"/>
          <w:szCs w:val="23"/>
        </w:rPr>
        <w:t>e</w:t>
      </w:r>
      <w:r w:rsidRPr="00BE5E04">
        <w:rPr>
          <w:spacing w:val="22"/>
          <w:sz w:val="23"/>
          <w:szCs w:val="23"/>
        </w:rPr>
        <w:t xml:space="preserve"> </w:t>
      </w:r>
      <w:r w:rsidRPr="00BE5E04">
        <w:rPr>
          <w:spacing w:val="-3"/>
          <w:sz w:val="23"/>
          <w:szCs w:val="23"/>
        </w:rPr>
        <w:t>use</w:t>
      </w:r>
      <w:r w:rsidRPr="00BE5E04">
        <w:rPr>
          <w:sz w:val="23"/>
          <w:szCs w:val="23"/>
        </w:rPr>
        <w:t>d</w:t>
      </w:r>
      <w:r w:rsidRPr="00BE5E04">
        <w:rPr>
          <w:spacing w:val="23"/>
          <w:sz w:val="23"/>
          <w:szCs w:val="23"/>
        </w:rPr>
        <w:t xml:space="preserve"> </w:t>
      </w:r>
      <w:r w:rsidRPr="00BE5E04">
        <w:rPr>
          <w:spacing w:val="-3"/>
          <w:sz w:val="23"/>
          <w:szCs w:val="23"/>
        </w:rPr>
        <w:t>accordin</w:t>
      </w:r>
      <w:r w:rsidRPr="00BE5E04">
        <w:rPr>
          <w:sz w:val="23"/>
          <w:szCs w:val="23"/>
        </w:rPr>
        <w:t>g</w:t>
      </w:r>
      <w:r w:rsidRPr="00BE5E04">
        <w:rPr>
          <w:spacing w:val="23"/>
          <w:sz w:val="23"/>
          <w:szCs w:val="23"/>
        </w:rPr>
        <w:t xml:space="preserve"> </w:t>
      </w:r>
      <w:r w:rsidRPr="00BE5E04">
        <w:rPr>
          <w:spacing w:val="-3"/>
          <w:sz w:val="23"/>
          <w:szCs w:val="23"/>
        </w:rPr>
        <w:t>t</w:t>
      </w:r>
      <w:r w:rsidRPr="00BE5E04">
        <w:rPr>
          <w:sz w:val="23"/>
          <w:szCs w:val="23"/>
        </w:rPr>
        <w:t>o</w:t>
      </w:r>
      <w:r w:rsidRPr="00BE5E04">
        <w:rPr>
          <w:spacing w:val="23"/>
          <w:sz w:val="23"/>
          <w:szCs w:val="23"/>
        </w:rPr>
        <w:t xml:space="preserve"> </w:t>
      </w:r>
      <w:r w:rsidRPr="00BE5E04">
        <w:rPr>
          <w:spacing w:val="-3"/>
          <w:sz w:val="23"/>
          <w:szCs w:val="23"/>
        </w:rPr>
        <w:t>suc</w:t>
      </w:r>
      <w:r w:rsidRPr="00BE5E04">
        <w:rPr>
          <w:sz w:val="23"/>
          <w:szCs w:val="23"/>
        </w:rPr>
        <w:t>h</w:t>
      </w:r>
      <w:r w:rsidRPr="00BE5E04">
        <w:rPr>
          <w:spacing w:val="23"/>
          <w:sz w:val="23"/>
          <w:szCs w:val="23"/>
        </w:rPr>
        <w:t xml:space="preserve"> </w:t>
      </w:r>
      <w:r w:rsidRPr="00BE5E04">
        <w:rPr>
          <w:spacing w:val="-3"/>
          <w:sz w:val="23"/>
          <w:szCs w:val="23"/>
        </w:rPr>
        <w:t>recognize</w:t>
      </w:r>
      <w:r w:rsidRPr="00BE5E04">
        <w:rPr>
          <w:sz w:val="23"/>
          <w:szCs w:val="23"/>
        </w:rPr>
        <w:t>d</w:t>
      </w:r>
      <w:r w:rsidRPr="00BE5E04">
        <w:rPr>
          <w:spacing w:val="23"/>
          <w:sz w:val="23"/>
          <w:szCs w:val="23"/>
        </w:rPr>
        <w:t xml:space="preserve"> </w:t>
      </w:r>
      <w:r w:rsidRPr="00BE5E04">
        <w:rPr>
          <w:spacing w:val="-6"/>
          <w:sz w:val="23"/>
          <w:szCs w:val="23"/>
        </w:rPr>
        <w:t>m</w:t>
      </w:r>
      <w:r w:rsidRPr="00BE5E04">
        <w:rPr>
          <w:spacing w:val="-3"/>
          <w:sz w:val="23"/>
          <w:szCs w:val="23"/>
        </w:rPr>
        <w:t>eanings</w:t>
      </w:r>
      <w:r w:rsidRPr="00BE5E04">
        <w:rPr>
          <w:sz w:val="23"/>
          <w:szCs w:val="23"/>
        </w:rPr>
        <w:t xml:space="preserve">. </w:t>
      </w:r>
      <w:r w:rsidRPr="00BE5E04">
        <w:rPr>
          <w:spacing w:val="50"/>
          <w:sz w:val="23"/>
          <w:szCs w:val="23"/>
        </w:rPr>
        <w:t xml:space="preserve"> </w:t>
      </w:r>
      <w:r w:rsidRPr="00BE5E04">
        <w:rPr>
          <w:spacing w:val="-3"/>
          <w:sz w:val="23"/>
          <w:szCs w:val="23"/>
        </w:rPr>
        <w:t>I</w:t>
      </w:r>
      <w:r w:rsidRPr="00BE5E04">
        <w:rPr>
          <w:sz w:val="23"/>
          <w:szCs w:val="23"/>
        </w:rPr>
        <w:t>n</w:t>
      </w:r>
      <w:r w:rsidRPr="00BE5E04">
        <w:rPr>
          <w:spacing w:val="23"/>
          <w:sz w:val="23"/>
          <w:szCs w:val="23"/>
        </w:rPr>
        <w:t xml:space="preserve"> </w:t>
      </w:r>
      <w:r w:rsidRPr="00BE5E04">
        <w:rPr>
          <w:spacing w:val="-3"/>
          <w:sz w:val="23"/>
          <w:szCs w:val="23"/>
        </w:rPr>
        <w:t>the even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conflict</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6"/>
          <w:sz w:val="23"/>
          <w:szCs w:val="23"/>
        </w:rPr>
        <w:t>m</w:t>
      </w:r>
      <w:r w:rsidRPr="00BE5E04">
        <w:rPr>
          <w:spacing w:val="-4"/>
          <w:sz w:val="23"/>
          <w:szCs w:val="23"/>
        </w:rPr>
        <w:t>o</w:t>
      </w:r>
      <w:r w:rsidRPr="00BE5E04">
        <w:rPr>
          <w:spacing w:val="-3"/>
          <w:sz w:val="23"/>
          <w:szCs w:val="23"/>
        </w:rPr>
        <w:t>r</w:t>
      </w:r>
      <w:r w:rsidRPr="00BE5E04">
        <w:rPr>
          <w:sz w:val="23"/>
          <w:szCs w:val="23"/>
        </w:rPr>
        <w:t>e</w:t>
      </w:r>
      <w:r w:rsidRPr="00BE5E04">
        <w:rPr>
          <w:spacing w:val="-7"/>
          <w:sz w:val="23"/>
          <w:szCs w:val="23"/>
        </w:rPr>
        <w:t xml:space="preserve"> </w:t>
      </w:r>
      <w:r w:rsidRPr="00BE5E04">
        <w:rPr>
          <w:spacing w:val="-3"/>
          <w:sz w:val="23"/>
          <w:szCs w:val="23"/>
        </w:rPr>
        <w:t>stringen</w:t>
      </w:r>
      <w:r w:rsidRPr="00BE5E04">
        <w:rPr>
          <w:sz w:val="23"/>
          <w:szCs w:val="23"/>
        </w:rPr>
        <w:t>t</w:t>
      </w:r>
      <w:r w:rsidRPr="00BE5E04">
        <w:rPr>
          <w:spacing w:val="-7"/>
          <w:sz w:val="23"/>
          <w:szCs w:val="23"/>
        </w:rPr>
        <w:t xml:space="preserve"> </w:t>
      </w:r>
      <w:r w:rsidRPr="00BE5E04">
        <w:rPr>
          <w:spacing w:val="-6"/>
          <w:sz w:val="23"/>
          <w:szCs w:val="23"/>
        </w:rPr>
        <w:t>m</w:t>
      </w:r>
      <w:r w:rsidRPr="00BE5E04">
        <w:rPr>
          <w:spacing w:val="-3"/>
          <w:sz w:val="23"/>
          <w:szCs w:val="23"/>
        </w:rPr>
        <w:t>eanin</w:t>
      </w:r>
      <w:r w:rsidRPr="00BE5E04">
        <w:rPr>
          <w:sz w:val="23"/>
          <w:szCs w:val="23"/>
        </w:rPr>
        <w:t>g</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govern.</w:t>
      </w:r>
    </w:p>
    <w:p w14:paraId="7C2C1990" w14:textId="77777777" w:rsidR="00BE5E04" w:rsidRPr="00BE5E04" w:rsidRDefault="00BE5E04" w:rsidP="00BE5E04">
      <w:pPr>
        <w:widowControl w:val="0"/>
        <w:ind w:right="-155"/>
        <w:contextualSpacing/>
        <w:rPr>
          <w:rFonts w:ascii="Calibri" w:eastAsia="Calibri" w:hAnsi="Calibri"/>
          <w:sz w:val="23"/>
          <w:szCs w:val="23"/>
        </w:rPr>
      </w:pPr>
    </w:p>
    <w:p w14:paraId="42DD90DD" w14:textId="77777777" w:rsidR="00BE5E04" w:rsidRPr="00BE5E04" w:rsidRDefault="00BE5E04" w:rsidP="00BE5E04">
      <w:pPr>
        <w:widowControl w:val="0"/>
        <w:ind w:right="-155"/>
        <w:contextualSpacing/>
        <w:jc w:val="both"/>
        <w:rPr>
          <w:sz w:val="23"/>
          <w:szCs w:val="23"/>
        </w:rPr>
      </w:pPr>
      <w:r w:rsidRPr="00BE5E04">
        <w:rPr>
          <w:spacing w:val="-3"/>
          <w:sz w:val="23"/>
          <w:szCs w:val="23"/>
        </w:rPr>
        <w:t>11.27.</w:t>
      </w:r>
      <w:r w:rsidRPr="00BE5E04">
        <w:rPr>
          <w:sz w:val="23"/>
          <w:szCs w:val="23"/>
        </w:rPr>
        <w:t>1</w:t>
      </w:r>
      <w:r w:rsidRPr="00BE5E04">
        <w:rPr>
          <w:spacing w:val="-38"/>
          <w:sz w:val="23"/>
          <w:szCs w:val="23"/>
        </w:rPr>
        <w:t xml:space="preserve"> </w:t>
      </w:r>
      <w:r w:rsidRPr="00BE5E04">
        <w:rPr>
          <w:spacing w:val="-3"/>
          <w:sz w:val="23"/>
          <w:szCs w:val="23"/>
        </w:rPr>
        <w:t>Unles</w:t>
      </w:r>
      <w:r w:rsidRPr="00BE5E04">
        <w:rPr>
          <w:sz w:val="23"/>
          <w:szCs w:val="23"/>
        </w:rPr>
        <w:t xml:space="preserve">s </w:t>
      </w:r>
      <w:r w:rsidRPr="00BE5E04">
        <w:rPr>
          <w:spacing w:val="-3"/>
          <w:sz w:val="23"/>
          <w:szCs w:val="23"/>
        </w:rPr>
        <w:t>expressl</w:t>
      </w:r>
      <w:r w:rsidRPr="00BE5E04">
        <w:rPr>
          <w:sz w:val="23"/>
          <w:szCs w:val="23"/>
        </w:rPr>
        <w:t xml:space="preserve">y </w:t>
      </w:r>
      <w:r w:rsidRPr="00BE5E04">
        <w:rPr>
          <w:spacing w:val="-3"/>
          <w:sz w:val="23"/>
          <w:szCs w:val="23"/>
        </w:rPr>
        <w:t>provide</w:t>
      </w:r>
      <w:r w:rsidRPr="00BE5E04">
        <w:rPr>
          <w:sz w:val="23"/>
          <w:szCs w:val="23"/>
        </w:rPr>
        <w:t xml:space="preserve">d </w:t>
      </w:r>
      <w:r w:rsidRPr="00BE5E04">
        <w:rPr>
          <w:spacing w:val="-3"/>
          <w:sz w:val="23"/>
          <w:szCs w:val="23"/>
        </w:rPr>
        <w:t>otherwise</w:t>
      </w:r>
      <w:r w:rsidRPr="00BE5E04">
        <w:rPr>
          <w:sz w:val="23"/>
          <w:szCs w:val="23"/>
        </w:rPr>
        <w:t xml:space="preserve">, </w:t>
      </w:r>
      <w:r w:rsidRPr="00BE5E04">
        <w:rPr>
          <w:spacing w:val="-3"/>
          <w:sz w:val="23"/>
          <w:szCs w:val="23"/>
        </w:rPr>
        <w:t>ter</w:t>
      </w:r>
      <w:r w:rsidRPr="00BE5E04">
        <w:rPr>
          <w:spacing w:val="-6"/>
          <w:sz w:val="23"/>
          <w:szCs w:val="23"/>
        </w:rPr>
        <w:t>m</w:t>
      </w:r>
      <w:r w:rsidRPr="00BE5E04">
        <w:rPr>
          <w:sz w:val="23"/>
          <w:szCs w:val="23"/>
        </w:rPr>
        <w:t xml:space="preserve">s </w:t>
      </w:r>
      <w:r w:rsidRPr="00BE5E04">
        <w:rPr>
          <w:spacing w:val="-3"/>
          <w:sz w:val="23"/>
          <w:szCs w:val="23"/>
        </w:rPr>
        <w:t>i</w:t>
      </w:r>
      <w:r w:rsidRPr="00BE5E04">
        <w:rPr>
          <w:sz w:val="23"/>
          <w:szCs w:val="23"/>
        </w:rPr>
        <w:t xml:space="preserve">n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shal</w:t>
      </w:r>
      <w:r w:rsidRPr="00BE5E04">
        <w:rPr>
          <w:sz w:val="23"/>
          <w:szCs w:val="23"/>
        </w:rPr>
        <w:t xml:space="preserve">l </w:t>
      </w:r>
      <w:r w:rsidRPr="00BE5E04">
        <w:rPr>
          <w:spacing w:val="-3"/>
          <w:sz w:val="23"/>
          <w:szCs w:val="23"/>
        </w:rPr>
        <w:t>hav</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sa</w:t>
      </w:r>
      <w:r w:rsidRPr="00BE5E04">
        <w:rPr>
          <w:spacing w:val="-6"/>
          <w:sz w:val="23"/>
          <w:szCs w:val="23"/>
        </w:rPr>
        <w:t>m</w:t>
      </w:r>
      <w:r w:rsidRPr="00BE5E04">
        <w:rPr>
          <w:sz w:val="23"/>
          <w:szCs w:val="23"/>
        </w:rPr>
        <w:t xml:space="preserve">e </w:t>
      </w:r>
      <w:r w:rsidRPr="00BE5E04">
        <w:rPr>
          <w:spacing w:val="-6"/>
          <w:sz w:val="23"/>
          <w:szCs w:val="23"/>
        </w:rPr>
        <w:t>m</w:t>
      </w:r>
      <w:r w:rsidRPr="00BE5E04">
        <w:rPr>
          <w:spacing w:val="-3"/>
          <w:sz w:val="23"/>
          <w:szCs w:val="23"/>
        </w:rPr>
        <w:t>eanin</w:t>
      </w:r>
      <w:r w:rsidRPr="00BE5E04">
        <w:rPr>
          <w:sz w:val="23"/>
          <w:szCs w:val="23"/>
        </w:rPr>
        <w:t xml:space="preserve">g </w:t>
      </w:r>
      <w:r w:rsidRPr="00BE5E04">
        <w:rPr>
          <w:spacing w:val="-3"/>
          <w:sz w:val="23"/>
          <w:szCs w:val="23"/>
        </w:rPr>
        <w:t>a</w:t>
      </w:r>
      <w:r w:rsidRPr="00BE5E04">
        <w:rPr>
          <w:sz w:val="23"/>
          <w:szCs w:val="23"/>
        </w:rPr>
        <w:t xml:space="preserve">s </w:t>
      </w:r>
      <w:r w:rsidRPr="00BE5E04">
        <w:rPr>
          <w:spacing w:val="-3"/>
          <w:sz w:val="23"/>
          <w:szCs w:val="23"/>
        </w:rPr>
        <w:t>those 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Condition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Construction</w:t>
      </w:r>
      <w:r w:rsidRPr="00BE5E04">
        <w:rPr>
          <w:sz w:val="23"/>
          <w:szCs w:val="23"/>
        </w:rPr>
        <w:t>,</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Exhibi</w:t>
      </w:r>
      <w:r w:rsidRPr="00BE5E04">
        <w:rPr>
          <w:sz w:val="23"/>
          <w:szCs w:val="23"/>
        </w:rPr>
        <w:t>t</w:t>
      </w:r>
      <w:r w:rsidRPr="00BE5E04">
        <w:rPr>
          <w:spacing w:val="-7"/>
          <w:sz w:val="23"/>
          <w:szCs w:val="23"/>
        </w:rPr>
        <w:t xml:space="preserve"> </w:t>
      </w:r>
      <w:r w:rsidRPr="00BE5E04">
        <w:rPr>
          <w:spacing w:val="-3"/>
          <w:sz w:val="23"/>
          <w:szCs w:val="23"/>
        </w:rPr>
        <w:t>G.</w:t>
      </w:r>
    </w:p>
    <w:p w14:paraId="490B4953" w14:textId="77777777" w:rsidR="00BE5E04" w:rsidRPr="00BE5E04" w:rsidRDefault="00BE5E04" w:rsidP="00BE5E04">
      <w:pPr>
        <w:widowControl w:val="0"/>
        <w:ind w:right="-155"/>
        <w:contextualSpacing/>
        <w:rPr>
          <w:rFonts w:ascii="Calibri" w:eastAsia="Calibri" w:hAnsi="Calibri"/>
          <w:sz w:val="23"/>
          <w:szCs w:val="23"/>
        </w:rPr>
      </w:pPr>
    </w:p>
    <w:p w14:paraId="5108C33A"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11.2</w:t>
      </w:r>
      <w:r w:rsidRPr="00BE5E04">
        <w:rPr>
          <w:sz w:val="23"/>
          <w:szCs w:val="23"/>
        </w:rPr>
        <w:t xml:space="preserve">8 </w:t>
      </w:r>
      <w:r w:rsidRPr="00BE5E04">
        <w:rPr>
          <w:spacing w:val="31"/>
          <w:sz w:val="23"/>
          <w:szCs w:val="23"/>
        </w:rPr>
        <w:t xml:space="preserve"> </w:t>
      </w:r>
      <w:r w:rsidRPr="00BE5E04">
        <w:rPr>
          <w:b/>
          <w:bCs/>
          <w:spacing w:val="-4"/>
          <w:sz w:val="23"/>
          <w:szCs w:val="23"/>
        </w:rPr>
        <w:t>Relationshi</w:t>
      </w:r>
      <w:r w:rsidRPr="00BE5E04">
        <w:rPr>
          <w:b/>
          <w:bCs/>
          <w:sz w:val="23"/>
          <w:szCs w:val="23"/>
        </w:rPr>
        <w:t>p</w:t>
      </w:r>
      <w:proofErr w:type="gramEnd"/>
      <w:r w:rsidRPr="00BE5E04">
        <w:rPr>
          <w:b/>
          <w:bCs/>
          <w:sz w:val="23"/>
          <w:szCs w:val="23"/>
        </w:rPr>
        <w:t xml:space="preserve"> </w:t>
      </w:r>
      <w:r w:rsidRPr="00BE5E04">
        <w:rPr>
          <w:b/>
          <w:bCs/>
          <w:spacing w:val="-4"/>
          <w:sz w:val="23"/>
          <w:szCs w:val="23"/>
        </w:rPr>
        <w:t>o</w:t>
      </w:r>
      <w:r w:rsidRPr="00BE5E04">
        <w:rPr>
          <w:b/>
          <w:bCs/>
          <w:sz w:val="23"/>
          <w:szCs w:val="23"/>
        </w:rPr>
        <w:t xml:space="preserve">f </w:t>
      </w:r>
      <w:r w:rsidRPr="00BE5E04">
        <w:rPr>
          <w:b/>
          <w:bCs/>
          <w:spacing w:val="-4"/>
          <w:sz w:val="23"/>
          <w:szCs w:val="23"/>
        </w:rPr>
        <w:t>Contrac</w:t>
      </w:r>
      <w:r w:rsidRPr="00BE5E04">
        <w:rPr>
          <w:b/>
          <w:bCs/>
          <w:sz w:val="23"/>
          <w:szCs w:val="23"/>
        </w:rPr>
        <w:t xml:space="preserve">t </w:t>
      </w:r>
      <w:r w:rsidRPr="00BE5E04">
        <w:rPr>
          <w:b/>
          <w:bCs/>
          <w:spacing w:val="-4"/>
          <w:sz w:val="23"/>
          <w:szCs w:val="23"/>
        </w:rPr>
        <w:t>Documents</w:t>
      </w:r>
      <w:r w:rsidRPr="00BE5E04">
        <w:rPr>
          <w:b/>
          <w:bCs/>
          <w:sz w:val="23"/>
          <w:szCs w:val="23"/>
        </w:rPr>
        <w:t xml:space="preserve">. </w:t>
      </w:r>
      <w:r w:rsidRPr="00BE5E04">
        <w:rPr>
          <w:b/>
          <w:bCs/>
          <w:spacing w:val="47"/>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Contrac</w:t>
      </w:r>
      <w:r w:rsidRPr="00BE5E04">
        <w:rPr>
          <w:sz w:val="23"/>
          <w:szCs w:val="23"/>
        </w:rPr>
        <w:t xml:space="preserve">t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ar</w:t>
      </w:r>
      <w:r w:rsidRPr="00BE5E04">
        <w:rPr>
          <w:sz w:val="23"/>
          <w:szCs w:val="23"/>
        </w:rPr>
        <w:t xml:space="preserve">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w:t>
      </w:r>
      <w:r w:rsidRPr="00BE5E04">
        <w:rPr>
          <w:spacing w:val="-6"/>
          <w:sz w:val="23"/>
          <w:szCs w:val="23"/>
        </w:rPr>
        <w:t>m</w:t>
      </w:r>
      <w:r w:rsidRPr="00BE5E04">
        <w:rPr>
          <w:spacing w:val="-3"/>
          <w:sz w:val="23"/>
          <w:szCs w:val="23"/>
        </w:rPr>
        <w:t>entary</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any require</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on</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bindin</w:t>
      </w:r>
      <w:r w:rsidRPr="00BE5E04">
        <w:rPr>
          <w:sz w:val="23"/>
          <w:szCs w:val="23"/>
        </w:rPr>
        <w:t>g</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i</w:t>
      </w:r>
      <w:r w:rsidRPr="00BE5E04">
        <w:rPr>
          <w:sz w:val="23"/>
          <w:szCs w:val="23"/>
        </w:rPr>
        <w:t>f</w:t>
      </w:r>
      <w:r w:rsidRPr="00BE5E04">
        <w:rPr>
          <w:spacing w:val="-7"/>
          <w:sz w:val="23"/>
          <w:szCs w:val="23"/>
        </w:rPr>
        <w:t xml:space="preserve"> </w:t>
      </w:r>
      <w:r w:rsidRPr="00BE5E04">
        <w:rPr>
          <w:spacing w:val="-3"/>
          <w:sz w:val="23"/>
          <w:szCs w:val="23"/>
        </w:rPr>
        <w:t>require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all.</w:t>
      </w:r>
    </w:p>
    <w:p w14:paraId="58366C40" w14:textId="77777777" w:rsidR="00BE5E04" w:rsidRPr="00BE5E04" w:rsidRDefault="00BE5E04" w:rsidP="00BE5E04">
      <w:pPr>
        <w:widowControl w:val="0"/>
        <w:ind w:right="-155"/>
        <w:contextualSpacing/>
        <w:jc w:val="both"/>
        <w:rPr>
          <w:spacing w:val="-4"/>
          <w:sz w:val="23"/>
          <w:szCs w:val="23"/>
        </w:rPr>
      </w:pPr>
    </w:p>
    <w:p w14:paraId="3AE3A778"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11.2</w:t>
      </w:r>
      <w:r w:rsidRPr="00BE5E04">
        <w:rPr>
          <w:sz w:val="23"/>
          <w:szCs w:val="23"/>
        </w:rPr>
        <w:t xml:space="preserve">9 </w:t>
      </w:r>
      <w:r w:rsidRPr="00BE5E04">
        <w:rPr>
          <w:spacing w:val="37"/>
          <w:sz w:val="23"/>
          <w:szCs w:val="23"/>
        </w:rPr>
        <w:t xml:space="preserve"> </w:t>
      </w:r>
      <w:r w:rsidRPr="00BE5E04">
        <w:rPr>
          <w:b/>
          <w:bCs/>
          <w:spacing w:val="-4"/>
          <w:sz w:val="23"/>
          <w:szCs w:val="23"/>
        </w:rPr>
        <w:t>Exhibit</w:t>
      </w:r>
      <w:r w:rsidRPr="00BE5E04">
        <w:rPr>
          <w:b/>
          <w:bCs/>
          <w:sz w:val="23"/>
          <w:szCs w:val="23"/>
        </w:rPr>
        <w:t>s</w:t>
      </w:r>
      <w:proofErr w:type="gramEnd"/>
      <w:r w:rsidRPr="00BE5E04">
        <w:rPr>
          <w:b/>
          <w:bCs/>
          <w:sz w:val="23"/>
          <w:szCs w:val="23"/>
        </w:rPr>
        <w:t xml:space="preserve"> </w:t>
      </w:r>
      <w:r w:rsidRPr="00BE5E04">
        <w:rPr>
          <w:b/>
          <w:bCs/>
          <w:spacing w:val="-4"/>
          <w:sz w:val="23"/>
          <w:szCs w:val="23"/>
        </w:rPr>
        <w:t>an</w:t>
      </w:r>
      <w:r w:rsidRPr="00BE5E04">
        <w:rPr>
          <w:b/>
          <w:bCs/>
          <w:sz w:val="23"/>
          <w:szCs w:val="23"/>
        </w:rPr>
        <w:t xml:space="preserve">d </w:t>
      </w:r>
      <w:r w:rsidRPr="00BE5E04">
        <w:rPr>
          <w:b/>
          <w:bCs/>
          <w:spacing w:val="-4"/>
          <w:sz w:val="23"/>
          <w:szCs w:val="23"/>
        </w:rPr>
        <w:t>Attachment</w:t>
      </w:r>
      <w:r w:rsidRPr="00BE5E04">
        <w:rPr>
          <w:b/>
          <w:bCs/>
          <w:sz w:val="23"/>
          <w:szCs w:val="23"/>
        </w:rPr>
        <w:t xml:space="preserve">s </w:t>
      </w:r>
      <w:r w:rsidRPr="00BE5E04">
        <w:rPr>
          <w:b/>
          <w:bCs/>
          <w:spacing w:val="-4"/>
          <w:sz w:val="23"/>
          <w:szCs w:val="23"/>
        </w:rPr>
        <w:t>Incorporate</w:t>
      </w:r>
      <w:r w:rsidRPr="00BE5E04">
        <w:rPr>
          <w:b/>
          <w:bCs/>
          <w:sz w:val="23"/>
          <w:szCs w:val="23"/>
        </w:rPr>
        <w:t xml:space="preserve">d </w:t>
      </w:r>
      <w:r w:rsidRPr="00BE5E04">
        <w:rPr>
          <w:b/>
          <w:bCs/>
          <w:spacing w:val="-4"/>
          <w:sz w:val="23"/>
          <w:szCs w:val="23"/>
        </w:rPr>
        <w:t>b</w:t>
      </w:r>
      <w:r w:rsidRPr="00BE5E04">
        <w:rPr>
          <w:b/>
          <w:bCs/>
          <w:sz w:val="23"/>
          <w:szCs w:val="23"/>
        </w:rPr>
        <w:t xml:space="preserve">y </w:t>
      </w:r>
      <w:r w:rsidRPr="00BE5E04">
        <w:rPr>
          <w:b/>
          <w:bCs/>
          <w:spacing w:val="-4"/>
          <w:sz w:val="23"/>
          <w:szCs w:val="23"/>
        </w:rPr>
        <w:t>Reference</w:t>
      </w:r>
      <w:r w:rsidRPr="00BE5E04">
        <w:rPr>
          <w:b/>
          <w:bCs/>
          <w:sz w:val="23"/>
          <w:szCs w:val="23"/>
        </w:rPr>
        <w:t xml:space="preserve">. </w:t>
      </w:r>
      <w:r w:rsidRPr="00BE5E04">
        <w:rPr>
          <w:b/>
          <w:bCs/>
          <w:spacing w:val="41"/>
          <w:sz w:val="23"/>
          <w:szCs w:val="23"/>
        </w:rPr>
        <w:t xml:space="preserve"> </w:t>
      </w:r>
      <w:r w:rsidRPr="00BE5E04">
        <w:rPr>
          <w:spacing w:val="-3"/>
          <w:sz w:val="23"/>
          <w:szCs w:val="23"/>
        </w:rPr>
        <w:t>Al</w:t>
      </w:r>
      <w:r w:rsidRPr="00BE5E04">
        <w:rPr>
          <w:sz w:val="23"/>
          <w:szCs w:val="23"/>
        </w:rPr>
        <w:t xml:space="preserve">l </w:t>
      </w:r>
      <w:r w:rsidRPr="00BE5E04">
        <w:rPr>
          <w:spacing w:val="-3"/>
          <w:sz w:val="23"/>
          <w:szCs w:val="23"/>
        </w:rPr>
        <w:t>exhibits</w:t>
      </w:r>
      <w:r w:rsidRPr="00BE5E04">
        <w:rPr>
          <w:sz w:val="23"/>
          <w:szCs w:val="23"/>
        </w:rPr>
        <w:t xml:space="preserve">, </w:t>
      </w:r>
      <w:r w:rsidRPr="00BE5E04">
        <w:rPr>
          <w:spacing w:val="-3"/>
          <w:sz w:val="23"/>
          <w:szCs w:val="23"/>
        </w:rPr>
        <w:t>attach</w:t>
      </w:r>
      <w:r w:rsidRPr="00BE5E04">
        <w:rPr>
          <w:spacing w:val="-6"/>
          <w:sz w:val="23"/>
          <w:szCs w:val="23"/>
        </w:rPr>
        <w:t>m</w:t>
      </w:r>
      <w:r w:rsidRPr="00BE5E04">
        <w:rPr>
          <w:spacing w:val="-3"/>
          <w:sz w:val="23"/>
          <w:szCs w:val="23"/>
        </w:rPr>
        <w:t>ents</w:t>
      </w:r>
      <w:r w:rsidRPr="00BE5E04">
        <w:rPr>
          <w:sz w:val="23"/>
          <w:szCs w:val="23"/>
        </w:rPr>
        <w:t xml:space="preserve">, </w:t>
      </w:r>
      <w:r w:rsidRPr="00BE5E04">
        <w:rPr>
          <w:spacing w:val="-3"/>
          <w:sz w:val="23"/>
          <w:szCs w:val="23"/>
        </w:rPr>
        <w:t>riders</w:t>
      </w:r>
      <w:r w:rsidRPr="00BE5E04">
        <w:rPr>
          <w:sz w:val="23"/>
          <w:szCs w:val="23"/>
        </w:rPr>
        <w:t xml:space="preserve">, </w:t>
      </w:r>
      <w:r w:rsidRPr="00BE5E04">
        <w:rPr>
          <w:spacing w:val="-3"/>
          <w:sz w:val="23"/>
          <w:szCs w:val="23"/>
        </w:rPr>
        <w:t>and addend</w:t>
      </w:r>
      <w:r w:rsidRPr="00BE5E04">
        <w:rPr>
          <w:sz w:val="23"/>
          <w:szCs w:val="23"/>
        </w:rPr>
        <w:t>a</w:t>
      </w:r>
      <w:r w:rsidRPr="00BE5E04">
        <w:rPr>
          <w:spacing w:val="1"/>
          <w:sz w:val="23"/>
          <w:szCs w:val="23"/>
        </w:rPr>
        <w:t xml:space="preserve"> </w:t>
      </w:r>
      <w:r w:rsidRPr="00BE5E04">
        <w:rPr>
          <w:spacing w:val="-3"/>
          <w:sz w:val="23"/>
          <w:szCs w:val="23"/>
        </w:rPr>
        <w:t>referre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thi</w:t>
      </w:r>
      <w:r w:rsidRPr="00BE5E04">
        <w:rPr>
          <w:sz w:val="23"/>
          <w:szCs w:val="23"/>
        </w:rPr>
        <w:t>s</w:t>
      </w:r>
      <w:r w:rsidRPr="00BE5E04">
        <w:rPr>
          <w:spacing w:val="1"/>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1"/>
          <w:sz w:val="23"/>
          <w:szCs w:val="23"/>
        </w:rPr>
        <w:t xml:space="preserve"> </w:t>
      </w:r>
      <w:r w:rsidRPr="00BE5E04">
        <w:rPr>
          <w:spacing w:val="-3"/>
          <w:sz w:val="23"/>
          <w:szCs w:val="23"/>
        </w:rPr>
        <w:t>includin</w:t>
      </w:r>
      <w:r w:rsidRPr="00BE5E04">
        <w:rPr>
          <w:sz w:val="23"/>
          <w:szCs w:val="23"/>
        </w:rPr>
        <w:t>g</w:t>
      </w:r>
      <w:r w:rsidRPr="00BE5E04">
        <w:rPr>
          <w:spacing w:val="1"/>
          <w:sz w:val="23"/>
          <w:szCs w:val="23"/>
        </w:rPr>
        <w:t xml:space="preserve"> </w:t>
      </w:r>
      <w:r w:rsidRPr="00BE5E04">
        <w:rPr>
          <w:spacing w:val="-3"/>
          <w:sz w:val="23"/>
          <w:szCs w:val="23"/>
        </w:rPr>
        <w:t>bu</w:t>
      </w:r>
      <w:r w:rsidRPr="00BE5E04">
        <w:rPr>
          <w:sz w:val="23"/>
          <w:szCs w:val="23"/>
        </w:rPr>
        <w:t xml:space="preserve">t </w:t>
      </w:r>
      <w:r w:rsidRPr="00BE5E04">
        <w:rPr>
          <w:spacing w:val="-3"/>
          <w:sz w:val="23"/>
          <w:szCs w:val="23"/>
        </w:rPr>
        <w:t>no</w:t>
      </w:r>
      <w:r w:rsidRPr="00BE5E04">
        <w:rPr>
          <w:sz w:val="23"/>
          <w:szCs w:val="23"/>
        </w:rPr>
        <w:t xml:space="preserve">t </w:t>
      </w:r>
      <w:r w:rsidRPr="00BE5E04">
        <w:rPr>
          <w:spacing w:val="-3"/>
          <w:sz w:val="23"/>
          <w:szCs w:val="23"/>
        </w:rPr>
        <w:t>li</w:t>
      </w:r>
      <w:r w:rsidRPr="00BE5E04">
        <w:rPr>
          <w:spacing w:val="-5"/>
          <w:sz w:val="23"/>
          <w:szCs w:val="23"/>
        </w:rPr>
        <w:t>m</w:t>
      </w:r>
      <w:r w:rsidRPr="00BE5E04">
        <w:rPr>
          <w:spacing w:val="-3"/>
          <w:sz w:val="23"/>
          <w:szCs w:val="23"/>
        </w:rPr>
        <w:t>ite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exhibit</w:t>
      </w:r>
      <w:r w:rsidRPr="00BE5E04">
        <w:rPr>
          <w:sz w:val="23"/>
          <w:szCs w:val="23"/>
        </w:rPr>
        <w:t xml:space="preserve">s </w:t>
      </w:r>
      <w:r w:rsidRPr="00BE5E04">
        <w:rPr>
          <w:spacing w:val="-3"/>
          <w:sz w:val="23"/>
          <w:szCs w:val="23"/>
        </w:rPr>
        <w:t>re</w:t>
      </w:r>
      <w:r w:rsidRPr="00BE5E04">
        <w:rPr>
          <w:spacing w:val="-4"/>
          <w:sz w:val="23"/>
          <w:szCs w:val="23"/>
        </w:rPr>
        <w:t>f</w:t>
      </w:r>
      <w:r w:rsidRPr="00BE5E04">
        <w:rPr>
          <w:spacing w:val="-3"/>
          <w:sz w:val="23"/>
          <w:szCs w:val="23"/>
        </w:rPr>
        <w:t>erre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i</w:t>
      </w:r>
      <w:r w:rsidRPr="00BE5E04">
        <w:rPr>
          <w:sz w:val="23"/>
          <w:szCs w:val="23"/>
        </w:rPr>
        <w:t xml:space="preserve">n </w:t>
      </w:r>
      <w:r w:rsidRPr="00BE5E04">
        <w:rPr>
          <w:spacing w:val="-3"/>
          <w:sz w:val="23"/>
          <w:szCs w:val="23"/>
        </w:rPr>
        <w:t>this 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wel</w:t>
      </w:r>
      <w:r w:rsidRPr="00BE5E04">
        <w:rPr>
          <w:sz w:val="23"/>
          <w:szCs w:val="23"/>
        </w:rPr>
        <w:t xml:space="preserve">l </w:t>
      </w:r>
      <w:r w:rsidRPr="00BE5E04">
        <w:rPr>
          <w:spacing w:val="-3"/>
          <w:sz w:val="23"/>
          <w:szCs w:val="23"/>
        </w:rPr>
        <w:t>a</w:t>
      </w:r>
      <w:r w:rsidRPr="00BE5E04">
        <w:rPr>
          <w:sz w:val="23"/>
          <w:szCs w:val="23"/>
        </w:rPr>
        <w:t xml:space="preserve">s </w:t>
      </w:r>
      <w:r w:rsidRPr="00BE5E04">
        <w:rPr>
          <w:spacing w:val="-3"/>
          <w:sz w:val="23"/>
          <w:szCs w:val="23"/>
        </w:rPr>
        <w:t>thos</w:t>
      </w:r>
      <w:r w:rsidRPr="00BE5E04">
        <w:rPr>
          <w:sz w:val="23"/>
          <w:szCs w:val="23"/>
        </w:rPr>
        <w:t xml:space="preserve">e </w:t>
      </w:r>
      <w:r w:rsidRPr="00BE5E04">
        <w:rPr>
          <w:spacing w:val="-3"/>
          <w:sz w:val="23"/>
          <w:szCs w:val="23"/>
        </w:rPr>
        <w:t>liste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Subparagrap</w:t>
      </w:r>
      <w:r w:rsidRPr="00BE5E04">
        <w:rPr>
          <w:sz w:val="23"/>
          <w:szCs w:val="23"/>
        </w:rPr>
        <w:t xml:space="preserve">h </w:t>
      </w:r>
      <w:r w:rsidRPr="00BE5E04">
        <w:rPr>
          <w:spacing w:val="-3"/>
          <w:sz w:val="23"/>
          <w:szCs w:val="23"/>
        </w:rPr>
        <w:t>11.3</w:t>
      </w:r>
      <w:r w:rsidRPr="00BE5E04">
        <w:rPr>
          <w:sz w:val="23"/>
          <w:szCs w:val="23"/>
        </w:rPr>
        <w:t xml:space="preserve">0 </w:t>
      </w:r>
      <w:r w:rsidRPr="00BE5E04">
        <w:rPr>
          <w:spacing w:val="-3"/>
          <w:sz w:val="23"/>
          <w:szCs w:val="23"/>
        </w:rPr>
        <w:t>below</w:t>
      </w:r>
      <w:r w:rsidRPr="00BE5E04">
        <w:rPr>
          <w:sz w:val="23"/>
          <w:szCs w:val="23"/>
        </w:rPr>
        <w:t xml:space="preserve">, </w:t>
      </w:r>
      <w:r w:rsidRPr="00BE5E04">
        <w:rPr>
          <w:spacing w:val="-3"/>
          <w:sz w:val="23"/>
          <w:szCs w:val="23"/>
        </w:rPr>
        <w:t>ar</w:t>
      </w:r>
      <w:r w:rsidRPr="00BE5E04">
        <w:rPr>
          <w:sz w:val="23"/>
          <w:szCs w:val="23"/>
        </w:rPr>
        <w:t xml:space="preserve">e </w:t>
      </w:r>
      <w:r w:rsidRPr="00BE5E04">
        <w:rPr>
          <w:spacing w:val="-3"/>
          <w:sz w:val="23"/>
          <w:szCs w:val="23"/>
        </w:rPr>
        <w:t>hereb</w:t>
      </w:r>
      <w:r w:rsidRPr="00BE5E04">
        <w:rPr>
          <w:sz w:val="23"/>
          <w:szCs w:val="23"/>
        </w:rPr>
        <w:t xml:space="preserve">y </w:t>
      </w:r>
      <w:r w:rsidRPr="00BE5E04">
        <w:rPr>
          <w:spacing w:val="-3"/>
          <w:sz w:val="23"/>
          <w:szCs w:val="23"/>
        </w:rPr>
        <w:t>incorporate</w:t>
      </w:r>
      <w:r w:rsidRPr="00BE5E04">
        <w:rPr>
          <w:sz w:val="23"/>
          <w:szCs w:val="23"/>
        </w:rPr>
        <w:t xml:space="preserve">d </w:t>
      </w:r>
      <w:r w:rsidRPr="00BE5E04">
        <w:rPr>
          <w:spacing w:val="-3"/>
          <w:sz w:val="23"/>
          <w:szCs w:val="23"/>
        </w:rPr>
        <w:t>int</w:t>
      </w:r>
      <w:r w:rsidRPr="00BE5E04">
        <w:rPr>
          <w:sz w:val="23"/>
          <w:szCs w:val="23"/>
        </w:rPr>
        <w:t xml:space="preserve">o </w:t>
      </w:r>
      <w:r w:rsidRPr="00BE5E04">
        <w:rPr>
          <w:spacing w:val="-3"/>
          <w:sz w:val="23"/>
          <w:szCs w:val="23"/>
        </w:rPr>
        <w:t>this 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b</w:t>
      </w:r>
      <w:r w:rsidRPr="00BE5E04">
        <w:rPr>
          <w:sz w:val="23"/>
          <w:szCs w:val="23"/>
        </w:rPr>
        <w:t xml:space="preserve">y </w:t>
      </w:r>
      <w:r w:rsidRPr="00BE5E04">
        <w:rPr>
          <w:spacing w:val="-3"/>
          <w:sz w:val="23"/>
          <w:szCs w:val="23"/>
        </w:rPr>
        <w:t>referenc</w:t>
      </w:r>
      <w:r w:rsidRPr="00BE5E04">
        <w:rPr>
          <w:sz w:val="23"/>
          <w:szCs w:val="23"/>
        </w:rPr>
        <w:t xml:space="preserve">e </w:t>
      </w:r>
      <w:r w:rsidRPr="00BE5E04">
        <w:rPr>
          <w:spacing w:val="-3"/>
          <w:sz w:val="23"/>
          <w:szCs w:val="23"/>
        </w:rPr>
        <w:t>an</w:t>
      </w:r>
      <w:r w:rsidRPr="00BE5E04">
        <w:rPr>
          <w:sz w:val="23"/>
          <w:szCs w:val="23"/>
        </w:rPr>
        <w:t xml:space="preserve">d </w:t>
      </w:r>
      <w:r w:rsidRPr="00BE5E04">
        <w:rPr>
          <w:spacing w:val="-6"/>
          <w:sz w:val="23"/>
          <w:szCs w:val="23"/>
        </w:rPr>
        <w:t>m</w:t>
      </w:r>
      <w:r w:rsidRPr="00BE5E04">
        <w:rPr>
          <w:spacing w:val="-3"/>
          <w:sz w:val="23"/>
          <w:szCs w:val="23"/>
        </w:rPr>
        <w:t>ad</w:t>
      </w:r>
      <w:r w:rsidRPr="00BE5E04">
        <w:rPr>
          <w:sz w:val="23"/>
          <w:szCs w:val="23"/>
        </w:rPr>
        <w:t xml:space="preserve">e a </w:t>
      </w:r>
      <w:r w:rsidRPr="00BE5E04">
        <w:rPr>
          <w:spacing w:val="-3"/>
          <w:sz w:val="23"/>
          <w:szCs w:val="23"/>
        </w:rPr>
        <w:t>par</w:t>
      </w:r>
      <w:r w:rsidRPr="00BE5E04">
        <w:rPr>
          <w:sz w:val="23"/>
          <w:szCs w:val="23"/>
        </w:rPr>
        <w:t xml:space="preserve">t </w:t>
      </w:r>
      <w:r w:rsidRPr="00BE5E04">
        <w:rPr>
          <w:spacing w:val="-3"/>
          <w:sz w:val="23"/>
          <w:szCs w:val="23"/>
        </w:rPr>
        <w:t>hereo</w:t>
      </w:r>
      <w:r w:rsidRPr="00BE5E04">
        <w:rPr>
          <w:sz w:val="23"/>
          <w:szCs w:val="23"/>
        </w:rPr>
        <w:t xml:space="preserve">f </w:t>
      </w:r>
      <w:r w:rsidRPr="00BE5E04">
        <w:rPr>
          <w:spacing w:val="-3"/>
          <w:sz w:val="23"/>
          <w:szCs w:val="23"/>
        </w:rPr>
        <w:t>a</w:t>
      </w:r>
      <w:r w:rsidRPr="00BE5E04">
        <w:rPr>
          <w:sz w:val="23"/>
          <w:szCs w:val="23"/>
        </w:rPr>
        <w:t xml:space="preserve">s </w:t>
      </w:r>
      <w:r w:rsidRPr="00BE5E04">
        <w:rPr>
          <w:spacing w:val="-3"/>
          <w:sz w:val="23"/>
          <w:szCs w:val="23"/>
        </w:rPr>
        <w:t>thoug</w:t>
      </w:r>
      <w:r w:rsidRPr="00BE5E04">
        <w:rPr>
          <w:sz w:val="23"/>
          <w:szCs w:val="23"/>
        </w:rPr>
        <w:t xml:space="preserve">h </w:t>
      </w:r>
      <w:r w:rsidRPr="00BE5E04">
        <w:rPr>
          <w:spacing w:val="-3"/>
          <w:sz w:val="23"/>
          <w:szCs w:val="23"/>
        </w:rPr>
        <w:t>se</w:t>
      </w:r>
      <w:r w:rsidRPr="00BE5E04">
        <w:rPr>
          <w:sz w:val="23"/>
          <w:szCs w:val="23"/>
        </w:rPr>
        <w:t xml:space="preserve">t </w:t>
      </w:r>
      <w:r w:rsidRPr="00BE5E04">
        <w:rPr>
          <w:spacing w:val="-3"/>
          <w:sz w:val="23"/>
          <w:szCs w:val="23"/>
        </w:rPr>
        <w:t>fort</w:t>
      </w:r>
      <w:r w:rsidRPr="00BE5E04">
        <w:rPr>
          <w:sz w:val="23"/>
          <w:szCs w:val="23"/>
        </w:rPr>
        <w:t xml:space="preserve">h </w:t>
      </w:r>
      <w:r w:rsidRPr="00BE5E04">
        <w:rPr>
          <w:spacing w:val="-3"/>
          <w:sz w:val="23"/>
          <w:szCs w:val="23"/>
        </w:rPr>
        <w:t>i</w:t>
      </w:r>
      <w:r w:rsidRPr="00BE5E04">
        <w:rPr>
          <w:sz w:val="23"/>
          <w:szCs w:val="23"/>
        </w:rPr>
        <w:t xml:space="preserve">n </w:t>
      </w:r>
      <w:r w:rsidRPr="00BE5E04">
        <w:rPr>
          <w:spacing w:val="-3"/>
          <w:sz w:val="23"/>
          <w:szCs w:val="23"/>
        </w:rPr>
        <w:t>ful</w:t>
      </w:r>
      <w:r w:rsidRPr="00BE5E04">
        <w:rPr>
          <w:sz w:val="23"/>
          <w:szCs w:val="23"/>
        </w:rPr>
        <w:t xml:space="preserve">l </w:t>
      </w:r>
      <w:r w:rsidRPr="00BE5E04">
        <w:rPr>
          <w:spacing w:val="-3"/>
          <w:sz w:val="23"/>
          <w:szCs w:val="23"/>
        </w:rPr>
        <w:t>i</w:t>
      </w:r>
      <w:r w:rsidRPr="00BE5E04">
        <w:rPr>
          <w:sz w:val="23"/>
          <w:szCs w:val="23"/>
        </w:rPr>
        <w:t xml:space="preserve">n </w:t>
      </w:r>
      <w:r w:rsidRPr="00BE5E04">
        <w:rPr>
          <w:spacing w:val="-3"/>
          <w:sz w:val="23"/>
          <w:szCs w:val="23"/>
        </w:rPr>
        <w:t>thi</w:t>
      </w:r>
      <w:r w:rsidRPr="00BE5E04">
        <w:rPr>
          <w:sz w:val="23"/>
          <w:szCs w:val="23"/>
        </w:rPr>
        <w:t xml:space="preserve">s </w:t>
      </w:r>
      <w:r w:rsidRPr="00BE5E04">
        <w:rPr>
          <w:spacing w:val="-3"/>
          <w:sz w:val="23"/>
          <w:szCs w:val="23"/>
        </w:rPr>
        <w:t>Agree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extent the</w:t>
      </w:r>
      <w:r w:rsidRPr="00BE5E04">
        <w:rPr>
          <w:sz w:val="23"/>
          <w:szCs w:val="23"/>
        </w:rPr>
        <w:t>y</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consisten</w:t>
      </w:r>
      <w:r w:rsidRPr="00BE5E04">
        <w:rPr>
          <w:sz w:val="23"/>
          <w:szCs w:val="23"/>
        </w:rPr>
        <w:t>t</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it</w:t>
      </w:r>
      <w:r w:rsidRPr="00BE5E04">
        <w:rPr>
          <w:sz w:val="23"/>
          <w:szCs w:val="23"/>
        </w:rPr>
        <w:t>s</w:t>
      </w:r>
      <w:r w:rsidRPr="00BE5E04">
        <w:rPr>
          <w:spacing w:val="-7"/>
          <w:sz w:val="23"/>
          <w:szCs w:val="23"/>
        </w:rPr>
        <w:t xml:space="preserve"> </w:t>
      </w:r>
      <w:r w:rsidRPr="00BE5E04">
        <w:rPr>
          <w:spacing w:val="-3"/>
          <w:sz w:val="23"/>
          <w:szCs w:val="23"/>
        </w:rPr>
        <w:t>condition</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s.</w:t>
      </w:r>
    </w:p>
    <w:p w14:paraId="4A9C86BA" w14:textId="77777777" w:rsidR="00BE5E04" w:rsidRPr="00BE5E04" w:rsidRDefault="00BE5E04" w:rsidP="00BE5E04">
      <w:pPr>
        <w:widowControl w:val="0"/>
        <w:ind w:right="-155"/>
        <w:contextualSpacing/>
        <w:rPr>
          <w:rFonts w:ascii="Calibri" w:eastAsia="Calibri" w:hAnsi="Calibri"/>
          <w:sz w:val="23"/>
          <w:szCs w:val="23"/>
        </w:rPr>
      </w:pPr>
    </w:p>
    <w:p w14:paraId="71E96921" w14:textId="77777777" w:rsidR="00BE5E04" w:rsidRPr="00BE5E04" w:rsidRDefault="00BE5E04" w:rsidP="00BE5E04">
      <w:pPr>
        <w:widowControl w:val="0"/>
        <w:ind w:right="-155"/>
        <w:contextualSpacing/>
        <w:jc w:val="both"/>
        <w:rPr>
          <w:sz w:val="23"/>
          <w:szCs w:val="23"/>
        </w:rPr>
      </w:pPr>
      <w:r w:rsidRPr="00BE5E04">
        <w:rPr>
          <w:spacing w:val="-3"/>
          <w:position w:val="-1"/>
          <w:sz w:val="23"/>
          <w:szCs w:val="23"/>
        </w:rPr>
        <w:t>11.3</w:t>
      </w:r>
      <w:r w:rsidRPr="00BE5E04">
        <w:rPr>
          <w:position w:val="-1"/>
          <w:sz w:val="23"/>
          <w:szCs w:val="23"/>
        </w:rPr>
        <w:t xml:space="preserve">0  </w:t>
      </w:r>
      <w:r w:rsidRPr="00BE5E04">
        <w:rPr>
          <w:spacing w:val="15"/>
          <w:position w:val="-1"/>
          <w:sz w:val="23"/>
          <w:szCs w:val="23"/>
        </w:rPr>
        <w:t xml:space="preserve"> </w:t>
      </w:r>
      <w:r w:rsidRPr="00BE5E04">
        <w:rPr>
          <w:spacing w:val="-3"/>
          <w:position w:val="-1"/>
          <w:sz w:val="23"/>
          <w:szCs w:val="23"/>
        </w:rPr>
        <w:t>Th</w:t>
      </w:r>
      <w:r w:rsidRPr="00BE5E04">
        <w:rPr>
          <w:position w:val="-1"/>
          <w:sz w:val="23"/>
          <w:szCs w:val="23"/>
        </w:rPr>
        <w:t>e</w:t>
      </w:r>
      <w:r w:rsidRPr="00BE5E04">
        <w:rPr>
          <w:spacing w:val="-7"/>
          <w:position w:val="-1"/>
          <w:sz w:val="23"/>
          <w:szCs w:val="23"/>
        </w:rPr>
        <w:t xml:space="preserve"> </w:t>
      </w:r>
      <w:r w:rsidRPr="00BE5E04">
        <w:rPr>
          <w:spacing w:val="-3"/>
          <w:position w:val="-1"/>
          <w:sz w:val="23"/>
          <w:szCs w:val="23"/>
        </w:rPr>
        <w:t>followin</w:t>
      </w:r>
      <w:r w:rsidRPr="00BE5E04">
        <w:rPr>
          <w:position w:val="-1"/>
          <w:sz w:val="23"/>
          <w:szCs w:val="23"/>
        </w:rPr>
        <w:t>g</w:t>
      </w:r>
      <w:r w:rsidRPr="00BE5E04">
        <w:rPr>
          <w:spacing w:val="-7"/>
          <w:position w:val="-1"/>
          <w:sz w:val="23"/>
          <w:szCs w:val="23"/>
        </w:rPr>
        <w:t xml:space="preserve"> </w:t>
      </w:r>
      <w:r w:rsidRPr="00BE5E04">
        <w:rPr>
          <w:spacing w:val="-3"/>
          <w:position w:val="-1"/>
          <w:sz w:val="23"/>
          <w:szCs w:val="23"/>
        </w:rPr>
        <w:t>exhibit</w:t>
      </w:r>
      <w:r w:rsidRPr="00BE5E04">
        <w:rPr>
          <w:position w:val="-1"/>
          <w:sz w:val="23"/>
          <w:szCs w:val="23"/>
        </w:rPr>
        <w:t>s</w:t>
      </w:r>
      <w:r w:rsidRPr="00BE5E04">
        <w:rPr>
          <w:spacing w:val="-7"/>
          <w:position w:val="-1"/>
          <w:sz w:val="23"/>
          <w:szCs w:val="23"/>
        </w:rPr>
        <w:t xml:space="preserve"> </w:t>
      </w:r>
      <w:r w:rsidRPr="00BE5E04">
        <w:rPr>
          <w:spacing w:val="-3"/>
          <w:position w:val="-1"/>
          <w:sz w:val="23"/>
          <w:szCs w:val="23"/>
        </w:rPr>
        <w:t>ar</w:t>
      </w:r>
      <w:r w:rsidRPr="00BE5E04">
        <w:rPr>
          <w:position w:val="-1"/>
          <w:sz w:val="23"/>
          <w:szCs w:val="23"/>
        </w:rPr>
        <w:t>e</w:t>
      </w:r>
      <w:r w:rsidRPr="00BE5E04">
        <w:rPr>
          <w:spacing w:val="-7"/>
          <w:position w:val="-1"/>
          <w:sz w:val="23"/>
          <w:szCs w:val="23"/>
        </w:rPr>
        <w:t xml:space="preserve"> </w:t>
      </w:r>
      <w:r w:rsidRPr="00BE5E04">
        <w:rPr>
          <w:spacing w:val="-3"/>
          <w:position w:val="-1"/>
          <w:sz w:val="23"/>
          <w:szCs w:val="23"/>
        </w:rPr>
        <w:t>attache</w:t>
      </w:r>
      <w:r w:rsidRPr="00BE5E04">
        <w:rPr>
          <w:position w:val="-1"/>
          <w:sz w:val="23"/>
          <w:szCs w:val="23"/>
        </w:rPr>
        <w:t>d</w:t>
      </w:r>
      <w:r w:rsidRPr="00BE5E04">
        <w:rPr>
          <w:spacing w:val="-7"/>
          <w:position w:val="-1"/>
          <w:sz w:val="23"/>
          <w:szCs w:val="23"/>
        </w:rPr>
        <w:t xml:space="preserve"> </w:t>
      </w:r>
      <w:r w:rsidRPr="00BE5E04">
        <w:rPr>
          <w:spacing w:val="-3"/>
          <w:position w:val="-1"/>
          <w:sz w:val="23"/>
          <w:szCs w:val="23"/>
        </w:rPr>
        <w:t>t</w:t>
      </w:r>
      <w:r w:rsidRPr="00BE5E04">
        <w:rPr>
          <w:position w:val="-1"/>
          <w:sz w:val="23"/>
          <w:szCs w:val="23"/>
        </w:rPr>
        <w:t>o</w:t>
      </w:r>
      <w:r w:rsidRPr="00BE5E04">
        <w:rPr>
          <w:spacing w:val="-7"/>
          <w:position w:val="-1"/>
          <w:sz w:val="23"/>
          <w:szCs w:val="23"/>
        </w:rPr>
        <w:t xml:space="preserve"> </w:t>
      </w:r>
      <w:r w:rsidRPr="00BE5E04">
        <w:rPr>
          <w:spacing w:val="-3"/>
          <w:position w:val="-1"/>
          <w:sz w:val="23"/>
          <w:szCs w:val="23"/>
        </w:rPr>
        <w:t>an</w:t>
      </w:r>
      <w:r w:rsidRPr="00BE5E04">
        <w:rPr>
          <w:position w:val="-1"/>
          <w:sz w:val="23"/>
          <w:szCs w:val="23"/>
        </w:rPr>
        <w:t>d</w:t>
      </w:r>
      <w:r w:rsidRPr="00BE5E04">
        <w:rPr>
          <w:spacing w:val="-7"/>
          <w:position w:val="-1"/>
          <w:sz w:val="23"/>
          <w:szCs w:val="23"/>
        </w:rPr>
        <w:t xml:space="preserve"> </w:t>
      </w:r>
      <w:r w:rsidRPr="00BE5E04">
        <w:rPr>
          <w:spacing w:val="-6"/>
          <w:position w:val="-1"/>
          <w:sz w:val="23"/>
          <w:szCs w:val="23"/>
        </w:rPr>
        <w:t>m</w:t>
      </w:r>
      <w:r w:rsidRPr="00BE5E04">
        <w:rPr>
          <w:spacing w:val="-3"/>
          <w:position w:val="-1"/>
          <w:sz w:val="23"/>
          <w:szCs w:val="23"/>
        </w:rPr>
        <w:t>ad</w:t>
      </w:r>
      <w:r w:rsidRPr="00BE5E04">
        <w:rPr>
          <w:position w:val="-1"/>
          <w:sz w:val="23"/>
          <w:szCs w:val="23"/>
        </w:rPr>
        <w:t>e</w:t>
      </w:r>
      <w:r w:rsidRPr="00BE5E04">
        <w:rPr>
          <w:spacing w:val="-7"/>
          <w:position w:val="-1"/>
          <w:sz w:val="23"/>
          <w:szCs w:val="23"/>
        </w:rPr>
        <w:t xml:space="preserve"> </w:t>
      </w:r>
      <w:r w:rsidRPr="00BE5E04">
        <w:rPr>
          <w:position w:val="-1"/>
          <w:sz w:val="23"/>
          <w:szCs w:val="23"/>
        </w:rPr>
        <w:t>a</w:t>
      </w:r>
      <w:r w:rsidRPr="00BE5E04">
        <w:rPr>
          <w:spacing w:val="-7"/>
          <w:position w:val="-1"/>
          <w:sz w:val="23"/>
          <w:szCs w:val="23"/>
        </w:rPr>
        <w:t xml:space="preserve"> </w:t>
      </w:r>
      <w:r w:rsidRPr="00BE5E04">
        <w:rPr>
          <w:spacing w:val="-3"/>
          <w:position w:val="-1"/>
          <w:sz w:val="23"/>
          <w:szCs w:val="23"/>
        </w:rPr>
        <w:t>par</w:t>
      </w:r>
      <w:r w:rsidRPr="00BE5E04">
        <w:rPr>
          <w:position w:val="-1"/>
          <w:sz w:val="23"/>
          <w:szCs w:val="23"/>
        </w:rPr>
        <w:t>t</w:t>
      </w:r>
      <w:r w:rsidRPr="00BE5E04">
        <w:rPr>
          <w:spacing w:val="-7"/>
          <w:position w:val="-1"/>
          <w:sz w:val="23"/>
          <w:szCs w:val="23"/>
        </w:rPr>
        <w:t xml:space="preserve"> </w:t>
      </w:r>
      <w:r w:rsidRPr="00BE5E04">
        <w:rPr>
          <w:spacing w:val="-3"/>
          <w:position w:val="-1"/>
          <w:sz w:val="23"/>
          <w:szCs w:val="23"/>
        </w:rPr>
        <w:t>o</w:t>
      </w:r>
      <w:r w:rsidRPr="00BE5E04">
        <w:rPr>
          <w:position w:val="-1"/>
          <w:sz w:val="23"/>
          <w:szCs w:val="23"/>
        </w:rPr>
        <w:t>f</w:t>
      </w:r>
      <w:r w:rsidRPr="00BE5E04">
        <w:rPr>
          <w:spacing w:val="-7"/>
          <w:position w:val="-1"/>
          <w:sz w:val="23"/>
          <w:szCs w:val="23"/>
        </w:rPr>
        <w:t xml:space="preserve"> </w:t>
      </w:r>
      <w:r w:rsidRPr="00BE5E04">
        <w:rPr>
          <w:spacing w:val="-3"/>
          <w:position w:val="-1"/>
          <w:sz w:val="23"/>
          <w:szCs w:val="23"/>
        </w:rPr>
        <w:t>thi</w:t>
      </w:r>
      <w:r w:rsidRPr="00BE5E04">
        <w:rPr>
          <w:position w:val="-1"/>
          <w:sz w:val="23"/>
          <w:szCs w:val="23"/>
        </w:rPr>
        <w:t>s</w:t>
      </w:r>
      <w:r w:rsidRPr="00BE5E04">
        <w:rPr>
          <w:spacing w:val="-7"/>
          <w:position w:val="-1"/>
          <w:sz w:val="23"/>
          <w:szCs w:val="23"/>
        </w:rPr>
        <w:t xml:space="preserve"> </w:t>
      </w:r>
      <w:r w:rsidRPr="00BE5E04">
        <w:rPr>
          <w:spacing w:val="-3"/>
          <w:position w:val="-1"/>
          <w:sz w:val="23"/>
          <w:szCs w:val="23"/>
        </w:rPr>
        <w:t>Agree</w:t>
      </w:r>
      <w:r w:rsidRPr="00BE5E04">
        <w:rPr>
          <w:spacing w:val="-6"/>
          <w:position w:val="-1"/>
          <w:sz w:val="23"/>
          <w:szCs w:val="23"/>
        </w:rPr>
        <w:t>m</w:t>
      </w:r>
      <w:r w:rsidRPr="00BE5E04">
        <w:rPr>
          <w:spacing w:val="-3"/>
          <w:position w:val="-1"/>
          <w:sz w:val="23"/>
          <w:szCs w:val="23"/>
        </w:rPr>
        <w:t>ent:</w:t>
      </w:r>
    </w:p>
    <w:p w14:paraId="227315D8" w14:textId="77777777" w:rsidR="00BE5E04" w:rsidRPr="00BE5E04" w:rsidRDefault="00BE5E04" w:rsidP="00BE5E04">
      <w:pPr>
        <w:widowControl w:val="0"/>
        <w:ind w:right="-155"/>
        <w:contextualSpacing/>
        <w:rPr>
          <w:rFonts w:ascii="Calibri" w:eastAsia="Calibri" w:hAnsi="Calibri"/>
          <w:sz w:val="23"/>
          <w:szCs w:val="23"/>
        </w:rPr>
      </w:pPr>
    </w:p>
    <w:tbl>
      <w:tblPr>
        <w:tblW w:w="0" w:type="auto"/>
        <w:tblInd w:w="800" w:type="dxa"/>
        <w:tblLayout w:type="fixed"/>
        <w:tblCellMar>
          <w:left w:w="0" w:type="dxa"/>
          <w:right w:w="0" w:type="dxa"/>
        </w:tblCellMar>
        <w:tblLook w:val="01E0" w:firstRow="1" w:lastRow="1" w:firstColumn="1" w:lastColumn="1" w:noHBand="0" w:noVBand="0"/>
      </w:tblPr>
      <w:tblGrid>
        <w:gridCol w:w="860"/>
        <w:gridCol w:w="512"/>
        <w:gridCol w:w="7592"/>
      </w:tblGrid>
      <w:tr w:rsidR="00BE5E04" w:rsidRPr="00BE5E04" w14:paraId="313C2044" w14:textId="77777777" w:rsidTr="00C01818">
        <w:trPr>
          <w:trHeight w:hRule="exact" w:val="225"/>
        </w:trPr>
        <w:tc>
          <w:tcPr>
            <w:tcW w:w="860" w:type="dxa"/>
            <w:tcBorders>
              <w:top w:val="nil"/>
              <w:left w:val="nil"/>
              <w:bottom w:val="nil"/>
              <w:right w:val="nil"/>
            </w:tcBorders>
          </w:tcPr>
          <w:p w14:paraId="3419C6E0"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5BEF5D2F" w14:textId="77777777" w:rsidR="00BE5E04" w:rsidRPr="00BE5E04" w:rsidRDefault="00BE5E04" w:rsidP="00BE5E04">
            <w:pPr>
              <w:widowControl w:val="0"/>
              <w:ind w:right="-155"/>
              <w:contextualSpacing/>
              <w:rPr>
                <w:sz w:val="23"/>
                <w:szCs w:val="23"/>
              </w:rPr>
            </w:pPr>
            <w:r w:rsidRPr="00BE5E04">
              <w:rPr>
                <w:b/>
                <w:bCs/>
                <w:sz w:val="23"/>
                <w:szCs w:val="23"/>
              </w:rPr>
              <w:t>A</w:t>
            </w:r>
            <w:r w:rsidRPr="00BE5E04">
              <w:rPr>
                <w:b/>
                <w:bCs/>
                <w:spacing w:val="-8"/>
                <w:sz w:val="23"/>
                <w:szCs w:val="23"/>
              </w:rPr>
              <w:t xml:space="preserve"> </w:t>
            </w:r>
            <w:r w:rsidRPr="00BE5E04">
              <w:rPr>
                <w:sz w:val="23"/>
                <w:szCs w:val="23"/>
              </w:rPr>
              <w:t>-</w:t>
            </w:r>
          </w:p>
        </w:tc>
        <w:tc>
          <w:tcPr>
            <w:tcW w:w="7592" w:type="dxa"/>
            <w:tcBorders>
              <w:top w:val="nil"/>
              <w:left w:val="nil"/>
              <w:bottom w:val="nil"/>
              <w:right w:val="nil"/>
            </w:tcBorders>
          </w:tcPr>
          <w:p w14:paraId="08D6BDCD" w14:textId="77777777" w:rsidR="00BE5E04" w:rsidRPr="00BE5E04" w:rsidRDefault="00BE5E04" w:rsidP="00BE5E04">
            <w:pPr>
              <w:widowControl w:val="0"/>
              <w:ind w:right="-155"/>
              <w:contextualSpacing/>
              <w:rPr>
                <w:sz w:val="23"/>
                <w:szCs w:val="23"/>
              </w:rPr>
            </w:pPr>
            <w:r w:rsidRPr="00BE5E04">
              <w:rPr>
                <w:spacing w:val="-3"/>
                <w:sz w:val="23"/>
                <w:szCs w:val="23"/>
              </w:rPr>
              <w:t>Project Design Schedule</w:t>
            </w:r>
          </w:p>
        </w:tc>
      </w:tr>
      <w:tr w:rsidR="00BE5E04" w:rsidRPr="00BE5E04" w14:paraId="478E36CE" w14:textId="77777777" w:rsidTr="00C01818">
        <w:trPr>
          <w:trHeight w:hRule="exact" w:val="283"/>
        </w:trPr>
        <w:tc>
          <w:tcPr>
            <w:tcW w:w="860" w:type="dxa"/>
            <w:tcBorders>
              <w:top w:val="nil"/>
              <w:left w:val="nil"/>
              <w:bottom w:val="nil"/>
              <w:right w:val="nil"/>
            </w:tcBorders>
          </w:tcPr>
          <w:p w14:paraId="6AAE8C6B"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454DDC28" w14:textId="77777777" w:rsidR="00BE5E04" w:rsidRPr="00BE5E04" w:rsidRDefault="00BE5E04" w:rsidP="00BE5E04">
            <w:pPr>
              <w:widowControl w:val="0"/>
              <w:ind w:right="-155"/>
              <w:contextualSpacing/>
              <w:rPr>
                <w:sz w:val="23"/>
                <w:szCs w:val="23"/>
              </w:rPr>
            </w:pPr>
            <w:r w:rsidRPr="00BE5E04">
              <w:rPr>
                <w:b/>
                <w:bCs/>
                <w:sz w:val="23"/>
                <w:szCs w:val="23"/>
              </w:rPr>
              <w:t>B</w:t>
            </w:r>
            <w:r w:rsidRPr="00BE5E04">
              <w:rPr>
                <w:b/>
                <w:bCs/>
                <w:spacing w:val="-8"/>
                <w:sz w:val="23"/>
                <w:szCs w:val="23"/>
              </w:rPr>
              <w:t xml:space="preserve"> </w:t>
            </w:r>
            <w:r w:rsidRPr="00BE5E04">
              <w:rPr>
                <w:sz w:val="23"/>
                <w:szCs w:val="23"/>
              </w:rPr>
              <w:t>-</w:t>
            </w:r>
          </w:p>
        </w:tc>
        <w:tc>
          <w:tcPr>
            <w:tcW w:w="7592" w:type="dxa"/>
            <w:tcBorders>
              <w:top w:val="nil"/>
              <w:left w:val="nil"/>
              <w:bottom w:val="nil"/>
              <w:right w:val="nil"/>
            </w:tcBorders>
          </w:tcPr>
          <w:p w14:paraId="5703CAF6" w14:textId="77777777" w:rsidR="00BE5E04" w:rsidRPr="00BE5E04" w:rsidRDefault="00BE5E04" w:rsidP="00BE5E04">
            <w:pPr>
              <w:widowControl w:val="0"/>
              <w:ind w:right="-155"/>
              <w:contextualSpacing/>
              <w:rPr>
                <w:sz w:val="23"/>
                <w:szCs w:val="23"/>
              </w:rPr>
            </w:pP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pacing w:val="-5"/>
                <w:sz w:val="23"/>
                <w:szCs w:val="23"/>
              </w:rPr>
              <w:t>'</w:t>
            </w:r>
            <w:r w:rsidRPr="00BE5E04">
              <w:rPr>
                <w:sz w:val="23"/>
                <w:szCs w:val="23"/>
              </w:rPr>
              <w:t>s</w:t>
            </w:r>
            <w:r w:rsidRPr="00BE5E04">
              <w:rPr>
                <w:spacing w:val="-7"/>
                <w:sz w:val="23"/>
                <w:szCs w:val="23"/>
              </w:rPr>
              <w:t xml:space="preserve"> </w:t>
            </w:r>
            <w:r w:rsidRPr="00BE5E04">
              <w:rPr>
                <w:spacing w:val="-3"/>
                <w:sz w:val="23"/>
                <w:szCs w:val="23"/>
              </w:rPr>
              <w:t>Error</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O</w:t>
            </w:r>
            <w:r w:rsidRPr="00BE5E04">
              <w:rPr>
                <w:spacing w:val="-6"/>
                <w:sz w:val="23"/>
                <w:szCs w:val="23"/>
              </w:rPr>
              <w:t>m</w:t>
            </w:r>
            <w:r w:rsidRPr="00BE5E04">
              <w:rPr>
                <w:spacing w:val="-3"/>
                <w:sz w:val="23"/>
                <w:szCs w:val="23"/>
              </w:rPr>
              <w:t>ission</w:t>
            </w:r>
            <w:r w:rsidRPr="00BE5E04">
              <w:rPr>
                <w:sz w:val="23"/>
                <w:szCs w:val="23"/>
              </w:rPr>
              <w:t>s</w:t>
            </w:r>
            <w:r w:rsidRPr="00BE5E04">
              <w:rPr>
                <w:spacing w:val="-7"/>
                <w:sz w:val="23"/>
                <w:szCs w:val="23"/>
              </w:rPr>
              <w:t xml:space="preserve"> </w:t>
            </w:r>
            <w:r w:rsidRPr="00BE5E04">
              <w:rPr>
                <w:spacing w:val="-3"/>
                <w:sz w:val="23"/>
                <w:szCs w:val="23"/>
              </w:rPr>
              <w:t>Insuranc</w:t>
            </w:r>
            <w:r w:rsidRPr="00BE5E04">
              <w:rPr>
                <w:sz w:val="23"/>
                <w:szCs w:val="23"/>
              </w:rPr>
              <w:t>e</w:t>
            </w:r>
            <w:r w:rsidRPr="00BE5E04">
              <w:rPr>
                <w:spacing w:val="-7"/>
                <w:sz w:val="23"/>
                <w:szCs w:val="23"/>
              </w:rPr>
              <w:t xml:space="preserve"> </w:t>
            </w:r>
            <w:r w:rsidRPr="00BE5E04">
              <w:rPr>
                <w:spacing w:val="-3"/>
                <w:sz w:val="23"/>
                <w:szCs w:val="23"/>
              </w:rPr>
              <w:t>Certificate</w:t>
            </w:r>
          </w:p>
        </w:tc>
      </w:tr>
      <w:tr w:rsidR="00BE5E04" w:rsidRPr="00BE5E04" w14:paraId="2AC784CC" w14:textId="77777777" w:rsidTr="00C01818">
        <w:trPr>
          <w:trHeight w:hRule="exact" w:val="243"/>
        </w:trPr>
        <w:tc>
          <w:tcPr>
            <w:tcW w:w="860" w:type="dxa"/>
            <w:tcBorders>
              <w:top w:val="nil"/>
              <w:left w:val="nil"/>
              <w:bottom w:val="nil"/>
              <w:right w:val="nil"/>
            </w:tcBorders>
          </w:tcPr>
          <w:p w14:paraId="35D944D8"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6B32DB4C" w14:textId="77777777" w:rsidR="00BE5E04" w:rsidRPr="00BE5E04" w:rsidRDefault="00BE5E04" w:rsidP="00BE5E04">
            <w:pPr>
              <w:widowControl w:val="0"/>
              <w:ind w:right="-155"/>
              <w:contextualSpacing/>
              <w:rPr>
                <w:sz w:val="23"/>
                <w:szCs w:val="23"/>
              </w:rPr>
            </w:pPr>
            <w:r w:rsidRPr="00BE5E04">
              <w:rPr>
                <w:b/>
                <w:bCs/>
                <w:sz w:val="23"/>
                <w:szCs w:val="23"/>
              </w:rPr>
              <w:t>C</w:t>
            </w:r>
            <w:r w:rsidRPr="00BE5E04">
              <w:rPr>
                <w:b/>
                <w:bCs/>
                <w:spacing w:val="-8"/>
                <w:sz w:val="23"/>
                <w:szCs w:val="23"/>
              </w:rPr>
              <w:t xml:space="preserve"> </w:t>
            </w:r>
            <w:r w:rsidRPr="00BE5E04">
              <w:rPr>
                <w:sz w:val="23"/>
                <w:szCs w:val="23"/>
              </w:rPr>
              <w:t>-</w:t>
            </w:r>
          </w:p>
        </w:tc>
        <w:tc>
          <w:tcPr>
            <w:tcW w:w="7592" w:type="dxa"/>
            <w:tcBorders>
              <w:top w:val="nil"/>
              <w:left w:val="nil"/>
              <w:bottom w:val="nil"/>
              <w:right w:val="nil"/>
            </w:tcBorders>
          </w:tcPr>
          <w:p w14:paraId="1913E1BB" w14:textId="77777777" w:rsidR="00BE5E04" w:rsidRPr="00BE5E04" w:rsidRDefault="00BE5E04" w:rsidP="00BE5E04">
            <w:pPr>
              <w:widowControl w:val="0"/>
              <w:ind w:right="-155"/>
              <w:contextualSpacing/>
              <w:rPr>
                <w:sz w:val="23"/>
                <w:szCs w:val="23"/>
              </w:rPr>
            </w:pPr>
            <w:r w:rsidRPr="00BE5E04">
              <w:rPr>
                <w:spacing w:val="-3"/>
                <w:sz w:val="23"/>
                <w:szCs w:val="23"/>
              </w:rPr>
              <w:t>Lis</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Consultant</w:t>
            </w:r>
            <w:r w:rsidRPr="00BE5E04">
              <w:rPr>
                <w:sz w:val="23"/>
                <w:szCs w:val="23"/>
              </w:rPr>
              <w:t>s</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Consultants</w:t>
            </w:r>
            <w:r w:rsidRPr="00BE5E04">
              <w:rPr>
                <w:sz w:val="23"/>
                <w:szCs w:val="23"/>
              </w:rPr>
              <w:t>'</w:t>
            </w:r>
            <w:r w:rsidRPr="00BE5E04">
              <w:rPr>
                <w:spacing w:val="-8"/>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ents</w:t>
            </w:r>
          </w:p>
        </w:tc>
      </w:tr>
      <w:tr w:rsidR="00BE5E04" w:rsidRPr="00BE5E04" w14:paraId="2011C045" w14:textId="77777777" w:rsidTr="00C01818">
        <w:trPr>
          <w:trHeight w:hRule="exact" w:val="283"/>
        </w:trPr>
        <w:tc>
          <w:tcPr>
            <w:tcW w:w="860" w:type="dxa"/>
            <w:tcBorders>
              <w:top w:val="nil"/>
              <w:left w:val="nil"/>
              <w:bottom w:val="nil"/>
              <w:right w:val="nil"/>
            </w:tcBorders>
          </w:tcPr>
          <w:p w14:paraId="433E52FC"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49027553" w14:textId="77777777" w:rsidR="00BE5E04" w:rsidRPr="00BE5E04" w:rsidRDefault="00BE5E04" w:rsidP="00BE5E04">
            <w:pPr>
              <w:widowControl w:val="0"/>
              <w:ind w:right="-155"/>
              <w:contextualSpacing/>
              <w:rPr>
                <w:sz w:val="23"/>
                <w:szCs w:val="23"/>
              </w:rPr>
            </w:pPr>
            <w:r w:rsidRPr="00BE5E04">
              <w:rPr>
                <w:b/>
                <w:bCs/>
                <w:sz w:val="23"/>
                <w:szCs w:val="23"/>
              </w:rPr>
              <w:t>D</w:t>
            </w:r>
            <w:r w:rsidRPr="00BE5E04">
              <w:rPr>
                <w:b/>
                <w:bCs/>
                <w:spacing w:val="-8"/>
                <w:sz w:val="23"/>
                <w:szCs w:val="23"/>
              </w:rPr>
              <w:t xml:space="preserve"> </w:t>
            </w:r>
            <w:r w:rsidRPr="00BE5E04">
              <w:rPr>
                <w:sz w:val="23"/>
                <w:szCs w:val="23"/>
              </w:rPr>
              <w:t>-</w:t>
            </w:r>
          </w:p>
        </w:tc>
        <w:tc>
          <w:tcPr>
            <w:tcW w:w="7592" w:type="dxa"/>
            <w:tcBorders>
              <w:top w:val="nil"/>
              <w:left w:val="nil"/>
              <w:bottom w:val="nil"/>
              <w:right w:val="nil"/>
            </w:tcBorders>
          </w:tcPr>
          <w:p w14:paraId="7E5BBA94" w14:textId="77777777" w:rsidR="00BE5E04" w:rsidRPr="00BE5E04" w:rsidRDefault="00BE5E04" w:rsidP="00BE5E04">
            <w:pPr>
              <w:widowControl w:val="0"/>
              <w:ind w:right="-155"/>
              <w:contextualSpacing/>
              <w:rPr>
                <w:sz w:val="23"/>
                <w:szCs w:val="23"/>
              </w:rPr>
            </w:pPr>
            <w:r w:rsidRPr="00BE5E04">
              <w:rPr>
                <w:sz w:val="23"/>
                <w:szCs w:val="23"/>
              </w:rPr>
              <w:t>Not Used at this Time</w:t>
            </w:r>
          </w:p>
        </w:tc>
      </w:tr>
      <w:tr w:rsidR="00BE5E04" w:rsidRPr="00BE5E04" w14:paraId="4BDE7DD8" w14:textId="77777777" w:rsidTr="00C01818">
        <w:trPr>
          <w:trHeight w:hRule="exact" w:val="283"/>
        </w:trPr>
        <w:tc>
          <w:tcPr>
            <w:tcW w:w="860" w:type="dxa"/>
            <w:tcBorders>
              <w:top w:val="nil"/>
              <w:left w:val="nil"/>
              <w:bottom w:val="nil"/>
              <w:right w:val="nil"/>
            </w:tcBorders>
          </w:tcPr>
          <w:p w14:paraId="6409DE52"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69A2E606" w14:textId="77777777" w:rsidR="00BE5E04" w:rsidRPr="00BE5E04" w:rsidRDefault="00BE5E04" w:rsidP="00BE5E04">
            <w:pPr>
              <w:widowControl w:val="0"/>
              <w:ind w:right="-155"/>
              <w:contextualSpacing/>
              <w:rPr>
                <w:sz w:val="23"/>
                <w:szCs w:val="23"/>
              </w:rPr>
            </w:pPr>
            <w:r w:rsidRPr="00BE5E04">
              <w:rPr>
                <w:b/>
                <w:bCs/>
                <w:sz w:val="23"/>
                <w:szCs w:val="23"/>
              </w:rPr>
              <w:t>E</w:t>
            </w:r>
            <w:r w:rsidRPr="00BE5E04">
              <w:rPr>
                <w:b/>
                <w:bCs/>
                <w:spacing w:val="-8"/>
                <w:sz w:val="23"/>
                <w:szCs w:val="23"/>
              </w:rPr>
              <w:t xml:space="preserve"> </w:t>
            </w:r>
            <w:r w:rsidRPr="00BE5E04">
              <w:rPr>
                <w:sz w:val="23"/>
                <w:szCs w:val="23"/>
              </w:rPr>
              <w:t>-</w:t>
            </w:r>
          </w:p>
        </w:tc>
        <w:tc>
          <w:tcPr>
            <w:tcW w:w="7592" w:type="dxa"/>
            <w:tcBorders>
              <w:top w:val="nil"/>
              <w:left w:val="nil"/>
              <w:bottom w:val="nil"/>
              <w:right w:val="nil"/>
            </w:tcBorders>
          </w:tcPr>
          <w:p w14:paraId="295F6626" w14:textId="77777777" w:rsidR="00BE5E04" w:rsidRPr="00BE5E04" w:rsidRDefault="00BE5E04" w:rsidP="00BE5E04">
            <w:pPr>
              <w:widowControl w:val="0"/>
              <w:ind w:right="-155"/>
              <w:contextualSpacing/>
              <w:rPr>
                <w:sz w:val="23"/>
                <w:szCs w:val="23"/>
              </w:rPr>
            </w:pP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Additiona</w:t>
            </w:r>
            <w:r w:rsidRPr="00BE5E04">
              <w:rPr>
                <w:sz w:val="23"/>
                <w:szCs w:val="23"/>
              </w:rPr>
              <w:t>l</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Proposal/A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Form</w:t>
            </w:r>
          </w:p>
        </w:tc>
      </w:tr>
      <w:tr w:rsidR="00BE5E04" w:rsidRPr="00BE5E04" w14:paraId="04E90383" w14:textId="77777777" w:rsidTr="00C01818">
        <w:trPr>
          <w:trHeight w:hRule="exact" w:val="283"/>
        </w:trPr>
        <w:tc>
          <w:tcPr>
            <w:tcW w:w="860" w:type="dxa"/>
            <w:tcBorders>
              <w:top w:val="nil"/>
              <w:left w:val="nil"/>
              <w:bottom w:val="nil"/>
              <w:right w:val="nil"/>
            </w:tcBorders>
          </w:tcPr>
          <w:p w14:paraId="318EB098"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4A198AFD" w14:textId="77777777" w:rsidR="00BE5E04" w:rsidRPr="00BE5E04" w:rsidRDefault="00BE5E04" w:rsidP="00BE5E04">
            <w:pPr>
              <w:widowControl w:val="0"/>
              <w:ind w:right="-155"/>
              <w:contextualSpacing/>
              <w:rPr>
                <w:sz w:val="23"/>
                <w:szCs w:val="23"/>
              </w:rPr>
            </w:pPr>
            <w:r w:rsidRPr="00BE5E04">
              <w:rPr>
                <w:b/>
                <w:bCs/>
                <w:sz w:val="23"/>
                <w:szCs w:val="23"/>
              </w:rPr>
              <w:t>F</w:t>
            </w:r>
            <w:r w:rsidRPr="00BE5E04">
              <w:rPr>
                <w:b/>
                <w:bCs/>
                <w:spacing w:val="-8"/>
                <w:sz w:val="23"/>
                <w:szCs w:val="23"/>
              </w:rPr>
              <w:t xml:space="preserve"> </w:t>
            </w:r>
            <w:r w:rsidRPr="00BE5E04">
              <w:rPr>
                <w:sz w:val="23"/>
                <w:szCs w:val="23"/>
              </w:rPr>
              <w:t>-</w:t>
            </w:r>
          </w:p>
        </w:tc>
        <w:tc>
          <w:tcPr>
            <w:tcW w:w="7592" w:type="dxa"/>
            <w:tcBorders>
              <w:top w:val="nil"/>
              <w:left w:val="nil"/>
              <w:bottom w:val="nil"/>
              <w:right w:val="nil"/>
            </w:tcBorders>
          </w:tcPr>
          <w:p w14:paraId="50F5E899" w14:textId="77777777" w:rsidR="00BE5E04" w:rsidRPr="00BE5E04" w:rsidRDefault="00BE5E04" w:rsidP="00BE5E04">
            <w:pPr>
              <w:widowControl w:val="0"/>
              <w:ind w:right="-155"/>
              <w:contextualSpacing/>
              <w:rPr>
                <w:sz w:val="23"/>
                <w:szCs w:val="23"/>
              </w:rPr>
            </w:pP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Pa</w:t>
            </w:r>
            <w:r w:rsidRPr="00BE5E04">
              <w:rPr>
                <w:sz w:val="23"/>
                <w:szCs w:val="23"/>
              </w:rPr>
              <w:t>y</w:t>
            </w:r>
            <w:r w:rsidRPr="00BE5E04">
              <w:rPr>
                <w:spacing w:val="-7"/>
                <w:sz w:val="23"/>
                <w:szCs w:val="23"/>
              </w:rPr>
              <w:t xml:space="preserve"> </w:t>
            </w:r>
            <w:r w:rsidRPr="00BE5E04">
              <w:rPr>
                <w:spacing w:val="-3"/>
                <w:sz w:val="23"/>
                <w:szCs w:val="23"/>
              </w:rPr>
              <w:t>Reques</w:t>
            </w:r>
            <w:r w:rsidRPr="00BE5E04">
              <w:rPr>
                <w:sz w:val="23"/>
                <w:szCs w:val="23"/>
              </w:rPr>
              <w:t>t</w:t>
            </w:r>
            <w:r w:rsidRPr="00BE5E04">
              <w:rPr>
                <w:spacing w:val="-7"/>
                <w:sz w:val="23"/>
                <w:szCs w:val="23"/>
              </w:rPr>
              <w:t xml:space="preserve"> </w:t>
            </w:r>
            <w:r w:rsidRPr="00BE5E04">
              <w:rPr>
                <w:spacing w:val="-3"/>
                <w:sz w:val="23"/>
                <w:szCs w:val="23"/>
              </w:rPr>
              <w:t>Form</w:t>
            </w:r>
          </w:p>
        </w:tc>
      </w:tr>
      <w:tr w:rsidR="00BE5E04" w:rsidRPr="00BE5E04" w14:paraId="0D6E55F2" w14:textId="77777777" w:rsidTr="00C01818">
        <w:trPr>
          <w:trHeight w:hRule="exact" w:val="362"/>
        </w:trPr>
        <w:tc>
          <w:tcPr>
            <w:tcW w:w="860" w:type="dxa"/>
            <w:tcBorders>
              <w:top w:val="nil"/>
              <w:left w:val="nil"/>
              <w:bottom w:val="nil"/>
              <w:right w:val="nil"/>
            </w:tcBorders>
          </w:tcPr>
          <w:p w14:paraId="7A386877" w14:textId="77777777" w:rsidR="00BE5E04" w:rsidRPr="00BE5E04" w:rsidRDefault="00BE5E04" w:rsidP="00BE5E04">
            <w:pPr>
              <w:widowControl w:val="0"/>
              <w:ind w:right="-155"/>
              <w:contextualSpacing/>
              <w:rPr>
                <w:sz w:val="23"/>
                <w:szCs w:val="23"/>
              </w:rPr>
            </w:pPr>
            <w:r w:rsidRPr="00BE5E04">
              <w:rPr>
                <w:b/>
                <w:bCs/>
                <w:spacing w:val="-4"/>
                <w:sz w:val="23"/>
                <w:szCs w:val="23"/>
              </w:rPr>
              <w:t>Exhibit</w:t>
            </w:r>
          </w:p>
        </w:tc>
        <w:tc>
          <w:tcPr>
            <w:tcW w:w="512" w:type="dxa"/>
            <w:tcBorders>
              <w:top w:val="nil"/>
              <w:left w:val="nil"/>
              <w:bottom w:val="nil"/>
              <w:right w:val="nil"/>
            </w:tcBorders>
          </w:tcPr>
          <w:p w14:paraId="610CA00E" w14:textId="77777777" w:rsidR="00BE5E04" w:rsidRPr="00BE5E04" w:rsidRDefault="00BE5E04" w:rsidP="00BE5E04">
            <w:pPr>
              <w:widowControl w:val="0"/>
              <w:ind w:right="-155"/>
              <w:contextualSpacing/>
              <w:rPr>
                <w:sz w:val="23"/>
                <w:szCs w:val="23"/>
              </w:rPr>
            </w:pPr>
            <w:r w:rsidRPr="00BE5E04">
              <w:rPr>
                <w:b/>
                <w:bCs/>
                <w:sz w:val="23"/>
                <w:szCs w:val="23"/>
              </w:rPr>
              <w:t>G</w:t>
            </w:r>
            <w:r w:rsidRPr="00BE5E04">
              <w:rPr>
                <w:b/>
                <w:bCs/>
                <w:spacing w:val="-7"/>
                <w:sz w:val="23"/>
                <w:szCs w:val="23"/>
              </w:rPr>
              <w:t xml:space="preserve"> </w:t>
            </w:r>
            <w:r w:rsidRPr="00BE5E04">
              <w:rPr>
                <w:sz w:val="23"/>
                <w:szCs w:val="23"/>
              </w:rPr>
              <w:t>-</w:t>
            </w:r>
          </w:p>
        </w:tc>
        <w:tc>
          <w:tcPr>
            <w:tcW w:w="7592" w:type="dxa"/>
            <w:tcBorders>
              <w:top w:val="nil"/>
              <w:left w:val="nil"/>
              <w:bottom w:val="nil"/>
              <w:right w:val="nil"/>
            </w:tcBorders>
          </w:tcPr>
          <w:p w14:paraId="3C65189F" w14:textId="77777777" w:rsidR="00BE5E04" w:rsidRPr="00BE5E04" w:rsidRDefault="00BE5E04" w:rsidP="00BE5E04">
            <w:pPr>
              <w:widowControl w:val="0"/>
              <w:ind w:right="-155"/>
              <w:contextualSpacing/>
              <w:rPr>
                <w:sz w:val="23"/>
                <w:szCs w:val="23"/>
              </w:rPr>
            </w:pPr>
            <w:r w:rsidRPr="00BE5E04">
              <w:rPr>
                <w:spacing w:val="-3"/>
                <w:sz w:val="23"/>
                <w:szCs w:val="23"/>
              </w:rPr>
              <w:t>Condition</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Construction</w:t>
            </w:r>
          </w:p>
        </w:tc>
      </w:tr>
    </w:tbl>
    <w:p w14:paraId="5CE3D1A5" w14:textId="77777777" w:rsidR="00BE5E04" w:rsidRPr="00BE5E04" w:rsidRDefault="00BE5E04" w:rsidP="00BE5E04">
      <w:pPr>
        <w:widowControl w:val="0"/>
        <w:ind w:right="-155"/>
        <w:contextualSpacing/>
        <w:rPr>
          <w:rFonts w:ascii="Calibri" w:eastAsia="Calibri" w:hAnsi="Calibri"/>
          <w:sz w:val="23"/>
          <w:szCs w:val="23"/>
        </w:rPr>
      </w:pPr>
    </w:p>
    <w:p w14:paraId="2AEE91A4"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11.3</w:t>
      </w:r>
      <w:r w:rsidRPr="00BE5E04">
        <w:rPr>
          <w:sz w:val="23"/>
          <w:szCs w:val="23"/>
        </w:rPr>
        <w:t xml:space="preserve">1 </w:t>
      </w:r>
      <w:r w:rsidRPr="00BE5E04">
        <w:rPr>
          <w:spacing w:val="31"/>
          <w:sz w:val="23"/>
          <w:szCs w:val="23"/>
        </w:rPr>
        <w:t xml:space="preserve"> </w:t>
      </w:r>
      <w:r w:rsidRPr="00BE5E04">
        <w:rPr>
          <w:b/>
          <w:bCs/>
          <w:spacing w:val="-3"/>
          <w:sz w:val="23"/>
          <w:szCs w:val="23"/>
        </w:rPr>
        <w:t>Desig</w:t>
      </w:r>
      <w:r w:rsidRPr="00BE5E04">
        <w:rPr>
          <w:b/>
          <w:bCs/>
          <w:sz w:val="23"/>
          <w:szCs w:val="23"/>
        </w:rPr>
        <w:t>n</w:t>
      </w:r>
      <w:proofErr w:type="gramEnd"/>
      <w:r w:rsidRPr="00BE5E04">
        <w:rPr>
          <w:b/>
          <w:bCs/>
          <w:spacing w:val="2"/>
          <w:sz w:val="23"/>
          <w:szCs w:val="23"/>
        </w:rPr>
        <w:t xml:space="preserve"> </w:t>
      </w:r>
      <w:r w:rsidRPr="00BE5E04">
        <w:rPr>
          <w:b/>
          <w:bCs/>
          <w:spacing w:val="-3"/>
          <w:sz w:val="23"/>
          <w:szCs w:val="23"/>
        </w:rPr>
        <w:t>Professiona</w:t>
      </w:r>
      <w:r w:rsidRPr="00BE5E04">
        <w:rPr>
          <w:b/>
          <w:bCs/>
          <w:sz w:val="23"/>
          <w:szCs w:val="23"/>
        </w:rPr>
        <w:t>l</w:t>
      </w:r>
      <w:r w:rsidRPr="00BE5E04">
        <w:rPr>
          <w:b/>
          <w:bCs/>
          <w:spacing w:val="2"/>
          <w:sz w:val="23"/>
          <w:szCs w:val="23"/>
        </w:rPr>
        <w:t xml:space="preserve"> </w:t>
      </w:r>
      <w:r w:rsidRPr="00BE5E04">
        <w:rPr>
          <w:b/>
          <w:bCs/>
          <w:spacing w:val="-3"/>
          <w:sz w:val="23"/>
          <w:szCs w:val="23"/>
        </w:rPr>
        <w:t>Performanc</w:t>
      </w:r>
      <w:r w:rsidRPr="00BE5E04">
        <w:rPr>
          <w:b/>
          <w:bCs/>
          <w:sz w:val="23"/>
          <w:szCs w:val="23"/>
        </w:rPr>
        <w:t>e</w:t>
      </w:r>
      <w:r w:rsidRPr="00BE5E04">
        <w:rPr>
          <w:b/>
          <w:bCs/>
          <w:spacing w:val="2"/>
          <w:sz w:val="23"/>
          <w:szCs w:val="23"/>
        </w:rPr>
        <w:t xml:space="preserve"> </w:t>
      </w:r>
      <w:r w:rsidRPr="00BE5E04">
        <w:rPr>
          <w:b/>
          <w:bCs/>
          <w:spacing w:val="-3"/>
          <w:sz w:val="23"/>
          <w:szCs w:val="23"/>
        </w:rPr>
        <w:t>Evaluation</w:t>
      </w:r>
      <w:r w:rsidRPr="00BE5E04">
        <w:rPr>
          <w:b/>
          <w:bCs/>
          <w:sz w:val="23"/>
          <w:szCs w:val="23"/>
        </w:rPr>
        <w:t xml:space="preserve">. </w:t>
      </w:r>
      <w:r w:rsidRPr="00BE5E04">
        <w:rPr>
          <w:b/>
          <w:bCs/>
          <w:spacing w:val="47"/>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an</w:t>
      </w:r>
      <w:r w:rsidRPr="00BE5E04">
        <w:rPr>
          <w:sz w:val="23"/>
          <w:szCs w:val="23"/>
        </w:rPr>
        <w:t xml:space="preserve">d </w:t>
      </w:r>
      <w:r w:rsidRPr="00BE5E04">
        <w:rPr>
          <w:spacing w:val="-3"/>
          <w:sz w:val="23"/>
          <w:szCs w:val="23"/>
        </w:rPr>
        <w:t>it</w:t>
      </w:r>
      <w:r w:rsidRPr="00BE5E04">
        <w:rPr>
          <w:sz w:val="23"/>
          <w:szCs w:val="23"/>
        </w:rPr>
        <w:t xml:space="preserve">s </w:t>
      </w:r>
      <w:r w:rsidRPr="00BE5E04">
        <w:rPr>
          <w:spacing w:val="-3"/>
          <w:sz w:val="23"/>
          <w:szCs w:val="23"/>
        </w:rPr>
        <w:t>Consultant(s) acknowledg</w:t>
      </w:r>
      <w:r w:rsidRPr="00BE5E04">
        <w:rPr>
          <w:sz w:val="23"/>
          <w:szCs w:val="23"/>
        </w:rPr>
        <w:t>e</w:t>
      </w:r>
      <w:r w:rsidRPr="00BE5E04">
        <w:rPr>
          <w:spacing w:val="19"/>
          <w:sz w:val="23"/>
          <w:szCs w:val="23"/>
        </w:rPr>
        <w:t xml:space="preserve"> </w:t>
      </w:r>
      <w:r w:rsidRPr="00BE5E04">
        <w:rPr>
          <w:spacing w:val="-3"/>
          <w:sz w:val="23"/>
          <w:szCs w:val="23"/>
        </w:rPr>
        <w:t>tha</w:t>
      </w:r>
      <w:r w:rsidRPr="00BE5E04">
        <w:rPr>
          <w:sz w:val="23"/>
          <w:szCs w:val="23"/>
        </w:rPr>
        <w:t>t</w:t>
      </w:r>
      <w:r w:rsidRPr="00BE5E04">
        <w:rPr>
          <w:spacing w:val="19"/>
          <w:sz w:val="23"/>
          <w:szCs w:val="23"/>
        </w:rPr>
        <w:t xml:space="preserve"> </w:t>
      </w:r>
      <w:r w:rsidRPr="00BE5E04">
        <w:rPr>
          <w:spacing w:val="-3"/>
          <w:sz w:val="23"/>
          <w:szCs w:val="23"/>
        </w:rPr>
        <w:t>th</w:t>
      </w:r>
      <w:r w:rsidRPr="00BE5E04">
        <w:rPr>
          <w:sz w:val="23"/>
          <w:szCs w:val="23"/>
        </w:rPr>
        <w:t>e</w:t>
      </w:r>
      <w:r w:rsidRPr="00BE5E04">
        <w:rPr>
          <w:spacing w:val="19"/>
          <w:sz w:val="23"/>
          <w:szCs w:val="23"/>
        </w:rPr>
        <w:t xml:space="preserve"> </w:t>
      </w:r>
      <w:r w:rsidRPr="00BE5E04">
        <w:rPr>
          <w:spacing w:val="-3"/>
          <w:sz w:val="23"/>
          <w:szCs w:val="23"/>
        </w:rPr>
        <w:t>Owne</w:t>
      </w:r>
      <w:r w:rsidRPr="00BE5E04">
        <w:rPr>
          <w:sz w:val="23"/>
          <w:szCs w:val="23"/>
        </w:rPr>
        <w:t>r</w:t>
      </w:r>
      <w:r w:rsidRPr="00BE5E04">
        <w:rPr>
          <w:spacing w:val="19"/>
          <w:sz w:val="23"/>
          <w:szCs w:val="23"/>
        </w:rPr>
        <w:t xml:space="preserve"> </w:t>
      </w:r>
      <w:r w:rsidRPr="00BE5E04">
        <w:rPr>
          <w:spacing w:val="-3"/>
          <w:sz w:val="23"/>
          <w:szCs w:val="23"/>
        </w:rPr>
        <w:t>wil</w:t>
      </w:r>
      <w:r w:rsidRPr="00BE5E04">
        <w:rPr>
          <w:sz w:val="23"/>
          <w:szCs w:val="23"/>
        </w:rPr>
        <w:t>l</w:t>
      </w:r>
      <w:r w:rsidRPr="00BE5E04">
        <w:rPr>
          <w:spacing w:val="19"/>
          <w:sz w:val="23"/>
          <w:szCs w:val="23"/>
        </w:rPr>
        <w:t xml:space="preserve"> </w:t>
      </w:r>
      <w:r w:rsidRPr="00BE5E04">
        <w:rPr>
          <w:spacing w:val="-3"/>
          <w:sz w:val="23"/>
          <w:szCs w:val="23"/>
        </w:rPr>
        <w:t>eva</w:t>
      </w:r>
      <w:r w:rsidRPr="00BE5E04">
        <w:rPr>
          <w:spacing w:val="-4"/>
          <w:sz w:val="23"/>
          <w:szCs w:val="23"/>
        </w:rPr>
        <w:t>l</w:t>
      </w:r>
      <w:r w:rsidRPr="00BE5E04">
        <w:rPr>
          <w:spacing w:val="-3"/>
          <w:sz w:val="23"/>
          <w:szCs w:val="23"/>
        </w:rPr>
        <w:t>uat</w:t>
      </w:r>
      <w:r w:rsidRPr="00BE5E04">
        <w:rPr>
          <w:sz w:val="23"/>
          <w:szCs w:val="23"/>
        </w:rPr>
        <w:t>e</w:t>
      </w:r>
      <w:r w:rsidRPr="00BE5E04">
        <w:rPr>
          <w:spacing w:val="18"/>
          <w:sz w:val="23"/>
          <w:szCs w:val="23"/>
        </w:rPr>
        <w:t xml:space="preserve"> </w:t>
      </w:r>
      <w:r w:rsidRPr="00BE5E04">
        <w:rPr>
          <w:spacing w:val="-3"/>
          <w:sz w:val="23"/>
          <w:szCs w:val="23"/>
        </w:rPr>
        <w:t>thei</w:t>
      </w:r>
      <w:r w:rsidRPr="00BE5E04">
        <w:rPr>
          <w:sz w:val="23"/>
          <w:szCs w:val="23"/>
        </w:rPr>
        <w:t>r</w:t>
      </w:r>
      <w:r w:rsidRPr="00BE5E04">
        <w:rPr>
          <w:spacing w:val="18"/>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e</w:t>
      </w:r>
      <w:r w:rsidRPr="00BE5E04">
        <w:rPr>
          <w:spacing w:val="18"/>
          <w:sz w:val="23"/>
          <w:szCs w:val="23"/>
        </w:rPr>
        <w:t xml:space="preserve"> </w:t>
      </w:r>
      <w:r w:rsidRPr="00BE5E04">
        <w:rPr>
          <w:spacing w:val="-3"/>
          <w:sz w:val="23"/>
          <w:szCs w:val="23"/>
        </w:rPr>
        <w:t>unde</w:t>
      </w:r>
      <w:r w:rsidRPr="00BE5E04">
        <w:rPr>
          <w:sz w:val="23"/>
          <w:szCs w:val="23"/>
        </w:rPr>
        <w:t>r</w:t>
      </w:r>
      <w:r w:rsidRPr="00BE5E04">
        <w:rPr>
          <w:spacing w:val="18"/>
          <w:sz w:val="23"/>
          <w:szCs w:val="23"/>
        </w:rPr>
        <w:t xml:space="preserve"> </w:t>
      </w:r>
      <w:r w:rsidRPr="00BE5E04">
        <w:rPr>
          <w:spacing w:val="-3"/>
          <w:sz w:val="23"/>
          <w:szCs w:val="23"/>
        </w:rPr>
        <w:t>an</w:t>
      </w:r>
      <w:r w:rsidRPr="00BE5E04">
        <w:rPr>
          <w:sz w:val="23"/>
          <w:szCs w:val="23"/>
        </w:rPr>
        <w:t>d</w:t>
      </w:r>
      <w:r w:rsidRPr="00BE5E04">
        <w:rPr>
          <w:spacing w:val="18"/>
          <w:sz w:val="23"/>
          <w:szCs w:val="23"/>
        </w:rPr>
        <w:t xml:space="preserve"> </w:t>
      </w:r>
      <w:r w:rsidRPr="00BE5E04">
        <w:rPr>
          <w:spacing w:val="-3"/>
          <w:sz w:val="23"/>
          <w:szCs w:val="23"/>
        </w:rPr>
        <w:t>pursuan</w:t>
      </w:r>
      <w:r w:rsidRPr="00BE5E04">
        <w:rPr>
          <w:sz w:val="23"/>
          <w:szCs w:val="23"/>
        </w:rPr>
        <w:t>t</w:t>
      </w:r>
      <w:r w:rsidRPr="00BE5E04">
        <w:rPr>
          <w:spacing w:val="18"/>
          <w:sz w:val="23"/>
          <w:szCs w:val="23"/>
        </w:rPr>
        <w:t xml:space="preserve"> </w:t>
      </w:r>
      <w:r w:rsidRPr="00BE5E04">
        <w:rPr>
          <w:spacing w:val="-3"/>
          <w:sz w:val="23"/>
          <w:szCs w:val="23"/>
        </w:rPr>
        <w:t>t</w:t>
      </w:r>
      <w:r w:rsidRPr="00BE5E04">
        <w:rPr>
          <w:sz w:val="23"/>
          <w:szCs w:val="23"/>
        </w:rPr>
        <w:t>o</w:t>
      </w:r>
      <w:r w:rsidRPr="00BE5E04">
        <w:rPr>
          <w:spacing w:val="18"/>
          <w:sz w:val="23"/>
          <w:szCs w:val="23"/>
        </w:rPr>
        <w:t xml:space="preserve"> </w:t>
      </w:r>
      <w:r w:rsidRPr="00BE5E04">
        <w:rPr>
          <w:spacing w:val="-3"/>
          <w:sz w:val="23"/>
          <w:szCs w:val="23"/>
        </w:rPr>
        <w:t>thi</w:t>
      </w:r>
      <w:r w:rsidRPr="00BE5E04">
        <w:rPr>
          <w:sz w:val="23"/>
          <w:szCs w:val="23"/>
        </w:rPr>
        <w:t>s</w:t>
      </w:r>
      <w:r w:rsidRPr="00BE5E04">
        <w:rPr>
          <w:spacing w:val="18"/>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 xml:space="preserve">. </w:t>
      </w:r>
      <w:r w:rsidRPr="00BE5E04">
        <w:rPr>
          <w:spacing w:val="40"/>
          <w:sz w:val="23"/>
          <w:szCs w:val="23"/>
        </w:rPr>
        <w:t xml:space="preserve"> </w:t>
      </w:r>
      <w:r w:rsidRPr="00BE5E04">
        <w:rPr>
          <w:spacing w:val="-3"/>
          <w:sz w:val="23"/>
          <w:szCs w:val="23"/>
        </w:rPr>
        <w:t>The purpos</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suc</w:t>
      </w:r>
      <w:r w:rsidRPr="00BE5E04">
        <w:rPr>
          <w:sz w:val="23"/>
          <w:szCs w:val="23"/>
        </w:rPr>
        <w:t>h</w:t>
      </w:r>
      <w:r w:rsidRPr="00BE5E04">
        <w:rPr>
          <w:spacing w:val="1"/>
          <w:sz w:val="23"/>
          <w:szCs w:val="23"/>
        </w:rPr>
        <w:t xml:space="preserve"> </w:t>
      </w:r>
      <w:r w:rsidRPr="00BE5E04">
        <w:rPr>
          <w:spacing w:val="-3"/>
          <w:sz w:val="23"/>
          <w:szCs w:val="23"/>
        </w:rPr>
        <w:t>evaluation</w:t>
      </w:r>
      <w:r w:rsidRPr="00BE5E04">
        <w:rPr>
          <w:sz w:val="23"/>
          <w:szCs w:val="23"/>
        </w:rPr>
        <w:t>s</w:t>
      </w:r>
      <w:r w:rsidRPr="00BE5E04">
        <w:rPr>
          <w:spacing w:val="1"/>
          <w:sz w:val="23"/>
          <w:szCs w:val="23"/>
        </w:rPr>
        <w:t xml:space="preserve"> </w:t>
      </w:r>
      <w:r w:rsidRPr="00BE5E04">
        <w:rPr>
          <w:spacing w:val="-3"/>
          <w:sz w:val="23"/>
          <w:szCs w:val="23"/>
        </w:rPr>
        <w:t>includes</w:t>
      </w:r>
      <w:r w:rsidRPr="00BE5E04">
        <w:rPr>
          <w:sz w:val="23"/>
          <w:szCs w:val="23"/>
        </w:rPr>
        <w:t>,</w:t>
      </w:r>
      <w:r w:rsidRPr="00BE5E04">
        <w:rPr>
          <w:spacing w:val="1"/>
          <w:sz w:val="23"/>
          <w:szCs w:val="23"/>
        </w:rPr>
        <w:t xml:space="preserve"> </w:t>
      </w:r>
      <w:r w:rsidRPr="00BE5E04">
        <w:rPr>
          <w:spacing w:val="-3"/>
          <w:sz w:val="23"/>
          <w:szCs w:val="23"/>
        </w:rPr>
        <w:t>bu</w:t>
      </w:r>
      <w:r w:rsidRPr="00BE5E04">
        <w:rPr>
          <w:sz w:val="23"/>
          <w:szCs w:val="23"/>
        </w:rPr>
        <w:t>t</w:t>
      </w:r>
      <w:r w:rsidRPr="00BE5E04">
        <w:rPr>
          <w:spacing w:val="1"/>
          <w:sz w:val="23"/>
          <w:szCs w:val="23"/>
        </w:rPr>
        <w:t xml:space="preserve"> </w:t>
      </w:r>
      <w:r w:rsidRPr="00BE5E04">
        <w:rPr>
          <w:spacing w:val="-3"/>
          <w:sz w:val="23"/>
          <w:szCs w:val="23"/>
        </w:rPr>
        <w:t>i</w:t>
      </w:r>
      <w:r w:rsidRPr="00BE5E04">
        <w:rPr>
          <w:sz w:val="23"/>
          <w:szCs w:val="23"/>
        </w:rPr>
        <w:t>s</w:t>
      </w:r>
      <w:r w:rsidRPr="00BE5E04">
        <w:rPr>
          <w:spacing w:val="1"/>
          <w:sz w:val="23"/>
          <w:szCs w:val="23"/>
        </w:rPr>
        <w:t xml:space="preserve"> </w:t>
      </w:r>
      <w:r w:rsidRPr="00BE5E04">
        <w:rPr>
          <w:spacing w:val="-3"/>
          <w:sz w:val="23"/>
          <w:szCs w:val="23"/>
        </w:rPr>
        <w:t>no</w:t>
      </w:r>
      <w:r w:rsidRPr="00BE5E04">
        <w:rPr>
          <w:sz w:val="23"/>
          <w:szCs w:val="23"/>
        </w:rPr>
        <w:t xml:space="preserve">t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 xml:space="preserve">d </w:t>
      </w:r>
      <w:r w:rsidRPr="00BE5E04">
        <w:rPr>
          <w:spacing w:val="-3"/>
          <w:sz w:val="23"/>
          <w:szCs w:val="23"/>
        </w:rPr>
        <w:t>to</w:t>
      </w:r>
      <w:r w:rsidRPr="00BE5E04">
        <w:rPr>
          <w:sz w:val="23"/>
          <w:szCs w:val="23"/>
        </w:rPr>
        <w:t xml:space="preserve">, </w:t>
      </w:r>
      <w:r w:rsidRPr="00BE5E04">
        <w:rPr>
          <w:spacing w:val="-3"/>
          <w:sz w:val="23"/>
          <w:szCs w:val="23"/>
        </w:rPr>
        <w:t>deter</w:t>
      </w:r>
      <w:r w:rsidRPr="00BE5E04">
        <w:rPr>
          <w:spacing w:val="-6"/>
          <w:sz w:val="23"/>
          <w:szCs w:val="23"/>
        </w:rPr>
        <w:t>m</w:t>
      </w:r>
      <w:r w:rsidRPr="00BE5E04">
        <w:rPr>
          <w:spacing w:val="-3"/>
          <w:sz w:val="23"/>
          <w:szCs w:val="23"/>
        </w:rPr>
        <w:t>inin</w:t>
      </w:r>
      <w:r w:rsidRPr="00BE5E04">
        <w:rPr>
          <w:sz w:val="23"/>
          <w:szCs w:val="23"/>
        </w:rPr>
        <w:t xml:space="preserve">g </w:t>
      </w:r>
      <w:r w:rsidRPr="00BE5E04">
        <w:rPr>
          <w:spacing w:val="-3"/>
          <w:sz w:val="23"/>
          <w:szCs w:val="23"/>
        </w:rPr>
        <w:t>whethe</w:t>
      </w:r>
      <w:r w:rsidRPr="00BE5E04">
        <w:rPr>
          <w:sz w:val="23"/>
          <w:szCs w:val="23"/>
        </w:rPr>
        <w:t xml:space="preserve">r </w:t>
      </w:r>
      <w:r w:rsidRPr="00BE5E04">
        <w:rPr>
          <w:spacing w:val="-3"/>
          <w:sz w:val="23"/>
          <w:szCs w:val="23"/>
        </w:rPr>
        <w:t>o</w:t>
      </w:r>
      <w:r w:rsidRPr="00BE5E04">
        <w:rPr>
          <w:sz w:val="23"/>
          <w:szCs w:val="23"/>
        </w:rPr>
        <w:t xml:space="preserve">r </w:t>
      </w:r>
      <w:r w:rsidRPr="00BE5E04">
        <w:rPr>
          <w:spacing w:val="-3"/>
          <w:sz w:val="23"/>
          <w:szCs w:val="23"/>
        </w:rPr>
        <w:t>no</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Design Professiona</w:t>
      </w:r>
      <w:r w:rsidRPr="00BE5E04">
        <w:rPr>
          <w:sz w:val="23"/>
          <w:szCs w:val="23"/>
        </w:rPr>
        <w:t>l</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it</w:t>
      </w:r>
      <w:r w:rsidRPr="00BE5E04">
        <w:rPr>
          <w:sz w:val="23"/>
          <w:szCs w:val="23"/>
        </w:rPr>
        <w:t>s</w:t>
      </w:r>
      <w:r w:rsidRPr="00BE5E04">
        <w:rPr>
          <w:spacing w:val="-5"/>
          <w:sz w:val="23"/>
          <w:szCs w:val="23"/>
        </w:rPr>
        <w:t xml:space="preserve"> </w:t>
      </w:r>
      <w:r w:rsidRPr="00BE5E04">
        <w:rPr>
          <w:spacing w:val="-3"/>
          <w:sz w:val="23"/>
          <w:szCs w:val="23"/>
        </w:rPr>
        <w:t>Consultant(s</w:t>
      </w:r>
      <w:r w:rsidRPr="00BE5E04">
        <w:rPr>
          <w:sz w:val="23"/>
          <w:szCs w:val="23"/>
        </w:rPr>
        <w:t>)</w:t>
      </w:r>
      <w:r w:rsidRPr="00BE5E04">
        <w:rPr>
          <w:spacing w:val="-5"/>
          <w:sz w:val="23"/>
          <w:szCs w:val="23"/>
        </w:rPr>
        <w:t xml:space="preserve"> </w:t>
      </w:r>
      <w:r w:rsidRPr="00BE5E04">
        <w:rPr>
          <w:spacing w:val="-3"/>
          <w:sz w:val="23"/>
          <w:szCs w:val="23"/>
        </w:rPr>
        <w:t>responsibl</w:t>
      </w:r>
      <w:r w:rsidRPr="00BE5E04">
        <w:rPr>
          <w:sz w:val="23"/>
          <w:szCs w:val="23"/>
        </w:rPr>
        <w:t>y</w:t>
      </w:r>
      <w:r w:rsidRPr="00BE5E04">
        <w:rPr>
          <w:spacing w:val="-5"/>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d</w:t>
      </w:r>
      <w:r w:rsidRPr="00BE5E04">
        <w:rPr>
          <w:spacing w:val="-5"/>
          <w:sz w:val="23"/>
          <w:szCs w:val="23"/>
        </w:rPr>
        <w:t xml:space="preserve"> </w:t>
      </w:r>
      <w:r w:rsidRPr="00BE5E04">
        <w:rPr>
          <w:spacing w:val="-3"/>
          <w:sz w:val="23"/>
          <w:szCs w:val="23"/>
        </w:rPr>
        <w:t>thei</w:t>
      </w:r>
      <w:r w:rsidRPr="00BE5E04">
        <w:rPr>
          <w:sz w:val="23"/>
          <w:szCs w:val="23"/>
        </w:rPr>
        <w:t>r</w:t>
      </w:r>
      <w:r w:rsidRPr="00BE5E04">
        <w:rPr>
          <w:spacing w:val="-5"/>
          <w:sz w:val="23"/>
          <w:szCs w:val="23"/>
        </w:rPr>
        <w:t xml:space="preserve"> </w:t>
      </w:r>
      <w:r w:rsidRPr="00BE5E04">
        <w:rPr>
          <w:spacing w:val="-3"/>
          <w:sz w:val="23"/>
          <w:szCs w:val="23"/>
        </w:rPr>
        <w:t>contractua</w:t>
      </w:r>
      <w:r w:rsidRPr="00BE5E04">
        <w:rPr>
          <w:sz w:val="23"/>
          <w:szCs w:val="23"/>
        </w:rPr>
        <w:t>l</w:t>
      </w:r>
      <w:r w:rsidRPr="00BE5E04">
        <w:rPr>
          <w:spacing w:val="-5"/>
          <w:sz w:val="23"/>
          <w:szCs w:val="23"/>
        </w:rPr>
        <w:t xml:space="preserve"> </w:t>
      </w:r>
      <w:r w:rsidRPr="00BE5E04">
        <w:rPr>
          <w:spacing w:val="-3"/>
          <w:sz w:val="23"/>
          <w:szCs w:val="23"/>
        </w:rPr>
        <w:t>obligation</w:t>
      </w:r>
      <w:r w:rsidRPr="00BE5E04">
        <w:rPr>
          <w:sz w:val="23"/>
          <w:szCs w:val="23"/>
        </w:rPr>
        <w:t>s</w:t>
      </w:r>
      <w:r w:rsidRPr="00BE5E04">
        <w:rPr>
          <w:spacing w:val="-5"/>
          <w:sz w:val="23"/>
          <w:szCs w:val="23"/>
        </w:rPr>
        <w:t xml:space="preserve"> </w:t>
      </w:r>
      <w:r w:rsidRPr="00BE5E04">
        <w:rPr>
          <w:spacing w:val="-3"/>
          <w:sz w:val="23"/>
          <w:szCs w:val="23"/>
        </w:rPr>
        <w:t>an</w:t>
      </w:r>
      <w:r w:rsidRPr="00BE5E04">
        <w:rPr>
          <w:sz w:val="23"/>
          <w:szCs w:val="23"/>
        </w:rPr>
        <w:t>d</w:t>
      </w:r>
      <w:r w:rsidRPr="00BE5E04">
        <w:rPr>
          <w:spacing w:val="-5"/>
          <w:sz w:val="23"/>
          <w:szCs w:val="23"/>
        </w:rPr>
        <w:t xml:space="preserve"> </w:t>
      </w:r>
      <w:r w:rsidRPr="00BE5E04">
        <w:rPr>
          <w:spacing w:val="-3"/>
          <w:sz w:val="23"/>
          <w:szCs w:val="23"/>
        </w:rPr>
        <w:t>whethe</w:t>
      </w:r>
      <w:r w:rsidRPr="00BE5E04">
        <w:rPr>
          <w:sz w:val="23"/>
          <w:szCs w:val="23"/>
        </w:rPr>
        <w:t>r</w:t>
      </w:r>
      <w:r w:rsidRPr="00BE5E04">
        <w:rPr>
          <w:spacing w:val="-5"/>
          <w:sz w:val="23"/>
          <w:szCs w:val="23"/>
        </w:rPr>
        <w:t xml:space="preserve"> </w:t>
      </w:r>
      <w:r w:rsidRPr="00BE5E04">
        <w:rPr>
          <w:spacing w:val="-3"/>
          <w:sz w:val="23"/>
          <w:szCs w:val="23"/>
        </w:rPr>
        <w:t>o</w:t>
      </w:r>
      <w:r w:rsidRPr="00BE5E04">
        <w:rPr>
          <w:sz w:val="23"/>
          <w:szCs w:val="23"/>
        </w:rPr>
        <w:t>r</w:t>
      </w:r>
      <w:r w:rsidRPr="00BE5E04">
        <w:rPr>
          <w:spacing w:val="-5"/>
          <w:sz w:val="23"/>
          <w:szCs w:val="23"/>
        </w:rPr>
        <w:t xml:space="preserve"> </w:t>
      </w:r>
      <w:r w:rsidRPr="00BE5E04">
        <w:rPr>
          <w:spacing w:val="-3"/>
          <w:sz w:val="23"/>
          <w:szCs w:val="23"/>
        </w:rPr>
        <w:t>no</w:t>
      </w:r>
      <w:r w:rsidRPr="00BE5E04">
        <w:rPr>
          <w:sz w:val="23"/>
          <w:szCs w:val="23"/>
        </w:rPr>
        <w:t>t</w:t>
      </w:r>
      <w:r w:rsidRPr="00BE5E04">
        <w:rPr>
          <w:spacing w:val="-5"/>
          <w:sz w:val="23"/>
          <w:szCs w:val="23"/>
        </w:rPr>
        <w:t xml:space="preserve"> </w:t>
      </w:r>
      <w:r w:rsidRPr="00BE5E04">
        <w:rPr>
          <w:spacing w:val="-3"/>
          <w:sz w:val="23"/>
          <w:szCs w:val="23"/>
        </w:rPr>
        <w:t>the bes</w:t>
      </w:r>
      <w:r w:rsidRPr="00BE5E04">
        <w:rPr>
          <w:sz w:val="23"/>
          <w:szCs w:val="23"/>
        </w:rPr>
        <w:t xml:space="preserve">t </w:t>
      </w:r>
      <w:r w:rsidRPr="00BE5E04">
        <w:rPr>
          <w:spacing w:val="-3"/>
          <w:sz w:val="23"/>
          <w:szCs w:val="23"/>
        </w:rPr>
        <w:t>interest</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stat</w:t>
      </w:r>
      <w:r w:rsidRPr="00BE5E04">
        <w:rPr>
          <w:sz w:val="23"/>
          <w:szCs w:val="23"/>
        </w:rPr>
        <w:t xml:space="preserve">e </w:t>
      </w:r>
      <w:r w:rsidRPr="00BE5E04">
        <w:rPr>
          <w:spacing w:val="-3"/>
          <w:sz w:val="23"/>
          <w:szCs w:val="23"/>
        </w:rPr>
        <w:t>wer</w:t>
      </w:r>
      <w:r w:rsidRPr="00BE5E04">
        <w:rPr>
          <w:sz w:val="23"/>
          <w:szCs w:val="23"/>
        </w:rPr>
        <w:t xml:space="preserve">e </w:t>
      </w:r>
      <w:r w:rsidRPr="00BE5E04">
        <w:rPr>
          <w:spacing w:val="-3"/>
          <w:sz w:val="23"/>
          <w:szCs w:val="23"/>
        </w:rPr>
        <w:t>pro</w:t>
      </w:r>
      <w:r w:rsidRPr="00BE5E04">
        <w:rPr>
          <w:spacing w:val="-6"/>
          <w:sz w:val="23"/>
          <w:szCs w:val="23"/>
        </w:rPr>
        <w:t>m</w:t>
      </w:r>
      <w:r w:rsidRPr="00BE5E04">
        <w:rPr>
          <w:spacing w:val="-3"/>
          <w:sz w:val="23"/>
          <w:szCs w:val="23"/>
        </w:rPr>
        <w:t>ote</w:t>
      </w:r>
      <w:r w:rsidRPr="00BE5E04">
        <w:rPr>
          <w:sz w:val="23"/>
          <w:szCs w:val="23"/>
        </w:rPr>
        <w:t xml:space="preserve">d </w:t>
      </w:r>
      <w:r w:rsidRPr="00BE5E04">
        <w:rPr>
          <w:spacing w:val="-3"/>
          <w:sz w:val="23"/>
          <w:szCs w:val="23"/>
        </w:rPr>
        <w:t>thereby</w:t>
      </w:r>
      <w:r w:rsidRPr="00BE5E04">
        <w:rPr>
          <w:sz w:val="23"/>
          <w:szCs w:val="23"/>
        </w:rPr>
        <w:t xml:space="preserve">. </w:t>
      </w:r>
      <w:r w:rsidRPr="00BE5E04">
        <w:rPr>
          <w:spacing w:val="6"/>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wil</w:t>
      </w:r>
      <w:r w:rsidRPr="00BE5E04">
        <w:rPr>
          <w:sz w:val="23"/>
          <w:szCs w:val="23"/>
        </w:rPr>
        <w:t xml:space="preserve">l </w:t>
      </w:r>
      <w:r w:rsidRPr="00BE5E04">
        <w:rPr>
          <w:spacing w:val="-3"/>
          <w:sz w:val="23"/>
          <w:szCs w:val="23"/>
        </w:rPr>
        <w:t>provid</w:t>
      </w:r>
      <w:r w:rsidRPr="00BE5E04">
        <w:rPr>
          <w:sz w:val="23"/>
          <w:szCs w:val="23"/>
        </w:rPr>
        <w:t xml:space="preserve">e a </w:t>
      </w:r>
      <w:r w:rsidRPr="00BE5E04">
        <w:rPr>
          <w:spacing w:val="-3"/>
          <w:sz w:val="23"/>
          <w:szCs w:val="23"/>
        </w:rPr>
        <w:t>cop</w:t>
      </w:r>
      <w:r w:rsidRPr="00BE5E04">
        <w:rPr>
          <w:sz w:val="23"/>
          <w:szCs w:val="23"/>
        </w:rPr>
        <w:t xml:space="preserve">y </w:t>
      </w:r>
      <w:r w:rsidRPr="00BE5E04">
        <w:rPr>
          <w:spacing w:val="-3"/>
          <w:sz w:val="23"/>
          <w:szCs w:val="23"/>
        </w:rPr>
        <w:t>o</w:t>
      </w:r>
      <w:r w:rsidRPr="00BE5E04">
        <w:rPr>
          <w:sz w:val="23"/>
          <w:szCs w:val="23"/>
        </w:rPr>
        <w:t xml:space="preserve">f </w:t>
      </w:r>
      <w:r w:rsidRPr="00BE5E04">
        <w:rPr>
          <w:spacing w:val="-3"/>
          <w:sz w:val="23"/>
          <w:szCs w:val="23"/>
        </w:rPr>
        <w:t>an</w:t>
      </w:r>
      <w:r w:rsidRPr="00BE5E04">
        <w:rPr>
          <w:sz w:val="23"/>
          <w:szCs w:val="23"/>
        </w:rPr>
        <w:t xml:space="preserve">y </w:t>
      </w:r>
      <w:r w:rsidRPr="00BE5E04">
        <w:rPr>
          <w:spacing w:val="-3"/>
          <w:sz w:val="23"/>
          <w:szCs w:val="23"/>
        </w:rPr>
        <w:t>suc</w:t>
      </w:r>
      <w:r w:rsidRPr="00BE5E04">
        <w:rPr>
          <w:sz w:val="23"/>
          <w:szCs w:val="23"/>
        </w:rPr>
        <w:t xml:space="preserve">h </w:t>
      </w:r>
      <w:r w:rsidRPr="00BE5E04">
        <w:rPr>
          <w:spacing w:val="-3"/>
          <w:sz w:val="23"/>
          <w:szCs w:val="23"/>
        </w:rPr>
        <w:t>perfor</w:t>
      </w:r>
      <w:r w:rsidRPr="00BE5E04">
        <w:rPr>
          <w:spacing w:val="-5"/>
          <w:sz w:val="23"/>
          <w:szCs w:val="23"/>
        </w:rPr>
        <w:t>m</w:t>
      </w:r>
      <w:r w:rsidRPr="00BE5E04">
        <w:rPr>
          <w:spacing w:val="-3"/>
          <w:sz w:val="23"/>
          <w:szCs w:val="23"/>
        </w:rPr>
        <w:t>ance evaluation</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upo</w:t>
      </w:r>
      <w:r w:rsidRPr="00BE5E04">
        <w:rPr>
          <w:sz w:val="23"/>
          <w:szCs w:val="23"/>
        </w:rPr>
        <w:t>n</w:t>
      </w:r>
      <w:r w:rsidRPr="00BE5E04">
        <w:rPr>
          <w:spacing w:val="1"/>
          <w:sz w:val="23"/>
          <w:szCs w:val="23"/>
        </w:rPr>
        <w:t xml:space="preserve"> </w:t>
      </w:r>
      <w:r w:rsidRPr="00BE5E04">
        <w:rPr>
          <w:spacing w:val="-3"/>
          <w:sz w:val="23"/>
          <w:szCs w:val="23"/>
        </w:rPr>
        <w:t>request</w:t>
      </w:r>
      <w:r w:rsidRPr="00BE5E04">
        <w:rPr>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soo</w:t>
      </w:r>
      <w:r w:rsidRPr="00BE5E04">
        <w:rPr>
          <w:sz w:val="23"/>
          <w:szCs w:val="23"/>
        </w:rPr>
        <w:t>n</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practicabl</w:t>
      </w:r>
      <w:r w:rsidRPr="00BE5E04">
        <w:rPr>
          <w:sz w:val="23"/>
          <w:szCs w:val="23"/>
        </w:rPr>
        <w:t>e</w:t>
      </w:r>
      <w:r w:rsidRPr="00BE5E04">
        <w:rPr>
          <w:spacing w:val="1"/>
          <w:sz w:val="23"/>
          <w:szCs w:val="23"/>
        </w:rPr>
        <w:t xml:space="preserve"> </w:t>
      </w:r>
      <w:r w:rsidRPr="00BE5E04">
        <w:rPr>
          <w:spacing w:val="-3"/>
          <w:sz w:val="23"/>
          <w:szCs w:val="23"/>
        </w:rPr>
        <w:t>afte</w:t>
      </w:r>
      <w:r w:rsidRPr="00BE5E04">
        <w:rPr>
          <w:sz w:val="23"/>
          <w:szCs w:val="23"/>
        </w:rPr>
        <w:t>r</w:t>
      </w:r>
      <w:r w:rsidRPr="00BE5E04">
        <w:rPr>
          <w:spacing w:val="1"/>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the evaluation</w:t>
      </w:r>
      <w:r w:rsidRPr="00BE5E04">
        <w:rPr>
          <w:sz w:val="23"/>
          <w:szCs w:val="23"/>
        </w:rPr>
        <w:t xml:space="preserve">. </w:t>
      </w:r>
      <w:r w:rsidRPr="00BE5E04">
        <w:rPr>
          <w:spacing w:val="50"/>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w:t>
      </w:r>
      <w:r w:rsidRPr="00BE5E04">
        <w:rPr>
          <w:sz w:val="23"/>
          <w:szCs w:val="23"/>
        </w:rPr>
        <w:t>l</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it</w:t>
      </w:r>
      <w:r w:rsidRPr="00BE5E04">
        <w:rPr>
          <w:sz w:val="23"/>
          <w:szCs w:val="23"/>
        </w:rPr>
        <w:t>s</w:t>
      </w:r>
      <w:r w:rsidRPr="00BE5E04">
        <w:rPr>
          <w:spacing w:val="1"/>
          <w:sz w:val="23"/>
          <w:szCs w:val="23"/>
        </w:rPr>
        <w:t xml:space="preserve"> </w:t>
      </w:r>
      <w:r w:rsidRPr="00BE5E04">
        <w:rPr>
          <w:spacing w:val="-3"/>
          <w:sz w:val="23"/>
          <w:szCs w:val="23"/>
        </w:rPr>
        <w:t>Consult</w:t>
      </w:r>
      <w:r w:rsidRPr="00BE5E04">
        <w:rPr>
          <w:spacing w:val="-4"/>
          <w:sz w:val="23"/>
          <w:szCs w:val="23"/>
        </w:rPr>
        <w:t>a</w:t>
      </w:r>
      <w:r w:rsidRPr="00BE5E04">
        <w:rPr>
          <w:spacing w:val="-3"/>
          <w:sz w:val="23"/>
          <w:szCs w:val="23"/>
        </w:rPr>
        <w:t>nt(s</w:t>
      </w:r>
      <w:r w:rsidRPr="00BE5E04">
        <w:rPr>
          <w:sz w:val="23"/>
          <w:szCs w:val="23"/>
        </w:rPr>
        <w:t>)</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respon</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result</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thei</w:t>
      </w:r>
      <w:r w:rsidRPr="00BE5E04">
        <w:rPr>
          <w:sz w:val="23"/>
          <w:szCs w:val="23"/>
        </w:rPr>
        <w:t xml:space="preserve">r </w:t>
      </w:r>
      <w:r w:rsidRPr="00BE5E04">
        <w:rPr>
          <w:spacing w:val="-3"/>
          <w:sz w:val="23"/>
          <w:szCs w:val="23"/>
        </w:rPr>
        <w:t>perfor</w:t>
      </w:r>
      <w:r w:rsidRPr="00BE5E04">
        <w:rPr>
          <w:spacing w:val="-6"/>
          <w:sz w:val="23"/>
          <w:szCs w:val="23"/>
        </w:rPr>
        <w:t>m</w:t>
      </w:r>
      <w:r w:rsidRPr="00BE5E04">
        <w:rPr>
          <w:spacing w:val="-3"/>
          <w:sz w:val="23"/>
          <w:szCs w:val="23"/>
        </w:rPr>
        <w:t>ance evaluation</w:t>
      </w:r>
      <w:r w:rsidRPr="00BE5E04">
        <w:rPr>
          <w:sz w:val="23"/>
          <w:szCs w:val="23"/>
        </w:rPr>
        <w:t>s</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sub</w:t>
      </w:r>
      <w:r w:rsidRPr="00BE5E04">
        <w:rPr>
          <w:spacing w:val="-6"/>
          <w:sz w:val="23"/>
          <w:szCs w:val="23"/>
        </w:rPr>
        <w:t>m</w:t>
      </w:r>
      <w:r w:rsidRPr="00BE5E04">
        <w:rPr>
          <w:spacing w:val="-3"/>
          <w:sz w:val="23"/>
          <w:szCs w:val="23"/>
        </w:rPr>
        <w:t>ittin</w:t>
      </w:r>
      <w:r w:rsidRPr="00BE5E04">
        <w:rPr>
          <w:sz w:val="23"/>
          <w:szCs w:val="23"/>
        </w:rPr>
        <w:t>g</w:t>
      </w:r>
      <w:r w:rsidRPr="00BE5E04">
        <w:rPr>
          <w:spacing w:val="1"/>
          <w:sz w:val="23"/>
          <w:szCs w:val="23"/>
        </w:rPr>
        <w:t xml:space="preserve"> </w:t>
      </w:r>
      <w:r w:rsidRPr="00BE5E04">
        <w:rPr>
          <w:sz w:val="23"/>
          <w:szCs w:val="23"/>
        </w:rPr>
        <w:t>a</w:t>
      </w:r>
      <w:r w:rsidRPr="00BE5E04">
        <w:rPr>
          <w:spacing w:val="1"/>
          <w:sz w:val="23"/>
          <w:szCs w:val="23"/>
        </w:rPr>
        <w:t xml:space="preserve"> </w:t>
      </w:r>
      <w:r w:rsidRPr="00BE5E04">
        <w:rPr>
          <w:spacing w:val="-3"/>
          <w:sz w:val="23"/>
          <w:szCs w:val="23"/>
        </w:rPr>
        <w:t>writte</w:t>
      </w:r>
      <w:r w:rsidRPr="00BE5E04">
        <w:rPr>
          <w:sz w:val="23"/>
          <w:szCs w:val="23"/>
        </w:rPr>
        <w:t>n</w:t>
      </w:r>
      <w:r w:rsidRPr="00BE5E04">
        <w:rPr>
          <w:spacing w:val="1"/>
          <w:sz w:val="23"/>
          <w:szCs w:val="23"/>
        </w:rPr>
        <w:t xml:space="preserve"> </w:t>
      </w:r>
      <w:r w:rsidRPr="00BE5E04">
        <w:rPr>
          <w:spacing w:val="-3"/>
          <w:sz w:val="23"/>
          <w:szCs w:val="23"/>
        </w:rPr>
        <w:t>reques</w:t>
      </w:r>
      <w:r w:rsidRPr="00BE5E04">
        <w:rPr>
          <w:sz w:val="23"/>
          <w:szCs w:val="23"/>
        </w:rPr>
        <w:t>t</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3"/>
          <w:sz w:val="23"/>
          <w:szCs w:val="23"/>
        </w:rPr>
        <w:t>revie</w:t>
      </w:r>
      <w:r w:rsidRPr="00BE5E04">
        <w:rPr>
          <w:sz w:val="23"/>
          <w:szCs w:val="23"/>
        </w:rPr>
        <w:t>w</w:t>
      </w:r>
      <w:r w:rsidRPr="00BE5E04">
        <w:rPr>
          <w:spacing w:val="1"/>
          <w:sz w:val="23"/>
          <w:szCs w:val="23"/>
        </w:rPr>
        <w:t xml:space="preserve"> </w:t>
      </w:r>
      <w:r w:rsidRPr="00BE5E04">
        <w:rPr>
          <w:spacing w:val="-4"/>
          <w:sz w:val="23"/>
          <w:szCs w:val="23"/>
        </w:rPr>
        <w:t>w</w:t>
      </w:r>
      <w:r w:rsidRPr="00BE5E04">
        <w:rPr>
          <w:spacing w:val="-3"/>
          <w:sz w:val="23"/>
          <w:szCs w:val="23"/>
        </w:rPr>
        <w:t>it</w:t>
      </w:r>
      <w:r w:rsidRPr="00BE5E04">
        <w:rPr>
          <w:sz w:val="23"/>
          <w:szCs w:val="23"/>
        </w:rPr>
        <w:t xml:space="preserve">h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Manage</w:t>
      </w:r>
      <w:r w:rsidRPr="00BE5E04">
        <w:rPr>
          <w:sz w:val="23"/>
          <w:szCs w:val="23"/>
        </w:rPr>
        <w:t xml:space="preserve">r </w:t>
      </w:r>
      <w:r w:rsidRPr="00BE5E04">
        <w:rPr>
          <w:spacing w:val="-3"/>
          <w:sz w:val="23"/>
          <w:szCs w:val="23"/>
        </w:rPr>
        <w:t>t</w:t>
      </w:r>
      <w:r w:rsidRPr="00BE5E04">
        <w:rPr>
          <w:sz w:val="23"/>
          <w:szCs w:val="23"/>
        </w:rPr>
        <w:t xml:space="preserve">o </w:t>
      </w:r>
      <w:r w:rsidRPr="00BE5E04">
        <w:rPr>
          <w:spacing w:val="-3"/>
          <w:sz w:val="23"/>
          <w:szCs w:val="23"/>
        </w:rPr>
        <w:t>atte</w:t>
      </w:r>
      <w:r w:rsidRPr="00BE5E04">
        <w:rPr>
          <w:spacing w:val="-6"/>
          <w:sz w:val="23"/>
          <w:szCs w:val="23"/>
        </w:rPr>
        <w:t>m</w:t>
      </w:r>
      <w:r w:rsidRPr="00BE5E04">
        <w:rPr>
          <w:spacing w:val="-4"/>
          <w:sz w:val="23"/>
          <w:szCs w:val="23"/>
        </w:rPr>
        <w:t>p</w:t>
      </w:r>
      <w:r w:rsidRPr="00BE5E04">
        <w:rPr>
          <w:sz w:val="23"/>
          <w:szCs w:val="23"/>
        </w:rPr>
        <w:t xml:space="preserve">t </w:t>
      </w:r>
      <w:r w:rsidRPr="00BE5E04">
        <w:rPr>
          <w:spacing w:val="-3"/>
          <w:sz w:val="23"/>
          <w:szCs w:val="23"/>
        </w:rPr>
        <w:t>t</w:t>
      </w:r>
      <w:r w:rsidRPr="00BE5E04">
        <w:rPr>
          <w:sz w:val="23"/>
          <w:szCs w:val="23"/>
        </w:rPr>
        <w:t xml:space="preserve">o </w:t>
      </w:r>
      <w:r w:rsidRPr="00BE5E04">
        <w:rPr>
          <w:spacing w:val="-3"/>
          <w:sz w:val="23"/>
          <w:szCs w:val="23"/>
        </w:rPr>
        <w:t xml:space="preserve">reach </w:t>
      </w:r>
      <w:r w:rsidRPr="00BE5E04">
        <w:rPr>
          <w:spacing w:val="-6"/>
          <w:sz w:val="23"/>
          <w:szCs w:val="23"/>
        </w:rPr>
        <w:t>m</w:t>
      </w:r>
      <w:r w:rsidRPr="00BE5E04">
        <w:rPr>
          <w:spacing w:val="-4"/>
          <w:sz w:val="23"/>
          <w:szCs w:val="23"/>
        </w:rPr>
        <w:t>u</w:t>
      </w:r>
      <w:r w:rsidRPr="00BE5E04">
        <w:rPr>
          <w:spacing w:val="-3"/>
          <w:sz w:val="23"/>
          <w:szCs w:val="23"/>
        </w:rPr>
        <w:t>tua</w:t>
      </w:r>
      <w:r w:rsidRPr="00BE5E04">
        <w:rPr>
          <w:sz w:val="23"/>
          <w:szCs w:val="23"/>
        </w:rPr>
        <w:t xml:space="preserve">l </w:t>
      </w:r>
      <w:r w:rsidRPr="00BE5E04">
        <w:rPr>
          <w:spacing w:val="-3"/>
          <w:sz w:val="23"/>
          <w:szCs w:val="23"/>
        </w:rPr>
        <w:t>understanding</w:t>
      </w:r>
      <w:r w:rsidRPr="00BE5E04">
        <w:rPr>
          <w:sz w:val="23"/>
          <w:szCs w:val="23"/>
        </w:rPr>
        <w:t xml:space="preserve">. </w:t>
      </w:r>
      <w:r w:rsidRPr="00BE5E04">
        <w:rPr>
          <w:spacing w:val="44"/>
          <w:sz w:val="23"/>
          <w:szCs w:val="23"/>
        </w:rPr>
        <w:t xml:space="preserve"> </w:t>
      </w:r>
      <w:r w:rsidRPr="00BE5E04">
        <w:rPr>
          <w:spacing w:val="-3"/>
          <w:sz w:val="23"/>
          <w:szCs w:val="23"/>
        </w:rPr>
        <w:t>An</w:t>
      </w:r>
      <w:r w:rsidRPr="00BE5E04">
        <w:rPr>
          <w:sz w:val="23"/>
          <w:szCs w:val="23"/>
        </w:rPr>
        <w:t xml:space="preserve">y </w:t>
      </w:r>
      <w:r w:rsidRPr="00BE5E04">
        <w:rPr>
          <w:spacing w:val="-3"/>
          <w:sz w:val="23"/>
          <w:szCs w:val="23"/>
        </w:rPr>
        <w:t>suc</w:t>
      </w:r>
      <w:r w:rsidRPr="00BE5E04">
        <w:rPr>
          <w:sz w:val="23"/>
          <w:szCs w:val="23"/>
        </w:rPr>
        <w:t xml:space="preserve">h </w:t>
      </w:r>
      <w:r w:rsidRPr="00BE5E04">
        <w:rPr>
          <w:spacing w:val="-3"/>
          <w:sz w:val="23"/>
          <w:szCs w:val="23"/>
        </w:rPr>
        <w:t>reques</w:t>
      </w:r>
      <w:r w:rsidRPr="00BE5E04">
        <w:rPr>
          <w:sz w:val="23"/>
          <w:szCs w:val="23"/>
        </w:rPr>
        <w:t xml:space="preserve">t </w:t>
      </w:r>
      <w:r w:rsidRPr="00BE5E04">
        <w:rPr>
          <w:spacing w:val="-6"/>
          <w:sz w:val="23"/>
          <w:szCs w:val="23"/>
        </w:rPr>
        <w:t>m</w:t>
      </w:r>
      <w:r w:rsidRPr="00BE5E04">
        <w:rPr>
          <w:spacing w:val="-4"/>
          <w:sz w:val="23"/>
          <w:szCs w:val="23"/>
        </w:rPr>
        <w:t>u</w:t>
      </w:r>
      <w:r w:rsidRPr="00BE5E04">
        <w:rPr>
          <w:spacing w:val="-3"/>
          <w:sz w:val="23"/>
          <w:szCs w:val="23"/>
        </w:rPr>
        <w:t>s</w:t>
      </w:r>
      <w:r w:rsidRPr="00BE5E04">
        <w:rPr>
          <w:sz w:val="23"/>
          <w:szCs w:val="23"/>
        </w:rPr>
        <w:t xml:space="preserve">t </w:t>
      </w:r>
      <w:r w:rsidRPr="00BE5E04">
        <w:rPr>
          <w:spacing w:val="-3"/>
          <w:sz w:val="23"/>
          <w:szCs w:val="23"/>
        </w:rPr>
        <w:t>includ</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reason</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request</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docu</w:t>
      </w:r>
      <w:r w:rsidRPr="00BE5E04">
        <w:rPr>
          <w:spacing w:val="-6"/>
          <w:sz w:val="23"/>
          <w:szCs w:val="23"/>
        </w:rPr>
        <w:t>m</w:t>
      </w:r>
      <w:r w:rsidRPr="00BE5E04">
        <w:rPr>
          <w:spacing w:val="-3"/>
          <w:sz w:val="23"/>
          <w:szCs w:val="23"/>
        </w:rPr>
        <w:t>entation necessar</w:t>
      </w:r>
      <w:r w:rsidRPr="00BE5E04">
        <w:rPr>
          <w:sz w:val="23"/>
          <w:szCs w:val="23"/>
        </w:rPr>
        <w:t xml:space="preserve">y </w:t>
      </w:r>
      <w:r w:rsidRPr="00BE5E04">
        <w:rPr>
          <w:spacing w:val="-3"/>
          <w:sz w:val="23"/>
          <w:szCs w:val="23"/>
        </w:rPr>
        <w:t>t</w:t>
      </w:r>
      <w:r w:rsidRPr="00BE5E04">
        <w:rPr>
          <w:sz w:val="23"/>
          <w:szCs w:val="23"/>
        </w:rPr>
        <w:t xml:space="preserve">o </w:t>
      </w:r>
      <w:r w:rsidRPr="00BE5E04">
        <w:rPr>
          <w:spacing w:val="-3"/>
          <w:sz w:val="23"/>
          <w:szCs w:val="23"/>
        </w:rPr>
        <w:t>substantiat</w:t>
      </w:r>
      <w:r w:rsidRPr="00BE5E04">
        <w:rPr>
          <w:sz w:val="23"/>
          <w:szCs w:val="23"/>
        </w:rPr>
        <w:t xml:space="preserve">e </w:t>
      </w:r>
      <w:r w:rsidRPr="00BE5E04">
        <w:rPr>
          <w:spacing w:val="-3"/>
          <w:sz w:val="23"/>
          <w:szCs w:val="23"/>
        </w:rPr>
        <w:t>thei</w:t>
      </w:r>
      <w:r w:rsidRPr="00BE5E04">
        <w:rPr>
          <w:sz w:val="23"/>
          <w:szCs w:val="23"/>
        </w:rPr>
        <w:t xml:space="preserve">r </w:t>
      </w:r>
      <w:r w:rsidRPr="00BE5E04">
        <w:rPr>
          <w:spacing w:val="-3"/>
          <w:sz w:val="23"/>
          <w:szCs w:val="23"/>
        </w:rPr>
        <w:t>clai</w:t>
      </w:r>
      <w:r w:rsidRPr="00BE5E04">
        <w:rPr>
          <w:spacing w:val="-5"/>
          <w:sz w:val="23"/>
          <w:szCs w:val="23"/>
        </w:rPr>
        <w:t>m</w:t>
      </w:r>
      <w:r w:rsidRPr="00BE5E04">
        <w:rPr>
          <w:sz w:val="23"/>
          <w:szCs w:val="23"/>
        </w:rPr>
        <w:t xml:space="preserve">s </w:t>
      </w:r>
      <w:r w:rsidRPr="00BE5E04">
        <w:rPr>
          <w:spacing w:val="-3"/>
          <w:sz w:val="23"/>
          <w:szCs w:val="23"/>
        </w:rPr>
        <w:t>tha</w:t>
      </w:r>
      <w:r w:rsidRPr="00BE5E04">
        <w:rPr>
          <w:sz w:val="23"/>
          <w:szCs w:val="23"/>
        </w:rPr>
        <w:t xml:space="preserve">t </w:t>
      </w:r>
      <w:r w:rsidRPr="00BE5E04">
        <w:rPr>
          <w:spacing w:val="-3"/>
          <w:sz w:val="23"/>
          <w:szCs w:val="23"/>
        </w:rPr>
        <w:t>th</w:t>
      </w:r>
      <w:r w:rsidRPr="00BE5E04">
        <w:rPr>
          <w:sz w:val="23"/>
          <w:szCs w:val="23"/>
        </w:rPr>
        <w:t xml:space="preserve">e </w:t>
      </w:r>
      <w:r w:rsidRPr="00BE5E04">
        <w:rPr>
          <w:spacing w:val="-3"/>
          <w:sz w:val="23"/>
          <w:szCs w:val="23"/>
        </w:rPr>
        <w:t>initia</w:t>
      </w:r>
      <w:r w:rsidRPr="00BE5E04">
        <w:rPr>
          <w:sz w:val="23"/>
          <w:szCs w:val="23"/>
        </w:rPr>
        <w:t xml:space="preserve">l </w:t>
      </w:r>
      <w:r w:rsidRPr="00BE5E04">
        <w:rPr>
          <w:spacing w:val="-3"/>
          <w:sz w:val="23"/>
          <w:szCs w:val="23"/>
        </w:rPr>
        <w:t>per</w:t>
      </w:r>
      <w:r w:rsidRPr="00BE5E04">
        <w:rPr>
          <w:spacing w:val="-4"/>
          <w:sz w:val="23"/>
          <w:szCs w:val="23"/>
        </w:rPr>
        <w:t>f</w:t>
      </w:r>
      <w:r w:rsidRPr="00BE5E04">
        <w:rPr>
          <w:spacing w:val="-3"/>
          <w:sz w:val="23"/>
          <w:szCs w:val="23"/>
        </w:rPr>
        <w:t>or</w:t>
      </w:r>
      <w:r w:rsidRPr="00BE5E04">
        <w:rPr>
          <w:spacing w:val="-5"/>
          <w:sz w:val="23"/>
          <w:szCs w:val="23"/>
        </w:rPr>
        <w:t>m</w:t>
      </w:r>
      <w:r w:rsidRPr="00BE5E04">
        <w:rPr>
          <w:spacing w:val="-3"/>
          <w:sz w:val="23"/>
          <w:szCs w:val="23"/>
        </w:rPr>
        <w:t>anc</w:t>
      </w:r>
      <w:r w:rsidRPr="00BE5E04">
        <w:rPr>
          <w:sz w:val="23"/>
          <w:szCs w:val="23"/>
        </w:rPr>
        <w:t xml:space="preserve">e </w:t>
      </w:r>
      <w:r w:rsidRPr="00BE5E04">
        <w:rPr>
          <w:spacing w:val="-3"/>
          <w:sz w:val="23"/>
          <w:szCs w:val="23"/>
        </w:rPr>
        <w:t>evaluation</w:t>
      </w:r>
      <w:r w:rsidRPr="00BE5E04">
        <w:rPr>
          <w:sz w:val="23"/>
          <w:szCs w:val="23"/>
        </w:rPr>
        <w:t xml:space="preserve">s </w:t>
      </w:r>
      <w:r w:rsidRPr="00BE5E04">
        <w:rPr>
          <w:spacing w:val="-3"/>
          <w:sz w:val="23"/>
          <w:szCs w:val="23"/>
        </w:rPr>
        <w:t>wer</w:t>
      </w:r>
      <w:r w:rsidRPr="00BE5E04">
        <w:rPr>
          <w:sz w:val="23"/>
          <w:szCs w:val="23"/>
        </w:rPr>
        <w:t xml:space="preserve">e </w:t>
      </w:r>
      <w:r w:rsidRPr="00BE5E04">
        <w:rPr>
          <w:spacing w:val="-3"/>
          <w:sz w:val="23"/>
          <w:szCs w:val="23"/>
        </w:rPr>
        <w:t>inappropriat</w:t>
      </w:r>
      <w:r w:rsidRPr="00BE5E04">
        <w:rPr>
          <w:sz w:val="23"/>
          <w:szCs w:val="23"/>
        </w:rPr>
        <w:t xml:space="preserve">e </w:t>
      </w:r>
      <w:r w:rsidRPr="00BE5E04">
        <w:rPr>
          <w:spacing w:val="-3"/>
          <w:sz w:val="23"/>
          <w:szCs w:val="23"/>
        </w:rPr>
        <w:t>or otherwis</w:t>
      </w:r>
      <w:r w:rsidRPr="00BE5E04">
        <w:rPr>
          <w:sz w:val="23"/>
          <w:szCs w:val="23"/>
        </w:rPr>
        <w:t>e</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error</w:t>
      </w:r>
      <w:r w:rsidRPr="00BE5E04">
        <w:rPr>
          <w:sz w:val="23"/>
          <w:szCs w:val="23"/>
        </w:rPr>
        <w:t>.</w:t>
      </w:r>
      <w:r w:rsidRPr="00BE5E04">
        <w:rPr>
          <w:spacing w:val="54"/>
          <w:sz w:val="23"/>
          <w:szCs w:val="23"/>
        </w:rPr>
        <w:t xml:space="preserve"> </w:t>
      </w:r>
      <w:r w:rsidRPr="00BE5E04">
        <w:rPr>
          <w:spacing w:val="-3"/>
          <w:sz w:val="23"/>
          <w:szCs w:val="23"/>
        </w:rPr>
        <w:t>Concern</w:t>
      </w:r>
      <w:r w:rsidRPr="00BE5E04">
        <w:rPr>
          <w:sz w:val="23"/>
          <w:szCs w:val="23"/>
        </w:rPr>
        <w:t>s</w:t>
      </w:r>
      <w:r w:rsidRPr="00BE5E04">
        <w:rPr>
          <w:spacing w:val="-5"/>
          <w:sz w:val="23"/>
          <w:szCs w:val="23"/>
        </w:rPr>
        <w:t xml:space="preserve"> </w:t>
      </w:r>
      <w:r w:rsidRPr="00BE5E04">
        <w:rPr>
          <w:spacing w:val="-3"/>
          <w:sz w:val="23"/>
          <w:szCs w:val="23"/>
        </w:rPr>
        <w:t>no</w:t>
      </w:r>
      <w:r w:rsidRPr="00BE5E04">
        <w:rPr>
          <w:sz w:val="23"/>
          <w:szCs w:val="23"/>
        </w:rPr>
        <w:t>t</w:t>
      </w:r>
      <w:r w:rsidRPr="00BE5E04">
        <w:rPr>
          <w:spacing w:val="-5"/>
          <w:sz w:val="23"/>
          <w:szCs w:val="23"/>
        </w:rPr>
        <w:t xml:space="preserve"> </w:t>
      </w:r>
      <w:r w:rsidRPr="00BE5E04">
        <w:rPr>
          <w:spacing w:val="-3"/>
          <w:sz w:val="23"/>
          <w:szCs w:val="23"/>
        </w:rPr>
        <w:t>settle</w:t>
      </w:r>
      <w:r w:rsidRPr="00BE5E04">
        <w:rPr>
          <w:sz w:val="23"/>
          <w:szCs w:val="23"/>
        </w:rPr>
        <w:t>d</w:t>
      </w:r>
      <w:r w:rsidRPr="00BE5E04">
        <w:rPr>
          <w:spacing w:val="-5"/>
          <w:sz w:val="23"/>
          <w:szCs w:val="23"/>
        </w:rPr>
        <w:t xml:space="preserve"> </w:t>
      </w:r>
      <w:r w:rsidRPr="00BE5E04">
        <w:rPr>
          <w:spacing w:val="-3"/>
          <w:sz w:val="23"/>
          <w:szCs w:val="23"/>
        </w:rPr>
        <w:t>ar</w:t>
      </w:r>
      <w:r w:rsidRPr="00BE5E04">
        <w:rPr>
          <w:sz w:val="23"/>
          <w:szCs w:val="23"/>
        </w:rPr>
        <w:t>e</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b</w:t>
      </w:r>
      <w:r w:rsidRPr="00BE5E04">
        <w:rPr>
          <w:sz w:val="23"/>
          <w:szCs w:val="23"/>
        </w:rPr>
        <w:t>e</w:t>
      </w:r>
      <w:r w:rsidRPr="00BE5E04">
        <w:rPr>
          <w:spacing w:val="-5"/>
          <w:sz w:val="23"/>
          <w:szCs w:val="23"/>
        </w:rPr>
        <w:t xml:space="preserve"> </w:t>
      </w:r>
      <w:r w:rsidRPr="00BE5E04">
        <w:rPr>
          <w:spacing w:val="-3"/>
          <w:sz w:val="23"/>
          <w:szCs w:val="23"/>
        </w:rPr>
        <w:t>p</w:t>
      </w:r>
      <w:r w:rsidRPr="00BE5E04">
        <w:rPr>
          <w:spacing w:val="-5"/>
          <w:sz w:val="23"/>
          <w:szCs w:val="23"/>
        </w:rPr>
        <w:t>r</w:t>
      </w:r>
      <w:r w:rsidRPr="00BE5E04">
        <w:rPr>
          <w:spacing w:val="-3"/>
          <w:sz w:val="23"/>
          <w:szCs w:val="23"/>
        </w:rPr>
        <w:t>esente</w:t>
      </w:r>
      <w:r w:rsidRPr="00BE5E04">
        <w:rPr>
          <w:sz w:val="23"/>
          <w:szCs w:val="23"/>
        </w:rPr>
        <w:t>d</w:t>
      </w:r>
      <w:r w:rsidRPr="00BE5E04">
        <w:rPr>
          <w:spacing w:val="-6"/>
          <w:sz w:val="23"/>
          <w:szCs w:val="23"/>
        </w:rPr>
        <w:t xml:space="preserve"> </w:t>
      </w:r>
      <w:r w:rsidRPr="00BE5E04">
        <w:rPr>
          <w:spacing w:val="-3"/>
          <w:sz w:val="23"/>
          <w:szCs w:val="23"/>
        </w:rPr>
        <w:t>i</w:t>
      </w:r>
      <w:r w:rsidRPr="00BE5E04">
        <w:rPr>
          <w:sz w:val="23"/>
          <w:szCs w:val="23"/>
        </w:rPr>
        <w:t>n</w:t>
      </w:r>
      <w:r w:rsidRPr="00BE5E04">
        <w:rPr>
          <w:spacing w:val="-6"/>
          <w:sz w:val="23"/>
          <w:szCs w:val="23"/>
        </w:rPr>
        <w:t xml:space="preserve"> </w:t>
      </w:r>
      <w:r w:rsidRPr="00BE5E04">
        <w:rPr>
          <w:spacing w:val="-3"/>
          <w:sz w:val="23"/>
          <w:szCs w:val="23"/>
        </w:rPr>
        <w:t>writin</w:t>
      </w:r>
      <w:r w:rsidRPr="00BE5E04">
        <w:rPr>
          <w:sz w:val="23"/>
          <w:szCs w:val="23"/>
        </w:rPr>
        <w:t>g</w:t>
      </w:r>
      <w:r w:rsidRPr="00BE5E04">
        <w:rPr>
          <w:spacing w:val="-6"/>
          <w:sz w:val="23"/>
          <w:szCs w:val="23"/>
        </w:rPr>
        <w:t xml:space="preserve"> </w:t>
      </w:r>
      <w:r w:rsidRPr="00BE5E04">
        <w:rPr>
          <w:spacing w:val="-3"/>
          <w:sz w:val="23"/>
          <w:szCs w:val="23"/>
        </w:rPr>
        <w:t>t</w:t>
      </w:r>
      <w:r w:rsidRPr="00BE5E04">
        <w:rPr>
          <w:sz w:val="23"/>
          <w:szCs w:val="23"/>
        </w:rPr>
        <w:t>o</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Sta</w:t>
      </w:r>
      <w:r w:rsidRPr="00BE5E04">
        <w:rPr>
          <w:spacing w:val="-4"/>
          <w:sz w:val="23"/>
          <w:szCs w:val="23"/>
        </w:rPr>
        <w:t>f</w:t>
      </w:r>
      <w:r w:rsidRPr="00BE5E04">
        <w:rPr>
          <w:sz w:val="23"/>
          <w:szCs w:val="23"/>
        </w:rPr>
        <w:t>f</w:t>
      </w:r>
      <w:r w:rsidRPr="00BE5E04">
        <w:rPr>
          <w:spacing w:val="-7"/>
          <w:sz w:val="23"/>
          <w:szCs w:val="23"/>
        </w:rPr>
        <w:t xml:space="preserve"> </w:t>
      </w:r>
      <w:r w:rsidRPr="00BE5E04">
        <w:rPr>
          <w:spacing w:val="-3"/>
          <w:sz w:val="23"/>
          <w:szCs w:val="23"/>
        </w:rPr>
        <w:t>Architec</w:t>
      </w:r>
      <w:r w:rsidRPr="00BE5E04">
        <w:rPr>
          <w:sz w:val="23"/>
          <w:szCs w:val="23"/>
        </w:rPr>
        <w:t>t</w:t>
      </w:r>
      <w:r w:rsidRPr="00BE5E04">
        <w:rPr>
          <w:spacing w:val="-6"/>
          <w:sz w:val="23"/>
          <w:szCs w:val="23"/>
        </w:rPr>
        <w:t xml:space="preserve"> </w:t>
      </w:r>
      <w:r w:rsidRPr="00BE5E04">
        <w:rPr>
          <w:spacing w:val="-4"/>
          <w:sz w:val="23"/>
          <w:szCs w:val="23"/>
        </w:rPr>
        <w:t>fo</w:t>
      </w:r>
      <w:r w:rsidRPr="00BE5E04">
        <w:rPr>
          <w:sz w:val="23"/>
          <w:szCs w:val="23"/>
        </w:rPr>
        <w:t>r</w:t>
      </w:r>
      <w:r w:rsidRPr="00BE5E04">
        <w:rPr>
          <w:spacing w:val="-6"/>
          <w:sz w:val="23"/>
          <w:szCs w:val="23"/>
        </w:rPr>
        <w:t xml:space="preserve"> </w:t>
      </w:r>
      <w:r w:rsidRPr="00BE5E04">
        <w:rPr>
          <w:spacing w:val="-3"/>
          <w:sz w:val="23"/>
          <w:szCs w:val="23"/>
        </w:rPr>
        <w:t>review, wh</w:t>
      </w:r>
      <w:r w:rsidRPr="00BE5E04">
        <w:rPr>
          <w:sz w:val="23"/>
          <w:szCs w:val="23"/>
        </w:rPr>
        <w:t>o</w:t>
      </w:r>
      <w:r w:rsidRPr="00BE5E04">
        <w:rPr>
          <w:spacing w:val="-6"/>
          <w:sz w:val="23"/>
          <w:szCs w:val="23"/>
        </w:rPr>
        <w:t xml:space="preserve"> </w:t>
      </w:r>
      <w:r w:rsidRPr="00BE5E04">
        <w:rPr>
          <w:spacing w:val="-3"/>
          <w:sz w:val="23"/>
          <w:szCs w:val="23"/>
        </w:rPr>
        <w:t>wil</w:t>
      </w:r>
      <w:r w:rsidRPr="00BE5E04">
        <w:rPr>
          <w:sz w:val="23"/>
          <w:szCs w:val="23"/>
        </w:rPr>
        <w:t>l</w:t>
      </w:r>
      <w:r w:rsidRPr="00BE5E04">
        <w:rPr>
          <w:spacing w:val="-6"/>
          <w:sz w:val="23"/>
          <w:szCs w:val="23"/>
        </w:rPr>
        <w:t xml:space="preserve"> </w:t>
      </w:r>
      <w:r w:rsidRPr="00BE5E04">
        <w:rPr>
          <w:spacing w:val="-3"/>
          <w:sz w:val="23"/>
          <w:szCs w:val="23"/>
        </w:rPr>
        <w:t>notif</w:t>
      </w:r>
      <w:r w:rsidRPr="00BE5E04">
        <w:rPr>
          <w:sz w:val="23"/>
          <w:szCs w:val="23"/>
        </w:rPr>
        <w:t>y</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respondent(</w:t>
      </w:r>
      <w:r w:rsidRPr="00BE5E04">
        <w:rPr>
          <w:spacing w:val="-4"/>
          <w:sz w:val="23"/>
          <w:szCs w:val="23"/>
        </w:rPr>
        <w:t>s</w:t>
      </w:r>
      <w:r w:rsidRPr="00BE5E04">
        <w:rPr>
          <w:sz w:val="23"/>
          <w:szCs w:val="23"/>
        </w:rPr>
        <w:t>)</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result</w:t>
      </w:r>
      <w:r w:rsidRPr="00BE5E04">
        <w:rPr>
          <w:sz w:val="23"/>
          <w:szCs w:val="23"/>
        </w:rPr>
        <w:t>s</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revie</w:t>
      </w:r>
      <w:r w:rsidRPr="00BE5E04">
        <w:rPr>
          <w:sz w:val="23"/>
          <w:szCs w:val="23"/>
        </w:rPr>
        <w:t>w</w:t>
      </w:r>
      <w:r w:rsidRPr="00BE5E04">
        <w:rPr>
          <w:spacing w:val="-6"/>
          <w:sz w:val="23"/>
          <w:szCs w:val="23"/>
        </w:rPr>
        <w:t xml:space="preserve"> </w:t>
      </w:r>
      <w:r w:rsidRPr="00BE5E04">
        <w:rPr>
          <w:spacing w:val="-3"/>
          <w:sz w:val="23"/>
          <w:szCs w:val="23"/>
        </w:rPr>
        <w:t>a</w:t>
      </w:r>
      <w:r w:rsidRPr="00BE5E04">
        <w:rPr>
          <w:sz w:val="23"/>
          <w:szCs w:val="23"/>
        </w:rPr>
        <w:t>s</w:t>
      </w:r>
      <w:r w:rsidRPr="00BE5E04">
        <w:rPr>
          <w:spacing w:val="-6"/>
          <w:sz w:val="23"/>
          <w:szCs w:val="23"/>
        </w:rPr>
        <w:t xml:space="preserve"> </w:t>
      </w:r>
      <w:r w:rsidRPr="00BE5E04">
        <w:rPr>
          <w:spacing w:val="-3"/>
          <w:sz w:val="23"/>
          <w:szCs w:val="23"/>
        </w:rPr>
        <w:t>soo</w:t>
      </w:r>
      <w:r w:rsidRPr="00BE5E04">
        <w:rPr>
          <w:sz w:val="23"/>
          <w:szCs w:val="23"/>
        </w:rPr>
        <w:t>n</w:t>
      </w:r>
      <w:r w:rsidRPr="00BE5E04">
        <w:rPr>
          <w:spacing w:val="-10"/>
          <w:sz w:val="23"/>
          <w:szCs w:val="23"/>
        </w:rPr>
        <w:t xml:space="preserve"> </w:t>
      </w:r>
      <w:r w:rsidRPr="00BE5E04">
        <w:rPr>
          <w:spacing w:val="-3"/>
          <w:sz w:val="23"/>
          <w:szCs w:val="23"/>
        </w:rPr>
        <w:t>a</w:t>
      </w:r>
      <w:r w:rsidRPr="00BE5E04">
        <w:rPr>
          <w:sz w:val="23"/>
          <w:szCs w:val="23"/>
        </w:rPr>
        <w:t>s</w:t>
      </w:r>
      <w:r w:rsidRPr="00BE5E04">
        <w:rPr>
          <w:spacing w:val="-6"/>
          <w:sz w:val="23"/>
          <w:szCs w:val="23"/>
        </w:rPr>
        <w:t xml:space="preserve"> </w:t>
      </w:r>
      <w:r w:rsidRPr="00BE5E04">
        <w:rPr>
          <w:spacing w:val="-3"/>
          <w:sz w:val="23"/>
          <w:szCs w:val="23"/>
        </w:rPr>
        <w:t>practicable</w:t>
      </w:r>
      <w:r w:rsidRPr="00BE5E04">
        <w:rPr>
          <w:sz w:val="23"/>
          <w:szCs w:val="23"/>
        </w:rPr>
        <w:t>.</w:t>
      </w:r>
      <w:r w:rsidRPr="00BE5E04">
        <w:rPr>
          <w:spacing w:val="52"/>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Owne</w:t>
      </w:r>
      <w:r w:rsidRPr="00BE5E04">
        <w:rPr>
          <w:sz w:val="23"/>
          <w:szCs w:val="23"/>
        </w:rPr>
        <w:t>r</w:t>
      </w:r>
      <w:r w:rsidRPr="00BE5E04">
        <w:rPr>
          <w:spacing w:val="-6"/>
          <w:sz w:val="23"/>
          <w:szCs w:val="23"/>
        </w:rPr>
        <w:t xml:space="preserve"> </w:t>
      </w:r>
      <w:r w:rsidRPr="00BE5E04">
        <w:rPr>
          <w:spacing w:val="-3"/>
          <w:sz w:val="23"/>
          <w:szCs w:val="23"/>
        </w:rPr>
        <w:t>reserve</w:t>
      </w:r>
      <w:r w:rsidRPr="00BE5E04">
        <w:rPr>
          <w:sz w:val="23"/>
          <w:szCs w:val="23"/>
        </w:rPr>
        <w:t>s</w:t>
      </w:r>
      <w:r w:rsidRPr="00BE5E04">
        <w:rPr>
          <w:spacing w:val="-6"/>
          <w:sz w:val="23"/>
          <w:szCs w:val="23"/>
        </w:rPr>
        <w:t xml:space="preserve"> </w:t>
      </w:r>
      <w:r w:rsidRPr="00BE5E04">
        <w:rPr>
          <w:spacing w:val="-3"/>
          <w:sz w:val="23"/>
          <w:szCs w:val="23"/>
        </w:rPr>
        <w:t>the righ</w:t>
      </w:r>
      <w:r w:rsidRPr="00BE5E04">
        <w:rPr>
          <w:sz w:val="23"/>
          <w:szCs w:val="23"/>
        </w:rPr>
        <w:t>t</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waiv</w:t>
      </w:r>
      <w:r w:rsidRPr="00BE5E04">
        <w:rPr>
          <w:sz w:val="23"/>
          <w:szCs w:val="23"/>
        </w:rPr>
        <w:t>e</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result</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w:t>
      </w:r>
      <w:r w:rsidRPr="00BE5E04">
        <w:rPr>
          <w:sz w:val="23"/>
          <w:szCs w:val="23"/>
        </w:rPr>
        <w:t>e</w:t>
      </w:r>
      <w:r w:rsidRPr="00BE5E04">
        <w:rPr>
          <w:spacing w:val="1"/>
          <w:sz w:val="23"/>
          <w:szCs w:val="23"/>
        </w:rPr>
        <w:t xml:space="preserve"> </w:t>
      </w:r>
      <w:r w:rsidRPr="00BE5E04">
        <w:rPr>
          <w:spacing w:val="-3"/>
          <w:sz w:val="23"/>
          <w:szCs w:val="23"/>
        </w:rPr>
        <w:t>evaluation</w:t>
      </w:r>
      <w:r w:rsidRPr="00BE5E04">
        <w:rPr>
          <w:sz w:val="23"/>
          <w:szCs w:val="23"/>
        </w:rPr>
        <w:t xml:space="preserve">s </w:t>
      </w:r>
      <w:r w:rsidRPr="00BE5E04">
        <w:rPr>
          <w:spacing w:val="-3"/>
          <w:sz w:val="23"/>
          <w:szCs w:val="23"/>
        </w:rPr>
        <w:t>if</w:t>
      </w:r>
      <w:r w:rsidRPr="00BE5E04">
        <w:rPr>
          <w:sz w:val="23"/>
          <w:szCs w:val="23"/>
        </w:rPr>
        <w:t>,</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opinio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z w:val="23"/>
          <w:szCs w:val="23"/>
        </w:rPr>
        <w:t>,</w:t>
      </w:r>
      <w:r w:rsidRPr="00BE5E04">
        <w:rPr>
          <w:spacing w:val="1"/>
          <w:sz w:val="23"/>
          <w:szCs w:val="23"/>
        </w:rPr>
        <w:t xml:space="preserve"> </w:t>
      </w:r>
      <w:r w:rsidRPr="00BE5E04">
        <w:rPr>
          <w:spacing w:val="-3"/>
          <w:sz w:val="23"/>
          <w:szCs w:val="23"/>
        </w:rPr>
        <w:t>correctiv</w:t>
      </w:r>
      <w:r w:rsidRPr="00BE5E04">
        <w:rPr>
          <w:sz w:val="23"/>
          <w:szCs w:val="23"/>
        </w:rPr>
        <w:t>e</w:t>
      </w:r>
      <w:r w:rsidRPr="00BE5E04">
        <w:rPr>
          <w:spacing w:val="1"/>
          <w:sz w:val="23"/>
          <w:szCs w:val="23"/>
        </w:rPr>
        <w:t xml:space="preserve"> </w:t>
      </w:r>
      <w:r w:rsidRPr="00BE5E04">
        <w:rPr>
          <w:spacing w:val="-3"/>
          <w:sz w:val="23"/>
          <w:szCs w:val="23"/>
        </w:rPr>
        <w:t>actio</w:t>
      </w:r>
      <w:r w:rsidRPr="00BE5E04">
        <w:rPr>
          <w:sz w:val="23"/>
          <w:szCs w:val="23"/>
        </w:rPr>
        <w:t>n</w:t>
      </w:r>
      <w:r w:rsidRPr="00BE5E04">
        <w:rPr>
          <w:spacing w:val="1"/>
          <w:sz w:val="23"/>
          <w:szCs w:val="23"/>
        </w:rPr>
        <w:t xml:space="preserve"> </w:t>
      </w:r>
      <w:r w:rsidRPr="00BE5E04">
        <w:rPr>
          <w:spacing w:val="-3"/>
          <w:sz w:val="23"/>
          <w:szCs w:val="23"/>
        </w:rPr>
        <w:t>has bee</w:t>
      </w:r>
      <w:r w:rsidRPr="00BE5E04">
        <w:rPr>
          <w:sz w:val="23"/>
          <w:szCs w:val="23"/>
        </w:rPr>
        <w:t>n</w:t>
      </w:r>
      <w:r w:rsidRPr="00BE5E04">
        <w:rPr>
          <w:spacing w:val="1"/>
          <w:sz w:val="23"/>
          <w:szCs w:val="23"/>
        </w:rPr>
        <w:t xml:space="preserve"> </w:t>
      </w:r>
      <w:r w:rsidRPr="00BE5E04">
        <w:rPr>
          <w:spacing w:val="-3"/>
          <w:sz w:val="23"/>
          <w:szCs w:val="23"/>
        </w:rPr>
        <w:t>take</w:t>
      </w:r>
      <w:r w:rsidRPr="00BE5E04">
        <w:rPr>
          <w:sz w:val="23"/>
          <w:szCs w:val="23"/>
        </w:rPr>
        <w:t>n</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w:t>
      </w:r>
      <w:r w:rsidRPr="00BE5E04">
        <w:rPr>
          <w:spacing w:val="-6"/>
          <w:sz w:val="23"/>
          <w:szCs w:val="23"/>
        </w:rPr>
        <w:t>m</w:t>
      </w:r>
      <w:r w:rsidRPr="00BE5E04">
        <w:rPr>
          <w:spacing w:val="-3"/>
          <w:sz w:val="23"/>
          <w:szCs w:val="23"/>
        </w:rPr>
        <w:t>ediat</w:t>
      </w:r>
      <w:r w:rsidRPr="00BE5E04">
        <w:rPr>
          <w:sz w:val="23"/>
          <w:szCs w:val="23"/>
        </w:rPr>
        <w:t>e</w:t>
      </w:r>
      <w:r w:rsidRPr="00BE5E04">
        <w:rPr>
          <w:spacing w:val="1"/>
          <w:sz w:val="23"/>
          <w:szCs w:val="23"/>
        </w:rPr>
        <w:t xml:space="preserve"> </w:t>
      </w:r>
      <w:r w:rsidRPr="00BE5E04">
        <w:rPr>
          <w:spacing w:val="-3"/>
          <w:sz w:val="23"/>
          <w:szCs w:val="23"/>
        </w:rPr>
        <w:t>substandar</w:t>
      </w:r>
      <w:r w:rsidRPr="00BE5E04">
        <w:rPr>
          <w:sz w:val="23"/>
          <w:szCs w:val="23"/>
        </w:rPr>
        <w:t>d</w:t>
      </w:r>
      <w:r w:rsidRPr="00BE5E04">
        <w:rPr>
          <w:spacing w:val="1"/>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ance</w:t>
      </w:r>
      <w:r w:rsidRPr="00BE5E04">
        <w:rPr>
          <w:sz w:val="23"/>
          <w:szCs w:val="23"/>
        </w:rPr>
        <w:t>,</w:t>
      </w:r>
      <w:r w:rsidRPr="00BE5E04">
        <w:rPr>
          <w:spacing w:val="1"/>
          <w:sz w:val="23"/>
          <w:szCs w:val="23"/>
        </w:rPr>
        <w:t xml:space="preserve"> </w:t>
      </w:r>
      <w:r w:rsidRPr="00BE5E04">
        <w:rPr>
          <w:spacing w:val="-3"/>
          <w:sz w:val="23"/>
          <w:szCs w:val="23"/>
        </w:rPr>
        <w:t>e</w:t>
      </w:r>
      <w:r w:rsidRPr="00BE5E04">
        <w:rPr>
          <w:spacing w:val="-4"/>
          <w:sz w:val="23"/>
          <w:szCs w:val="23"/>
        </w:rPr>
        <w:t>v</w:t>
      </w:r>
      <w:r w:rsidRPr="00BE5E04">
        <w:rPr>
          <w:spacing w:val="-3"/>
          <w:sz w:val="23"/>
          <w:szCs w:val="23"/>
        </w:rPr>
        <w:t>ent</w:t>
      </w:r>
      <w:r w:rsidRPr="00BE5E04">
        <w:rPr>
          <w:sz w:val="23"/>
          <w:szCs w:val="23"/>
        </w:rPr>
        <w:t xml:space="preserve">s </w:t>
      </w:r>
      <w:r w:rsidRPr="00BE5E04">
        <w:rPr>
          <w:spacing w:val="-3"/>
          <w:sz w:val="23"/>
          <w:szCs w:val="23"/>
        </w:rPr>
        <w:t>beyon</w:t>
      </w:r>
      <w:r w:rsidRPr="00BE5E04">
        <w:rPr>
          <w:sz w:val="23"/>
          <w:szCs w:val="23"/>
        </w:rPr>
        <w:t xml:space="preserve">d </w:t>
      </w:r>
      <w:r w:rsidRPr="00BE5E04">
        <w:rPr>
          <w:spacing w:val="-3"/>
          <w:sz w:val="23"/>
          <w:szCs w:val="23"/>
        </w:rPr>
        <w:t>th</w:t>
      </w:r>
      <w:r w:rsidRPr="00BE5E04">
        <w:rPr>
          <w:sz w:val="23"/>
          <w:szCs w:val="23"/>
        </w:rPr>
        <w:t xml:space="preserve">e </w:t>
      </w:r>
      <w:r w:rsidRPr="00BE5E04">
        <w:rPr>
          <w:spacing w:val="-3"/>
          <w:sz w:val="23"/>
          <w:szCs w:val="23"/>
        </w:rPr>
        <w:t>contro</w:t>
      </w:r>
      <w:r w:rsidRPr="00BE5E04">
        <w:rPr>
          <w:sz w:val="23"/>
          <w:szCs w:val="23"/>
        </w:rPr>
        <w:t xml:space="preserve">l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or it</w:t>
      </w:r>
      <w:r w:rsidRPr="00BE5E04">
        <w:rPr>
          <w:sz w:val="23"/>
          <w:szCs w:val="23"/>
        </w:rPr>
        <w:t>s</w:t>
      </w:r>
      <w:r w:rsidRPr="00BE5E04">
        <w:rPr>
          <w:spacing w:val="-7"/>
          <w:sz w:val="23"/>
          <w:szCs w:val="23"/>
        </w:rPr>
        <w:t xml:space="preserve"> </w:t>
      </w:r>
      <w:r w:rsidRPr="00BE5E04">
        <w:rPr>
          <w:spacing w:val="-3"/>
          <w:sz w:val="23"/>
          <w:szCs w:val="23"/>
        </w:rPr>
        <w:t>Consultant(s</w:t>
      </w:r>
      <w:r w:rsidRPr="00BE5E04">
        <w:rPr>
          <w:sz w:val="23"/>
          <w:szCs w:val="23"/>
        </w:rPr>
        <w:t>)</w:t>
      </w:r>
      <w:r w:rsidRPr="00BE5E04">
        <w:rPr>
          <w:spacing w:val="-7"/>
          <w:sz w:val="23"/>
          <w:szCs w:val="23"/>
        </w:rPr>
        <w:t xml:space="preserve"> </w:t>
      </w:r>
      <w:r w:rsidRPr="00BE5E04">
        <w:rPr>
          <w:spacing w:val="-3"/>
          <w:sz w:val="23"/>
          <w:szCs w:val="23"/>
        </w:rPr>
        <w:t>resulte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substandar</w:t>
      </w:r>
      <w:r w:rsidRPr="00BE5E04">
        <w:rPr>
          <w:sz w:val="23"/>
          <w:szCs w:val="23"/>
        </w:rPr>
        <w:t>d</w:t>
      </w:r>
      <w:r w:rsidRPr="00BE5E04">
        <w:rPr>
          <w:spacing w:val="-7"/>
          <w:sz w:val="23"/>
          <w:szCs w:val="23"/>
        </w:rPr>
        <w:t xml:space="preserve"> </w:t>
      </w:r>
      <w:r w:rsidRPr="00BE5E04">
        <w:rPr>
          <w:spacing w:val="-3"/>
          <w:sz w:val="23"/>
          <w:szCs w:val="23"/>
        </w:rPr>
        <w:t>per</w:t>
      </w:r>
      <w:r w:rsidRPr="00BE5E04">
        <w:rPr>
          <w:spacing w:val="-4"/>
          <w:sz w:val="23"/>
          <w:szCs w:val="23"/>
        </w:rPr>
        <w:t>f</w:t>
      </w:r>
      <w:r w:rsidRPr="00BE5E04">
        <w:rPr>
          <w:spacing w:val="-3"/>
          <w:sz w:val="23"/>
          <w:szCs w:val="23"/>
        </w:rPr>
        <w:t>or</w:t>
      </w:r>
      <w:r w:rsidRPr="00BE5E04">
        <w:rPr>
          <w:spacing w:val="-6"/>
          <w:sz w:val="23"/>
          <w:szCs w:val="23"/>
        </w:rPr>
        <w:t>m</w:t>
      </w:r>
      <w:r w:rsidRPr="00BE5E04">
        <w:rPr>
          <w:spacing w:val="-3"/>
          <w:sz w:val="23"/>
          <w:szCs w:val="23"/>
        </w:rPr>
        <w:t>ance</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bes</w:t>
      </w:r>
      <w:r w:rsidRPr="00BE5E04">
        <w:rPr>
          <w:sz w:val="23"/>
          <w:szCs w:val="23"/>
        </w:rPr>
        <w:t>t</w:t>
      </w:r>
      <w:r w:rsidRPr="00BE5E04">
        <w:rPr>
          <w:spacing w:val="-7"/>
          <w:sz w:val="23"/>
          <w:szCs w:val="23"/>
        </w:rPr>
        <w:t xml:space="preserve"> </w:t>
      </w:r>
      <w:r w:rsidRPr="00BE5E04">
        <w:rPr>
          <w:spacing w:val="-3"/>
          <w:sz w:val="23"/>
          <w:szCs w:val="23"/>
        </w:rPr>
        <w:t>interest</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8"/>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stat</w:t>
      </w:r>
      <w:r w:rsidRPr="00BE5E04">
        <w:rPr>
          <w:sz w:val="23"/>
          <w:szCs w:val="23"/>
        </w:rPr>
        <w:t>e</w:t>
      </w:r>
      <w:r w:rsidRPr="00BE5E04">
        <w:rPr>
          <w:spacing w:val="-7"/>
          <w:sz w:val="23"/>
          <w:szCs w:val="23"/>
        </w:rPr>
        <w:t xml:space="preserve"> </w:t>
      </w:r>
      <w:r w:rsidRPr="00BE5E04">
        <w:rPr>
          <w:spacing w:val="-3"/>
          <w:sz w:val="23"/>
          <w:szCs w:val="23"/>
        </w:rPr>
        <w:t>wil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served.</w:t>
      </w:r>
    </w:p>
    <w:p w14:paraId="1D560D3B" w14:textId="77777777" w:rsidR="00BE5E04" w:rsidRPr="00BE5E04" w:rsidRDefault="00BE5E04" w:rsidP="00BE5E04">
      <w:pPr>
        <w:widowControl w:val="0"/>
        <w:ind w:right="-155"/>
        <w:contextualSpacing/>
        <w:rPr>
          <w:rFonts w:ascii="Calibri" w:eastAsia="Calibri" w:hAnsi="Calibri"/>
          <w:sz w:val="23"/>
          <w:szCs w:val="23"/>
        </w:rPr>
      </w:pPr>
    </w:p>
    <w:p w14:paraId="0946634F" w14:textId="77777777" w:rsidR="00BE5E04" w:rsidRPr="00BE5E04" w:rsidRDefault="00BE5E04" w:rsidP="00BE5E04">
      <w:pPr>
        <w:widowControl w:val="0"/>
        <w:ind w:right="-155"/>
        <w:contextualSpacing/>
        <w:jc w:val="both"/>
        <w:rPr>
          <w:sz w:val="23"/>
          <w:szCs w:val="23"/>
        </w:rPr>
      </w:pPr>
      <w:r w:rsidRPr="00BE5E04">
        <w:rPr>
          <w:spacing w:val="-4"/>
          <w:sz w:val="23"/>
          <w:szCs w:val="23"/>
        </w:rPr>
        <w:t>11.3</w:t>
      </w:r>
      <w:r w:rsidRPr="00BE5E04">
        <w:rPr>
          <w:sz w:val="23"/>
          <w:szCs w:val="23"/>
        </w:rPr>
        <w:t xml:space="preserve">2  </w:t>
      </w:r>
      <w:r w:rsidRPr="00BE5E04">
        <w:rPr>
          <w:spacing w:val="14"/>
          <w:sz w:val="23"/>
          <w:szCs w:val="23"/>
        </w:rPr>
        <w:t xml:space="preserve"> </w:t>
      </w:r>
      <w:r w:rsidRPr="00BE5E04">
        <w:rPr>
          <w:b/>
          <w:bCs/>
          <w:spacing w:val="-3"/>
          <w:sz w:val="23"/>
          <w:szCs w:val="23"/>
        </w:rPr>
        <w:t>Notices</w:t>
      </w:r>
      <w:r w:rsidRPr="00BE5E04">
        <w:rPr>
          <w:b/>
          <w:bCs/>
          <w:sz w:val="23"/>
          <w:szCs w:val="23"/>
        </w:rPr>
        <w:t>.</w:t>
      </w:r>
      <w:r w:rsidRPr="00BE5E04">
        <w:rPr>
          <w:b/>
          <w:bCs/>
          <w:spacing w:val="55"/>
          <w:sz w:val="23"/>
          <w:szCs w:val="23"/>
        </w:rPr>
        <w:t xml:space="preserve"> </w:t>
      </w:r>
      <w:r w:rsidRPr="00BE5E04">
        <w:rPr>
          <w:spacing w:val="-3"/>
          <w:sz w:val="23"/>
          <w:szCs w:val="23"/>
        </w:rPr>
        <w:t>Al</w:t>
      </w:r>
      <w:r w:rsidRPr="00BE5E04">
        <w:rPr>
          <w:sz w:val="23"/>
          <w:szCs w:val="23"/>
        </w:rPr>
        <w:t>l</w:t>
      </w:r>
      <w:r w:rsidRPr="00BE5E04">
        <w:rPr>
          <w:spacing w:val="-4"/>
          <w:sz w:val="23"/>
          <w:szCs w:val="23"/>
        </w:rPr>
        <w:t xml:space="preserve"> </w:t>
      </w:r>
      <w:r w:rsidRPr="00BE5E04">
        <w:rPr>
          <w:spacing w:val="-3"/>
          <w:sz w:val="23"/>
          <w:szCs w:val="23"/>
        </w:rPr>
        <w:t>notice</w:t>
      </w:r>
      <w:r w:rsidRPr="00BE5E04">
        <w:rPr>
          <w:sz w:val="23"/>
          <w:szCs w:val="23"/>
        </w:rPr>
        <w:t>s</w:t>
      </w:r>
      <w:r w:rsidRPr="00BE5E04">
        <w:rPr>
          <w:spacing w:val="-4"/>
          <w:sz w:val="23"/>
          <w:szCs w:val="23"/>
        </w:rPr>
        <w:t xml:space="preserve"> </w:t>
      </w:r>
      <w:r w:rsidRPr="00BE5E04">
        <w:rPr>
          <w:spacing w:val="-3"/>
          <w:sz w:val="23"/>
          <w:szCs w:val="23"/>
        </w:rPr>
        <w:t>herei</w:t>
      </w:r>
      <w:r w:rsidRPr="00BE5E04">
        <w:rPr>
          <w:sz w:val="23"/>
          <w:szCs w:val="23"/>
        </w:rPr>
        <w:t>n</w:t>
      </w:r>
      <w:r w:rsidRPr="00BE5E04">
        <w:rPr>
          <w:spacing w:val="-4"/>
          <w:sz w:val="23"/>
          <w:szCs w:val="23"/>
        </w:rPr>
        <w:t xml:space="preserve"> </w:t>
      </w:r>
      <w:r w:rsidRPr="00BE5E04">
        <w:rPr>
          <w:spacing w:val="-3"/>
          <w:sz w:val="23"/>
          <w:szCs w:val="23"/>
        </w:rPr>
        <w:t>provide</w:t>
      </w:r>
      <w:r w:rsidRPr="00BE5E04">
        <w:rPr>
          <w:sz w:val="23"/>
          <w:szCs w:val="23"/>
        </w:rPr>
        <w:t>d</w:t>
      </w:r>
      <w:r w:rsidRPr="00BE5E04">
        <w:rPr>
          <w:spacing w:val="-4"/>
          <w:sz w:val="23"/>
          <w:szCs w:val="23"/>
        </w:rPr>
        <w:t xml:space="preserve"> </w:t>
      </w:r>
      <w:r w:rsidRPr="00BE5E04">
        <w:rPr>
          <w:spacing w:val="-3"/>
          <w:sz w:val="23"/>
          <w:szCs w:val="23"/>
        </w:rPr>
        <w:t>t</w:t>
      </w:r>
      <w:r w:rsidRPr="00BE5E04">
        <w:rPr>
          <w:sz w:val="23"/>
          <w:szCs w:val="23"/>
        </w:rPr>
        <w:t>o</w:t>
      </w:r>
      <w:r w:rsidRPr="00BE5E04">
        <w:rPr>
          <w:spacing w:val="-4"/>
          <w:sz w:val="23"/>
          <w:szCs w:val="23"/>
        </w:rPr>
        <w:t xml:space="preserve"> </w:t>
      </w:r>
      <w:r w:rsidRPr="00BE5E04">
        <w:rPr>
          <w:spacing w:val="-3"/>
          <w:sz w:val="23"/>
          <w:szCs w:val="23"/>
        </w:rPr>
        <w:t>b</w:t>
      </w:r>
      <w:r w:rsidRPr="00BE5E04">
        <w:rPr>
          <w:sz w:val="23"/>
          <w:szCs w:val="23"/>
        </w:rPr>
        <w:t>e</w:t>
      </w:r>
      <w:r w:rsidRPr="00BE5E04">
        <w:rPr>
          <w:spacing w:val="-4"/>
          <w:sz w:val="23"/>
          <w:szCs w:val="23"/>
        </w:rPr>
        <w:t xml:space="preserve"> </w:t>
      </w:r>
      <w:r w:rsidRPr="00BE5E04">
        <w:rPr>
          <w:spacing w:val="-3"/>
          <w:sz w:val="23"/>
          <w:szCs w:val="23"/>
        </w:rPr>
        <w:t>given</w:t>
      </w:r>
      <w:r w:rsidRPr="00BE5E04">
        <w:rPr>
          <w:sz w:val="23"/>
          <w:szCs w:val="23"/>
        </w:rPr>
        <w:t>,</w:t>
      </w:r>
      <w:r w:rsidRPr="00BE5E04">
        <w:rPr>
          <w:spacing w:val="-4"/>
          <w:sz w:val="23"/>
          <w:szCs w:val="23"/>
        </w:rPr>
        <w:t xml:space="preserve"> </w:t>
      </w:r>
      <w:r w:rsidRPr="00BE5E04">
        <w:rPr>
          <w:spacing w:val="-3"/>
          <w:sz w:val="23"/>
          <w:szCs w:val="23"/>
        </w:rPr>
        <w:t>o</w:t>
      </w:r>
      <w:r w:rsidRPr="00BE5E04">
        <w:rPr>
          <w:sz w:val="23"/>
          <w:szCs w:val="23"/>
        </w:rPr>
        <w:t>r</w:t>
      </w:r>
      <w:r w:rsidRPr="00BE5E04">
        <w:rPr>
          <w:spacing w:val="-4"/>
          <w:sz w:val="23"/>
          <w:szCs w:val="23"/>
        </w:rPr>
        <w:t xml:space="preserve"> </w:t>
      </w:r>
      <w:r w:rsidRPr="00BE5E04">
        <w:rPr>
          <w:spacing w:val="-3"/>
          <w:sz w:val="23"/>
          <w:szCs w:val="23"/>
        </w:rPr>
        <w:t>whic</w:t>
      </w:r>
      <w:r w:rsidRPr="00BE5E04">
        <w:rPr>
          <w:sz w:val="23"/>
          <w:szCs w:val="23"/>
        </w:rPr>
        <w:t>h</w:t>
      </w:r>
      <w:r w:rsidRPr="00BE5E04">
        <w:rPr>
          <w:spacing w:val="-5"/>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5"/>
          <w:sz w:val="23"/>
          <w:szCs w:val="23"/>
        </w:rPr>
        <w:t xml:space="preserve"> </w:t>
      </w:r>
      <w:r w:rsidRPr="00BE5E04">
        <w:rPr>
          <w:spacing w:val="-3"/>
          <w:sz w:val="23"/>
          <w:szCs w:val="23"/>
        </w:rPr>
        <w:t>b</w:t>
      </w:r>
      <w:r w:rsidRPr="00BE5E04">
        <w:rPr>
          <w:sz w:val="23"/>
          <w:szCs w:val="23"/>
        </w:rPr>
        <w:t>e</w:t>
      </w:r>
      <w:r w:rsidRPr="00BE5E04">
        <w:rPr>
          <w:spacing w:val="-5"/>
          <w:sz w:val="23"/>
          <w:szCs w:val="23"/>
        </w:rPr>
        <w:t xml:space="preserve"> </w:t>
      </w:r>
      <w:r w:rsidRPr="00BE5E04">
        <w:rPr>
          <w:spacing w:val="-3"/>
          <w:sz w:val="23"/>
          <w:szCs w:val="23"/>
        </w:rPr>
        <w:t>given</w:t>
      </w:r>
      <w:r w:rsidRPr="00BE5E04">
        <w:rPr>
          <w:sz w:val="23"/>
          <w:szCs w:val="23"/>
        </w:rPr>
        <w:t>,</w:t>
      </w:r>
      <w:r w:rsidRPr="00BE5E04">
        <w:rPr>
          <w:spacing w:val="-5"/>
          <w:sz w:val="23"/>
          <w:szCs w:val="23"/>
        </w:rPr>
        <w:t xml:space="preserve"> </w:t>
      </w:r>
      <w:r w:rsidRPr="00BE5E04">
        <w:rPr>
          <w:spacing w:val="-3"/>
          <w:sz w:val="23"/>
          <w:szCs w:val="23"/>
        </w:rPr>
        <w:t>b</w:t>
      </w:r>
      <w:r w:rsidRPr="00BE5E04">
        <w:rPr>
          <w:sz w:val="23"/>
          <w:szCs w:val="23"/>
        </w:rPr>
        <w:t>y</w:t>
      </w:r>
      <w:r w:rsidRPr="00BE5E04">
        <w:rPr>
          <w:spacing w:val="-5"/>
          <w:sz w:val="23"/>
          <w:szCs w:val="23"/>
        </w:rPr>
        <w:t xml:space="preserve"> </w:t>
      </w:r>
      <w:r w:rsidRPr="00BE5E04">
        <w:rPr>
          <w:spacing w:val="-3"/>
          <w:sz w:val="23"/>
          <w:szCs w:val="23"/>
        </w:rPr>
        <w:t>eithe</w:t>
      </w:r>
      <w:r w:rsidRPr="00BE5E04">
        <w:rPr>
          <w:sz w:val="23"/>
          <w:szCs w:val="23"/>
        </w:rPr>
        <w:t>r</w:t>
      </w:r>
      <w:r w:rsidRPr="00BE5E04">
        <w:rPr>
          <w:spacing w:val="-5"/>
          <w:sz w:val="23"/>
          <w:szCs w:val="23"/>
        </w:rPr>
        <w:t xml:space="preserve"> </w:t>
      </w:r>
      <w:r w:rsidRPr="00BE5E04">
        <w:rPr>
          <w:spacing w:val="-3"/>
          <w:sz w:val="23"/>
          <w:szCs w:val="23"/>
        </w:rPr>
        <w:t>part</w:t>
      </w:r>
      <w:r w:rsidRPr="00BE5E04">
        <w:rPr>
          <w:sz w:val="23"/>
          <w:szCs w:val="23"/>
        </w:rPr>
        <w:t>y</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other 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dee</w:t>
      </w:r>
      <w:r w:rsidRPr="00BE5E04">
        <w:rPr>
          <w:spacing w:val="-6"/>
          <w:sz w:val="23"/>
          <w:szCs w:val="23"/>
        </w:rPr>
        <w:t>m</w:t>
      </w:r>
      <w:r w:rsidRPr="00BE5E04">
        <w:rPr>
          <w:spacing w:val="-3"/>
          <w:sz w:val="23"/>
          <w:szCs w:val="23"/>
        </w:rPr>
        <w: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hav</w:t>
      </w:r>
      <w:r w:rsidRPr="00BE5E04">
        <w:rPr>
          <w:sz w:val="23"/>
          <w:szCs w:val="23"/>
        </w:rPr>
        <w:t xml:space="preserve">e </w:t>
      </w:r>
      <w:r w:rsidRPr="00BE5E04">
        <w:rPr>
          <w:spacing w:val="-3"/>
          <w:sz w:val="23"/>
          <w:szCs w:val="23"/>
        </w:rPr>
        <w:t>bee</w:t>
      </w:r>
      <w:r w:rsidRPr="00BE5E04">
        <w:rPr>
          <w:sz w:val="23"/>
          <w:szCs w:val="23"/>
        </w:rPr>
        <w:t xml:space="preserve">n </w:t>
      </w:r>
      <w:r w:rsidRPr="00BE5E04">
        <w:rPr>
          <w:spacing w:val="-3"/>
          <w:sz w:val="23"/>
          <w:szCs w:val="23"/>
        </w:rPr>
        <w:t>full</w:t>
      </w:r>
      <w:r w:rsidRPr="00BE5E04">
        <w:rPr>
          <w:sz w:val="23"/>
          <w:szCs w:val="23"/>
        </w:rPr>
        <w:t xml:space="preserve">y </w:t>
      </w:r>
      <w:r w:rsidRPr="00BE5E04">
        <w:rPr>
          <w:spacing w:val="-3"/>
          <w:sz w:val="23"/>
          <w:szCs w:val="23"/>
        </w:rPr>
        <w:t>give</w:t>
      </w:r>
      <w:r w:rsidRPr="00BE5E04">
        <w:rPr>
          <w:sz w:val="23"/>
          <w:szCs w:val="23"/>
        </w:rPr>
        <w:t xml:space="preserve">n </w:t>
      </w:r>
      <w:r w:rsidRPr="00BE5E04">
        <w:rPr>
          <w:spacing w:val="-3"/>
          <w:sz w:val="23"/>
          <w:szCs w:val="23"/>
        </w:rPr>
        <w:t>whe</w:t>
      </w:r>
      <w:r w:rsidRPr="00BE5E04">
        <w:rPr>
          <w:sz w:val="23"/>
          <w:szCs w:val="23"/>
        </w:rPr>
        <w:t xml:space="preserve">n </w:t>
      </w:r>
      <w:r w:rsidRPr="00BE5E04">
        <w:rPr>
          <w:spacing w:val="-6"/>
          <w:sz w:val="23"/>
          <w:szCs w:val="23"/>
        </w:rPr>
        <w:t>m</w:t>
      </w:r>
      <w:r w:rsidRPr="00BE5E04">
        <w:rPr>
          <w:spacing w:val="-3"/>
          <w:sz w:val="23"/>
          <w:szCs w:val="23"/>
        </w:rPr>
        <w:t>ad</w:t>
      </w:r>
      <w:r w:rsidRPr="00BE5E04">
        <w:rPr>
          <w:sz w:val="23"/>
          <w:szCs w:val="23"/>
        </w:rPr>
        <w:t xml:space="preserve">e </w:t>
      </w:r>
      <w:r w:rsidRPr="00BE5E04">
        <w:rPr>
          <w:spacing w:val="-3"/>
          <w:sz w:val="23"/>
          <w:szCs w:val="23"/>
        </w:rPr>
        <w:t>i</w:t>
      </w:r>
      <w:r w:rsidRPr="00BE5E04">
        <w:rPr>
          <w:sz w:val="23"/>
          <w:szCs w:val="23"/>
        </w:rPr>
        <w:t xml:space="preserve">n </w:t>
      </w:r>
      <w:r w:rsidRPr="00BE5E04">
        <w:rPr>
          <w:spacing w:val="-3"/>
          <w:sz w:val="23"/>
          <w:szCs w:val="23"/>
        </w:rPr>
        <w:t>writin</w:t>
      </w:r>
      <w:r w:rsidRPr="00BE5E04">
        <w:rPr>
          <w:sz w:val="23"/>
          <w:szCs w:val="23"/>
        </w:rPr>
        <w:t xml:space="preserve">g </w:t>
      </w:r>
      <w:r w:rsidRPr="00BE5E04">
        <w:rPr>
          <w:spacing w:val="-3"/>
          <w:sz w:val="23"/>
          <w:szCs w:val="23"/>
        </w:rPr>
        <w:t>an</w:t>
      </w:r>
      <w:r w:rsidRPr="00BE5E04">
        <w:rPr>
          <w:sz w:val="23"/>
          <w:szCs w:val="23"/>
        </w:rPr>
        <w:t xml:space="preserve">d </w:t>
      </w:r>
      <w:r w:rsidRPr="00BE5E04">
        <w:rPr>
          <w:spacing w:val="-3"/>
          <w:sz w:val="23"/>
          <w:szCs w:val="23"/>
        </w:rPr>
        <w:t>deposite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th</w:t>
      </w:r>
      <w:r w:rsidRPr="00BE5E04">
        <w:rPr>
          <w:sz w:val="23"/>
          <w:szCs w:val="23"/>
        </w:rPr>
        <w:t xml:space="preserve">e </w:t>
      </w:r>
      <w:r w:rsidRPr="00BE5E04">
        <w:rPr>
          <w:spacing w:val="-3"/>
          <w:sz w:val="23"/>
          <w:szCs w:val="23"/>
        </w:rPr>
        <w:t>Unite</w:t>
      </w:r>
      <w:r w:rsidRPr="00BE5E04">
        <w:rPr>
          <w:sz w:val="23"/>
          <w:szCs w:val="23"/>
        </w:rPr>
        <w:t xml:space="preserve">d </w:t>
      </w:r>
      <w:r w:rsidRPr="00BE5E04">
        <w:rPr>
          <w:spacing w:val="-3"/>
          <w:sz w:val="23"/>
          <w:szCs w:val="23"/>
        </w:rPr>
        <w:t>State</w:t>
      </w:r>
      <w:r w:rsidRPr="00BE5E04">
        <w:rPr>
          <w:sz w:val="23"/>
          <w:szCs w:val="23"/>
        </w:rPr>
        <w:t xml:space="preserve">s </w:t>
      </w:r>
      <w:r w:rsidRPr="00BE5E04">
        <w:rPr>
          <w:spacing w:val="-6"/>
          <w:sz w:val="23"/>
          <w:szCs w:val="23"/>
        </w:rPr>
        <w:t>m</w:t>
      </w:r>
      <w:r w:rsidRPr="00BE5E04">
        <w:rPr>
          <w:spacing w:val="-3"/>
          <w:sz w:val="23"/>
          <w:szCs w:val="23"/>
        </w:rPr>
        <w:t>ail, postag</w:t>
      </w:r>
      <w:r w:rsidRPr="00BE5E04">
        <w:rPr>
          <w:sz w:val="23"/>
          <w:szCs w:val="23"/>
        </w:rPr>
        <w:t>e</w:t>
      </w:r>
      <w:r w:rsidRPr="00BE5E04">
        <w:rPr>
          <w:spacing w:val="21"/>
          <w:sz w:val="23"/>
          <w:szCs w:val="23"/>
        </w:rPr>
        <w:t xml:space="preserve"> </w:t>
      </w:r>
      <w:r w:rsidRPr="00BE5E04">
        <w:rPr>
          <w:spacing w:val="-3"/>
          <w:sz w:val="23"/>
          <w:szCs w:val="23"/>
        </w:rPr>
        <w:t>prepai</w:t>
      </w:r>
      <w:r w:rsidRPr="00BE5E04">
        <w:rPr>
          <w:sz w:val="23"/>
          <w:szCs w:val="23"/>
        </w:rPr>
        <w:t>d</w:t>
      </w:r>
      <w:r w:rsidRPr="00BE5E04">
        <w:rPr>
          <w:spacing w:val="21"/>
          <w:sz w:val="23"/>
          <w:szCs w:val="23"/>
        </w:rPr>
        <w:t xml:space="preserve"> </w:t>
      </w:r>
      <w:r w:rsidRPr="00BE5E04">
        <w:rPr>
          <w:sz w:val="23"/>
          <w:szCs w:val="23"/>
        </w:rPr>
        <w:t>-</w:t>
      </w:r>
      <w:r w:rsidRPr="00BE5E04">
        <w:rPr>
          <w:spacing w:val="21"/>
          <w:sz w:val="23"/>
          <w:szCs w:val="23"/>
        </w:rPr>
        <w:t xml:space="preserve"> </w:t>
      </w:r>
      <w:r w:rsidRPr="00BE5E04">
        <w:rPr>
          <w:spacing w:val="-3"/>
          <w:sz w:val="23"/>
          <w:szCs w:val="23"/>
        </w:rPr>
        <w:t>i</w:t>
      </w:r>
      <w:r w:rsidRPr="00BE5E04">
        <w:rPr>
          <w:sz w:val="23"/>
          <w:szCs w:val="23"/>
        </w:rPr>
        <w:t>n</w:t>
      </w:r>
      <w:r w:rsidRPr="00BE5E04">
        <w:rPr>
          <w:spacing w:val="21"/>
          <w:sz w:val="23"/>
          <w:szCs w:val="23"/>
        </w:rPr>
        <w:t xml:space="preserve"> </w:t>
      </w:r>
      <w:r w:rsidRPr="00BE5E04">
        <w:rPr>
          <w:spacing w:val="-3"/>
          <w:sz w:val="23"/>
          <w:szCs w:val="23"/>
        </w:rPr>
        <w:t>th</w:t>
      </w:r>
      <w:r w:rsidRPr="00BE5E04">
        <w:rPr>
          <w:sz w:val="23"/>
          <w:szCs w:val="23"/>
        </w:rPr>
        <w:t>e</w:t>
      </w:r>
      <w:r w:rsidRPr="00BE5E04">
        <w:rPr>
          <w:spacing w:val="21"/>
          <w:sz w:val="23"/>
          <w:szCs w:val="23"/>
        </w:rPr>
        <w:t xml:space="preserve"> </w:t>
      </w:r>
      <w:r w:rsidRPr="00BE5E04">
        <w:rPr>
          <w:spacing w:val="-3"/>
          <w:sz w:val="23"/>
          <w:szCs w:val="23"/>
        </w:rPr>
        <w:t>instanc</w:t>
      </w:r>
      <w:r w:rsidRPr="00BE5E04">
        <w:rPr>
          <w:sz w:val="23"/>
          <w:szCs w:val="23"/>
        </w:rPr>
        <w:t>e</w:t>
      </w:r>
      <w:r w:rsidRPr="00BE5E04">
        <w:rPr>
          <w:spacing w:val="21"/>
          <w:sz w:val="23"/>
          <w:szCs w:val="23"/>
        </w:rPr>
        <w:t xml:space="preserve"> </w:t>
      </w:r>
      <w:r w:rsidRPr="00BE5E04">
        <w:rPr>
          <w:spacing w:val="-3"/>
          <w:sz w:val="23"/>
          <w:szCs w:val="23"/>
        </w:rPr>
        <w:t>o</w:t>
      </w:r>
      <w:r w:rsidRPr="00BE5E04">
        <w:rPr>
          <w:sz w:val="23"/>
          <w:szCs w:val="23"/>
        </w:rPr>
        <w:t>f</w:t>
      </w:r>
      <w:r w:rsidRPr="00BE5E04">
        <w:rPr>
          <w:spacing w:val="21"/>
          <w:sz w:val="23"/>
          <w:szCs w:val="23"/>
        </w:rPr>
        <w:t xml:space="preserve"> </w:t>
      </w:r>
      <w:r w:rsidRPr="00BE5E04">
        <w:rPr>
          <w:spacing w:val="-3"/>
          <w:sz w:val="23"/>
          <w:szCs w:val="23"/>
        </w:rPr>
        <w:t>notic</w:t>
      </w:r>
      <w:r w:rsidRPr="00BE5E04">
        <w:rPr>
          <w:sz w:val="23"/>
          <w:szCs w:val="23"/>
        </w:rPr>
        <w:t>e</w:t>
      </w:r>
      <w:r w:rsidRPr="00BE5E04">
        <w:rPr>
          <w:spacing w:val="21"/>
          <w:sz w:val="23"/>
          <w:szCs w:val="23"/>
        </w:rPr>
        <w:t xml:space="preserve"> </w:t>
      </w:r>
      <w:r w:rsidRPr="00BE5E04">
        <w:rPr>
          <w:spacing w:val="-3"/>
          <w:sz w:val="23"/>
          <w:szCs w:val="23"/>
        </w:rPr>
        <w:t>o</w:t>
      </w:r>
      <w:r w:rsidRPr="00BE5E04">
        <w:rPr>
          <w:sz w:val="23"/>
          <w:szCs w:val="23"/>
        </w:rPr>
        <w:t>f</w:t>
      </w:r>
      <w:r w:rsidRPr="00BE5E04">
        <w:rPr>
          <w:spacing w:val="21"/>
          <w:sz w:val="23"/>
          <w:szCs w:val="23"/>
        </w:rPr>
        <w:t xml:space="preserve"> </w:t>
      </w:r>
      <w:r w:rsidRPr="00BE5E04">
        <w:rPr>
          <w:spacing w:val="-3"/>
          <w:sz w:val="23"/>
          <w:szCs w:val="23"/>
        </w:rPr>
        <w:t>ter</w:t>
      </w:r>
      <w:r w:rsidRPr="00BE5E04">
        <w:rPr>
          <w:spacing w:val="-6"/>
          <w:sz w:val="23"/>
          <w:szCs w:val="23"/>
        </w:rPr>
        <w:t>m</w:t>
      </w:r>
      <w:r w:rsidRPr="00BE5E04">
        <w:rPr>
          <w:spacing w:val="-3"/>
          <w:sz w:val="23"/>
          <w:szCs w:val="23"/>
        </w:rPr>
        <w:t>in</w:t>
      </w:r>
      <w:r w:rsidRPr="00BE5E04">
        <w:rPr>
          <w:spacing w:val="-5"/>
          <w:sz w:val="23"/>
          <w:szCs w:val="23"/>
        </w:rPr>
        <w:t>a</w:t>
      </w:r>
      <w:r w:rsidRPr="00BE5E04">
        <w:rPr>
          <w:spacing w:val="-3"/>
          <w:sz w:val="23"/>
          <w:szCs w:val="23"/>
        </w:rPr>
        <w:t>tio</w:t>
      </w:r>
      <w:r w:rsidRPr="00BE5E04">
        <w:rPr>
          <w:sz w:val="23"/>
          <w:szCs w:val="23"/>
        </w:rPr>
        <w:t>n</w:t>
      </w:r>
      <w:r w:rsidRPr="00BE5E04">
        <w:rPr>
          <w:spacing w:val="19"/>
          <w:sz w:val="23"/>
          <w:szCs w:val="23"/>
        </w:rPr>
        <w:t xml:space="preserve"> </w:t>
      </w:r>
      <w:r w:rsidRPr="00BE5E04">
        <w:rPr>
          <w:spacing w:val="-3"/>
          <w:sz w:val="23"/>
          <w:szCs w:val="23"/>
        </w:rPr>
        <w:t>o</w:t>
      </w:r>
      <w:r w:rsidRPr="00BE5E04">
        <w:rPr>
          <w:sz w:val="23"/>
          <w:szCs w:val="23"/>
        </w:rPr>
        <w:t>f</w:t>
      </w:r>
      <w:r w:rsidRPr="00BE5E04">
        <w:rPr>
          <w:spacing w:val="19"/>
          <w:sz w:val="23"/>
          <w:szCs w:val="23"/>
        </w:rPr>
        <w:t xml:space="preserve"> </w:t>
      </w:r>
      <w:r w:rsidRPr="00BE5E04">
        <w:rPr>
          <w:spacing w:val="-3"/>
          <w:sz w:val="23"/>
          <w:szCs w:val="23"/>
        </w:rPr>
        <w:t>wor</w:t>
      </w:r>
      <w:r w:rsidRPr="00BE5E04">
        <w:rPr>
          <w:sz w:val="23"/>
          <w:szCs w:val="23"/>
        </w:rPr>
        <w:t>k</w:t>
      </w:r>
      <w:r w:rsidRPr="00BE5E04">
        <w:rPr>
          <w:spacing w:val="19"/>
          <w:sz w:val="23"/>
          <w:szCs w:val="23"/>
        </w:rPr>
        <w:t xml:space="preserve"> </w:t>
      </w:r>
      <w:r w:rsidRPr="00BE5E04">
        <w:rPr>
          <w:spacing w:val="-3"/>
          <w:sz w:val="23"/>
          <w:szCs w:val="23"/>
        </w:rPr>
        <w:t>als</w:t>
      </w:r>
      <w:r w:rsidRPr="00BE5E04">
        <w:rPr>
          <w:sz w:val="23"/>
          <w:szCs w:val="23"/>
        </w:rPr>
        <w:t>o</w:t>
      </w:r>
      <w:r w:rsidRPr="00BE5E04">
        <w:rPr>
          <w:spacing w:val="19"/>
          <w:sz w:val="23"/>
          <w:szCs w:val="23"/>
        </w:rPr>
        <w:t xml:space="preserve"> </w:t>
      </w:r>
      <w:r w:rsidRPr="00BE5E04">
        <w:rPr>
          <w:spacing w:val="-3"/>
          <w:sz w:val="23"/>
          <w:szCs w:val="23"/>
        </w:rPr>
        <w:t>b</w:t>
      </w:r>
      <w:r w:rsidRPr="00BE5E04">
        <w:rPr>
          <w:sz w:val="23"/>
          <w:szCs w:val="23"/>
        </w:rPr>
        <w:t>y</w:t>
      </w:r>
      <w:r w:rsidRPr="00BE5E04">
        <w:rPr>
          <w:spacing w:val="19"/>
          <w:sz w:val="23"/>
          <w:szCs w:val="23"/>
        </w:rPr>
        <w:t xml:space="preserve"> </w:t>
      </w:r>
      <w:r w:rsidRPr="00BE5E04">
        <w:rPr>
          <w:spacing w:val="-3"/>
          <w:sz w:val="23"/>
          <w:szCs w:val="23"/>
        </w:rPr>
        <w:t>certifie</w:t>
      </w:r>
      <w:r w:rsidRPr="00BE5E04">
        <w:rPr>
          <w:sz w:val="23"/>
          <w:szCs w:val="23"/>
        </w:rPr>
        <w:t>d</w:t>
      </w:r>
      <w:r w:rsidRPr="00BE5E04">
        <w:rPr>
          <w:spacing w:val="19"/>
          <w:sz w:val="23"/>
          <w:szCs w:val="23"/>
        </w:rPr>
        <w:t xml:space="preserve"> </w:t>
      </w:r>
      <w:r w:rsidRPr="00BE5E04">
        <w:rPr>
          <w:spacing w:val="-5"/>
          <w:sz w:val="23"/>
          <w:szCs w:val="23"/>
        </w:rPr>
        <w:t>m</w:t>
      </w:r>
      <w:r w:rsidRPr="00BE5E04">
        <w:rPr>
          <w:spacing w:val="-3"/>
          <w:sz w:val="23"/>
          <w:szCs w:val="23"/>
        </w:rPr>
        <w:t>ail</w:t>
      </w:r>
      <w:r w:rsidRPr="00BE5E04">
        <w:rPr>
          <w:sz w:val="23"/>
          <w:szCs w:val="23"/>
        </w:rPr>
        <w:t xml:space="preserve">. </w:t>
      </w:r>
      <w:r w:rsidRPr="00BE5E04">
        <w:rPr>
          <w:spacing w:val="42"/>
          <w:sz w:val="23"/>
          <w:szCs w:val="23"/>
        </w:rPr>
        <w:t xml:space="preserve"> </w:t>
      </w:r>
      <w:r w:rsidRPr="00BE5E04">
        <w:rPr>
          <w:spacing w:val="-3"/>
          <w:sz w:val="23"/>
          <w:szCs w:val="23"/>
        </w:rPr>
        <w:t>Nothin</w:t>
      </w:r>
      <w:r w:rsidRPr="00BE5E04">
        <w:rPr>
          <w:sz w:val="23"/>
          <w:szCs w:val="23"/>
        </w:rPr>
        <w:t>g</w:t>
      </w:r>
      <w:r w:rsidRPr="00BE5E04">
        <w:rPr>
          <w:spacing w:val="19"/>
          <w:sz w:val="23"/>
          <w:szCs w:val="23"/>
        </w:rPr>
        <w:t xml:space="preserve"> </w:t>
      </w:r>
      <w:r w:rsidRPr="00BE5E04">
        <w:rPr>
          <w:spacing w:val="-3"/>
          <w:sz w:val="23"/>
          <w:szCs w:val="23"/>
        </w:rPr>
        <w:t>herein containe</w:t>
      </w:r>
      <w:r w:rsidRPr="00BE5E04">
        <w:rPr>
          <w:sz w:val="23"/>
          <w:szCs w:val="23"/>
        </w:rPr>
        <w:t>d</w:t>
      </w:r>
      <w:r w:rsidRPr="00BE5E04">
        <w:rPr>
          <w:spacing w:val="16"/>
          <w:sz w:val="23"/>
          <w:szCs w:val="23"/>
        </w:rPr>
        <w:t xml:space="preserve"> </w:t>
      </w:r>
      <w:r w:rsidRPr="00BE5E04">
        <w:rPr>
          <w:spacing w:val="-3"/>
          <w:sz w:val="23"/>
          <w:szCs w:val="23"/>
        </w:rPr>
        <w:t>shal</w:t>
      </w:r>
      <w:r w:rsidRPr="00BE5E04">
        <w:rPr>
          <w:sz w:val="23"/>
          <w:szCs w:val="23"/>
        </w:rPr>
        <w:t>l</w:t>
      </w:r>
      <w:r w:rsidRPr="00BE5E04">
        <w:rPr>
          <w:spacing w:val="16"/>
          <w:sz w:val="23"/>
          <w:szCs w:val="23"/>
        </w:rPr>
        <w:t xml:space="preserve"> </w:t>
      </w:r>
      <w:r w:rsidRPr="00BE5E04">
        <w:rPr>
          <w:spacing w:val="-3"/>
          <w:sz w:val="23"/>
          <w:szCs w:val="23"/>
        </w:rPr>
        <w:t>preclud</w:t>
      </w:r>
      <w:r w:rsidRPr="00BE5E04">
        <w:rPr>
          <w:sz w:val="23"/>
          <w:szCs w:val="23"/>
        </w:rPr>
        <w:t>e</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givin</w:t>
      </w:r>
      <w:r w:rsidRPr="00BE5E04">
        <w:rPr>
          <w:sz w:val="23"/>
          <w:szCs w:val="23"/>
        </w:rPr>
        <w:t>g</w:t>
      </w:r>
      <w:r w:rsidRPr="00BE5E04">
        <w:rPr>
          <w:spacing w:val="16"/>
          <w:sz w:val="23"/>
          <w:szCs w:val="23"/>
        </w:rPr>
        <w:t xml:space="preserve"> </w:t>
      </w:r>
      <w:r w:rsidRPr="00BE5E04">
        <w:rPr>
          <w:spacing w:val="-3"/>
          <w:sz w:val="23"/>
          <w:szCs w:val="23"/>
        </w:rPr>
        <w:t>o</w:t>
      </w:r>
      <w:r w:rsidRPr="00BE5E04">
        <w:rPr>
          <w:sz w:val="23"/>
          <w:szCs w:val="23"/>
        </w:rPr>
        <w:t>f</w:t>
      </w:r>
      <w:r w:rsidRPr="00BE5E04">
        <w:rPr>
          <w:spacing w:val="15"/>
          <w:sz w:val="23"/>
          <w:szCs w:val="23"/>
        </w:rPr>
        <w:t xml:space="preserve"> </w:t>
      </w:r>
      <w:r w:rsidRPr="00BE5E04">
        <w:rPr>
          <w:spacing w:val="-3"/>
          <w:sz w:val="23"/>
          <w:szCs w:val="23"/>
        </w:rPr>
        <w:t>an</w:t>
      </w:r>
      <w:r w:rsidRPr="00BE5E04">
        <w:rPr>
          <w:sz w:val="23"/>
          <w:szCs w:val="23"/>
        </w:rPr>
        <w:t>y</w:t>
      </w:r>
      <w:r w:rsidRPr="00BE5E04">
        <w:rPr>
          <w:spacing w:val="16"/>
          <w:sz w:val="23"/>
          <w:szCs w:val="23"/>
        </w:rPr>
        <w:t xml:space="preserve"> </w:t>
      </w:r>
      <w:r w:rsidRPr="00BE5E04">
        <w:rPr>
          <w:spacing w:val="-3"/>
          <w:sz w:val="23"/>
          <w:szCs w:val="23"/>
        </w:rPr>
        <w:t>suc</w:t>
      </w:r>
      <w:r w:rsidRPr="00BE5E04">
        <w:rPr>
          <w:sz w:val="23"/>
          <w:szCs w:val="23"/>
        </w:rPr>
        <w:t>h</w:t>
      </w:r>
      <w:r w:rsidRPr="00BE5E04">
        <w:rPr>
          <w:spacing w:val="16"/>
          <w:sz w:val="23"/>
          <w:szCs w:val="23"/>
        </w:rPr>
        <w:t xml:space="preserve"> </w:t>
      </w:r>
      <w:r w:rsidRPr="00BE5E04">
        <w:rPr>
          <w:spacing w:val="-3"/>
          <w:sz w:val="23"/>
          <w:szCs w:val="23"/>
        </w:rPr>
        <w:t>writt</w:t>
      </w:r>
      <w:r w:rsidRPr="00BE5E04">
        <w:rPr>
          <w:spacing w:val="-4"/>
          <w:sz w:val="23"/>
          <w:szCs w:val="23"/>
        </w:rPr>
        <w:t>e</w:t>
      </w:r>
      <w:r w:rsidRPr="00BE5E04">
        <w:rPr>
          <w:sz w:val="23"/>
          <w:szCs w:val="23"/>
        </w:rPr>
        <w:t>n</w:t>
      </w:r>
      <w:r w:rsidRPr="00BE5E04">
        <w:rPr>
          <w:spacing w:val="16"/>
          <w:sz w:val="23"/>
          <w:szCs w:val="23"/>
        </w:rPr>
        <w:t xml:space="preserve"> </w:t>
      </w:r>
      <w:r w:rsidRPr="00BE5E04">
        <w:rPr>
          <w:spacing w:val="-3"/>
          <w:sz w:val="23"/>
          <w:szCs w:val="23"/>
        </w:rPr>
        <w:t>notic</w:t>
      </w:r>
      <w:r w:rsidRPr="00BE5E04">
        <w:rPr>
          <w:sz w:val="23"/>
          <w:szCs w:val="23"/>
        </w:rPr>
        <w:t>e</w:t>
      </w:r>
      <w:r w:rsidRPr="00BE5E04">
        <w:rPr>
          <w:spacing w:val="16"/>
          <w:sz w:val="23"/>
          <w:szCs w:val="23"/>
        </w:rPr>
        <w:t xml:space="preserve"> </w:t>
      </w:r>
      <w:r w:rsidRPr="00BE5E04">
        <w:rPr>
          <w:spacing w:val="-3"/>
          <w:sz w:val="23"/>
          <w:szCs w:val="23"/>
        </w:rPr>
        <w:t>b</w:t>
      </w:r>
      <w:r w:rsidRPr="00BE5E04">
        <w:rPr>
          <w:sz w:val="23"/>
          <w:szCs w:val="23"/>
        </w:rPr>
        <w:t>y</w:t>
      </w:r>
      <w:r w:rsidRPr="00BE5E04">
        <w:rPr>
          <w:spacing w:val="16"/>
          <w:sz w:val="23"/>
          <w:szCs w:val="23"/>
        </w:rPr>
        <w:t xml:space="preserve"> </w:t>
      </w:r>
      <w:r w:rsidRPr="00BE5E04">
        <w:rPr>
          <w:spacing w:val="-3"/>
          <w:sz w:val="23"/>
          <w:szCs w:val="23"/>
        </w:rPr>
        <w:t>persona</w:t>
      </w:r>
      <w:r w:rsidRPr="00BE5E04">
        <w:rPr>
          <w:sz w:val="23"/>
          <w:szCs w:val="23"/>
        </w:rPr>
        <w:t>l</w:t>
      </w:r>
      <w:r w:rsidRPr="00BE5E04">
        <w:rPr>
          <w:spacing w:val="16"/>
          <w:sz w:val="23"/>
          <w:szCs w:val="23"/>
        </w:rPr>
        <w:t xml:space="preserve"> </w:t>
      </w:r>
      <w:r w:rsidRPr="00BE5E04">
        <w:rPr>
          <w:spacing w:val="-3"/>
          <w:sz w:val="23"/>
          <w:szCs w:val="23"/>
        </w:rPr>
        <w:t>service</w:t>
      </w:r>
      <w:r w:rsidRPr="00BE5E04">
        <w:rPr>
          <w:sz w:val="23"/>
          <w:szCs w:val="23"/>
        </w:rPr>
        <w:t xml:space="preserve">. </w:t>
      </w:r>
      <w:r w:rsidRPr="00BE5E04">
        <w:rPr>
          <w:spacing w:val="35"/>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addres</w:t>
      </w:r>
      <w:r w:rsidRPr="00BE5E04">
        <w:rPr>
          <w:sz w:val="23"/>
          <w:szCs w:val="23"/>
        </w:rPr>
        <w:t>s</w:t>
      </w:r>
      <w:r w:rsidRPr="00BE5E04">
        <w:rPr>
          <w:spacing w:val="16"/>
          <w:sz w:val="23"/>
          <w:szCs w:val="23"/>
        </w:rPr>
        <w:t xml:space="preserve"> </w:t>
      </w:r>
      <w:r w:rsidRPr="00BE5E04">
        <w:rPr>
          <w:spacing w:val="-3"/>
          <w:sz w:val="23"/>
          <w:szCs w:val="23"/>
        </w:rPr>
        <w:t>t</w:t>
      </w:r>
      <w:r w:rsidRPr="00BE5E04">
        <w:rPr>
          <w:sz w:val="23"/>
          <w:szCs w:val="23"/>
        </w:rPr>
        <w:t>o</w:t>
      </w:r>
      <w:r w:rsidRPr="00BE5E04">
        <w:rPr>
          <w:spacing w:val="16"/>
          <w:sz w:val="23"/>
          <w:szCs w:val="23"/>
        </w:rPr>
        <w:t xml:space="preserve"> </w:t>
      </w:r>
      <w:r w:rsidRPr="00BE5E04">
        <w:rPr>
          <w:spacing w:val="-3"/>
          <w:sz w:val="23"/>
          <w:szCs w:val="23"/>
        </w:rPr>
        <w:t>which</w:t>
      </w:r>
    </w:p>
    <w:p w14:paraId="6C5C7D20" w14:textId="77777777" w:rsidR="00BE5E04" w:rsidRPr="00BE5E04" w:rsidRDefault="00BE5E04" w:rsidP="00BE5E04">
      <w:pPr>
        <w:widowControl w:val="0"/>
        <w:ind w:right="-155"/>
        <w:contextualSpacing/>
        <w:jc w:val="both"/>
        <w:rPr>
          <w:sz w:val="23"/>
          <w:szCs w:val="23"/>
        </w:rPr>
      </w:pPr>
      <w:r w:rsidRPr="00BE5E04">
        <w:rPr>
          <w:spacing w:val="-3"/>
          <w:sz w:val="23"/>
          <w:szCs w:val="23"/>
        </w:rPr>
        <w:t>notice</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6"/>
          <w:sz w:val="23"/>
          <w:szCs w:val="23"/>
        </w:rPr>
        <w:t>m</w:t>
      </w:r>
      <w:r w:rsidRPr="00BE5E04">
        <w:rPr>
          <w:spacing w:val="-3"/>
          <w:sz w:val="23"/>
          <w:szCs w:val="23"/>
        </w:rPr>
        <w:t>aile</w:t>
      </w:r>
      <w:r w:rsidRPr="00BE5E04">
        <w:rPr>
          <w:sz w:val="23"/>
          <w:szCs w:val="23"/>
        </w:rPr>
        <w:t>d</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eithe</w:t>
      </w:r>
      <w:r w:rsidRPr="00BE5E04">
        <w:rPr>
          <w:sz w:val="23"/>
          <w:szCs w:val="23"/>
        </w:rPr>
        <w:t>r</w:t>
      </w:r>
      <w:r w:rsidRPr="00BE5E04">
        <w:rPr>
          <w:spacing w:val="1"/>
          <w:sz w:val="23"/>
          <w:szCs w:val="23"/>
        </w:rPr>
        <w:t xml:space="preserve"> </w:t>
      </w:r>
      <w:r w:rsidRPr="00BE5E04">
        <w:rPr>
          <w:spacing w:val="-3"/>
          <w:sz w:val="23"/>
          <w:szCs w:val="23"/>
        </w:rPr>
        <w:t>part</w:t>
      </w:r>
      <w:r w:rsidRPr="00BE5E04">
        <w:rPr>
          <w:sz w:val="23"/>
          <w:szCs w:val="23"/>
        </w:rPr>
        <w:t>y</w:t>
      </w:r>
      <w:r w:rsidRPr="00BE5E04">
        <w:rPr>
          <w:spacing w:val="1"/>
          <w:sz w:val="23"/>
          <w:szCs w:val="23"/>
        </w:rPr>
        <w:t xml:space="preserve"> </w:t>
      </w:r>
      <w:r w:rsidRPr="00BE5E04">
        <w:rPr>
          <w:spacing w:val="-6"/>
          <w:sz w:val="23"/>
          <w:szCs w:val="23"/>
        </w:rPr>
        <w:t>m</w:t>
      </w:r>
      <w:r w:rsidRPr="00BE5E04">
        <w:rPr>
          <w:spacing w:val="-3"/>
          <w:sz w:val="23"/>
          <w:szCs w:val="23"/>
        </w:rPr>
        <w:t>a</w:t>
      </w:r>
      <w:r w:rsidRPr="00BE5E04">
        <w:rPr>
          <w:sz w:val="23"/>
          <w:szCs w:val="23"/>
        </w:rPr>
        <w:t>y</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chang</w:t>
      </w:r>
      <w:r w:rsidRPr="00BE5E04">
        <w:rPr>
          <w:spacing w:val="-4"/>
          <w:sz w:val="23"/>
          <w:szCs w:val="23"/>
        </w:rPr>
        <w: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writte</w:t>
      </w:r>
      <w:r w:rsidRPr="00BE5E04">
        <w:rPr>
          <w:sz w:val="23"/>
          <w:szCs w:val="23"/>
        </w:rPr>
        <w:t xml:space="preserve">n </w:t>
      </w:r>
      <w:r w:rsidRPr="00BE5E04">
        <w:rPr>
          <w:spacing w:val="-3"/>
          <w:sz w:val="23"/>
          <w:szCs w:val="23"/>
        </w:rPr>
        <w:t>notic</w:t>
      </w:r>
      <w:r w:rsidRPr="00BE5E04">
        <w:rPr>
          <w:sz w:val="23"/>
          <w:szCs w:val="23"/>
        </w:rPr>
        <w:t xml:space="preserve">e </w:t>
      </w:r>
      <w:r w:rsidRPr="00BE5E04">
        <w:rPr>
          <w:spacing w:val="-3"/>
          <w:sz w:val="23"/>
          <w:szCs w:val="23"/>
        </w:rPr>
        <w:t>give</w:t>
      </w:r>
      <w:r w:rsidRPr="00BE5E04">
        <w:rPr>
          <w:sz w:val="23"/>
          <w:szCs w:val="23"/>
        </w:rPr>
        <w:t xml:space="preserve">n </w:t>
      </w:r>
      <w:r w:rsidRPr="00BE5E04">
        <w:rPr>
          <w:spacing w:val="-3"/>
          <w:sz w:val="23"/>
          <w:szCs w:val="23"/>
        </w:rPr>
        <w:t>b</w:t>
      </w:r>
      <w:r w:rsidRPr="00BE5E04">
        <w:rPr>
          <w:sz w:val="23"/>
          <w:szCs w:val="23"/>
        </w:rPr>
        <w:t xml:space="preserve">y </w:t>
      </w:r>
      <w:r w:rsidRPr="00BE5E04">
        <w:rPr>
          <w:spacing w:val="-3"/>
          <w:sz w:val="23"/>
          <w:szCs w:val="23"/>
        </w:rPr>
        <w:t>suc</w:t>
      </w:r>
      <w:r w:rsidRPr="00BE5E04">
        <w:rPr>
          <w:sz w:val="23"/>
          <w:szCs w:val="23"/>
        </w:rPr>
        <w:t xml:space="preserve">h </w:t>
      </w:r>
      <w:r w:rsidRPr="00BE5E04">
        <w:rPr>
          <w:spacing w:val="-3"/>
          <w:sz w:val="23"/>
          <w:szCs w:val="23"/>
        </w:rPr>
        <w:t>part</w:t>
      </w:r>
      <w:r w:rsidRPr="00BE5E04">
        <w:rPr>
          <w:sz w:val="23"/>
          <w:szCs w:val="23"/>
        </w:rPr>
        <w:t xml:space="preserve">y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othe</w:t>
      </w:r>
      <w:r w:rsidRPr="00BE5E04">
        <w:rPr>
          <w:sz w:val="23"/>
          <w:szCs w:val="23"/>
        </w:rPr>
        <w:t xml:space="preserve">r </w:t>
      </w:r>
      <w:r w:rsidRPr="00BE5E04">
        <w:rPr>
          <w:spacing w:val="-3"/>
          <w:sz w:val="23"/>
          <w:szCs w:val="23"/>
        </w:rPr>
        <w:t xml:space="preserve">as </w:t>
      </w:r>
      <w:r w:rsidRPr="00BE5E04">
        <w:rPr>
          <w:spacing w:val="-4"/>
          <w:sz w:val="23"/>
          <w:szCs w:val="23"/>
        </w:rPr>
        <w:t>provide</w:t>
      </w:r>
      <w:r w:rsidRPr="00BE5E04">
        <w:rPr>
          <w:sz w:val="23"/>
          <w:szCs w:val="23"/>
        </w:rPr>
        <w:t>d</w:t>
      </w:r>
      <w:r w:rsidRPr="00BE5E04">
        <w:rPr>
          <w:spacing w:val="-7"/>
          <w:sz w:val="23"/>
          <w:szCs w:val="23"/>
        </w:rPr>
        <w:t xml:space="preserve"> </w:t>
      </w:r>
      <w:r w:rsidRPr="00BE5E04">
        <w:rPr>
          <w:spacing w:val="-4"/>
          <w:sz w:val="23"/>
          <w:szCs w:val="23"/>
        </w:rPr>
        <w:t>o</w:t>
      </w:r>
      <w:r w:rsidRPr="00BE5E04">
        <w:rPr>
          <w:sz w:val="23"/>
          <w:szCs w:val="23"/>
        </w:rPr>
        <w:t>n</w:t>
      </w:r>
      <w:r w:rsidRPr="00BE5E04">
        <w:rPr>
          <w:spacing w:val="-7"/>
          <w:sz w:val="23"/>
          <w:szCs w:val="23"/>
        </w:rPr>
        <w:t xml:space="preserve"> </w:t>
      </w:r>
      <w:r w:rsidRPr="00BE5E04">
        <w:rPr>
          <w:spacing w:val="-4"/>
          <w:sz w:val="23"/>
          <w:szCs w:val="23"/>
        </w:rPr>
        <w:t>th</w:t>
      </w:r>
      <w:r w:rsidRPr="00BE5E04">
        <w:rPr>
          <w:sz w:val="23"/>
          <w:szCs w:val="23"/>
        </w:rPr>
        <w:t>e</w:t>
      </w:r>
      <w:r w:rsidRPr="00BE5E04">
        <w:rPr>
          <w:spacing w:val="-7"/>
          <w:sz w:val="23"/>
          <w:szCs w:val="23"/>
        </w:rPr>
        <w:t xml:space="preserve"> </w:t>
      </w:r>
      <w:r w:rsidRPr="00BE5E04">
        <w:rPr>
          <w:spacing w:val="-4"/>
          <w:sz w:val="23"/>
          <w:szCs w:val="23"/>
        </w:rPr>
        <w:t>firs</w:t>
      </w:r>
      <w:r w:rsidRPr="00BE5E04">
        <w:rPr>
          <w:sz w:val="23"/>
          <w:szCs w:val="23"/>
        </w:rPr>
        <w:t>t</w:t>
      </w:r>
      <w:r w:rsidRPr="00BE5E04">
        <w:rPr>
          <w:spacing w:val="-7"/>
          <w:sz w:val="23"/>
          <w:szCs w:val="23"/>
        </w:rPr>
        <w:t xml:space="preserve"> </w:t>
      </w:r>
      <w:r w:rsidRPr="00BE5E04">
        <w:rPr>
          <w:spacing w:val="-4"/>
          <w:sz w:val="23"/>
          <w:szCs w:val="23"/>
        </w:rPr>
        <w:t>pag</w:t>
      </w:r>
      <w:r w:rsidRPr="00BE5E04">
        <w:rPr>
          <w:sz w:val="23"/>
          <w:szCs w:val="23"/>
        </w:rPr>
        <w:t>e</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Par</w:t>
      </w:r>
      <w:r w:rsidRPr="00BE5E04">
        <w:rPr>
          <w:sz w:val="23"/>
          <w:szCs w:val="23"/>
        </w:rPr>
        <w:t>t</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4"/>
          <w:sz w:val="23"/>
          <w:szCs w:val="23"/>
        </w:rPr>
        <w:t>o</w:t>
      </w:r>
      <w:r w:rsidRPr="00BE5E04">
        <w:rPr>
          <w:sz w:val="23"/>
          <w:szCs w:val="23"/>
        </w:rPr>
        <w:t>f</w:t>
      </w:r>
      <w:r w:rsidRPr="00BE5E04">
        <w:rPr>
          <w:spacing w:val="-7"/>
          <w:sz w:val="23"/>
          <w:szCs w:val="23"/>
        </w:rPr>
        <w:t xml:space="preserve"> </w:t>
      </w:r>
      <w:r w:rsidRPr="00BE5E04">
        <w:rPr>
          <w:spacing w:val="-4"/>
          <w:sz w:val="23"/>
          <w:szCs w:val="23"/>
        </w:rPr>
        <w:t>thi</w:t>
      </w:r>
      <w:r w:rsidRPr="00BE5E04">
        <w:rPr>
          <w:sz w:val="23"/>
          <w:szCs w:val="23"/>
        </w:rPr>
        <w:t>s</w:t>
      </w:r>
      <w:r w:rsidRPr="00BE5E04">
        <w:rPr>
          <w:spacing w:val="-7"/>
          <w:sz w:val="23"/>
          <w:szCs w:val="23"/>
        </w:rPr>
        <w:t xml:space="preserve"> </w:t>
      </w:r>
      <w:r w:rsidRPr="00BE5E04">
        <w:rPr>
          <w:spacing w:val="-4"/>
          <w:sz w:val="23"/>
          <w:szCs w:val="23"/>
        </w:rPr>
        <w:t>Agree</w:t>
      </w:r>
      <w:r w:rsidRPr="00BE5E04">
        <w:rPr>
          <w:spacing w:val="-5"/>
          <w:sz w:val="23"/>
          <w:szCs w:val="23"/>
        </w:rPr>
        <w:t>m</w:t>
      </w:r>
      <w:r w:rsidRPr="00BE5E04">
        <w:rPr>
          <w:spacing w:val="-4"/>
          <w:sz w:val="23"/>
          <w:szCs w:val="23"/>
        </w:rPr>
        <w:t>ent.</w:t>
      </w:r>
    </w:p>
    <w:p w14:paraId="33393401" w14:textId="77777777" w:rsidR="00BE5E04" w:rsidRPr="00BE5E04" w:rsidRDefault="00BE5E04" w:rsidP="00BE5E04">
      <w:pPr>
        <w:widowControl w:val="0"/>
        <w:ind w:right="-155"/>
        <w:contextualSpacing/>
        <w:rPr>
          <w:rFonts w:ascii="Calibri" w:eastAsia="Calibri" w:hAnsi="Calibri"/>
          <w:sz w:val="23"/>
          <w:szCs w:val="23"/>
        </w:rPr>
      </w:pPr>
    </w:p>
    <w:p w14:paraId="348CDC1C" w14:textId="77777777" w:rsidR="00BE5E04" w:rsidRPr="00BE5E04" w:rsidRDefault="00BE5E04" w:rsidP="00BE5E04">
      <w:pPr>
        <w:widowControl w:val="0"/>
        <w:ind w:right="-155"/>
        <w:contextualSpacing/>
        <w:rPr>
          <w:sz w:val="23"/>
          <w:szCs w:val="23"/>
        </w:rPr>
      </w:pPr>
      <w:r w:rsidRPr="00BE5E04">
        <w:rPr>
          <w:spacing w:val="-4"/>
          <w:sz w:val="23"/>
          <w:szCs w:val="23"/>
        </w:rPr>
        <w:t>11.3</w:t>
      </w:r>
      <w:r w:rsidRPr="00BE5E04">
        <w:rPr>
          <w:sz w:val="23"/>
          <w:szCs w:val="23"/>
        </w:rPr>
        <w:t xml:space="preserve">3  </w:t>
      </w:r>
      <w:r w:rsidRPr="00BE5E04">
        <w:rPr>
          <w:spacing w:val="14"/>
          <w:sz w:val="23"/>
          <w:szCs w:val="23"/>
        </w:rPr>
        <w:t xml:space="preserve"> </w:t>
      </w:r>
      <w:r w:rsidRPr="00BE5E04">
        <w:rPr>
          <w:b/>
          <w:bCs/>
          <w:spacing w:val="-4"/>
          <w:sz w:val="23"/>
          <w:szCs w:val="23"/>
        </w:rPr>
        <w:t>Authority</w:t>
      </w:r>
      <w:r w:rsidRPr="00BE5E04">
        <w:rPr>
          <w:sz w:val="23"/>
          <w:szCs w:val="23"/>
        </w:rPr>
        <w:t>.</w:t>
      </w:r>
      <w:r w:rsidRPr="00BE5E04">
        <w:rPr>
          <w:spacing w:val="49"/>
          <w:sz w:val="23"/>
          <w:szCs w:val="23"/>
        </w:rPr>
        <w:t xml:space="preserve"> </w:t>
      </w:r>
      <w:r w:rsidRPr="00BE5E04">
        <w:rPr>
          <w:spacing w:val="-3"/>
          <w:sz w:val="23"/>
          <w:szCs w:val="23"/>
        </w:rPr>
        <w:t>I</w:t>
      </w:r>
      <w:r w:rsidRPr="00BE5E04">
        <w:rPr>
          <w:sz w:val="23"/>
          <w:szCs w:val="23"/>
        </w:rPr>
        <w:t>f</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tha</w:t>
      </w:r>
      <w:r w:rsidRPr="00BE5E04">
        <w:rPr>
          <w:sz w:val="23"/>
          <w:szCs w:val="23"/>
        </w:rPr>
        <w:t>n</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natura</w:t>
      </w:r>
      <w:r w:rsidRPr="00BE5E04">
        <w:rPr>
          <w:sz w:val="23"/>
          <w:szCs w:val="23"/>
        </w:rPr>
        <w:t>l</w:t>
      </w:r>
      <w:r w:rsidRPr="00BE5E04">
        <w:rPr>
          <w:spacing w:val="-7"/>
          <w:sz w:val="23"/>
          <w:szCs w:val="23"/>
        </w:rPr>
        <w:t xml:space="preserve"> </w:t>
      </w:r>
      <w:r w:rsidRPr="00BE5E04">
        <w:rPr>
          <w:spacing w:val="-3"/>
          <w:sz w:val="23"/>
          <w:szCs w:val="23"/>
        </w:rPr>
        <w:t>person</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individual(s</w:t>
      </w:r>
      <w:r w:rsidRPr="00BE5E04">
        <w:rPr>
          <w:sz w:val="23"/>
          <w:szCs w:val="23"/>
        </w:rPr>
        <w:t>)</w:t>
      </w:r>
      <w:r w:rsidRPr="00BE5E04">
        <w:rPr>
          <w:spacing w:val="-7"/>
          <w:sz w:val="23"/>
          <w:szCs w:val="23"/>
        </w:rPr>
        <w:t xml:space="preserve"> </w:t>
      </w:r>
      <w:r w:rsidRPr="00BE5E04">
        <w:rPr>
          <w:spacing w:val="-3"/>
          <w:sz w:val="23"/>
          <w:szCs w:val="23"/>
        </w:rPr>
        <w:t>signin</w:t>
      </w:r>
      <w:r w:rsidRPr="00BE5E04">
        <w:rPr>
          <w:sz w:val="23"/>
          <w:szCs w:val="23"/>
        </w:rPr>
        <w:t>g</w:t>
      </w:r>
      <w:r w:rsidRPr="00BE5E04">
        <w:rPr>
          <w:spacing w:val="-7"/>
          <w:sz w:val="23"/>
          <w:szCs w:val="23"/>
        </w:rPr>
        <w:t xml:space="preserve"> </w:t>
      </w:r>
      <w:r w:rsidRPr="00BE5E04">
        <w:rPr>
          <w:spacing w:val="-3"/>
          <w:sz w:val="23"/>
          <w:szCs w:val="23"/>
        </w:rPr>
        <w:t>this Agree</w:t>
      </w:r>
      <w:r w:rsidRPr="00BE5E04">
        <w:rPr>
          <w:spacing w:val="-5"/>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behal</w:t>
      </w:r>
      <w:r w:rsidRPr="00BE5E04">
        <w:rPr>
          <w:sz w:val="23"/>
          <w:szCs w:val="23"/>
        </w:rPr>
        <w:t>f</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represe</w:t>
      </w:r>
      <w:r w:rsidRPr="00BE5E04">
        <w:rPr>
          <w:spacing w:val="-4"/>
          <w:sz w:val="23"/>
          <w:szCs w:val="23"/>
        </w:rPr>
        <w:t>n</w:t>
      </w:r>
      <w:r w:rsidRPr="00BE5E04">
        <w:rPr>
          <w:sz w:val="23"/>
          <w:szCs w:val="23"/>
        </w:rPr>
        <w:t>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warran</w:t>
      </w:r>
      <w:r w:rsidRPr="00BE5E04">
        <w:rPr>
          <w:sz w:val="23"/>
          <w:szCs w:val="23"/>
        </w:rPr>
        <w:t>t</w:t>
      </w:r>
      <w:r w:rsidRPr="00BE5E04">
        <w:rPr>
          <w:spacing w:val="-7"/>
          <w:sz w:val="23"/>
          <w:szCs w:val="23"/>
        </w:rPr>
        <w:t xml:space="preserve"> </w:t>
      </w:r>
      <w:r w:rsidRPr="00BE5E04">
        <w:rPr>
          <w:spacing w:val="-3"/>
          <w:sz w:val="23"/>
          <w:szCs w:val="23"/>
        </w:rPr>
        <w:t>tha</w:t>
      </w:r>
      <w:r w:rsidRPr="00BE5E04">
        <w:rPr>
          <w:sz w:val="23"/>
          <w:szCs w:val="23"/>
        </w:rPr>
        <w:t>t</w:t>
      </w:r>
      <w:r w:rsidRPr="00BE5E04">
        <w:rPr>
          <w:spacing w:val="-7"/>
          <w:sz w:val="23"/>
          <w:szCs w:val="23"/>
        </w:rPr>
        <w:t xml:space="preserve"> </w:t>
      </w:r>
      <w:r w:rsidRPr="00BE5E04">
        <w:rPr>
          <w:spacing w:val="-3"/>
          <w:sz w:val="23"/>
          <w:szCs w:val="23"/>
        </w:rPr>
        <w:t>h</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sh</w:t>
      </w:r>
      <w:r w:rsidRPr="00BE5E04">
        <w:rPr>
          <w:sz w:val="23"/>
          <w:szCs w:val="23"/>
        </w:rPr>
        <w:t>e</w:t>
      </w:r>
      <w:r w:rsidRPr="00BE5E04">
        <w:rPr>
          <w:spacing w:val="-7"/>
          <w:sz w:val="23"/>
          <w:szCs w:val="23"/>
        </w:rPr>
        <w:t xml:space="preserve"> </w:t>
      </w:r>
      <w:r w:rsidRPr="00BE5E04">
        <w:rPr>
          <w:spacing w:val="-3"/>
          <w:sz w:val="23"/>
          <w:szCs w:val="23"/>
        </w:rPr>
        <w:t>ha</w:t>
      </w:r>
      <w:r w:rsidRPr="00BE5E04">
        <w:rPr>
          <w:sz w:val="23"/>
          <w:szCs w:val="23"/>
        </w:rPr>
        <w:t>s</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powe</w:t>
      </w:r>
      <w:r w:rsidRPr="00BE5E04">
        <w:rPr>
          <w:sz w:val="23"/>
          <w:szCs w:val="23"/>
        </w:rPr>
        <w:t>r</w:t>
      </w:r>
      <w:r w:rsidRPr="00BE5E04">
        <w:rPr>
          <w:spacing w:val="-7"/>
          <w:sz w:val="23"/>
          <w:szCs w:val="23"/>
        </w:rPr>
        <w:t xml:space="preserve"> </w:t>
      </w:r>
      <w:r w:rsidRPr="00BE5E04">
        <w:rPr>
          <w:spacing w:val="-3"/>
          <w:sz w:val="23"/>
          <w:szCs w:val="23"/>
        </w:rPr>
        <w:t>and authorit</w:t>
      </w:r>
      <w:r w:rsidRPr="00BE5E04">
        <w:rPr>
          <w:sz w:val="23"/>
          <w:szCs w:val="23"/>
        </w:rPr>
        <w:t>y</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bin</w:t>
      </w:r>
      <w:r w:rsidRPr="00BE5E04">
        <w:rPr>
          <w:sz w:val="23"/>
          <w:szCs w:val="23"/>
        </w:rPr>
        <w:t>d</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Professional</w:t>
      </w:r>
      <w:r w:rsidRPr="00BE5E04">
        <w:rPr>
          <w:sz w:val="23"/>
          <w:szCs w:val="23"/>
        </w:rPr>
        <w: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tha</w:t>
      </w:r>
      <w:r w:rsidRPr="00BE5E04">
        <w:rPr>
          <w:sz w:val="23"/>
          <w:szCs w:val="23"/>
        </w:rPr>
        <w:t>t</w:t>
      </w:r>
      <w:r w:rsidRPr="00BE5E04">
        <w:rPr>
          <w:spacing w:val="-7"/>
          <w:sz w:val="23"/>
          <w:szCs w:val="23"/>
        </w:rPr>
        <w:t xml:space="preserve"> </w:t>
      </w:r>
      <w:r w:rsidRPr="00BE5E04">
        <w:rPr>
          <w:spacing w:val="-3"/>
          <w:sz w:val="23"/>
          <w:szCs w:val="23"/>
        </w:rPr>
        <w:t>n</w:t>
      </w:r>
      <w:r w:rsidRPr="00BE5E04">
        <w:rPr>
          <w:sz w:val="23"/>
          <w:szCs w:val="23"/>
        </w:rPr>
        <w:t>o</w:t>
      </w:r>
      <w:r w:rsidRPr="00BE5E04">
        <w:rPr>
          <w:spacing w:val="-8"/>
          <w:sz w:val="23"/>
          <w:szCs w:val="23"/>
        </w:rPr>
        <w:t xml:space="preserve"> </w:t>
      </w:r>
      <w:r w:rsidRPr="00BE5E04">
        <w:rPr>
          <w:spacing w:val="-3"/>
          <w:sz w:val="23"/>
          <w:szCs w:val="23"/>
        </w:rPr>
        <w:t>furthe</w:t>
      </w:r>
      <w:r w:rsidRPr="00BE5E04">
        <w:rPr>
          <w:sz w:val="23"/>
          <w:szCs w:val="23"/>
        </w:rPr>
        <w:t>r</w:t>
      </w:r>
      <w:r w:rsidRPr="00BE5E04">
        <w:rPr>
          <w:spacing w:val="-7"/>
          <w:sz w:val="23"/>
          <w:szCs w:val="23"/>
        </w:rPr>
        <w:t xml:space="preserve"> </w:t>
      </w:r>
      <w:r w:rsidRPr="00BE5E04">
        <w:rPr>
          <w:spacing w:val="-3"/>
          <w:sz w:val="23"/>
          <w:szCs w:val="23"/>
        </w:rPr>
        <w:t>action</w:t>
      </w:r>
      <w:r w:rsidRPr="00BE5E04">
        <w:rPr>
          <w:sz w:val="23"/>
          <w:szCs w:val="23"/>
        </w:rPr>
        <w:t>,</w:t>
      </w:r>
      <w:r w:rsidRPr="00BE5E04">
        <w:rPr>
          <w:spacing w:val="-7"/>
          <w:sz w:val="23"/>
          <w:szCs w:val="23"/>
        </w:rPr>
        <w:t xml:space="preserve"> </w:t>
      </w:r>
      <w:r w:rsidRPr="00BE5E04">
        <w:rPr>
          <w:spacing w:val="-3"/>
          <w:sz w:val="23"/>
          <w:szCs w:val="23"/>
        </w:rPr>
        <w:t>resolution</w:t>
      </w:r>
      <w:r w:rsidRPr="00BE5E04">
        <w:rPr>
          <w:sz w:val="23"/>
          <w:szCs w:val="23"/>
        </w:rPr>
        <w:t>,</w:t>
      </w:r>
      <w:r w:rsidRPr="00BE5E04">
        <w:rPr>
          <w:spacing w:val="-7"/>
          <w:sz w:val="23"/>
          <w:szCs w:val="23"/>
        </w:rPr>
        <w:t xml:space="preserve"> </w:t>
      </w:r>
      <w:r w:rsidRPr="00BE5E04">
        <w:rPr>
          <w:spacing w:val="-3"/>
          <w:sz w:val="23"/>
          <w:szCs w:val="23"/>
        </w:rPr>
        <w:t>o</w:t>
      </w:r>
      <w:r w:rsidRPr="00BE5E04">
        <w:rPr>
          <w:sz w:val="23"/>
          <w:szCs w:val="23"/>
        </w:rPr>
        <w:t>r</w:t>
      </w:r>
      <w:r w:rsidRPr="00BE5E04">
        <w:rPr>
          <w:spacing w:val="-7"/>
          <w:sz w:val="23"/>
          <w:szCs w:val="23"/>
        </w:rPr>
        <w:t xml:space="preserve"> </w:t>
      </w:r>
      <w:r w:rsidRPr="00BE5E04">
        <w:rPr>
          <w:spacing w:val="-3"/>
          <w:sz w:val="23"/>
          <w:szCs w:val="23"/>
        </w:rPr>
        <w:t>approva</w:t>
      </w:r>
      <w:r w:rsidRPr="00BE5E04">
        <w:rPr>
          <w:sz w:val="23"/>
          <w:szCs w:val="23"/>
        </w:rPr>
        <w:t>l</w:t>
      </w:r>
      <w:r w:rsidRPr="00BE5E04">
        <w:rPr>
          <w:spacing w:val="-7"/>
          <w:sz w:val="23"/>
          <w:szCs w:val="23"/>
        </w:rPr>
        <w:t xml:space="preserve"> </w:t>
      </w:r>
      <w:r w:rsidRPr="00BE5E04">
        <w:rPr>
          <w:spacing w:val="-3"/>
          <w:sz w:val="23"/>
          <w:szCs w:val="23"/>
        </w:rPr>
        <w:t>fro</w:t>
      </w:r>
      <w:r w:rsidRPr="00BE5E04">
        <w:rPr>
          <w:sz w:val="23"/>
          <w:szCs w:val="23"/>
        </w:rPr>
        <w:t>m</w:t>
      </w:r>
      <w:r w:rsidRPr="00BE5E04">
        <w:rPr>
          <w:spacing w:val="-9"/>
          <w:sz w:val="23"/>
          <w:szCs w:val="23"/>
        </w:rPr>
        <w:t xml:space="preserve"> </w:t>
      </w:r>
      <w:r w:rsidRPr="00BE5E04">
        <w:rPr>
          <w:spacing w:val="-3"/>
          <w:sz w:val="23"/>
          <w:szCs w:val="23"/>
        </w:rPr>
        <w:t>Design Professiona</w:t>
      </w:r>
      <w:r w:rsidRPr="00BE5E04">
        <w:rPr>
          <w:sz w:val="23"/>
          <w:szCs w:val="23"/>
        </w:rPr>
        <w:t>l</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necessar</w:t>
      </w:r>
      <w:r w:rsidRPr="00BE5E04">
        <w:rPr>
          <w:sz w:val="23"/>
          <w:szCs w:val="23"/>
        </w:rPr>
        <w:t>y</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ente</w:t>
      </w:r>
      <w:r w:rsidRPr="00BE5E04">
        <w:rPr>
          <w:sz w:val="23"/>
          <w:szCs w:val="23"/>
        </w:rPr>
        <w:t>r</w:t>
      </w:r>
      <w:r w:rsidRPr="00BE5E04">
        <w:rPr>
          <w:spacing w:val="-7"/>
          <w:sz w:val="23"/>
          <w:szCs w:val="23"/>
        </w:rPr>
        <w:t xml:space="preserve"> </w:t>
      </w:r>
      <w:r w:rsidRPr="00BE5E04">
        <w:rPr>
          <w:spacing w:val="-3"/>
          <w:sz w:val="23"/>
          <w:szCs w:val="23"/>
        </w:rPr>
        <w:t>int</w:t>
      </w:r>
      <w:r w:rsidRPr="00BE5E04">
        <w:rPr>
          <w:sz w:val="23"/>
          <w:szCs w:val="23"/>
        </w:rPr>
        <w:t>o</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bindin</w:t>
      </w:r>
      <w:r w:rsidRPr="00BE5E04">
        <w:rPr>
          <w:sz w:val="23"/>
          <w:szCs w:val="23"/>
        </w:rPr>
        <w:t>g</w:t>
      </w:r>
      <w:r w:rsidRPr="00BE5E04">
        <w:rPr>
          <w:spacing w:val="-7"/>
          <w:sz w:val="23"/>
          <w:szCs w:val="23"/>
        </w:rPr>
        <w:t xml:space="preserve"> </w:t>
      </w:r>
      <w:r w:rsidRPr="00BE5E04">
        <w:rPr>
          <w:spacing w:val="-3"/>
          <w:sz w:val="23"/>
          <w:szCs w:val="23"/>
        </w:rPr>
        <w:t>contract.</w:t>
      </w:r>
    </w:p>
    <w:p w14:paraId="1AE4FE88" w14:textId="77777777" w:rsidR="00BE5E04" w:rsidRPr="00BE5E04" w:rsidRDefault="00BE5E04" w:rsidP="00BE5E04">
      <w:pPr>
        <w:widowControl w:val="0"/>
        <w:ind w:right="-155"/>
        <w:contextualSpacing/>
        <w:rPr>
          <w:rFonts w:ascii="Calibri" w:eastAsia="Calibri" w:hAnsi="Calibri"/>
          <w:sz w:val="23"/>
          <w:szCs w:val="23"/>
        </w:rPr>
      </w:pPr>
    </w:p>
    <w:p w14:paraId="5E057182"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lastRenderedPageBreak/>
        <w:t>EN</w:t>
      </w:r>
      <w:r w:rsidRPr="00BE5E04">
        <w:rPr>
          <w:b/>
          <w:bCs/>
          <w:sz w:val="23"/>
          <w:szCs w:val="23"/>
        </w:rPr>
        <w:t>D</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ARTICL</w:t>
      </w:r>
      <w:r w:rsidRPr="00BE5E04">
        <w:rPr>
          <w:b/>
          <w:bCs/>
          <w:sz w:val="23"/>
          <w:szCs w:val="23"/>
        </w:rPr>
        <w:t>E</w:t>
      </w:r>
      <w:r w:rsidRPr="00BE5E04">
        <w:rPr>
          <w:b/>
          <w:bCs/>
          <w:spacing w:val="-7"/>
          <w:sz w:val="23"/>
          <w:szCs w:val="23"/>
        </w:rPr>
        <w:t xml:space="preserve"> </w:t>
      </w:r>
      <w:r w:rsidRPr="00BE5E04">
        <w:rPr>
          <w:b/>
          <w:bCs/>
          <w:spacing w:val="-4"/>
          <w:sz w:val="23"/>
          <w:szCs w:val="23"/>
        </w:rPr>
        <w:t>11</w:t>
      </w:r>
    </w:p>
    <w:p w14:paraId="11E07AB8" w14:textId="77777777" w:rsidR="00BE5E04" w:rsidRPr="00BE5E04" w:rsidRDefault="00BE5E04" w:rsidP="00BE5E04">
      <w:pPr>
        <w:widowControl w:val="0"/>
        <w:ind w:right="-155"/>
        <w:contextualSpacing/>
        <w:jc w:val="center"/>
        <w:rPr>
          <w:b/>
          <w:bCs/>
          <w:spacing w:val="-4"/>
          <w:sz w:val="23"/>
          <w:szCs w:val="23"/>
        </w:rPr>
      </w:pPr>
    </w:p>
    <w:p w14:paraId="6BD0AD4C" w14:textId="77777777" w:rsidR="00BE5E04" w:rsidRPr="00BE5E04" w:rsidRDefault="00BE5E04" w:rsidP="00BE5E04">
      <w:pPr>
        <w:widowControl w:val="0"/>
        <w:ind w:right="-155"/>
        <w:contextualSpacing/>
        <w:jc w:val="center"/>
        <w:rPr>
          <w:b/>
          <w:bCs/>
          <w:spacing w:val="-4"/>
          <w:sz w:val="23"/>
          <w:szCs w:val="23"/>
        </w:rPr>
      </w:pPr>
    </w:p>
    <w:p w14:paraId="3F952F40"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pacing w:val="-4"/>
          <w:sz w:val="23"/>
          <w:szCs w:val="23"/>
        </w:rPr>
        <w:t>12</w:t>
      </w:r>
    </w:p>
    <w:p w14:paraId="594280CA" w14:textId="77777777" w:rsidR="00BE5E04" w:rsidRPr="00BE5E04" w:rsidRDefault="00BE5E04" w:rsidP="00BE5E04">
      <w:pPr>
        <w:widowControl w:val="0"/>
        <w:ind w:right="-155"/>
        <w:contextualSpacing/>
        <w:jc w:val="center"/>
        <w:rPr>
          <w:b/>
          <w:bCs/>
          <w:spacing w:val="-4"/>
          <w:sz w:val="23"/>
          <w:szCs w:val="23"/>
        </w:rPr>
      </w:pPr>
    </w:p>
    <w:p w14:paraId="6753BDB7"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MAINTENANCE</w:t>
      </w:r>
    </w:p>
    <w:p w14:paraId="12A20ABF" w14:textId="77777777" w:rsidR="00BE5E04" w:rsidRPr="00BE5E04" w:rsidRDefault="00BE5E04" w:rsidP="00BE5E04">
      <w:pPr>
        <w:widowControl w:val="0"/>
        <w:ind w:right="-155"/>
        <w:contextualSpacing/>
        <w:rPr>
          <w:rFonts w:ascii="Calibri" w:eastAsia="Calibri" w:hAnsi="Calibri"/>
          <w:sz w:val="23"/>
          <w:szCs w:val="23"/>
        </w:rPr>
      </w:pPr>
    </w:p>
    <w:p w14:paraId="6D82FF20" w14:textId="77777777" w:rsidR="00BE5E04" w:rsidRPr="00BE5E04" w:rsidRDefault="00BE5E04" w:rsidP="00BE5E04">
      <w:pPr>
        <w:widowControl w:val="0"/>
        <w:ind w:right="-155"/>
        <w:contextualSpacing/>
        <w:jc w:val="both"/>
        <w:rPr>
          <w:sz w:val="23"/>
          <w:szCs w:val="23"/>
        </w:rPr>
      </w:pPr>
      <w:r w:rsidRPr="00BE5E04">
        <w:rPr>
          <w:spacing w:val="-3"/>
          <w:sz w:val="23"/>
          <w:szCs w:val="23"/>
        </w:rPr>
        <w:t>12.</w:t>
      </w:r>
      <w:r w:rsidRPr="00BE5E04">
        <w:rPr>
          <w:sz w:val="23"/>
          <w:szCs w:val="23"/>
        </w:rPr>
        <w:t xml:space="preserve">1    </w:t>
      </w:r>
      <w:r w:rsidRPr="00BE5E04">
        <w:rPr>
          <w:spacing w:val="10"/>
          <w:sz w:val="23"/>
          <w:szCs w:val="23"/>
        </w:rPr>
        <w:t xml:space="preserve"> </w:t>
      </w:r>
      <w:r w:rsidRPr="00BE5E04">
        <w:rPr>
          <w:spacing w:val="-3"/>
          <w:sz w:val="23"/>
          <w:szCs w:val="23"/>
        </w:rPr>
        <w:t>Eas</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6"/>
          <w:sz w:val="23"/>
          <w:szCs w:val="23"/>
        </w:rPr>
        <w:t>m</w:t>
      </w:r>
      <w:r w:rsidRPr="00BE5E04">
        <w:rPr>
          <w:spacing w:val="-3"/>
          <w:sz w:val="23"/>
          <w:szCs w:val="23"/>
        </w:rPr>
        <w:t>aintenanc</w:t>
      </w:r>
      <w:r w:rsidRPr="00BE5E04">
        <w:rPr>
          <w:sz w:val="23"/>
          <w:szCs w:val="23"/>
        </w:rPr>
        <w:t>e</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abilit</w:t>
      </w:r>
      <w:r w:rsidRPr="00BE5E04">
        <w:rPr>
          <w:sz w:val="23"/>
          <w:szCs w:val="23"/>
        </w:rPr>
        <w:t>y</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repai</w:t>
      </w:r>
      <w:r w:rsidRPr="00BE5E04">
        <w:rPr>
          <w:sz w:val="23"/>
          <w:szCs w:val="23"/>
        </w:rPr>
        <w:t>r</w:t>
      </w:r>
      <w:r w:rsidRPr="00BE5E04">
        <w:rPr>
          <w:spacing w:val="1"/>
          <w:sz w:val="23"/>
          <w:szCs w:val="23"/>
        </w:rPr>
        <w:t xml:space="preserve"> </w:t>
      </w:r>
      <w:r w:rsidRPr="00BE5E04">
        <w:rPr>
          <w:spacing w:val="-6"/>
          <w:sz w:val="23"/>
          <w:szCs w:val="23"/>
        </w:rPr>
        <w:t>m</w:t>
      </w:r>
      <w:r w:rsidRPr="00BE5E04">
        <w:rPr>
          <w:spacing w:val="-4"/>
          <w:sz w:val="23"/>
          <w:szCs w:val="23"/>
        </w:rPr>
        <w:t>a</w:t>
      </w:r>
      <w:r w:rsidRPr="00BE5E04">
        <w:rPr>
          <w:spacing w:val="-3"/>
          <w:sz w:val="23"/>
          <w:szCs w:val="23"/>
        </w:rPr>
        <w:t>jo</w:t>
      </w:r>
      <w:r w:rsidRPr="00BE5E04">
        <w:rPr>
          <w:sz w:val="23"/>
          <w:szCs w:val="23"/>
        </w:rPr>
        <w:t xml:space="preserve">r </w:t>
      </w:r>
      <w:r w:rsidRPr="00BE5E04">
        <w:rPr>
          <w:spacing w:val="-3"/>
          <w:sz w:val="23"/>
          <w:szCs w:val="23"/>
        </w:rPr>
        <w:t>ite</w:t>
      </w:r>
      <w:r w:rsidRPr="00BE5E04">
        <w:rPr>
          <w:spacing w:val="-6"/>
          <w:sz w:val="23"/>
          <w:szCs w:val="23"/>
        </w:rPr>
        <w:t>m</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installe</w:t>
      </w:r>
      <w:r w:rsidRPr="00BE5E04">
        <w:rPr>
          <w:sz w:val="23"/>
          <w:szCs w:val="23"/>
        </w:rPr>
        <w:t xml:space="preserve">d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b</w:t>
      </w:r>
      <w:r w:rsidRPr="00BE5E04">
        <w:rPr>
          <w:sz w:val="23"/>
          <w:szCs w:val="23"/>
        </w:rPr>
        <w:t xml:space="preserve">y </w:t>
      </w:r>
      <w:r w:rsidRPr="00BE5E04">
        <w:rPr>
          <w:spacing w:val="-3"/>
          <w:sz w:val="23"/>
          <w:szCs w:val="23"/>
        </w:rPr>
        <w:t>replace</w:t>
      </w:r>
      <w:r w:rsidRPr="00BE5E04">
        <w:rPr>
          <w:spacing w:val="-6"/>
          <w:sz w:val="23"/>
          <w:szCs w:val="23"/>
        </w:rPr>
        <w:t>m</w:t>
      </w:r>
      <w:r w:rsidRPr="00BE5E04">
        <w:rPr>
          <w:spacing w:val="-3"/>
          <w:sz w:val="23"/>
          <w:szCs w:val="23"/>
        </w:rPr>
        <w:t>en</w:t>
      </w:r>
      <w:r w:rsidRPr="00BE5E04">
        <w:rPr>
          <w:sz w:val="23"/>
          <w:szCs w:val="23"/>
        </w:rPr>
        <w:t xml:space="preserve">t </w:t>
      </w:r>
      <w:r w:rsidRPr="00BE5E04">
        <w:rPr>
          <w:spacing w:val="-3"/>
          <w:sz w:val="23"/>
          <w:szCs w:val="23"/>
        </w:rPr>
        <w:t>are essentia</w:t>
      </w:r>
      <w:r w:rsidRPr="00BE5E04">
        <w:rPr>
          <w:sz w:val="23"/>
          <w:szCs w:val="23"/>
        </w:rPr>
        <w:t>l</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Project</w:t>
      </w:r>
      <w:r w:rsidRPr="00BE5E04">
        <w:rPr>
          <w:sz w:val="23"/>
          <w:szCs w:val="23"/>
        </w:rPr>
        <w:t xml:space="preserve">. </w:t>
      </w:r>
      <w:r w:rsidRPr="00BE5E04">
        <w:rPr>
          <w:spacing w:val="38"/>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ensur</w:t>
      </w:r>
      <w:r w:rsidRPr="00BE5E04">
        <w:rPr>
          <w:sz w:val="23"/>
          <w:szCs w:val="23"/>
        </w:rPr>
        <w:t>e</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thes</w:t>
      </w:r>
      <w:r w:rsidRPr="00BE5E04">
        <w:rPr>
          <w:sz w:val="23"/>
          <w:szCs w:val="23"/>
        </w:rPr>
        <w:t>e</w:t>
      </w:r>
      <w:r w:rsidRPr="00BE5E04">
        <w:rPr>
          <w:spacing w:val="1"/>
          <w:sz w:val="23"/>
          <w:szCs w:val="23"/>
        </w:rPr>
        <w:t xml:space="preserve"> </w:t>
      </w:r>
      <w:r w:rsidRPr="00BE5E04">
        <w:rPr>
          <w:spacing w:val="-3"/>
          <w:sz w:val="23"/>
          <w:szCs w:val="23"/>
        </w:rPr>
        <w:t>serv</w:t>
      </w:r>
      <w:r w:rsidRPr="00BE5E04">
        <w:rPr>
          <w:spacing w:val="-5"/>
          <w:sz w:val="23"/>
          <w:szCs w:val="23"/>
        </w:rPr>
        <w:t>i</w:t>
      </w:r>
      <w:r w:rsidRPr="00BE5E04">
        <w:rPr>
          <w:spacing w:val="-3"/>
          <w:sz w:val="23"/>
          <w:szCs w:val="23"/>
        </w:rPr>
        <w:t>ce</w:t>
      </w:r>
      <w:r w:rsidRPr="00BE5E04">
        <w:rPr>
          <w:sz w:val="23"/>
          <w:szCs w:val="23"/>
        </w:rPr>
        <w:t xml:space="preserve">s </w:t>
      </w:r>
      <w:r w:rsidRPr="00BE5E04">
        <w:rPr>
          <w:spacing w:val="-3"/>
          <w:sz w:val="23"/>
          <w:szCs w:val="23"/>
        </w:rPr>
        <w:t>ca</w:t>
      </w:r>
      <w:r w:rsidRPr="00BE5E04">
        <w:rPr>
          <w:sz w:val="23"/>
          <w:szCs w:val="23"/>
        </w:rPr>
        <w:t xml:space="preserve">n </w:t>
      </w:r>
      <w:r w:rsidRPr="00BE5E04">
        <w:rPr>
          <w:spacing w:val="-3"/>
          <w:sz w:val="23"/>
          <w:szCs w:val="23"/>
        </w:rPr>
        <w:t>b</w:t>
      </w:r>
      <w:r w:rsidRPr="00BE5E04">
        <w:rPr>
          <w:sz w:val="23"/>
          <w:szCs w:val="23"/>
        </w:rPr>
        <w:t xml:space="preserve">e </w:t>
      </w:r>
      <w:r w:rsidRPr="00BE5E04">
        <w:rPr>
          <w:spacing w:val="-3"/>
          <w:sz w:val="23"/>
          <w:szCs w:val="23"/>
        </w:rPr>
        <w:t>adequatel</w:t>
      </w:r>
      <w:r w:rsidRPr="00BE5E04">
        <w:rPr>
          <w:sz w:val="23"/>
          <w:szCs w:val="23"/>
        </w:rPr>
        <w:t xml:space="preserve">y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 xml:space="preserve">d </w:t>
      </w:r>
      <w:r w:rsidRPr="00BE5E04">
        <w:rPr>
          <w:spacing w:val="-3"/>
          <w:sz w:val="23"/>
          <w:szCs w:val="23"/>
        </w:rPr>
        <w:t>afte</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is accepte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Owner</w:t>
      </w:r>
      <w:r w:rsidRPr="00BE5E04">
        <w:rPr>
          <w:sz w:val="23"/>
          <w:szCs w:val="23"/>
        </w:rPr>
        <w:t>,</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Desig</w:t>
      </w:r>
      <w:r w:rsidRPr="00BE5E04">
        <w:rPr>
          <w:sz w:val="23"/>
          <w:szCs w:val="23"/>
        </w:rPr>
        <w:t>n</w:t>
      </w:r>
      <w:r w:rsidRPr="00BE5E04">
        <w:rPr>
          <w:spacing w:val="-7"/>
          <w:sz w:val="23"/>
          <w:szCs w:val="23"/>
        </w:rPr>
        <w:t xml:space="preserve"> </w:t>
      </w:r>
      <w:r w:rsidRPr="00BE5E04">
        <w:rPr>
          <w:spacing w:val="-3"/>
          <w:sz w:val="23"/>
          <w:szCs w:val="23"/>
        </w:rPr>
        <w:t>Professiona</w:t>
      </w:r>
      <w:r w:rsidRPr="00BE5E04">
        <w:rPr>
          <w:sz w:val="23"/>
          <w:szCs w:val="23"/>
        </w:rPr>
        <w:t>l</w:t>
      </w:r>
      <w:r w:rsidRPr="00BE5E04">
        <w:rPr>
          <w:spacing w:val="-7"/>
          <w:sz w:val="23"/>
          <w:szCs w:val="23"/>
        </w:rPr>
        <w:t xml:space="preserve"> </w:t>
      </w:r>
      <w:r w:rsidRPr="00BE5E04">
        <w:rPr>
          <w:spacing w:val="-3"/>
          <w:sz w:val="23"/>
          <w:szCs w:val="23"/>
        </w:rPr>
        <w:t>shall:</w:t>
      </w:r>
    </w:p>
    <w:p w14:paraId="5582623D" w14:textId="77777777" w:rsidR="00BE5E04" w:rsidRPr="00BE5E04" w:rsidRDefault="00BE5E04" w:rsidP="00BE5E04">
      <w:pPr>
        <w:widowControl w:val="0"/>
        <w:ind w:right="-155"/>
        <w:contextualSpacing/>
        <w:rPr>
          <w:rFonts w:ascii="Calibri" w:eastAsia="Calibri" w:hAnsi="Calibri"/>
          <w:sz w:val="23"/>
          <w:szCs w:val="23"/>
        </w:rPr>
      </w:pPr>
    </w:p>
    <w:p w14:paraId="05FFA27E" w14:textId="77777777" w:rsidR="00BE5E04" w:rsidRPr="00BE5E04" w:rsidRDefault="00BE5E04" w:rsidP="00BE5E04">
      <w:pPr>
        <w:widowControl w:val="0"/>
        <w:ind w:right="-155"/>
        <w:contextualSpacing/>
        <w:jc w:val="both"/>
        <w:rPr>
          <w:sz w:val="23"/>
          <w:szCs w:val="23"/>
        </w:rPr>
      </w:pPr>
      <w:r w:rsidRPr="00BE5E04">
        <w:rPr>
          <w:spacing w:val="-3"/>
          <w:sz w:val="23"/>
          <w:szCs w:val="23"/>
        </w:rPr>
        <w:t>12.1.</w:t>
      </w:r>
      <w:r w:rsidRPr="00BE5E04">
        <w:rPr>
          <w:sz w:val="23"/>
          <w:szCs w:val="23"/>
        </w:rPr>
        <w:t>1</w:t>
      </w:r>
      <w:r w:rsidRPr="00BE5E04">
        <w:rPr>
          <w:spacing w:val="45"/>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al</w:t>
      </w:r>
      <w:r w:rsidRPr="00BE5E04">
        <w:rPr>
          <w:sz w:val="23"/>
          <w:szCs w:val="23"/>
        </w:rPr>
        <w:t>l</w:t>
      </w:r>
      <w:r w:rsidRPr="00BE5E04">
        <w:rPr>
          <w:spacing w:val="1"/>
          <w:sz w:val="23"/>
          <w:szCs w:val="23"/>
        </w:rPr>
        <w:t xml:space="preserve"> </w:t>
      </w:r>
      <w:r w:rsidRPr="00BE5E04">
        <w:rPr>
          <w:spacing w:val="-3"/>
          <w:sz w:val="23"/>
          <w:szCs w:val="23"/>
        </w:rPr>
        <w:t>relevan</w:t>
      </w:r>
      <w:r w:rsidRPr="00BE5E04">
        <w:rPr>
          <w:sz w:val="23"/>
          <w:szCs w:val="23"/>
        </w:rPr>
        <w:t>t</w:t>
      </w:r>
      <w:r w:rsidRPr="00BE5E04">
        <w:rPr>
          <w:spacing w:val="1"/>
          <w:sz w:val="23"/>
          <w:szCs w:val="23"/>
        </w:rPr>
        <w:t xml:space="preserve"> </w:t>
      </w:r>
      <w:r w:rsidRPr="00BE5E04">
        <w:rPr>
          <w:spacing w:val="-3"/>
          <w:sz w:val="23"/>
          <w:szCs w:val="23"/>
        </w:rPr>
        <w:t>Contrac</w:t>
      </w:r>
      <w:r w:rsidRPr="00BE5E04">
        <w:rPr>
          <w:sz w:val="23"/>
          <w:szCs w:val="23"/>
        </w:rPr>
        <w:t>t</w:t>
      </w:r>
      <w:r w:rsidRPr="00BE5E04">
        <w:rPr>
          <w:spacing w:val="1"/>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ents</w:t>
      </w:r>
      <w:r w:rsidRPr="00BE5E04">
        <w:rPr>
          <w:sz w:val="23"/>
          <w:szCs w:val="23"/>
        </w:rPr>
        <w:t>,</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provid</w:t>
      </w:r>
      <w:r w:rsidRPr="00BE5E04">
        <w:rPr>
          <w:sz w:val="23"/>
          <w:szCs w:val="23"/>
        </w:rPr>
        <w:t xml:space="preserve">e </w:t>
      </w:r>
      <w:r w:rsidRPr="00BE5E04">
        <w:rPr>
          <w:spacing w:val="-3"/>
          <w:sz w:val="23"/>
          <w:szCs w:val="23"/>
        </w:rPr>
        <w:t>fo</w:t>
      </w:r>
      <w:r w:rsidRPr="00BE5E04">
        <w:rPr>
          <w:sz w:val="23"/>
          <w:szCs w:val="23"/>
        </w:rPr>
        <w:t xml:space="preserve">r </w:t>
      </w:r>
      <w:r w:rsidRPr="00BE5E04">
        <w:rPr>
          <w:spacing w:val="-3"/>
          <w:sz w:val="23"/>
          <w:szCs w:val="23"/>
        </w:rPr>
        <w:t>al</w:t>
      </w:r>
      <w:r w:rsidRPr="00BE5E04">
        <w:rPr>
          <w:sz w:val="23"/>
          <w:szCs w:val="23"/>
        </w:rPr>
        <w:t xml:space="preserve">l </w:t>
      </w:r>
      <w:r w:rsidRPr="00BE5E04">
        <w:rPr>
          <w:spacing w:val="-5"/>
          <w:sz w:val="23"/>
          <w:szCs w:val="23"/>
        </w:rPr>
        <w:t>m</w:t>
      </w:r>
      <w:r w:rsidRPr="00BE5E04">
        <w:rPr>
          <w:spacing w:val="-3"/>
          <w:sz w:val="23"/>
          <w:szCs w:val="23"/>
        </w:rPr>
        <w:t>ajo</w:t>
      </w:r>
      <w:r w:rsidRPr="00BE5E04">
        <w:rPr>
          <w:sz w:val="23"/>
          <w:szCs w:val="23"/>
        </w:rPr>
        <w:t xml:space="preserve">r </w:t>
      </w:r>
      <w:r w:rsidRPr="00BE5E04">
        <w:rPr>
          <w:spacing w:val="-3"/>
          <w:sz w:val="23"/>
          <w:szCs w:val="23"/>
        </w:rPr>
        <w:t>installe</w:t>
      </w:r>
      <w:r w:rsidRPr="00BE5E04">
        <w:rPr>
          <w:sz w:val="23"/>
          <w:szCs w:val="23"/>
        </w:rPr>
        <w:t xml:space="preserve">d </w:t>
      </w:r>
      <w:r w:rsidRPr="00BE5E04">
        <w:rPr>
          <w:spacing w:val="-3"/>
          <w:sz w:val="23"/>
          <w:szCs w:val="23"/>
        </w:rPr>
        <w:t>equip</w:t>
      </w:r>
      <w:r w:rsidRPr="00BE5E04">
        <w:rPr>
          <w:spacing w:val="-5"/>
          <w:sz w:val="23"/>
          <w:szCs w:val="23"/>
        </w:rPr>
        <w:t>m</w:t>
      </w:r>
      <w:r w:rsidRPr="00BE5E04">
        <w:rPr>
          <w:spacing w:val="-3"/>
          <w:sz w:val="23"/>
          <w:szCs w:val="23"/>
        </w:rPr>
        <w:t>en</w:t>
      </w:r>
      <w:r w:rsidRPr="00BE5E04">
        <w:rPr>
          <w:sz w:val="23"/>
          <w:szCs w:val="23"/>
        </w:rPr>
        <w:t xml:space="preserve">t </w:t>
      </w:r>
      <w:r w:rsidRPr="00BE5E04">
        <w:rPr>
          <w:spacing w:val="-3"/>
          <w:sz w:val="23"/>
          <w:szCs w:val="23"/>
        </w:rPr>
        <w:t>i</w:t>
      </w:r>
      <w:r w:rsidRPr="00BE5E04">
        <w:rPr>
          <w:sz w:val="23"/>
          <w:szCs w:val="23"/>
        </w:rPr>
        <w:t xml:space="preserve">n </w:t>
      </w:r>
      <w:r w:rsidRPr="00BE5E04">
        <w:rPr>
          <w:spacing w:val="-3"/>
          <w:sz w:val="23"/>
          <w:szCs w:val="23"/>
        </w:rPr>
        <w:t>the Project</w:t>
      </w:r>
      <w:r w:rsidRPr="00BE5E04">
        <w:rPr>
          <w:sz w:val="23"/>
          <w:szCs w:val="23"/>
        </w:rPr>
        <w:t xml:space="preserve">, </w:t>
      </w:r>
      <w:r w:rsidRPr="00BE5E04">
        <w:rPr>
          <w:spacing w:val="-3"/>
          <w:sz w:val="23"/>
          <w:szCs w:val="23"/>
        </w:rPr>
        <w:t>includin</w:t>
      </w:r>
      <w:r w:rsidRPr="00BE5E04">
        <w:rPr>
          <w:sz w:val="23"/>
          <w:szCs w:val="23"/>
        </w:rPr>
        <w:t xml:space="preserve">g </w:t>
      </w:r>
      <w:r w:rsidRPr="00BE5E04">
        <w:rPr>
          <w:spacing w:val="-3"/>
          <w:sz w:val="23"/>
          <w:szCs w:val="23"/>
        </w:rPr>
        <w:t>bu</w:t>
      </w:r>
      <w:r w:rsidRPr="00BE5E04">
        <w:rPr>
          <w:sz w:val="23"/>
          <w:szCs w:val="23"/>
        </w:rPr>
        <w:t xml:space="preserve">t </w:t>
      </w:r>
      <w:r w:rsidRPr="00BE5E04">
        <w:rPr>
          <w:spacing w:val="-3"/>
          <w:sz w:val="23"/>
          <w:szCs w:val="23"/>
        </w:rPr>
        <w:t>no</w:t>
      </w:r>
      <w:r w:rsidRPr="00BE5E04">
        <w:rPr>
          <w:sz w:val="23"/>
          <w:szCs w:val="23"/>
        </w:rPr>
        <w:t xml:space="preserve">t </w:t>
      </w:r>
      <w:r w:rsidRPr="00BE5E04">
        <w:rPr>
          <w:spacing w:val="-3"/>
          <w:sz w:val="23"/>
          <w:szCs w:val="23"/>
        </w:rPr>
        <w:t>li</w:t>
      </w:r>
      <w:r w:rsidRPr="00BE5E04">
        <w:rPr>
          <w:spacing w:val="-6"/>
          <w:sz w:val="23"/>
          <w:szCs w:val="23"/>
        </w:rPr>
        <w:t>m</w:t>
      </w:r>
      <w:r w:rsidRPr="00BE5E04">
        <w:rPr>
          <w:spacing w:val="-3"/>
          <w:sz w:val="23"/>
          <w:szCs w:val="23"/>
        </w:rPr>
        <w:t>ite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re</w:t>
      </w:r>
      <w:r w:rsidRPr="00BE5E04">
        <w:rPr>
          <w:spacing w:val="-6"/>
          <w:sz w:val="23"/>
          <w:szCs w:val="23"/>
        </w:rPr>
        <w:t>m</w:t>
      </w:r>
      <w:r w:rsidRPr="00BE5E04">
        <w:rPr>
          <w:spacing w:val="-3"/>
          <w:sz w:val="23"/>
          <w:szCs w:val="23"/>
        </w:rPr>
        <w:t>oval</w:t>
      </w:r>
      <w:r w:rsidRPr="00BE5E04">
        <w:rPr>
          <w:sz w:val="23"/>
          <w:szCs w:val="23"/>
        </w:rPr>
        <w:t xml:space="preserve">, </w:t>
      </w:r>
      <w:r w:rsidRPr="00BE5E04">
        <w:rPr>
          <w:spacing w:val="-3"/>
          <w:sz w:val="23"/>
          <w:szCs w:val="23"/>
        </w:rPr>
        <w:t>access</w:t>
      </w:r>
      <w:r w:rsidRPr="00BE5E04">
        <w:rPr>
          <w:sz w:val="23"/>
          <w:szCs w:val="23"/>
        </w:rPr>
        <w:t xml:space="preserve">, </w:t>
      </w:r>
      <w:r w:rsidRPr="00BE5E04">
        <w:rPr>
          <w:spacing w:val="-6"/>
          <w:sz w:val="23"/>
          <w:szCs w:val="23"/>
        </w:rPr>
        <w:t>m</w:t>
      </w:r>
      <w:r w:rsidRPr="00BE5E04">
        <w:rPr>
          <w:spacing w:val="-3"/>
          <w:sz w:val="23"/>
          <w:szCs w:val="23"/>
        </w:rPr>
        <w:t>ai</w:t>
      </w:r>
      <w:r w:rsidRPr="00BE5E04">
        <w:rPr>
          <w:spacing w:val="-4"/>
          <w:sz w:val="23"/>
          <w:szCs w:val="23"/>
        </w:rPr>
        <w:t>n</w:t>
      </w:r>
      <w:r w:rsidRPr="00BE5E04">
        <w:rPr>
          <w:spacing w:val="-3"/>
          <w:sz w:val="23"/>
          <w:szCs w:val="23"/>
        </w:rPr>
        <w:t>tenance</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storag</w:t>
      </w:r>
      <w:r w:rsidRPr="00BE5E04">
        <w:rPr>
          <w:sz w:val="23"/>
          <w:szCs w:val="23"/>
        </w:rPr>
        <w:t xml:space="preserve">e </w:t>
      </w:r>
      <w:r w:rsidRPr="00BE5E04">
        <w:rPr>
          <w:spacing w:val="-3"/>
          <w:sz w:val="23"/>
          <w:szCs w:val="23"/>
        </w:rPr>
        <w:t>spac</w:t>
      </w:r>
      <w:r w:rsidRPr="00BE5E04">
        <w:rPr>
          <w:sz w:val="23"/>
          <w:szCs w:val="23"/>
        </w:rPr>
        <w:t xml:space="preserve">e </w:t>
      </w:r>
      <w:r w:rsidRPr="00BE5E04">
        <w:rPr>
          <w:spacing w:val="-3"/>
          <w:sz w:val="23"/>
          <w:szCs w:val="23"/>
        </w:rPr>
        <w:t>needs</w:t>
      </w:r>
      <w:r w:rsidRPr="00BE5E04">
        <w:rPr>
          <w:sz w:val="23"/>
          <w:szCs w:val="23"/>
        </w:rPr>
        <w:t xml:space="preserve">. </w:t>
      </w:r>
      <w:r w:rsidRPr="00BE5E04">
        <w:rPr>
          <w:spacing w:val="4"/>
          <w:sz w:val="23"/>
          <w:szCs w:val="23"/>
        </w:rPr>
        <w:t xml:space="preserve"> </w:t>
      </w:r>
      <w:r w:rsidRPr="00BE5E04">
        <w:rPr>
          <w:spacing w:val="-3"/>
          <w:sz w:val="23"/>
          <w:szCs w:val="23"/>
        </w:rPr>
        <w:t>I</w:t>
      </w:r>
      <w:r w:rsidRPr="00BE5E04">
        <w:rPr>
          <w:sz w:val="23"/>
          <w:szCs w:val="23"/>
        </w:rPr>
        <w:t xml:space="preserve">n </w:t>
      </w:r>
      <w:r w:rsidRPr="00BE5E04">
        <w:rPr>
          <w:spacing w:val="-3"/>
          <w:sz w:val="23"/>
          <w:szCs w:val="23"/>
        </w:rPr>
        <w:t>addition</w:t>
      </w:r>
      <w:r w:rsidRPr="00BE5E04">
        <w:rPr>
          <w:sz w:val="23"/>
          <w:szCs w:val="23"/>
        </w:rPr>
        <w:t xml:space="preserve">, </w:t>
      </w:r>
      <w:r w:rsidRPr="00BE5E04">
        <w:rPr>
          <w:spacing w:val="-3"/>
          <w:sz w:val="23"/>
          <w:szCs w:val="23"/>
        </w:rPr>
        <w:t>all installe</w:t>
      </w:r>
      <w:r w:rsidRPr="00BE5E04">
        <w:rPr>
          <w:sz w:val="23"/>
          <w:szCs w:val="23"/>
        </w:rPr>
        <w:t>d</w:t>
      </w:r>
      <w:r w:rsidRPr="00BE5E04">
        <w:rPr>
          <w:spacing w:val="1"/>
          <w:sz w:val="23"/>
          <w:szCs w:val="23"/>
        </w:rPr>
        <w:t xml:space="preserve"> </w:t>
      </w:r>
      <w:r w:rsidRPr="00BE5E04">
        <w:rPr>
          <w:spacing w:val="-3"/>
          <w:sz w:val="23"/>
          <w:szCs w:val="23"/>
        </w:rPr>
        <w:t>equip</w:t>
      </w:r>
      <w:r w:rsidRPr="00BE5E04">
        <w:rPr>
          <w:spacing w:val="-5"/>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syste</w:t>
      </w:r>
      <w:r w:rsidRPr="00BE5E04">
        <w:rPr>
          <w:spacing w:val="-5"/>
          <w:sz w:val="23"/>
          <w:szCs w:val="23"/>
        </w:rPr>
        <w:t>m</w:t>
      </w:r>
      <w:r w:rsidRPr="00BE5E04">
        <w:rPr>
          <w:sz w:val="23"/>
          <w:szCs w:val="23"/>
        </w:rPr>
        <w:t>s</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appropriatel</w:t>
      </w:r>
      <w:r w:rsidRPr="00BE5E04">
        <w:rPr>
          <w:sz w:val="23"/>
          <w:szCs w:val="23"/>
        </w:rPr>
        <w:t>y</w:t>
      </w:r>
      <w:r w:rsidRPr="00BE5E04">
        <w:rPr>
          <w:spacing w:val="1"/>
          <w:sz w:val="23"/>
          <w:szCs w:val="23"/>
        </w:rPr>
        <w:t xml:space="preserve"> </w:t>
      </w:r>
      <w:r w:rsidRPr="00BE5E04">
        <w:rPr>
          <w:spacing w:val="-3"/>
          <w:sz w:val="23"/>
          <w:szCs w:val="23"/>
        </w:rPr>
        <w:t>ide</w:t>
      </w:r>
      <w:r w:rsidRPr="00BE5E04">
        <w:rPr>
          <w:spacing w:val="-5"/>
          <w:sz w:val="23"/>
          <w:szCs w:val="23"/>
        </w:rPr>
        <w:t>n</w:t>
      </w:r>
      <w:r w:rsidRPr="00BE5E04">
        <w:rPr>
          <w:spacing w:val="-3"/>
          <w:sz w:val="23"/>
          <w:szCs w:val="23"/>
        </w:rPr>
        <w:t>ti</w:t>
      </w:r>
      <w:r w:rsidRPr="00BE5E04">
        <w:rPr>
          <w:spacing w:val="-4"/>
          <w:sz w:val="23"/>
          <w:szCs w:val="23"/>
        </w:rPr>
        <w:t>f</w:t>
      </w:r>
      <w:r w:rsidRPr="00BE5E04">
        <w:rPr>
          <w:spacing w:val="-3"/>
          <w:sz w:val="23"/>
          <w:szCs w:val="23"/>
        </w:rPr>
        <w:t>ie</w:t>
      </w:r>
      <w:r w:rsidRPr="00BE5E04">
        <w:rPr>
          <w:sz w:val="23"/>
          <w:szCs w:val="23"/>
        </w:rPr>
        <w:t xml:space="preserve">d </w:t>
      </w:r>
      <w:r w:rsidRPr="00BE5E04">
        <w:rPr>
          <w:spacing w:val="-3"/>
          <w:sz w:val="23"/>
          <w:szCs w:val="23"/>
        </w:rPr>
        <w:t>an</w:t>
      </w:r>
      <w:r w:rsidRPr="00BE5E04">
        <w:rPr>
          <w:sz w:val="23"/>
          <w:szCs w:val="23"/>
        </w:rPr>
        <w:t xml:space="preserve">d </w:t>
      </w:r>
      <w:r w:rsidRPr="00BE5E04">
        <w:rPr>
          <w:spacing w:val="-3"/>
          <w:sz w:val="23"/>
          <w:szCs w:val="23"/>
        </w:rPr>
        <w:t>labele</w:t>
      </w:r>
      <w:r w:rsidRPr="00BE5E04">
        <w:rPr>
          <w:sz w:val="23"/>
          <w:szCs w:val="23"/>
        </w:rPr>
        <w:t xml:space="preserve">d </w:t>
      </w:r>
      <w:r w:rsidRPr="00BE5E04">
        <w:rPr>
          <w:spacing w:val="-3"/>
          <w:sz w:val="23"/>
          <w:szCs w:val="23"/>
        </w:rPr>
        <w:t>t</w:t>
      </w:r>
      <w:r w:rsidRPr="00BE5E04">
        <w:rPr>
          <w:sz w:val="23"/>
          <w:szCs w:val="23"/>
        </w:rPr>
        <w:t xml:space="preserve">o </w:t>
      </w:r>
      <w:r w:rsidRPr="00BE5E04">
        <w:rPr>
          <w:spacing w:val="-3"/>
          <w:sz w:val="23"/>
          <w:szCs w:val="23"/>
        </w:rPr>
        <w:t>describ</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capacities</w:t>
      </w:r>
      <w:r w:rsidRPr="00BE5E04">
        <w:rPr>
          <w:sz w:val="23"/>
          <w:szCs w:val="23"/>
        </w:rPr>
        <w:t xml:space="preserve">, </w:t>
      </w:r>
      <w:r w:rsidRPr="00BE5E04">
        <w:rPr>
          <w:spacing w:val="-4"/>
          <w:sz w:val="23"/>
          <w:szCs w:val="23"/>
        </w:rPr>
        <w:t>f</w:t>
      </w:r>
      <w:r w:rsidRPr="00BE5E04">
        <w:rPr>
          <w:spacing w:val="-3"/>
          <w:sz w:val="23"/>
          <w:szCs w:val="23"/>
        </w:rPr>
        <w:t>lows, an</w:t>
      </w:r>
      <w:r w:rsidRPr="00BE5E04">
        <w:rPr>
          <w:sz w:val="23"/>
          <w:szCs w:val="23"/>
        </w:rPr>
        <w:t>d</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3"/>
          <w:sz w:val="23"/>
          <w:szCs w:val="23"/>
        </w:rPr>
        <w:t>pertinen</w:t>
      </w:r>
      <w:r w:rsidRPr="00BE5E04">
        <w:rPr>
          <w:sz w:val="23"/>
          <w:szCs w:val="23"/>
        </w:rPr>
        <w:t>t</w:t>
      </w:r>
      <w:r w:rsidRPr="00BE5E04">
        <w:rPr>
          <w:spacing w:val="-7"/>
          <w:sz w:val="23"/>
          <w:szCs w:val="23"/>
        </w:rPr>
        <w:t xml:space="preserve"> </w:t>
      </w:r>
      <w:r w:rsidRPr="00BE5E04">
        <w:rPr>
          <w:spacing w:val="-3"/>
          <w:sz w:val="23"/>
          <w:szCs w:val="23"/>
        </w:rPr>
        <w:t>infor</w:t>
      </w:r>
      <w:r w:rsidRPr="00BE5E04">
        <w:rPr>
          <w:spacing w:val="-6"/>
          <w:sz w:val="23"/>
          <w:szCs w:val="23"/>
        </w:rPr>
        <w:t>m</w:t>
      </w:r>
      <w:r w:rsidRPr="00BE5E04">
        <w:rPr>
          <w:spacing w:val="-3"/>
          <w:sz w:val="23"/>
          <w:szCs w:val="23"/>
        </w:rPr>
        <w:t>atio</w:t>
      </w:r>
      <w:r w:rsidRPr="00BE5E04">
        <w:rPr>
          <w:sz w:val="23"/>
          <w:szCs w:val="23"/>
        </w:rPr>
        <w:t>n</w:t>
      </w:r>
      <w:r w:rsidRPr="00BE5E04">
        <w:rPr>
          <w:spacing w:val="-7"/>
          <w:sz w:val="23"/>
          <w:szCs w:val="23"/>
        </w:rPr>
        <w:t xml:space="preserve"> </w:t>
      </w:r>
      <w:r w:rsidRPr="00BE5E04">
        <w:rPr>
          <w:spacing w:val="-3"/>
          <w:sz w:val="23"/>
          <w:szCs w:val="23"/>
        </w:rPr>
        <w:t>relate</w:t>
      </w:r>
      <w:r w:rsidRPr="00BE5E04">
        <w:rPr>
          <w:sz w:val="23"/>
          <w:szCs w:val="23"/>
        </w:rPr>
        <w:t>d</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thei</w:t>
      </w:r>
      <w:r w:rsidRPr="00BE5E04">
        <w:rPr>
          <w:sz w:val="23"/>
          <w:szCs w:val="23"/>
        </w:rPr>
        <w:t>r</w:t>
      </w:r>
      <w:r w:rsidRPr="00BE5E04">
        <w:rPr>
          <w:spacing w:val="-7"/>
          <w:sz w:val="23"/>
          <w:szCs w:val="23"/>
        </w:rPr>
        <w:t xml:space="preserve"> </w:t>
      </w:r>
      <w:r w:rsidRPr="00BE5E04">
        <w:rPr>
          <w:spacing w:val="-6"/>
          <w:sz w:val="23"/>
          <w:szCs w:val="23"/>
        </w:rPr>
        <w:t>m</w:t>
      </w:r>
      <w:r w:rsidRPr="00BE5E04">
        <w:rPr>
          <w:spacing w:val="-3"/>
          <w:sz w:val="23"/>
          <w:szCs w:val="23"/>
        </w:rPr>
        <w:t>aintenanc</w:t>
      </w:r>
      <w:r w:rsidRPr="00BE5E04">
        <w:rPr>
          <w:sz w:val="23"/>
          <w:szCs w:val="23"/>
        </w:rPr>
        <w:t>e</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saf</w:t>
      </w:r>
      <w:r w:rsidRPr="00BE5E04">
        <w:rPr>
          <w:sz w:val="23"/>
          <w:szCs w:val="23"/>
        </w:rPr>
        <w:t>e</w:t>
      </w:r>
      <w:r w:rsidRPr="00BE5E04">
        <w:rPr>
          <w:spacing w:val="-7"/>
          <w:sz w:val="23"/>
          <w:szCs w:val="23"/>
        </w:rPr>
        <w:t xml:space="preserve"> </w:t>
      </w:r>
      <w:r w:rsidRPr="00BE5E04">
        <w:rPr>
          <w:spacing w:val="-3"/>
          <w:sz w:val="23"/>
          <w:szCs w:val="23"/>
        </w:rPr>
        <w:t>operation;</w:t>
      </w:r>
    </w:p>
    <w:p w14:paraId="3B097791" w14:textId="77777777" w:rsidR="00BE5E04" w:rsidRPr="00BE5E04" w:rsidRDefault="00BE5E04" w:rsidP="00BE5E04">
      <w:pPr>
        <w:widowControl w:val="0"/>
        <w:ind w:right="-155"/>
        <w:contextualSpacing/>
        <w:rPr>
          <w:rFonts w:ascii="Calibri" w:eastAsia="Calibri" w:hAnsi="Calibri"/>
          <w:sz w:val="23"/>
          <w:szCs w:val="23"/>
        </w:rPr>
      </w:pPr>
    </w:p>
    <w:p w14:paraId="753CCD90" w14:textId="77777777" w:rsidR="00BE5E04" w:rsidRPr="00BE5E04" w:rsidRDefault="00BE5E04" w:rsidP="00BE5E04">
      <w:pPr>
        <w:widowControl w:val="0"/>
        <w:ind w:right="-155"/>
        <w:contextualSpacing/>
        <w:jc w:val="both"/>
        <w:rPr>
          <w:sz w:val="23"/>
          <w:szCs w:val="23"/>
        </w:rPr>
      </w:pPr>
      <w:proofErr w:type="gramStart"/>
      <w:r w:rsidRPr="00BE5E04">
        <w:rPr>
          <w:spacing w:val="-3"/>
          <w:sz w:val="23"/>
          <w:szCs w:val="23"/>
        </w:rPr>
        <w:t>12.1.</w:t>
      </w:r>
      <w:r w:rsidRPr="00BE5E04">
        <w:rPr>
          <w:sz w:val="23"/>
          <w:szCs w:val="23"/>
        </w:rPr>
        <w:t xml:space="preserve">2  </w:t>
      </w:r>
      <w:r w:rsidRPr="00BE5E04">
        <w:rPr>
          <w:spacing w:val="-3"/>
          <w:sz w:val="23"/>
          <w:szCs w:val="23"/>
        </w:rPr>
        <w:t>Specif</w:t>
      </w:r>
      <w:r w:rsidRPr="00BE5E04">
        <w:rPr>
          <w:sz w:val="23"/>
          <w:szCs w:val="23"/>
        </w:rPr>
        <w:t>y</w:t>
      </w:r>
      <w:proofErr w:type="gramEnd"/>
      <w:r w:rsidRPr="00BE5E04">
        <w:rPr>
          <w:spacing w:val="1"/>
          <w:sz w:val="23"/>
          <w:szCs w:val="23"/>
        </w:rPr>
        <w:t xml:space="preserve"> </w:t>
      </w:r>
      <w:r w:rsidRPr="00BE5E04">
        <w:rPr>
          <w:spacing w:val="-3"/>
          <w:sz w:val="23"/>
          <w:szCs w:val="23"/>
        </w:rPr>
        <w:t>onl</w:t>
      </w:r>
      <w:r w:rsidRPr="00BE5E04">
        <w:rPr>
          <w:sz w:val="23"/>
          <w:szCs w:val="23"/>
        </w:rPr>
        <w:t>y</w:t>
      </w:r>
      <w:r w:rsidRPr="00BE5E04">
        <w:rPr>
          <w:spacing w:val="1"/>
          <w:sz w:val="23"/>
          <w:szCs w:val="23"/>
        </w:rPr>
        <w:t xml:space="preserve"> </w:t>
      </w:r>
      <w:r w:rsidRPr="00BE5E04">
        <w:rPr>
          <w:spacing w:val="-3"/>
          <w:sz w:val="23"/>
          <w:szCs w:val="23"/>
        </w:rPr>
        <w:t>equip</w:t>
      </w:r>
      <w:r w:rsidRPr="00BE5E04">
        <w:rPr>
          <w:spacing w:val="-6"/>
          <w:sz w:val="23"/>
          <w:szCs w:val="23"/>
        </w:rPr>
        <w:t>m</w:t>
      </w:r>
      <w:r w:rsidRPr="00BE5E04">
        <w:rPr>
          <w:spacing w:val="-3"/>
          <w:sz w:val="23"/>
          <w:szCs w:val="23"/>
        </w:rPr>
        <w:t>en</w:t>
      </w:r>
      <w:r w:rsidRPr="00BE5E04">
        <w:rPr>
          <w:sz w:val="23"/>
          <w:szCs w:val="23"/>
        </w:rPr>
        <w:t>t</w:t>
      </w:r>
      <w:r w:rsidRPr="00BE5E04">
        <w:rPr>
          <w:spacing w:val="1"/>
          <w:sz w:val="23"/>
          <w:szCs w:val="23"/>
        </w:rPr>
        <w:t xml:space="preserve"> </w:t>
      </w:r>
      <w:r w:rsidRPr="00BE5E04">
        <w:rPr>
          <w:spacing w:val="-3"/>
          <w:sz w:val="23"/>
          <w:szCs w:val="23"/>
        </w:rPr>
        <w:t>tha</w:t>
      </w:r>
      <w:r w:rsidRPr="00BE5E04">
        <w:rPr>
          <w:sz w:val="23"/>
          <w:szCs w:val="23"/>
        </w:rPr>
        <w:t>t</w:t>
      </w:r>
      <w:r w:rsidRPr="00BE5E04">
        <w:rPr>
          <w:spacing w:val="1"/>
          <w:sz w:val="23"/>
          <w:szCs w:val="23"/>
        </w:rPr>
        <w:t xml:space="preserve"> </w:t>
      </w:r>
      <w:r w:rsidRPr="00BE5E04">
        <w:rPr>
          <w:spacing w:val="-3"/>
          <w:sz w:val="23"/>
          <w:szCs w:val="23"/>
        </w:rPr>
        <w:t>ca</w:t>
      </w:r>
      <w:r w:rsidRPr="00BE5E04">
        <w:rPr>
          <w:sz w:val="23"/>
          <w:szCs w:val="23"/>
        </w:rPr>
        <w:t>n</w:t>
      </w:r>
      <w:r w:rsidRPr="00BE5E04">
        <w:rPr>
          <w:spacing w:val="1"/>
          <w:sz w:val="23"/>
          <w:szCs w:val="23"/>
        </w:rPr>
        <w:t xml:space="preserve"> </w:t>
      </w:r>
      <w:r w:rsidRPr="00BE5E04">
        <w:rPr>
          <w:spacing w:val="-3"/>
          <w:sz w:val="23"/>
          <w:szCs w:val="23"/>
        </w:rPr>
        <w:t>b</w:t>
      </w:r>
      <w:r w:rsidRPr="00BE5E04">
        <w:rPr>
          <w:sz w:val="23"/>
          <w:szCs w:val="23"/>
        </w:rPr>
        <w:t>e</w:t>
      </w:r>
      <w:r w:rsidRPr="00BE5E04">
        <w:rPr>
          <w:spacing w:val="1"/>
          <w:sz w:val="23"/>
          <w:szCs w:val="23"/>
        </w:rPr>
        <w:t xml:space="preserve"> </w:t>
      </w:r>
      <w:r w:rsidRPr="00BE5E04">
        <w:rPr>
          <w:spacing w:val="-3"/>
          <w:sz w:val="23"/>
          <w:szCs w:val="23"/>
        </w:rPr>
        <w:t>readil</w:t>
      </w:r>
      <w:r w:rsidRPr="00BE5E04">
        <w:rPr>
          <w:sz w:val="23"/>
          <w:szCs w:val="23"/>
        </w:rPr>
        <w:t>y</w:t>
      </w:r>
      <w:r w:rsidRPr="00BE5E04">
        <w:rPr>
          <w:spacing w:val="1"/>
          <w:sz w:val="23"/>
          <w:szCs w:val="23"/>
        </w:rPr>
        <w:t xml:space="preserve"> </w:t>
      </w:r>
      <w:r w:rsidRPr="00BE5E04">
        <w:rPr>
          <w:spacing w:val="-6"/>
          <w:sz w:val="23"/>
          <w:szCs w:val="23"/>
        </w:rPr>
        <w:t>m</w:t>
      </w:r>
      <w:r w:rsidRPr="00BE5E04">
        <w:rPr>
          <w:spacing w:val="-3"/>
          <w:sz w:val="23"/>
          <w:szCs w:val="23"/>
        </w:rPr>
        <w:t>ai</w:t>
      </w:r>
      <w:r w:rsidRPr="00BE5E04">
        <w:rPr>
          <w:spacing w:val="-4"/>
          <w:sz w:val="23"/>
          <w:szCs w:val="23"/>
        </w:rPr>
        <w:t>n</w:t>
      </w:r>
      <w:r w:rsidRPr="00BE5E04">
        <w:rPr>
          <w:spacing w:val="-3"/>
          <w:sz w:val="23"/>
          <w:szCs w:val="23"/>
        </w:rPr>
        <w:t>taine</w:t>
      </w:r>
      <w:r w:rsidRPr="00BE5E04">
        <w:rPr>
          <w:sz w:val="23"/>
          <w:szCs w:val="23"/>
        </w:rPr>
        <w:t>d</w:t>
      </w:r>
      <w:r w:rsidRPr="00BE5E04">
        <w:rPr>
          <w:spacing w:val="1"/>
          <w:sz w:val="23"/>
          <w:szCs w:val="23"/>
        </w:rPr>
        <w:t xml:space="preserve"> </w:t>
      </w:r>
      <w:r w:rsidRPr="00BE5E04">
        <w:rPr>
          <w:spacing w:val="-3"/>
          <w:sz w:val="23"/>
          <w:szCs w:val="23"/>
        </w:rPr>
        <w:t>b</w:t>
      </w:r>
      <w:r w:rsidRPr="00BE5E04">
        <w:rPr>
          <w:sz w:val="23"/>
          <w:szCs w:val="23"/>
        </w:rPr>
        <w:t>y</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qualifie</w:t>
      </w:r>
      <w:r w:rsidRPr="00BE5E04">
        <w:rPr>
          <w:sz w:val="23"/>
          <w:szCs w:val="23"/>
        </w:rPr>
        <w:t>d</w:t>
      </w:r>
      <w:r w:rsidRPr="00BE5E04">
        <w:rPr>
          <w:spacing w:val="1"/>
          <w:sz w:val="23"/>
          <w:szCs w:val="23"/>
        </w:rPr>
        <w:t xml:space="preserve"> </w:t>
      </w:r>
      <w:r w:rsidRPr="00BE5E04">
        <w:rPr>
          <w:spacing w:val="-3"/>
          <w:sz w:val="23"/>
          <w:szCs w:val="23"/>
        </w:rPr>
        <w:t>co</w:t>
      </w:r>
      <w:r w:rsidRPr="00BE5E04">
        <w:rPr>
          <w:spacing w:val="-6"/>
          <w:sz w:val="23"/>
          <w:szCs w:val="23"/>
        </w:rPr>
        <w:t>mm</w:t>
      </w:r>
      <w:r w:rsidRPr="00BE5E04">
        <w:rPr>
          <w:spacing w:val="-3"/>
          <w:sz w:val="23"/>
          <w:szCs w:val="23"/>
        </w:rPr>
        <w:t>ercial repair</w:t>
      </w:r>
      <w:r w:rsidRPr="00BE5E04">
        <w:rPr>
          <w:spacing w:val="-6"/>
          <w:sz w:val="23"/>
          <w:szCs w:val="23"/>
        </w:rPr>
        <w:t>m</w:t>
      </w:r>
      <w:r w:rsidRPr="00BE5E04">
        <w:rPr>
          <w:spacing w:val="-3"/>
          <w:sz w:val="23"/>
          <w:szCs w:val="23"/>
        </w:rPr>
        <w:t>e</w:t>
      </w:r>
      <w:r w:rsidRPr="00BE5E04">
        <w:rPr>
          <w:sz w:val="23"/>
          <w:szCs w:val="23"/>
        </w:rPr>
        <w:t>n</w:t>
      </w:r>
      <w:r w:rsidRPr="00BE5E04">
        <w:rPr>
          <w:spacing w:val="-7"/>
          <w:sz w:val="23"/>
          <w:szCs w:val="23"/>
        </w:rPr>
        <w:t xml:space="preserve"> </w:t>
      </w:r>
      <w:r w:rsidRPr="00BE5E04">
        <w:rPr>
          <w:spacing w:val="-3"/>
          <w:sz w:val="23"/>
          <w:szCs w:val="23"/>
        </w:rPr>
        <w:t>wh</w:t>
      </w:r>
      <w:r w:rsidRPr="00BE5E04">
        <w:rPr>
          <w:sz w:val="23"/>
          <w:szCs w:val="23"/>
        </w:rPr>
        <w:t>o</w:t>
      </w:r>
      <w:r w:rsidRPr="00BE5E04">
        <w:rPr>
          <w:spacing w:val="-7"/>
          <w:sz w:val="23"/>
          <w:szCs w:val="23"/>
        </w:rPr>
        <w:t xml:space="preserve"> </w:t>
      </w:r>
      <w:r w:rsidRPr="00BE5E04">
        <w:rPr>
          <w:spacing w:val="-3"/>
          <w:sz w:val="23"/>
          <w:szCs w:val="23"/>
        </w:rPr>
        <w:t>ar</w:t>
      </w:r>
      <w:r w:rsidRPr="00BE5E04">
        <w:rPr>
          <w:sz w:val="23"/>
          <w:szCs w:val="23"/>
        </w:rPr>
        <w:t>e</w:t>
      </w:r>
      <w:r w:rsidRPr="00BE5E04">
        <w:rPr>
          <w:spacing w:val="-7"/>
          <w:sz w:val="23"/>
          <w:szCs w:val="23"/>
        </w:rPr>
        <w:t xml:space="preserve"> </w:t>
      </w:r>
      <w:r w:rsidRPr="00BE5E04">
        <w:rPr>
          <w:spacing w:val="-3"/>
          <w:sz w:val="23"/>
          <w:szCs w:val="23"/>
        </w:rPr>
        <w:t>proxi</w:t>
      </w:r>
      <w:r w:rsidRPr="00BE5E04">
        <w:rPr>
          <w:spacing w:val="-6"/>
          <w:sz w:val="23"/>
          <w:szCs w:val="23"/>
        </w:rPr>
        <w:t>m</w:t>
      </w:r>
      <w:r w:rsidRPr="00BE5E04">
        <w:rPr>
          <w:spacing w:val="-3"/>
          <w:sz w:val="23"/>
          <w:szCs w:val="23"/>
        </w:rPr>
        <w:t>at</w:t>
      </w:r>
      <w:r w:rsidRPr="00BE5E04">
        <w:rPr>
          <w:sz w:val="23"/>
          <w:szCs w:val="23"/>
        </w:rPr>
        <w:t>e</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locatio</w:t>
      </w:r>
      <w:r w:rsidRPr="00BE5E04">
        <w:rPr>
          <w:sz w:val="23"/>
          <w:szCs w:val="23"/>
        </w:rPr>
        <w:t>n</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Project;</w:t>
      </w:r>
    </w:p>
    <w:p w14:paraId="38A70FFD" w14:textId="77777777" w:rsidR="00BE5E04" w:rsidRPr="00BE5E04" w:rsidRDefault="00BE5E04" w:rsidP="00BE5E04">
      <w:pPr>
        <w:widowControl w:val="0"/>
        <w:ind w:right="-155"/>
        <w:contextualSpacing/>
        <w:rPr>
          <w:rFonts w:ascii="Calibri" w:eastAsia="Calibri" w:hAnsi="Calibri"/>
          <w:sz w:val="23"/>
          <w:szCs w:val="23"/>
        </w:rPr>
      </w:pPr>
    </w:p>
    <w:p w14:paraId="7C1D2E5B" w14:textId="77777777" w:rsidR="00BE5E04" w:rsidRPr="00BE5E04" w:rsidRDefault="00BE5E04" w:rsidP="00BE5E04">
      <w:pPr>
        <w:widowControl w:val="0"/>
        <w:ind w:right="-155"/>
        <w:contextualSpacing/>
        <w:jc w:val="both"/>
        <w:rPr>
          <w:sz w:val="23"/>
          <w:szCs w:val="23"/>
        </w:rPr>
      </w:pPr>
      <w:r w:rsidRPr="00BE5E04">
        <w:rPr>
          <w:spacing w:val="-3"/>
          <w:sz w:val="23"/>
          <w:szCs w:val="23"/>
        </w:rPr>
        <w:t>12.1.</w:t>
      </w:r>
      <w:r w:rsidRPr="00BE5E04">
        <w:rPr>
          <w:sz w:val="23"/>
          <w:szCs w:val="23"/>
        </w:rPr>
        <w:t xml:space="preserve">3 </w:t>
      </w:r>
      <w:r w:rsidRPr="00BE5E04">
        <w:rPr>
          <w:spacing w:val="18"/>
          <w:sz w:val="23"/>
          <w:szCs w:val="23"/>
        </w:rPr>
        <w:t xml:space="preserve"> </w:t>
      </w:r>
      <w:r w:rsidRPr="00BE5E04">
        <w:rPr>
          <w:spacing w:val="-3"/>
          <w:sz w:val="23"/>
          <w:szCs w:val="23"/>
        </w:rPr>
        <w:t>Provid</w:t>
      </w:r>
      <w:r w:rsidRPr="00BE5E04">
        <w:rPr>
          <w:sz w:val="23"/>
          <w:szCs w:val="23"/>
        </w:rPr>
        <w:t>e</w:t>
      </w:r>
      <w:r w:rsidRPr="00BE5E04">
        <w:rPr>
          <w:spacing w:val="-5"/>
          <w:sz w:val="23"/>
          <w:szCs w:val="23"/>
        </w:rPr>
        <w:t xml:space="preserve"> </w:t>
      </w:r>
      <w:r w:rsidRPr="00BE5E04">
        <w:rPr>
          <w:spacing w:val="-3"/>
          <w:sz w:val="23"/>
          <w:szCs w:val="23"/>
        </w:rPr>
        <w:t>Constructio</w:t>
      </w:r>
      <w:r w:rsidRPr="00BE5E04">
        <w:rPr>
          <w:sz w:val="23"/>
          <w:szCs w:val="23"/>
        </w:rPr>
        <w:t>n</w:t>
      </w:r>
      <w:r w:rsidRPr="00BE5E04">
        <w:rPr>
          <w:spacing w:val="-5"/>
          <w:sz w:val="23"/>
          <w:szCs w:val="23"/>
        </w:rPr>
        <w:t xml:space="preserve"> </w:t>
      </w:r>
      <w:r w:rsidRPr="00BE5E04">
        <w:rPr>
          <w:spacing w:val="-3"/>
          <w:sz w:val="23"/>
          <w:szCs w:val="23"/>
        </w:rPr>
        <w:t>Docu</w:t>
      </w:r>
      <w:r w:rsidRPr="00BE5E04">
        <w:rPr>
          <w:spacing w:val="-6"/>
          <w:sz w:val="23"/>
          <w:szCs w:val="23"/>
        </w:rPr>
        <w:t>m</w:t>
      </w:r>
      <w:r w:rsidRPr="00BE5E04">
        <w:rPr>
          <w:spacing w:val="-3"/>
          <w:sz w:val="23"/>
          <w:szCs w:val="23"/>
        </w:rPr>
        <w:t>ent</w:t>
      </w:r>
      <w:r w:rsidRPr="00BE5E04">
        <w:rPr>
          <w:sz w:val="23"/>
          <w:szCs w:val="23"/>
        </w:rPr>
        <w:t>s</w:t>
      </w:r>
      <w:r w:rsidRPr="00BE5E04">
        <w:rPr>
          <w:spacing w:val="-5"/>
          <w:sz w:val="23"/>
          <w:szCs w:val="23"/>
        </w:rPr>
        <w:t xml:space="preserve"> </w:t>
      </w:r>
      <w:r w:rsidRPr="00BE5E04">
        <w:rPr>
          <w:spacing w:val="-3"/>
          <w:sz w:val="23"/>
          <w:szCs w:val="23"/>
        </w:rPr>
        <w:t>tha</w:t>
      </w:r>
      <w:r w:rsidRPr="00BE5E04">
        <w:rPr>
          <w:sz w:val="23"/>
          <w:szCs w:val="23"/>
        </w:rPr>
        <w:t>t</w:t>
      </w:r>
      <w:r w:rsidRPr="00BE5E04">
        <w:rPr>
          <w:spacing w:val="-5"/>
          <w:sz w:val="23"/>
          <w:szCs w:val="23"/>
        </w:rPr>
        <w:t xml:space="preserve"> </w:t>
      </w:r>
      <w:r w:rsidRPr="00BE5E04">
        <w:rPr>
          <w:spacing w:val="-3"/>
          <w:sz w:val="23"/>
          <w:szCs w:val="23"/>
        </w:rPr>
        <w:t>accuratel</w:t>
      </w:r>
      <w:r w:rsidRPr="00BE5E04">
        <w:rPr>
          <w:sz w:val="23"/>
          <w:szCs w:val="23"/>
        </w:rPr>
        <w:t>y</w:t>
      </w:r>
      <w:r w:rsidRPr="00BE5E04">
        <w:rPr>
          <w:spacing w:val="-5"/>
          <w:sz w:val="23"/>
          <w:szCs w:val="23"/>
        </w:rPr>
        <w:t xml:space="preserve"> </w:t>
      </w:r>
      <w:r w:rsidRPr="00BE5E04">
        <w:rPr>
          <w:spacing w:val="-3"/>
          <w:sz w:val="23"/>
          <w:szCs w:val="23"/>
        </w:rPr>
        <w:t>depic</w:t>
      </w:r>
      <w:r w:rsidRPr="00BE5E04">
        <w:rPr>
          <w:sz w:val="23"/>
          <w:szCs w:val="23"/>
        </w:rPr>
        <w:t>t</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installatio</w:t>
      </w:r>
      <w:r w:rsidRPr="00BE5E04">
        <w:rPr>
          <w:sz w:val="23"/>
          <w:szCs w:val="23"/>
        </w:rPr>
        <w:t>n</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al</w:t>
      </w:r>
      <w:r w:rsidRPr="00BE5E04">
        <w:rPr>
          <w:sz w:val="23"/>
          <w:szCs w:val="23"/>
        </w:rPr>
        <w:t>l</w:t>
      </w:r>
      <w:r w:rsidRPr="00BE5E04">
        <w:rPr>
          <w:spacing w:val="-5"/>
          <w:sz w:val="23"/>
          <w:szCs w:val="23"/>
        </w:rPr>
        <w:t xml:space="preserve"> m</w:t>
      </w:r>
      <w:r w:rsidRPr="00BE5E04">
        <w:rPr>
          <w:spacing w:val="-3"/>
          <w:sz w:val="23"/>
          <w:szCs w:val="23"/>
        </w:rPr>
        <w:t>ajo</w:t>
      </w:r>
      <w:r w:rsidRPr="00BE5E04">
        <w:rPr>
          <w:sz w:val="23"/>
          <w:szCs w:val="23"/>
        </w:rPr>
        <w:t>r</w:t>
      </w:r>
      <w:r w:rsidRPr="00BE5E04">
        <w:rPr>
          <w:spacing w:val="-5"/>
          <w:sz w:val="23"/>
          <w:szCs w:val="23"/>
        </w:rPr>
        <w:t xml:space="preserve"> </w:t>
      </w:r>
      <w:r w:rsidRPr="00BE5E04">
        <w:rPr>
          <w:spacing w:val="-3"/>
          <w:sz w:val="23"/>
          <w:szCs w:val="23"/>
        </w:rPr>
        <w:t>ite</w:t>
      </w:r>
      <w:r w:rsidRPr="00BE5E04">
        <w:rPr>
          <w:spacing w:val="-5"/>
          <w:sz w:val="23"/>
          <w:szCs w:val="23"/>
        </w:rPr>
        <w:t>m</w:t>
      </w:r>
      <w:r w:rsidRPr="00BE5E04">
        <w:rPr>
          <w:sz w:val="23"/>
          <w:szCs w:val="23"/>
        </w:rPr>
        <w:t>s</w:t>
      </w:r>
      <w:r w:rsidRPr="00BE5E04">
        <w:rPr>
          <w:spacing w:val="-5"/>
          <w:sz w:val="23"/>
          <w:szCs w:val="23"/>
        </w:rPr>
        <w:t xml:space="preserve"> </w:t>
      </w:r>
      <w:r w:rsidRPr="00BE5E04">
        <w:rPr>
          <w:spacing w:val="-3"/>
          <w:sz w:val="23"/>
          <w:szCs w:val="23"/>
        </w:rPr>
        <w:t>o</w:t>
      </w:r>
      <w:r w:rsidRPr="00BE5E04">
        <w:rPr>
          <w:sz w:val="23"/>
          <w:szCs w:val="23"/>
        </w:rPr>
        <w:t>f</w:t>
      </w:r>
      <w:r w:rsidRPr="00BE5E04">
        <w:rPr>
          <w:spacing w:val="-5"/>
          <w:sz w:val="23"/>
          <w:szCs w:val="23"/>
        </w:rPr>
        <w:t xml:space="preserve"> </w:t>
      </w:r>
      <w:r w:rsidRPr="00BE5E04">
        <w:rPr>
          <w:spacing w:val="-3"/>
          <w:sz w:val="23"/>
          <w:szCs w:val="23"/>
        </w:rPr>
        <w:t>installed equip</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an</w:t>
      </w:r>
      <w:r w:rsidRPr="00BE5E04">
        <w:rPr>
          <w:sz w:val="23"/>
          <w:szCs w:val="23"/>
        </w:rPr>
        <w:t>d</w:t>
      </w:r>
      <w:r w:rsidRPr="00BE5E04">
        <w:rPr>
          <w:spacing w:val="-7"/>
          <w:sz w:val="23"/>
          <w:szCs w:val="23"/>
        </w:rPr>
        <w:t xml:space="preserve"> </w:t>
      </w:r>
      <w:r w:rsidRPr="00BE5E04">
        <w:rPr>
          <w:spacing w:val="-3"/>
          <w:sz w:val="23"/>
          <w:szCs w:val="23"/>
        </w:rPr>
        <w:t>whic</w:t>
      </w:r>
      <w:r w:rsidRPr="00BE5E04">
        <w:rPr>
          <w:sz w:val="23"/>
          <w:szCs w:val="23"/>
        </w:rPr>
        <w:t>h</w:t>
      </w:r>
      <w:r w:rsidRPr="00BE5E04">
        <w:rPr>
          <w:spacing w:val="-7"/>
          <w:sz w:val="23"/>
          <w:szCs w:val="23"/>
        </w:rPr>
        <w:t xml:space="preserve"> </w:t>
      </w:r>
      <w:r w:rsidRPr="00BE5E04">
        <w:rPr>
          <w:spacing w:val="-3"/>
          <w:sz w:val="23"/>
          <w:szCs w:val="23"/>
        </w:rPr>
        <w:t>provid</w:t>
      </w:r>
      <w:r w:rsidRPr="00BE5E04">
        <w:rPr>
          <w:sz w:val="23"/>
          <w:szCs w:val="23"/>
        </w:rPr>
        <w:t>e</w:t>
      </w:r>
      <w:r w:rsidRPr="00BE5E04">
        <w:rPr>
          <w:spacing w:val="-7"/>
          <w:sz w:val="23"/>
          <w:szCs w:val="23"/>
        </w:rPr>
        <w:t xml:space="preserve"> </w:t>
      </w:r>
      <w:r w:rsidRPr="00BE5E04">
        <w:rPr>
          <w:spacing w:val="-3"/>
          <w:sz w:val="23"/>
          <w:szCs w:val="23"/>
        </w:rPr>
        <w:t>reasonabl</w:t>
      </w:r>
      <w:r w:rsidRPr="00BE5E04">
        <w:rPr>
          <w:sz w:val="23"/>
          <w:szCs w:val="23"/>
        </w:rPr>
        <w:t>e</w:t>
      </w:r>
      <w:r w:rsidRPr="00BE5E04">
        <w:rPr>
          <w:spacing w:val="-7"/>
          <w:sz w:val="23"/>
          <w:szCs w:val="23"/>
        </w:rPr>
        <w:t xml:space="preserve"> </w:t>
      </w:r>
      <w:r w:rsidRPr="00BE5E04">
        <w:rPr>
          <w:spacing w:val="-3"/>
          <w:sz w:val="23"/>
          <w:szCs w:val="23"/>
        </w:rPr>
        <w:t>detai</w:t>
      </w:r>
      <w:r w:rsidRPr="00BE5E04">
        <w:rPr>
          <w:sz w:val="23"/>
          <w:szCs w:val="23"/>
        </w:rPr>
        <w:t>l</w:t>
      </w:r>
      <w:r w:rsidRPr="00BE5E04">
        <w:rPr>
          <w:spacing w:val="-7"/>
          <w:sz w:val="23"/>
          <w:szCs w:val="23"/>
        </w:rPr>
        <w:t xml:space="preserve"> </w:t>
      </w:r>
      <w:r w:rsidRPr="00BE5E04">
        <w:rPr>
          <w:spacing w:val="-3"/>
          <w:sz w:val="23"/>
          <w:szCs w:val="23"/>
        </w:rPr>
        <w:t>o</w:t>
      </w:r>
      <w:r w:rsidRPr="00BE5E04">
        <w:rPr>
          <w:sz w:val="23"/>
          <w:szCs w:val="23"/>
        </w:rPr>
        <w:t>n</w:t>
      </w:r>
      <w:r w:rsidRPr="00BE5E04">
        <w:rPr>
          <w:spacing w:val="-7"/>
          <w:sz w:val="23"/>
          <w:szCs w:val="23"/>
        </w:rPr>
        <w:t xml:space="preserve"> </w:t>
      </w:r>
      <w:r w:rsidRPr="00BE5E04">
        <w:rPr>
          <w:spacing w:val="-3"/>
          <w:sz w:val="23"/>
          <w:szCs w:val="23"/>
        </w:rPr>
        <w:t>al</w:t>
      </w:r>
      <w:r w:rsidRPr="00BE5E04">
        <w:rPr>
          <w:sz w:val="23"/>
          <w:szCs w:val="23"/>
        </w:rPr>
        <w:t>l</w:t>
      </w:r>
      <w:r w:rsidRPr="00BE5E04">
        <w:rPr>
          <w:spacing w:val="-7"/>
          <w:sz w:val="23"/>
          <w:szCs w:val="23"/>
        </w:rPr>
        <w:t xml:space="preserve"> </w:t>
      </w:r>
      <w:r w:rsidRPr="00BE5E04">
        <w:rPr>
          <w:spacing w:val="-3"/>
          <w:sz w:val="23"/>
          <w:szCs w:val="23"/>
        </w:rPr>
        <w:t>othe</w:t>
      </w:r>
      <w:r w:rsidRPr="00BE5E04">
        <w:rPr>
          <w:sz w:val="23"/>
          <w:szCs w:val="23"/>
        </w:rPr>
        <w:t>r</w:t>
      </w:r>
      <w:r w:rsidRPr="00BE5E04">
        <w:rPr>
          <w:spacing w:val="-7"/>
          <w:sz w:val="23"/>
          <w:szCs w:val="23"/>
        </w:rPr>
        <w:t xml:space="preserve"> </w:t>
      </w:r>
      <w:r w:rsidRPr="00BE5E04">
        <w:rPr>
          <w:spacing w:val="-6"/>
          <w:sz w:val="23"/>
          <w:szCs w:val="23"/>
        </w:rPr>
        <w:t>m</w:t>
      </w:r>
      <w:r w:rsidRPr="00BE5E04">
        <w:rPr>
          <w:spacing w:val="-3"/>
          <w:sz w:val="23"/>
          <w:szCs w:val="23"/>
        </w:rPr>
        <w:t>ajo</w:t>
      </w:r>
      <w:r w:rsidRPr="00BE5E04">
        <w:rPr>
          <w:sz w:val="23"/>
          <w:szCs w:val="23"/>
        </w:rPr>
        <w:t>r</w:t>
      </w:r>
      <w:r w:rsidRPr="00BE5E04">
        <w:rPr>
          <w:spacing w:val="-7"/>
          <w:sz w:val="23"/>
          <w:szCs w:val="23"/>
        </w:rPr>
        <w:t xml:space="preserve"> </w:t>
      </w:r>
      <w:r w:rsidRPr="00BE5E04">
        <w:rPr>
          <w:spacing w:val="-3"/>
          <w:sz w:val="23"/>
          <w:szCs w:val="23"/>
        </w:rPr>
        <w:t>syste</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installed</w:t>
      </w:r>
      <w:r w:rsidRPr="00BE5E04">
        <w:rPr>
          <w:sz w:val="23"/>
          <w:szCs w:val="23"/>
        </w:rPr>
        <w:t>;</w:t>
      </w:r>
      <w:r w:rsidRPr="00BE5E04">
        <w:rPr>
          <w:spacing w:val="-7"/>
          <w:sz w:val="23"/>
          <w:szCs w:val="23"/>
        </w:rPr>
        <w:t xml:space="preserve"> </w:t>
      </w:r>
      <w:r w:rsidRPr="00BE5E04">
        <w:rPr>
          <w:spacing w:val="-3"/>
          <w:sz w:val="23"/>
          <w:szCs w:val="23"/>
        </w:rPr>
        <w:t>and</w:t>
      </w:r>
    </w:p>
    <w:p w14:paraId="068843E9" w14:textId="77777777" w:rsidR="00BE5E04" w:rsidRPr="00BE5E04" w:rsidRDefault="00BE5E04" w:rsidP="00BE5E04">
      <w:pPr>
        <w:widowControl w:val="0"/>
        <w:ind w:right="-155"/>
        <w:contextualSpacing/>
        <w:jc w:val="both"/>
        <w:rPr>
          <w:spacing w:val="-4"/>
          <w:sz w:val="23"/>
          <w:szCs w:val="23"/>
        </w:rPr>
      </w:pPr>
    </w:p>
    <w:p w14:paraId="34A1F605"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t>12.1.</w:t>
      </w:r>
      <w:r w:rsidRPr="00BE5E04">
        <w:rPr>
          <w:sz w:val="23"/>
          <w:szCs w:val="23"/>
        </w:rPr>
        <w:t xml:space="preserve">4 </w:t>
      </w:r>
      <w:r w:rsidRPr="00BE5E04">
        <w:rPr>
          <w:spacing w:val="18"/>
          <w:sz w:val="23"/>
          <w:szCs w:val="23"/>
        </w:rPr>
        <w:t xml:space="preserve"> </w:t>
      </w:r>
      <w:r w:rsidRPr="00BE5E04">
        <w:rPr>
          <w:spacing w:val="-4"/>
          <w:sz w:val="23"/>
          <w:szCs w:val="23"/>
        </w:rPr>
        <w:t>A</w:t>
      </w:r>
      <w:r w:rsidRPr="00BE5E04">
        <w:rPr>
          <w:sz w:val="23"/>
          <w:szCs w:val="23"/>
        </w:rPr>
        <w:t>t</w:t>
      </w:r>
      <w:proofErr w:type="gramEnd"/>
      <w:r w:rsidRPr="00BE5E04">
        <w:rPr>
          <w:spacing w:val="32"/>
          <w:sz w:val="23"/>
          <w:szCs w:val="23"/>
        </w:rPr>
        <w:t xml:space="preserve"> </w:t>
      </w:r>
      <w:r w:rsidRPr="00BE5E04">
        <w:rPr>
          <w:spacing w:val="-4"/>
          <w:sz w:val="23"/>
          <w:szCs w:val="23"/>
        </w:rPr>
        <w:t>th</w:t>
      </w:r>
      <w:r w:rsidRPr="00BE5E04">
        <w:rPr>
          <w:sz w:val="23"/>
          <w:szCs w:val="23"/>
        </w:rPr>
        <w:t>e</w:t>
      </w:r>
      <w:r w:rsidRPr="00BE5E04">
        <w:rPr>
          <w:spacing w:val="32"/>
          <w:sz w:val="23"/>
          <w:szCs w:val="23"/>
        </w:rPr>
        <w:t xml:space="preserve"> </w:t>
      </w:r>
      <w:r w:rsidRPr="00BE5E04">
        <w:rPr>
          <w:spacing w:val="-4"/>
          <w:sz w:val="23"/>
          <w:szCs w:val="23"/>
        </w:rPr>
        <w:t>co</w:t>
      </w:r>
      <w:r w:rsidRPr="00BE5E04">
        <w:rPr>
          <w:spacing w:val="-5"/>
          <w:sz w:val="23"/>
          <w:szCs w:val="23"/>
        </w:rPr>
        <w:t>m</w:t>
      </w:r>
      <w:r w:rsidRPr="00BE5E04">
        <w:rPr>
          <w:spacing w:val="-4"/>
          <w:sz w:val="23"/>
          <w:szCs w:val="23"/>
        </w:rPr>
        <w:t>pletio</w:t>
      </w:r>
      <w:r w:rsidRPr="00BE5E04">
        <w:rPr>
          <w:sz w:val="23"/>
          <w:szCs w:val="23"/>
        </w:rPr>
        <w:t>n</w:t>
      </w:r>
      <w:r w:rsidRPr="00BE5E04">
        <w:rPr>
          <w:spacing w:val="32"/>
          <w:sz w:val="23"/>
          <w:szCs w:val="23"/>
        </w:rPr>
        <w:t xml:space="preserve"> </w:t>
      </w:r>
      <w:r w:rsidRPr="00BE5E04">
        <w:rPr>
          <w:spacing w:val="-4"/>
          <w:sz w:val="23"/>
          <w:szCs w:val="23"/>
        </w:rPr>
        <w:t>o</w:t>
      </w:r>
      <w:r w:rsidRPr="00BE5E04">
        <w:rPr>
          <w:sz w:val="23"/>
          <w:szCs w:val="23"/>
        </w:rPr>
        <w:t>f</w:t>
      </w:r>
      <w:r w:rsidRPr="00BE5E04">
        <w:rPr>
          <w:spacing w:val="32"/>
          <w:sz w:val="23"/>
          <w:szCs w:val="23"/>
        </w:rPr>
        <w:t xml:space="preserve"> </w:t>
      </w:r>
      <w:r w:rsidRPr="00BE5E04">
        <w:rPr>
          <w:spacing w:val="-4"/>
          <w:sz w:val="23"/>
          <w:szCs w:val="23"/>
        </w:rPr>
        <w:t>th</w:t>
      </w:r>
      <w:r w:rsidRPr="00BE5E04">
        <w:rPr>
          <w:sz w:val="23"/>
          <w:szCs w:val="23"/>
        </w:rPr>
        <w:t>e</w:t>
      </w:r>
      <w:r w:rsidRPr="00BE5E04">
        <w:rPr>
          <w:spacing w:val="32"/>
          <w:sz w:val="23"/>
          <w:szCs w:val="23"/>
        </w:rPr>
        <w:t xml:space="preserve"> </w:t>
      </w:r>
      <w:r w:rsidRPr="00BE5E04">
        <w:rPr>
          <w:spacing w:val="-4"/>
          <w:sz w:val="23"/>
          <w:szCs w:val="23"/>
        </w:rPr>
        <w:t>Sche</w:t>
      </w:r>
      <w:r w:rsidRPr="00BE5E04">
        <w:rPr>
          <w:spacing w:val="-5"/>
          <w:sz w:val="23"/>
          <w:szCs w:val="23"/>
        </w:rPr>
        <w:t>m</w:t>
      </w:r>
      <w:r w:rsidRPr="00BE5E04">
        <w:rPr>
          <w:spacing w:val="-3"/>
          <w:sz w:val="23"/>
          <w:szCs w:val="23"/>
        </w:rPr>
        <w:t>a</w:t>
      </w:r>
      <w:r w:rsidRPr="00BE5E04">
        <w:rPr>
          <w:spacing w:val="-4"/>
          <w:sz w:val="23"/>
          <w:szCs w:val="23"/>
        </w:rPr>
        <w:t>tic</w:t>
      </w:r>
      <w:r w:rsidRPr="00BE5E04">
        <w:rPr>
          <w:sz w:val="23"/>
          <w:szCs w:val="23"/>
        </w:rPr>
        <w:t>,</w:t>
      </w:r>
      <w:r w:rsidRPr="00BE5E04">
        <w:rPr>
          <w:spacing w:val="32"/>
          <w:sz w:val="23"/>
          <w:szCs w:val="23"/>
        </w:rPr>
        <w:t xml:space="preserve"> </w:t>
      </w:r>
      <w:r w:rsidRPr="00BE5E04">
        <w:rPr>
          <w:spacing w:val="-4"/>
          <w:sz w:val="23"/>
          <w:szCs w:val="23"/>
        </w:rPr>
        <w:t>Desig</w:t>
      </w:r>
      <w:r w:rsidRPr="00BE5E04">
        <w:rPr>
          <w:sz w:val="23"/>
          <w:szCs w:val="23"/>
        </w:rPr>
        <w:t>n</w:t>
      </w:r>
      <w:r w:rsidRPr="00BE5E04">
        <w:rPr>
          <w:spacing w:val="32"/>
          <w:sz w:val="23"/>
          <w:szCs w:val="23"/>
        </w:rPr>
        <w:t xml:space="preserve"> </w:t>
      </w:r>
      <w:r w:rsidRPr="00BE5E04">
        <w:rPr>
          <w:spacing w:val="-4"/>
          <w:sz w:val="23"/>
          <w:szCs w:val="23"/>
        </w:rPr>
        <w:t>D</w:t>
      </w:r>
      <w:r w:rsidRPr="00BE5E04">
        <w:rPr>
          <w:spacing w:val="-3"/>
          <w:sz w:val="23"/>
          <w:szCs w:val="23"/>
        </w:rPr>
        <w:t>evelop</w:t>
      </w:r>
      <w:r w:rsidRPr="00BE5E04">
        <w:rPr>
          <w:spacing w:val="-5"/>
          <w:sz w:val="23"/>
          <w:szCs w:val="23"/>
        </w:rPr>
        <w:t>m</w:t>
      </w:r>
      <w:r w:rsidRPr="00BE5E04">
        <w:rPr>
          <w:spacing w:val="-3"/>
          <w:sz w:val="23"/>
          <w:szCs w:val="23"/>
        </w:rPr>
        <w:t>ent</w:t>
      </w:r>
      <w:r w:rsidRPr="00BE5E04">
        <w:rPr>
          <w:sz w:val="23"/>
          <w:szCs w:val="23"/>
        </w:rPr>
        <w:t>,</w:t>
      </w:r>
      <w:r w:rsidRPr="00BE5E04">
        <w:rPr>
          <w:spacing w:val="31"/>
          <w:sz w:val="23"/>
          <w:szCs w:val="23"/>
        </w:rPr>
        <w:t xml:space="preserve"> </w:t>
      </w:r>
      <w:r w:rsidRPr="00BE5E04">
        <w:rPr>
          <w:spacing w:val="-3"/>
          <w:sz w:val="23"/>
          <w:szCs w:val="23"/>
        </w:rPr>
        <w:t>an</w:t>
      </w:r>
      <w:r w:rsidRPr="00BE5E04">
        <w:rPr>
          <w:sz w:val="23"/>
          <w:szCs w:val="23"/>
        </w:rPr>
        <w:t>d</w:t>
      </w:r>
      <w:r w:rsidRPr="00BE5E04">
        <w:rPr>
          <w:spacing w:val="31"/>
          <w:sz w:val="23"/>
          <w:szCs w:val="23"/>
        </w:rPr>
        <w:t xml:space="preserve"> </w:t>
      </w:r>
      <w:r w:rsidRPr="00BE5E04">
        <w:rPr>
          <w:spacing w:val="-3"/>
          <w:sz w:val="23"/>
          <w:szCs w:val="23"/>
        </w:rPr>
        <w:t>Constructio</w:t>
      </w:r>
      <w:r w:rsidRPr="00BE5E04">
        <w:rPr>
          <w:sz w:val="23"/>
          <w:szCs w:val="23"/>
        </w:rPr>
        <w:t>n</w:t>
      </w:r>
      <w:r w:rsidRPr="00BE5E04">
        <w:rPr>
          <w:spacing w:val="31"/>
          <w:sz w:val="23"/>
          <w:szCs w:val="23"/>
        </w:rPr>
        <w:t xml:space="preserve"> </w:t>
      </w:r>
      <w:r w:rsidRPr="00BE5E04">
        <w:rPr>
          <w:spacing w:val="-3"/>
          <w:sz w:val="23"/>
          <w:szCs w:val="23"/>
        </w:rPr>
        <w:t>Docu</w:t>
      </w:r>
      <w:r w:rsidRPr="00BE5E04">
        <w:rPr>
          <w:spacing w:val="-5"/>
          <w:sz w:val="23"/>
          <w:szCs w:val="23"/>
        </w:rPr>
        <w:t>m</w:t>
      </w:r>
      <w:r w:rsidRPr="00BE5E04">
        <w:rPr>
          <w:spacing w:val="-3"/>
          <w:sz w:val="23"/>
          <w:szCs w:val="23"/>
        </w:rPr>
        <w:t>ent</w:t>
      </w:r>
      <w:r w:rsidRPr="00BE5E04">
        <w:rPr>
          <w:sz w:val="23"/>
          <w:szCs w:val="23"/>
        </w:rPr>
        <w:t>s</w:t>
      </w:r>
      <w:r w:rsidRPr="00BE5E04">
        <w:rPr>
          <w:spacing w:val="31"/>
          <w:sz w:val="23"/>
          <w:szCs w:val="23"/>
        </w:rPr>
        <w:t xml:space="preserve"> </w:t>
      </w:r>
      <w:r w:rsidRPr="00BE5E04">
        <w:rPr>
          <w:spacing w:val="-3"/>
          <w:sz w:val="23"/>
          <w:szCs w:val="23"/>
        </w:rPr>
        <w:t>Phases, brie</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w:t>
      </w:r>
      <w:r w:rsidRPr="00BE5E04">
        <w:rPr>
          <w:sz w:val="23"/>
          <w:szCs w:val="23"/>
        </w:rPr>
        <w:t>r</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Owner</w:t>
      </w:r>
      <w:r w:rsidRPr="00BE5E04">
        <w:rPr>
          <w:spacing w:val="1"/>
          <w:sz w:val="23"/>
          <w:szCs w:val="23"/>
        </w:rPr>
        <w:t xml:space="preserve"> </w:t>
      </w:r>
      <w:r w:rsidRPr="00BE5E04">
        <w:rPr>
          <w:spacing w:val="-3"/>
          <w:sz w:val="23"/>
          <w:szCs w:val="23"/>
        </w:rPr>
        <w:t>Representativ</w:t>
      </w:r>
      <w:r w:rsidRPr="00BE5E04">
        <w:rPr>
          <w:sz w:val="23"/>
          <w:szCs w:val="23"/>
        </w:rPr>
        <w:t>e</w:t>
      </w:r>
      <w:r w:rsidRPr="00BE5E04">
        <w:rPr>
          <w:spacing w:val="1"/>
          <w:sz w:val="23"/>
          <w:szCs w:val="23"/>
        </w:rPr>
        <w:t xml:space="preserve"> </w:t>
      </w:r>
      <w:r w:rsidRPr="00BE5E04">
        <w:rPr>
          <w:spacing w:val="-3"/>
          <w:sz w:val="23"/>
          <w:szCs w:val="23"/>
        </w:rPr>
        <w:t>o</w:t>
      </w:r>
      <w:r w:rsidRPr="00BE5E04">
        <w:rPr>
          <w:sz w:val="23"/>
          <w:szCs w:val="23"/>
        </w:rPr>
        <w:t>n</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rational</w:t>
      </w:r>
      <w:r w:rsidRPr="00BE5E04">
        <w:rPr>
          <w:sz w:val="23"/>
          <w:szCs w:val="23"/>
        </w:rPr>
        <w:t>e</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selectio</w:t>
      </w:r>
      <w:r w:rsidRPr="00BE5E04">
        <w:rPr>
          <w:sz w:val="23"/>
          <w:szCs w:val="23"/>
        </w:rPr>
        <w:t>n</w:t>
      </w:r>
      <w:r w:rsidRPr="00BE5E04">
        <w:rPr>
          <w:spacing w:val="1"/>
          <w:sz w:val="23"/>
          <w:szCs w:val="23"/>
        </w:rPr>
        <w:t xml:space="preserve"> </w:t>
      </w:r>
      <w:r w:rsidRPr="00BE5E04">
        <w:rPr>
          <w:spacing w:val="-3"/>
          <w:sz w:val="23"/>
          <w:szCs w:val="23"/>
        </w:rPr>
        <w:t>o</w:t>
      </w:r>
      <w:r w:rsidRPr="00BE5E04">
        <w:rPr>
          <w:sz w:val="23"/>
          <w:szCs w:val="23"/>
        </w:rPr>
        <w:t xml:space="preserve">f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6"/>
          <w:sz w:val="23"/>
          <w:szCs w:val="23"/>
        </w:rPr>
        <w:t>m</w:t>
      </w:r>
      <w:r w:rsidRPr="00BE5E04">
        <w:rPr>
          <w:spacing w:val="-3"/>
          <w:sz w:val="23"/>
          <w:szCs w:val="23"/>
        </w:rPr>
        <w:t>ajo</w:t>
      </w:r>
      <w:r w:rsidRPr="00BE5E04">
        <w:rPr>
          <w:sz w:val="23"/>
          <w:szCs w:val="23"/>
        </w:rPr>
        <w:t>r</w:t>
      </w:r>
      <w:r w:rsidRPr="00BE5E04">
        <w:rPr>
          <w:spacing w:val="1"/>
          <w:sz w:val="23"/>
          <w:szCs w:val="23"/>
        </w:rPr>
        <w:t xml:space="preserve"> </w:t>
      </w:r>
      <w:r w:rsidRPr="00BE5E04">
        <w:rPr>
          <w:spacing w:val="-6"/>
          <w:sz w:val="23"/>
          <w:szCs w:val="23"/>
        </w:rPr>
        <w:t>m</w:t>
      </w:r>
      <w:r w:rsidRPr="00BE5E04">
        <w:rPr>
          <w:spacing w:val="-3"/>
          <w:sz w:val="23"/>
          <w:szCs w:val="23"/>
        </w:rPr>
        <w:t>echanica</w:t>
      </w:r>
      <w:r w:rsidRPr="00BE5E04">
        <w:rPr>
          <w:sz w:val="23"/>
          <w:szCs w:val="23"/>
        </w:rPr>
        <w:t>l</w:t>
      </w:r>
      <w:r w:rsidRPr="00BE5E04">
        <w:rPr>
          <w:spacing w:val="1"/>
          <w:sz w:val="23"/>
          <w:szCs w:val="23"/>
        </w:rPr>
        <w:t xml:space="preserve"> </w:t>
      </w:r>
      <w:r w:rsidRPr="00BE5E04">
        <w:rPr>
          <w:spacing w:val="-3"/>
          <w:sz w:val="23"/>
          <w:szCs w:val="23"/>
        </w:rPr>
        <w:t>and electrica</w:t>
      </w:r>
      <w:r w:rsidRPr="00BE5E04">
        <w:rPr>
          <w:sz w:val="23"/>
          <w:szCs w:val="23"/>
        </w:rPr>
        <w:t>l</w:t>
      </w:r>
      <w:r w:rsidRPr="00BE5E04">
        <w:rPr>
          <w:spacing w:val="-7"/>
          <w:sz w:val="23"/>
          <w:szCs w:val="23"/>
        </w:rPr>
        <w:t xml:space="preserve"> </w:t>
      </w:r>
      <w:r w:rsidRPr="00BE5E04">
        <w:rPr>
          <w:spacing w:val="-3"/>
          <w:sz w:val="23"/>
          <w:szCs w:val="23"/>
        </w:rPr>
        <w:t>syste</w:t>
      </w:r>
      <w:r w:rsidRPr="00BE5E04">
        <w:rPr>
          <w:spacing w:val="-6"/>
          <w:sz w:val="23"/>
          <w:szCs w:val="23"/>
        </w:rPr>
        <w:t>m</w:t>
      </w:r>
      <w:r w:rsidRPr="00BE5E04">
        <w:rPr>
          <w:sz w:val="23"/>
          <w:szCs w:val="23"/>
        </w:rPr>
        <w:t>s</w:t>
      </w:r>
      <w:r w:rsidRPr="00BE5E04">
        <w:rPr>
          <w:spacing w:val="-7"/>
          <w:sz w:val="23"/>
          <w:szCs w:val="23"/>
        </w:rPr>
        <w:t xml:space="preserve"> </w:t>
      </w:r>
      <w:r w:rsidRPr="00BE5E04">
        <w:rPr>
          <w:spacing w:val="-3"/>
          <w:sz w:val="23"/>
          <w:szCs w:val="23"/>
        </w:rPr>
        <w:t>t</w:t>
      </w:r>
      <w:r w:rsidRPr="00BE5E04">
        <w:rPr>
          <w:sz w:val="23"/>
          <w:szCs w:val="23"/>
        </w:rPr>
        <w:t>o</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specifie</w:t>
      </w:r>
      <w:r w:rsidRPr="00BE5E04">
        <w:rPr>
          <w:sz w:val="23"/>
          <w:szCs w:val="23"/>
        </w:rPr>
        <w:t>d</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Contrac</w:t>
      </w:r>
      <w:r w:rsidRPr="00BE5E04">
        <w:rPr>
          <w:sz w:val="23"/>
          <w:szCs w:val="23"/>
        </w:rPr>
        <w:t>t</w:t>
      </w:r>
      <w:r w:rsidRPr="00BE5E04">
        <w:rPr>
          <w:spacing w:val="-7"/>
          <w:sz w:val="23"/>
          <w:szCs w:val="23"/>
        </w:rPr>
        <w:t xml:space="preserve"> </w:t>
      </w:r>
      <w:r w:rsidRPr="00BE5E04">
        <w:rPr>
          <w:spacing w:val="-3"/>
          <w:sz w:val="23"/>
          <w:szCs w:val="23"/>
        </w:rPr>
        <w:t>Doc</w:t>
      </w:r>
      <w:r w:rsidRPr="00BE5E04">
        <w:rPr>
          <w:spacing w:val="-5"/>
          <w:sz w:val="23"/>
          <w:szCs w:val="23"/>
        </w:rPr>
        <w:t>u</w:t>
      </w:r>
      <w:r w:rsidRPr="00BE5E04">
        <w:rPr>
          <w:spacing w:val="-6"/>
          <w:sz w:val="23"/>
          <w:szCs w:val="23"/>
        </w:rPr>
        <w:t>m</w:t>
      </w:r>
      <w:r w:rsidRPr="00BE5E04">
        <w:rPr>
          <w:spacing w:val="-3"/>
          <w:sz w:val="23"/>
          <w:szCs w:val="23"/>
        </w:rPr>
        <w:t>ents</w:t>
      </w:r>
      <w:r w:rsidRPr="00BE5E04">
        <w:rPr>
          <w:sz w:val="23"/>
          <w:szCs w:val="23"/>
        </w:rPr>
        <w:t>,</w:t>
      </w:r>
      <w:r w:rsidRPr="00BE5E04">
        <w:rPr>
          <w:spacing w:val="-7"/>
          <w:sz w:val="23"/>
          <w:szCs w:val="23"/>
        </w:rPr>
        <w:t xml:space="preserve"> </w:t>
      </w:r>
      <w:r w:rsidRPr="00BE5E04">
        <w:rPr>
          <w:spacing w:val="-3"/>
          <w:sz w:val="23"/>
          <w:szCs w:val="23"/>
        </w:rPr>
        <w:t>togethe</w:t>
      </w:r>
      <w:r w:rsidRPr="00BE5E04">
        <w:rPr>
          <w:sz w:val="23"/>
          <w:szCs w:val="23"/>
        </w:rPr>
        <w:t>r</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thei</w:t>
      </w:r>
      <w:r w:rsidRPr="00BE5E04">
        <w:rPr>
          <w:sz w:val="23"/>
          <w:szCs w:val="23"/>
        </w:rPr>
        <w:t>r</w:t>
      </w:r>
      <w:r w:rsidRPr="00BE5E04">
        <w:rPr>
          <w:spacing w:val="-7"/>
          <w:sz w:val="23"/>
          <w:szCs w:val="23"/>
        </w:rPr>
        <w:t xml:space="preserve"> </w:t>
      </w:r>
      <w:r w:rsidRPr="00BE5E04">
        <w:rPr>
          <w:spacing w:val="-3"/>
          <w:sz w:val="23"/>
          <w:szCs w:val="23"/>
        </w:rPr>
        <w:t>probabl</w:t>
      </w:r>
      <w:r w:rsidRPr="00BE5E04">
        <w:rPr>
          <w:sz w:val="23"/>
          <w:szCs w:val="23"/>
        </w:rPr>
        <w:t>e</w:t>
      </w:r>
      <w:r w:rsidRPr="00BE5E04">
        <w:rPr>
          <w:spacing w:val="-7"/>
          <w:sz w:val="23"/>
          <w:szCs w:val="23"/>
        </w:rPr>
        <w:t xml:space="preserve"> </w:t>
      </w:r>
      <w:r w:rsidRPr="00BE5E04">
        <w:rPr>
          <w:spacing w:val="-3"/>
          <w:sz w:val="23"/>
          <w:szCs w:val="23"/>
        </w:rPr>
        <w:t>life-cycl</w:t>
      </w:r>
      <w:r w:rsidRPr="00BE5E04">
        <w:rPr>
          <w:sz w:val="23"/>
          <w:szCs w:val="23"/>
        </w:rPr>
        <w:t>e</w:t>
      </w:r>
      <w:r w:rsidRPr="00BE5E04">
        <w:rPr>
          <w:spacing w:val="-7"/>
          <w:sz w:val="23"/>
          <w:szCs w:val="23"/>
        </w:rPr>
        <w:t xml:space="preserve"> </w:t>
      </w:r>
      <w:r w:rsidRPr="00BE5E04">
        <w:rPr>
          <w:spacing w:val="-3"/>
          <w:sz w:val="23"/>
          <w:szCs w:val="23"/>
        </w:rPr>
        <w:t>costs.</w:t>
      </w:r>
    </w:p>
    <w:p w14:paraId="4467F662" w14:textId="77777777" w:rsidR="00BE5E04" w:rsidRPr="00BE5E04" w:rsidRDefault="00BE5E04" w:rsidP="00BE5E04">
      <w:pPr>
        <w:widowControl w:val="0"/>
        <w:ind w:right="-155"/>
        <w:contextualSpacing/>
        <w:jc w:val="center"/>
        <w:rPr>
          <w:b/>
          <w:bCs/>
          <w:spacing w:val="-4"/>
          <w:sz w:val="23"/>
          <w:szCs w:val="23"/>
        </w:rPr>
      </w:pPr>
    </w:p>
    <w:p w14:paraId="6363DBE6"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t>EN</w:t>
      </w:r>
      <w:r w:rsidRPr="00BE5E04">
        <w:rPr>
          <w:b/>
          <w:bCs/>
          <w:sz w:val="23"/>
          <w:szCs w:val="23"/>
        </w:rPr>
        <w:t>D</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ARTICL</w:t>
      </w:r>
      <w:r w:rsidRPr="00BE5E04">
        <w:rPr>
          <w:b/>
          <w:bCs/>
          <w:sz w:val="23"/>
          <w:szCs w:val="23"/>
        </w:rPr>
        <w:t>E</w:t>
      </w:r>
      <w:r w:rsidRPr="00BE5E04">
        <w:rPr>
          <w:b/>
          <w:bCs/>
          <w:spacing w:val="-7"/>
          <w:sz w:val="23"/>
          <w:szCs w:val="23"/>
        </w:rPr>
        <w:t xml:space="preserve"> </w:t>
      </w:r>
      <w:r w:rsidRPr="00BE5E04">
        <w:rPr>
          <w:b/>
          <w:bCs/>
          <w:spacing w:val="-4"/>
          <w:sz w:val="23"/>
          <w:szCs w:val="23"/>
        </w:rPr>
        <w:t>12</w:t>
      </w:r>
    </w:p>
    <w:p w14:paraId="08F7FFA4" w14:textId="77777777" w:rsidR="00BE5E04" w:rsidRPr="00BE5E04" w:rsidRDefault="00BE5E04" w:rsidP="00BE5E04">
      <w:pPr>
        <w:widowControl w:val="0"/>
        <w:ind w:right="-155"/>
        <w:contextualSpacing/>
        <w:jc w:val="center"/>
        <w:rPr>
          <w:b/>
          <w:bCs/>
          <w:spacing w:val="-4"/>
          <w:sz w:val="23"/>
          <w:szCs w:val="23"/>
        </w:rPr>
      </w:pPr>
    </w:p>
    <w:p w14:paraId="2D16FE70" w14:textId="77777777" w:rsidR="00BE5E04" w:rsidRPr="00BE5E04" w:rsidRDefault="00BE5E04" w:rsidP="00BE5E04">
      <w:pPr>
        <w:widowControl w:val="0"/>
        <w:ind w:right="-155"/>
        <w:contextualSpacing/>
        <w:jc w:val="center"/>
        <w:rPr>
          <w:b/>
          <w:bCs/>
          <w:spacing w:val="-4"/>
          <w:sz w:val="23"/>
          <w:szCs w:val="23"/>
        </w:rPr>
      </w:pPr>
    </w:p>
    <w:p w14:paraId="662BC994"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pacing w:val="-4"/>
          <w:sz w:val="23"/>
          <w:szCs w:val="23"/>
        </w:rPr>
        <w:t>13</w:t>
      </w:r>
    </w:p>
    <w:p w14:paraId="38E12A21" w14:textId="77777777" w:rsidR="00BE5E04" w:rsidRPr="00BE5E04" w:rsidRDefault="00BE5E04" w:rsidP="00BE5E04">
      <w:pPr>
        <w:widowControl w:val="0"/>
        <w:ind w:right="-155"/>
        <w:contextualSpacing/>
        <w:rPr>
          <w:rFonts w:ascii="Calibri" w:eastAsia="Calibri" w:hAnsi="Calibri"/>
          <w:sz w:val="23"/>
          <w:szCs w:val="23"/>
        </w:rPr>
      </w:pPr>
    </w:p>
    <w:p w14:paraId="3119F507"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BASI</w:t>
      </w:r>
      <w:r w:rsidRPr="00BE5E04">
        <w:rPr>
          <w:b/>
          <w:bCs/>
          <w:sz w:val="23"/>
          <w:szCs w:val="23"/>
        </w:rPr>
        <w:t>S</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COMPENSATION</w:t>
      </w:r>
    </w:p>
    <w:p w14:paraId="4BD9DA7E" w14:textId="77777777" w:rsidR="00BE5E04" w:rsidRPr="00BE5E04" w:rsidRDefault="00BE5E04" w:rsidP="00BE5E04">
      <w:pPr>
        <w:widowControl w:val="0"/>
        <w:ind w:right="-155"/>
        <w:contextualSpacing/>
        <w:rPr>
          <w:rFonts w:ascii="Calibri" w:eastAsia="Calibri" w:hAnsi="Calibri"/>
          <w:sz w:val="23"/>
          <w:szCs w:val="23"/>
        </w:rPr>
      </w:pPr>
    </w:p>
    <w:p w14:paraId="7FA00284" w14:textId="77777777" w:rsidR="00BE5E04" w:rsidRPr="00BE5E04" w:rsidRDefault="00BE5E04" w:rsidP="00BE5E04">
      <w:pPr>
        <w:widowControl w:val="0"/>
        <w:ind w:right="-155"/>
        <w:contextualSpacing/>
        <w:jc w:val="both"/>
        <w:rPr>
          <w:sz w:val="23"/>
          <w:szCs w:val="23"/>
        </w:rPr>
      </w:pPr>
      <w:r w:rsidRPr="00BE5E04">
        <w:rPr>
          <w:spacing w:val="-3"/>
          <w:sz w:val="23"/>
          <w:szCs w:val="23"/>
        </w:rPr>
        <w:t>13.</w:t>
      </w:r>
      <w:r w:rsidRPr="00BE5E04">
        <w:rPr>
          <w:sz w:val="23"/>
          <w:szCs w:val="23"/>
        </w:rPr>
        <w:t xml:space="preserve">0    </w:t>
      </w:r>
      <w:r w:rsidRPr="00BE5E04">
        <w:rPr>
          <w:spacing w:val="11"/>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fe</w:t>
      </w:r>
      <w:r w:rsidRPr="00BE5E04">
        <w:rPr>
          <w:sz w:val="23"/>
          <w:szCs w:val="23"/>
        </w:rPr>
        <w:t>e</w:t>
      </w:r>
      <w:r w:rsidRPr="00BE5E04">
        <w:rPr>
          <w:spacing w:val="-5"/>
          <w:sz w:val="23"/>
          <w:szCs w:val="23"/>
        </w:rPr>
        <w:t xml:space="preserve"> </w:t>
      </w:r>
      <w:r w:rsidRPr="00BE5E04">
        <w:rPr>
          <w:spacing w:val="-3"/>
          <w:sz w:val="23"/>
          <w:szCs w:val="23"/>
        </w:rPr>
        <w:t>fo</w:t>
      </w:r>
      <w:r w:rsidRPr="00BE5E04">
        <w:rPr>
          <w:sz w:val="23"/>
          <w:szCs w:val="23"/>
        </w:rPr>
        <w:t>r</w:t>
      </w:r>
      <w:r w:rsidRPr="00BE5E04">
        <w:rPr>
          <w:spacing w:val="-5"/>
          <w:sz w:val="23"/>
          <w:szCs w:val="23"/>
        </w:rPr>
        <w:t xml:space="preserve"> </w:t>
      </w:r>
      <w:r w:rsidRPr="00BE5E04">
        <w:rPr>
          <w:spacing w:val="-3"/>
          <w:sz w:val="23"/>
          <w:szCs w:val="23"/>
        </w:rPr>
        <w:t>basi</w:t>
      </w:r>
      <w:r w:rsidRPr="00BE5E04">
        <w:rPr>
          <w:sz w:val="23"/>
          <w:szCs w:val="23"/>
        </w:rPr>
        <w:t>c</w:t>
      </w:r>
      <w:r w:rsidRPr="00BE5E04">
        <w:rPr>
          <w:spacing w:val="-5"/>
          <w:sz w:val="23"/>
          <w:szCs w:val="23"/>
        </w:rPr>
        <w:t xml:space="preserve"> </w:t>
      </w:r>
      <w:r w:rsidRPr="00BE5E04">
        <w:rPr>
          <w:spacing w:val="-3"/>
          <w:sz w:val="23"/>
          <w:szCs w:val="23"/>
        </w:rPr>
        <w:t>service</w:t>
      </w:r>
      <w:r w:rsidRPr="00BE5E04">
        <w:rPr>
          <w:sz w:val="23"/>
          <w:szCs w:val="23"/>
        </w:rPr>
        <w:t>s</w:t>
      </w:r>
      <w:r w:rsidRPr="00BE5E04">
        <w:rPr>
          <w:spacing w:val="-5"/>
          <w:sz w:val="23"/>
          <w:szCs w:val="23"/>
        </w:rPr>
        <w:t xml:space="preserve"> </w:t>
      </w:r>
      <w:r w:rsidRPr="00BE5E04">
        <w:rPr>
          <w:spacing w:val="-3"/>
          <w:sz w:val="23"/>
          <w:szCs w:val="23"/>
        </w:rPr>
        <w:t>generall</w:t>
      </w:r>
      <w:r w:rsidRPr="00BE5E04">
        <w:rPr>
          <w:sz w:val="23"/>
          <w:szCs w:val="23"/>
        </w:rPr>
        <w:t>y</w:t>
      </w:r>
      <w:r w:rsidRPr="00BE5E04">
        <w:rPr>
          <w:spacing w:val="-5"/>
          <w:sz w:val="23"/>
          <w:szCs w:val="23"/>
        </w:rPr>
        <w:t xml:space="preserve"> </w:t>
      </w:r>
      <w:r w:rsidRPr="00BE5E04">
        <w:rPr>
          <w:spacing w:val="-3"/>
          <w:sz w:val="23"/>
          <w:szCs w:val="23"/>
        </w:rPr>
        <w:t>i</w:t>
      </w:r>
      <w:r w:rsidRPr="00BE5E04">
        <w:rPr>
          <w:sz w:val="23"/>
          <w:szCs w:val="23"/>
        </w:rPr>
        <w:t>s</w:t>
      </w:r>
      <w:r w:rsidRPr="00BE5E04">
        <w:rPr>
          <w:spacing w:val="-5"/>
          <w:sz w:val="23"/>
          <w:szCs w:val="23"/>
        </w:rPr>
        <w:t xml:space="preserve"> </w:t>
      </w:r>
      <w:r w:rsidRPr="00BE5E04">
        <w:rPr>
          <w:spacing w:val="-3"/>
          <w:sz w:val="23"/>
          <w:szCs w:val="23"/>
        </w:rPr>
        <w:t>base</w:t>
      </w:r>
      <w:r w:rsidRPr="00BE5E04">
        <w:rPr>
          <w:sz w:val="23"/>
          <w:szCs w:val="23"/>
        </w:rPr>
        <w:t>d</w:t>
      </w:r>
      <w:r w:rsidRPr="00BE5E04">
        <w:rPr>
          <w:spacing w:val="-5"/>
          <w:sz w:val="23"/>
          <w:szCs w:val="23"/>
        </w:rPr>
        <w:t xml:space="preserve"> </w:t>
      </w:r>
      <w:r w:rsidRPr="00BE5E04">
        <w:rPr>
          <w:spacing w:val="-3"/>
          <w:sz w:val="23"/>
          <w:szCs w:val="23"/>
        </w:rPr>
        <w:t>o</w:t>
      </w:r>
      <w:r w:rsidRPr="00BE5E04">
        <w:rPr>
          <w:sz w:val="23"/>
          <w:szCs w:val="23"/>
        </w:rPr>
        <w:t>n</w:t>
      </w:r>
      <w:r w:rsidRPr="00BE5E04">
        <w:rPr>
          <w:spacing w:val="-6"/>
          <w:sz w:val="23"/>
          <w:szCs w:val="23"/>
        </w:rPr>
        <w:t xml:space="preserve"> </w:t>
      </w:r>
      <w:r w:rsidRPr="00BE5E04">
        <w:rPr>
          <w:sz w:val="23"/>
          <w:szCs w:val="23"/>
        </w:rPr>
        <w:t>a</w:t>
      </w:r>
      <w:r w:rsidRPr="00BE5E04">
        <w:rPr>
          <w:spacing w:val="-6"/>
          <w:sz w:val="23"/>
          <w:szCs w:val="23"/>
        </w:rPr>
        <w:t xml:space="preserve"> </w:t>
      </w:r>
      <w:r w:rsidRPr="00BE5E04">
        <w:rPr>
          <w:spacing w:val="-3"/>
          <w:sz w:val="23"/>
          <w:szCs w:val="23"/>
        </w:rPr>
        <w:t>percentag</w:t>
      </w:r>
      <w:r w:rsidRPr="00BE5E04">
        <w:rPr>
          <w:sz w:val="23"/>
          <w:szCs w:val="23"/>
        </w:rPr>
        <w:t>e</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MAC</w:t>
      </w:r>
      <w:r w:rsidRPr="00BE5E04">
        <w:rPr>
          <w:sz w:val="23"/>
          <w:szCs w:val="23"/>
        </w:rPr>
        <w:t>C</w:t>
      </w:r>
      <w:r w:rsidRPr="00BE5E04">
        <w:rPr>
          <w:spacing w:val="-6"/>
          <w:sz w:val="23"/>
          <w:szCs w:val="23"/>
        </w:rPr>
        <w:t xml:space="preserve"> </w:t>
      </w:r>
      <w:r w:rsidRPr="00BE5E04">
        <w:rPr>
          <w:spacing w:val="-3"/>
          <w:sz w:val="23"/>
          <w:szCs w:val="23"/>
        </w:rPr>
        <w:t>adjuste</w:t>
      </w:r>
      <w:r w:rsidRPr="00BE5E04">
        <w:rPr>
          <w:sz w:val="23"/>
          <w:szCs w:val="23"/>
        </w:rPr>
        <w:t>d</w:t>
      </w:r>
      <w:r w:rsidRPr="00BE5E04">
        <w:rPr>
          <w:spacing w:val="-6"/>
          <w:sz w:val="23"/>
          <w:szCs w:val="23"/>
        </w:rPr>
        <w:t xml:space="preserve"> </w:t>
      </w:r>
      <w:r w:rsidRPr="00BE5E04">
        <w:rPr>
          <w:spacing w:val="-3"/>
          <w:sz w:val="23"/>
          <w:szCs w:val="23"/>
        </w:rPr>
        <w:t>b</w:t>
      </w:r>
      <w:r w:rsidRPr="00BE5E04">
        <w:rPr>
          <w:sz w:val="23"/>
          <w:szCs w:val="23"/>
        </w:rPr>
        <w:t>y</w:t>
      </w:r>
      <w:r w:rsidRPr="00BE5E04">
        <w:rPr>
          <w:spacing w:val="-6"/>
          <w:sz w:val="23"/>
          <w:szCs w:val="23"/>
        </w:rPr>
        <w:t xml:space="preserve"> </w:t>
      </w:r>
      <w:r w:rsidRPr="00BE5E04">
        <w:rPr>
          <w:spacing w:val="-3"/>
          <w:sz w:val="23"/>
          <w:szCs w:val="23"/>
        </w:rPr>
        <w:t>buildin</w:t>
      </w:r>
      <w:r w:rsidRPr="00BE5E04">
        <w:rPr>
          <w:sz w:val="23"/>
          <w:szCs w:val="23"/>
        </w:rPr>
        <w:t>g</w:t>
      </w:r>
      <w:r w:rsidRPr="00BE5E04">
        <w:rPr>
          <w:spacing w:val="-6"/>
          <w:sz w:val="23"/>
          <w:szCs w:val="23"/>
        </w:rPr>
        <w:t xml:space="preserve"> </w:t>
      </w:r>
      <w:r w:rsidRPr="00BE5E04">
        <w:rPr>
          <w:spacing w:val="-3"/>
          <w:sz w:val="23"/>
          <w:szCs w:val="23"/>
        </w:rPr>
        <w:t xml:space="preserve">type </w:t>
      </w:r>
      <w:r w:rsidRPr="00BE5E04">
        <w:rPr>
          <w:spacing w:val="-4"/>
          <w:sz w:val="23"/>
          <w:szCs w:val="23"/>
        </w:rPr>
        <w:t>an</w:t>
      </w:r>
      <w:r w:rsidRPr="00BE5E04">
        <w:rPr>
          <w:sz w:val="23"/>
          <w:szCs w:val="23"/>
        </w:rPr>
        <w:t xml:space="preserve">d </w:t>
      </w:r>
      <w:r w:rsidRPr="00BE5E04">
        <w:rPr>
          <w:spacing w:val="-4"/>
          <w:sz w:val="23"/>
          <w:szCs w:val="23"/>
        </w:rPr>
        <w:t>desig</w:t>
      </w:r>
      <w:r w:rsidRPr="00BE5E04">
        <w:rPr>
          <w:sz w:val="23"/>
          <w:szCs w:val="23"/>
        </w:rPr>
        <w:t xml:space="preserve">n </w:t>
      </w:r>
      <w:r w:rsidRPr="00BE5E04">
        <w:rPr>
          <w:spacing w:val="-4"/>
          <w:sz w:val="23"/>
          <w:szCs w:val="23"/>
        </w:rPr>
        <w:t>co</w:t>
      </w:r>
      <w:r w:rsidRPr="00BE5E04">
        <w:rPr>
          <w:spacing w:val="-5"/>
          <w:sz w:val="23"/>
          <w:szCs w:val="23"/>
        </w:rPr>
        <w:t>m</w:t>
      </w:r>
      <w:r w:rsidRPr="00BE5E04">
        <w:rPr>
          <w:spacing w:val="-4"/>
          <w:sz w:val="23"/>
          <w:szCs w:val="23"/>
        </w:rPr>
        <w:t>plexity</w:t>
      </w:r>
      <w:r w:rsidRPr="00BE5E04">
        <w:rPr>
          <w:sz w:val="23"/>
          <w:szCs w:val="23"/>
        </w:rPr>
        <w:t xml:space="preserve">, </w:t>
      </w:r>
      <w:r w:rsidRPr="00BE5E04">
        <w:rPr>
          <w:spacing w:val="-4"/>
          <w:sz w:val="23"/>
          <w:szCs w:val="23"/>
        </w:rPr>
        <w:t>an</w:t>
      </w:r>
      <w:r w:rsidRPr="00BE5E04">
        <w:rPr>
          <w:sz w:val="23"/>
          <w:szCs w:val="23"/>
        </w:rPr>
        <w:t xml:space="preserve">d </w:t>
      </w:r>
      <w:r w:rsidRPr="00BE5E04">
        <w:rPr>
          <w:spacing w:val="-4"/>
          <w:sz w:val="23"/>
          <w:szCs w:val="23"/>
        </w:rPr>
        <w:t>Scop</w:t>
      </w:r>
      <w:r w:rsidRPr="00BE5E04">
        <w:rPr>
          <w:sz w:val="23"/>
          <w:szCs w:val="23"/>
        </w:rPr>
        <w:t xml:space="preserve">e </w:t>
      </w:r>
      <w:r w:rsidRPr="00BE5E04">
        <w:rPr>
          <w:spacing w:val="-4"/>
          <w:sz w:val="23"/>
          <w:szCs w:val="23"/>
        </w:rPr>
        <w:t>o</w:t>
      </w:r>
      <w:r w:rsidRPr="00BE5E04">
        <w:rPr>
          <w:sz w:val="23"/>
          <w:szCs w:val="23"/>
        </w:rPr>
        <w:t xml:space="preserve">f </w:t>
      </w:r>
      <w:r w:rsidRPr="00BE5E04">
        <w:rPr>
          <w:spacing w:val="-4"/>
          <w:sz w:val="23"/>
          <w:szCs w:val="23"/>
        </w:rPr>
        <w:t>Services</w:t>
      </w:r>
      <w:r w:rsidRPr="00BE5E04">
        <w:rPr>
          <w:sz w:val="23"/>
          <w:szCs w:val="23"/>
        </w:rPr>
        <w:t xml:space="preserve">. </w:t>
      </w:r>
      <w:r w:rsidRPr="00BE5E04">
        <w:rPr>
          <w:spacing w:val="16"/>
          <w:sz w:val="23"/>
          <w:szCs w:val="23"/>
        </w:rPr>
        <w:t xml:space="preserve"> </w:t>
      </w:r>
      <w:r w:rsidRPr="00BE5E04">
        <w:rPr>
          <w:spacing w:val="-4"/>
          <w:sz w:val="23"/>
          <w:szCs w:val="23"/>
        </w:rPr>
        <w:t>Th</w:t>
      </w:r>
      <w:r w:rsidRPr="00BE5E04">
        <w:rPr>
          <w:sz w:val="23"/>
          <w:szCs w:val="23"/>
        </w:rPr>
        <w:t xml:space="preserve">e </w:t>
      </w:r>
      <w:r w:rsidRPr="00BE5E04">
        <w:rPr>
          <w:spacing w:val="-4"/>
          <w:sz w:val="23"/>
          <w:szCs w:val="23"/>
        </w:rPr>
        <w:t>f</w:t>
      </w:r>
      <w:r w:rsidRPr="00BE5E04">
        <w:rPr>
          <w:spacing w:val="-3"/>
          <w:sz w:val="23"/>
          <w:szCs w:val="23"/>
        </w:rPr>
        <w:t>e</w:t>
      </w:r>
      <w:r w:rsidRPr="00BE5E04">
        <w:rPr>
          <w:sz w:val="23"/>
          <w:szCs w:val="23"/>
        </w:rPr>
        <w:t xml:space="preserve">e </w:t>
      </w:r>
      <w:r w:rsidRPr="00BE5E04">
        <w:rPr>
          <w:spacing w:val="-4"/>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projec</w:t>
      </w:r>
      <w:r w:rsidRPr="00BE5E04">
        <w:rPr>
          <w:sz w:val="23"/>
          <w:szCs w:val="23"/>
        </w:rPr>
        <w:t xml:space="preserve">t </w:t>
      </w:r>
      <w:r w:rsidRPr="00BE5E04">
        <w:rPr>
          <w:spacing w:val="-3"/>
          <w:sz w:val="23"/>
          <w:szCs w:val="23"/>
        </w:rPr>
        <w:t>i</w:t>
      </w:r>
      <w:r w:rsidRPr="00BE5E04">
        <w:rPr>
          <w:sz w:val="23"/>
          <w:szCs w:val="23"/>
        </w:rPr>
        <w:t xml:space="preserve">s </w:t>
      </w:r>
      <w:r w:rsidRPr="00BE5E04">
        <w:rPr>
          <w:spacing w:val="-3"/>
          <w:sz w:val="23"/>
          <w:szCs w:val="23"/>
        </w:rPr>
        <w:t>prescribe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 xml:space="preserve">n </w:t>
      </w:r>
      <w:r w:rsidRPr="00BE5E04">
        <w:rPr>
          <w:spacing w:val="-3"/>
          <w:sz w:val="23"/>
          <w:szCs w:val="23"/>
        </w:rPr>
        <w:t>and Schedul</w:t>
      </w:r>
      <w:r w:rsidRPr="00BE5E04">
        <w:rPr>
          <w:sz w:val="23"/>
          <w:szCs w:val="23"/>
        </w:rPr>
        <w:t>e</w:t>
      </w:r>
      <w:r w:rsidRPr="00BE5E04">
        <w:rPr>
          <w:spacing w:val="-6"/>
          <w:sz w:val="23"/>
          <w:szCs w:val="23"/>
        </w:rPr>
        <w:t xml:space="preserve"> </w:t>
      </w:r>
      <w:r w:rsidRPr="00BE5E04">
        <w:rPr>
          <w:spacing w:val="-3"/>
          <w:sz w:val="23"/>
          <w:szCs w:val="23"/>
        </w:rPr>
        <w:t>(Par</w:t>
      </w:r>
      <w:r w:rsidRPr="00BE5E04">
        <w:rPr>
          <w:sz w:val="23"/>
          <w:szCs w:val="23"/>
        </w:rPr>
        <w:t>t</w:t>
      </w:r>
      <w:r w:rsidRPr="00BE5E04">
        <w:rPr>
          <w:spacing w:val="-6"/>
          <w:sz w:val="23"/>
          <w:szCs w:val="23"/>
        </w:rPr>
        <w:t xml:space="preserve"> </w:t>
      </w:r>
      <w:proofErr w:type="gramStart"/>
      <w:r w:rsidRPr="00BE5E04">
        <w:rPr>
          <w:sz w:val="23"/>
          <w:szCs w:val="23"/>
        </w:rPr>
        <w:t>A</w:t>
      </w:r>
      <w:proofErr w:type="gramEnd"/>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51"/>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MACC</w:t>
      </w:r>
      <w:r w:rsidRPr="00BE5E04">
        <w:rPr>
          <w:sz w:val="23"/>
          <w:szCs w:val="23"/>
        </w:rPr>
        <w:t>,</w:t>
      </w:r>
      <w:r w:rsidRPr="00BE5E04">
        <w:rPr>
          <w:spacing w:val="-6"/>
          <w:sz w:val="23"/>
          <w:szCs w:val="23"/>
        </w:rPr>
        <w:t xml:space="preserve"> </w:t>
      </w:r>
      <w:r w:rsidRPr="00BE5E04">
        <w:rPr>
          <w:spacing w:val="-3"/>
          <w:sz w:val="23"/>
          <w:szCs w:val="23"/>
        </w:rPr>
        <w:t>fo</w:t>
      </w:r>
      <w:r w:rsidRPr="00BE5E04">
        <w:rPr>
          <w:sz w:val="23"/>
          <w:szCs w:val="23"/>
        </w:rPr>
        <w:t>r</w:t>
      </w:r>
      <w:r w:rsidRPr="00BE5E04">
        <w:rPr>
          <w:spacing w:val="-6"/>
          <w:sz w:val="23"/>
          <w:szCs w:val="23"/>
        </w:rPr>
        <w:t xml:space="preserve"> </w:t>
      </w:r>
      <w:r w:rsidRPr="00BE5E04">
        <w:rPr>
          <w:spacing w:val="-3"/>
          <w:sz w:val="23"/>
          <w:szCs w:val="23"/>
        </w:rPr>
        <w:t>th</w:t>
      </w:r>
      <w:r w:rsidRPr="00BE5E04">
        <w:rPr>
          <w:sz w:val="23"/>
          <w:szCs w:val="23"/>
        </w:rPr>
        <w:t>e</w:t>
      </w:r>
      <w:r w:rsidRPr="00BE5E04">
        <w:rPr>
          <w:spacing w:val="-6"/>
          <w:sz w:val="23"/>
          <w:szCs w:val="23"/>
        </w:rPr>
        <w:t xml:space="preserve"> </w:t>
      </w:r>
      <w:r w:rsidRPr="00BE5E04">
        <w:rPr>
          <w:spacing w:val="-3"/>
          <w:sz w:val="23"/>
          <w:szCs w:val="23"/>
        </w:rPr>
        <w:t>pu</w:t>
      </w:r>
      <w:r w:rsidRPr="00BE5E04">
        <w:rPr>
          <w:spacing w:val="-7"/>
          <w:sz w:val="23"/>
          <w:szCs w:val="23"/>
        </w:rPr>
        <w:t>r</w:t>
      </w:r>
      <w:r w:rsidRPr="00BE5E04">
        <w:rPr>
          <w:spacing w:val="-3"/>
          <w:sz w:val="23"/>
          <w:szCs w:val="23"/>
        </w:rPr>
        <w:t>pos</w:t>
      </w:r>
      <w:r w:rsidRPr="00BE5E04">
        <w:rPr>
          <w:sz w:val="23"/>
          <w:szCs w:val="23"/>
        </w:rPr>
        <w:t>e</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calculatin</w:t>
      </w:r>
      <w:r w:rsidRPr="00BE5E04">
        <w:rPr>
          <w:sz w:val="23"/>
          <w:szCs w:val="23"/>
        </w:rPr>
        <w:t>g</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fe</w:t>
      </w:r>
      <w:r w:rsidRPr="00BE5E04">
        <w:rPr>
          <w:sz w:val="23"/>
          <w:szCs w:val="23"/>
        </w:rPr>
        <w:t>e</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basi</w:t>
      </w:r>
      <w:r w:rsidRPr="00BE5E04">
        <w:rPr>
          <w:sz w:val="23"/>
          <w:szCs w:val="23"/>
        </w:rPr>
        <w:t>c</w:t>
      </w:r>
      <w:r w:rsidRPr="00BE5E04">
        <w:rPr>
          <w:spacing w:val="-7"/>
          <w:sz w:val="23"/>
          <w:szCs w:val="23"/>
        </w:rPr>
        <w:t xml:space="preserve"> </w:t>
      </w:r>
      <w:r w:rsidRPr="00BE5E04">
        <w:rPr>
          <w:spacing w:val="-3"/>
          <w:sz w:val="23"/>
          <w:szCs w:val="23"/>
        </w:rPr>
        <w:t>services</w:t>
      </w:r>
      <w:r w:rsidRPr="00BE5E04">
        <w:rPr>
          <w:sz w:val="23"/>
          <w:szCs w:val="23"/>
        </w:rPr>
        <w:t>,</w:t>
      </w:r>
      <w:r w:rsidRPr="00BE5E04">
        <w:rPr>
          <w:spacing w:val="-7"/>
          <w:sz w:val="23"/>
          <w:szCs w:val="23"/>
        </w:rPr>
        <w:t xml:space="preserve"> </w:t>
      </w:r>
      <w:r w:rsidRPr="00BE5E04">
        <w:rPr>
          <w:spacing w:val="-3"/>
          <w:sz w:val="23"/>
          <w:szCs w:val="23"/>
        </w:rPr>
        <w:t>i</w:t>
      </w:r>
      <w:r w:rsidRPr="00BE5E04">
        <w:rPr>
          <w:sz w:val="23"/>
          <w:szCs w:val="23"/>
        </w:rPr>
        <w:t>s</w:t>
      </w:r>
      <w:r w:rsidRPr="00BE5E04">
        <w:rPr>
          <w:spacing w:val="-7"/>
          <w:sz w:val="23"/>
          <w:szCs w:val="23"/>
        </w:rPr>
        <w:t xml:space="preserve"> </w:t>
      </w:r>
      <w:r w:rsidRPr="00BE5E04">
        <w:rPr>
          <w:spacing w:val="-3"/>
          <w:sz w:val="23"/>
          <w:szCs w:val="23"/>
        </w:rPr>
        <w:t>not adjuste</w:t>
      </w:r>
      <w:r w:rsidRPr="00BE5E04">
        <w:rPr>
          <w:sz w:val="23"/>
          <w:szCs w:val="23"/>
        </w:rPr>
        <w:t>d</w:t>
      </w:r>
      <w:r w:rsidRPr="00BE5E04">
        <w:rPr>
          <w:spacing w:val="27"/>
          <w:sz w:val="23"/>
          <w:szCs w:val="23"/>
        </w:rPr>
        <w:t xml:space="preserve"> </w:t>
      </w:r>
      <w:r w:rsidRPr="00BE5E04">
        <w:rPr>
          <w:spacing w:val="-3"/>
          <w:sz w:val="23"/>
          <w:szCs w:val="23"/>
        </w:rPr>
        <w:t>a</w:t>
      </w:r>
      <w:r w:rsidRPr="00BE5E04">
        <w:rPr>
          <w:sz w:val="23"/>
          <w:szCs w:val="23"/>
        </w:rPr>
        <w:t>t</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27"/>
          <w:sz w:val="23"/>
          <w:szCs w:val="23"/>
        </w:rPr>
        <w:t xml:space="preserve"> </w:t>
      </w:r>
      <w:r w:rsidRPr="00BE5E04">
        <w:rPr>
          <w:spacing w:val="-3"/>
          <w:sz w:val="23"/>
          <w:szCs w:val="23"/>
        </w:rPr>
        <w:t>o</w:t>
      </w:r>
      <w:r w:rsidRPr="00BE5E04">
        <w:rPr>
          <w:sz w:val="23"/>
          <w:szCs w:val="23"/>
        </w:rPr>
        <w:t>f</w:t>
      </w:r>
      <w:r w:rsidRPr="00BE5E04">
        <w:rPr>
          <w:spacing w:val="27"/>
          <w:sz w:val="23"/>
          <w:szCs w:val="23"/>
        </w:rPr>
        <w:t xml:space="preserve"> </w:t>
      </w:r>
      <w:r w:rsidRPr="00BE5E04">
        <w:rPr>
          <w:spacing w:val="-3"/>
          <w:sz w:val="23"/>
          <w:szCs w:val="23"/>
        </w:rPr>
        <w:t>constructio</w:t>
      </w:r>
      <w:r w:rsidRPr="00BE5E04">
        <w:rPr>
          <w:sz w:val="23"/>
          <w:szCs w:val="23"/>
        </w:rPr>
        <w:t>n</w:t>
      </w:r>
      <w:r w:rsidRPr="00BE5E04">
        <w:rPr>
          <w:spacing w:val="27"/>
          <w:sz w:val="23"/>
          <w:szCs w:val="23"/>
        </w:rPr>
        <w:t xml:space="preserve"> </w:t>
      </w:r>
      <w:r w:rsidRPr="00BE5E04">
        <w:rPr>
          <w:spacing w:val="-3"/>
          <w:sz w:val="23"/>
          <w:szCs w:val="23"/>
        </w:rPr>
        <w:t>contrac</w:t>
      </w:r>
      <w:r w:rsidRPr="00BE5E04">
        <w:rPr>
          <w:sz w:val="23"/>
          <w:szCs w:val="23"/>
        </w:rPr>
        <w:t>t</w:t>
      </w:r>
      <w:r w:rsidRPr="00BE5E04">
        <w:rPr>
          <w:spacing w:val="27"/>
          <w:sz w:val="23"/>
          <w:szCs w:val="23"/>
        </w:rPr>
        <w:t xml:space="preserve"> </w:t>
      </w:r>
      <w:r w:rsidRPr="00BE5E04">
        <w:rPr>
          <w:spacing w:val="-3"/>
          <w:sz w:val="23"/>
          <w:szCs w:val="23"/>
        </w:rPr>
        <w:t>award</w:t>
      </w:r>
      <w:r w:rsidRPr="00BE5E04">
        <w:rPr>
          <w:sz w:val="23"/>
          <w:szCs w:val="23"/>
        </w:rPr>
        <w:t xml:space="preserve">.   </w:t>
      </w:r>
      <w:r w:rsidRPr="00BE5E04">
        <w:rPr>
          <w:spacing w:val="-3"/>
          <w:sz w:val="23"/>
          <w:szCs w:val="23"/>
        </w:rPr>
        <w:t>I</w:t>
      </w:r>
      <w:r w:rsidRPr="00BE5E04">
        <w:rPr>
          <w:sz w:val="23"/>
          <w:szCs w:val="23"/>
        </w:rPr>
        <w:t>f</w:t>
      </w:r>
      <w:r w:rsidRPr="00BE5E04">
        <w:rPr>
          <w:spacing w:val="27"/>
          <w:sz w:val="23"/>
          <w:szCs w:val="23"/>
        </w:rPr>
        <w:t xml:space="preserve"> </w:t>
      </w:r>
      <w:r w:rsidRPr="00BE5E04">
        <w:rPr>
          <w:spacing w:val="-3"/>
          <w:sz w:val="23"/>
          <w:szCs w:val="23"/>
        </w:rPr>
        <w:t>a</w:t>
      </w:r>
      <w:r w:rsidRPr="00BE5E04">
        <w:rPr>
          <w:sz w:val="23"/>
          <w:szCs w:val="23"/>
        </w:rPr>
        <w:t>t</w:t>
      </w:r>
      <w:r w:rsidRPr="00BE5E04">
        <w:rPr>
          <w:spacing w:val="27"/>
          <w:sz w:val="23"/>
          <w:szCs w:val="23"/>
        </w:rPr>
        <w:t xml:space="preserve"> </w:t>
      </w:r>
      <w:r w:rsidRPr="00BE5E04">
        <w:rPr>
          <w:spacing w:val="-3"/>
          <w:sz w:val="23"/>
          <w:szCs w:val="23"/>
        </w:rPr>
        <w:t>an</w:t>
      </w:r>
      <w:r w:rsidRPr="00BE5E04">
        <w:rPr>
          <w:sz w:val="23"/>
          <w:szCs w:val="23"/>
        </w:rPr>
        <w:t>y</w:t>
      </w:r>
      <w:r w:rsidRPr="00BE5E04">
        <w:rPr>
          <w:spacing w:val="27"/>
          <w:sz w:val="23"/>
          <w:szCs w:val="23"/>
        </w:rPr>
        <w:t xml:space="preserve"> </w:t>
      </w:r>
      <w:r w:rsidRPr="00BE5E04">
        <w:rPr>
          <w:spacing w:val="-3"/>
          <w:sz w:val="23"/>
          <w:szCs w:val="23"/>
        </w:rPr>
        <w:t>ti</w:t>
      </w:r>
      <w:r w:rsidRPr="00BE5E04">
        <w:rPr>
          <w:spacing w:val="-6"/>
          <w:sz w:val="23"/>
          <w:szCs w:val="23"/>
        </w:rPr>
        <w:t>m</w:t>
      </w:r>
      <w:r w:rsidRPr="00BE5E04">
        <w:rPr>
          <w:sz w:val="23"/>
          <w:szCs w:val="23"/>
        </w:rPr>
        <w:t>e</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MAC</w:t>
      </w:r>
      <w:r w:rsidRPr="00BE5E04">
        <w:rPr>
          <w:sz w:val="23"/>
          <w:szCs w:val="23"/>
        </w:rPr>
        <w:t>C</w:t>
      </w:r>
      <w:r w:rsidRPr="00BE5E04">
        <w:rPr>
          <w:spacing w:val="27"/>
          <w:sz w:val="23"/>
          <w:szCs w:val="23"/>
        </w:rPr>
        <w:t xml:space="preserve"> </w:t>
      </w:r>
      <w:r w:rsidRPr="00BE5E04">
        <w:rPr>
          <w:spacing w:val="-3"/>
          <w:sz w:val="23"/>
          <w:szCs w:val="23"/>
        </w:rPr>
        <w:t>and/o</w:t>
      </w:r>
      <w:r w:rsidRPr="00BE5E04">
        <w:rPr>
          <w:sz w:val="23"/>
          <w:szCs w:val="23"/>
        </w:rPr>
        <w:t>r</w:t>
      </w:r>
      <w:r w:rsidRPr="00BE5E04">
        <w:rPr>
          <w:spacing w:val="27"/>
          <w:sz w:val="23"/>
          <w:szCs w:val="23"/>
        </w:rPr>
        <w:t xml:space="preserve"> </w:t>
      </w:r>
      <w:r w:rsidRPr="00BE5E04">
        <w:rPr>
          <w:spacing w:val="-3"/>
          <w:sz w:val="23"/>
          <w:szCs w:val="23"/>
        </w:rPr>
        <w:t>th</w:t>
      </w:r>
      <w:r w:rsidRPr="00BE5E04">
        <w:rPr>
          <w:sz w:val="23"/>
          <w:szCs w:val="23"/>
        </w:rPr>
        <w:t>e</w:t>
      </w:r>
      <w:r w:rsidRPr="00BE5E04">
        <w:rPr>
          <w:spacing w:val="27"/>
          <w:sz w:val="23"/>
          <w:szCs w:val="23"/>
        </w:rPr>
        <w:t xml:space="preserve"> </w:t>
      </w:r>
      <w:r w:rsidRPr="00BE5E04">
        <w:rPr>
          <w:spacing w:val="-3"/>
          <w:sz w:val="23"/>
          <w:szCs w:val="23"/>
        </w:rPr>
        <w:t>percentag</w:t>
      </w:r>
      <w:r w:rsidRPr="00BE5E04">
        <w:rPr>
          <w:sz w:val="23"/>
          <w:szCs w:val="23"/>
        </w:rPr>
        <w:t>e</w:t>
      </w:r>
      <w:r w:rsidRPr="00BE5E04">
        <w:rPr>
          <w:spacing w:val="27"/>
          <w:sz w:val="23"/>
          <w:szCs w:val="23"/>
        </w:rPr>
        <w:t xml:space="preserve"> </w:t>
      </w:r>
      <w:r w:rsidRPr="00BE5E04">
        <w:rPr>
          <w:spacing w:val="-3"/>
          <w:sz w:val="23"/>
          <w:szCs w:val="23"/>
        </w:rPr>
        <w:t>is change</w:t>
      </w:r>
      <w:r w:rsidRPr="00BE5E04">
        <w:rPr>
          <w:sz w:val="23"/>
          <w:szCs w:val="23"/>
        </w:rPr>
        <w:t>d</w:t>
      </w:r>
      <w:r w:rsidRPr="00BE5E04">
        <w:rPr>
          <w:spacing w:val="16"/>
          <w:sz w:val="23"/>
          <w:szCs w:val="23"/>
        </w:rPr>
        <w:t xml:space="preserve"> </w:t>
      </w:r>
      <w:r w:rsidRPr="00BE5E04">
        <w:rPr>
          <w:spacing w:val="-3"/>
          <w:sz w:val="23"/>
          <w:szCs w:val="23"/>
        </w:rPr>
        <w:t>b</w:t>
      </w:r>
      <w:r w:rsidRPr="00BE5E04">
        <w:rPr>
          <w:sz w:val="23"/>
          <w:szCs w:val="23"/>
        </w:rPr>
        <w:t>y</w:t>
      </w:r>
      <w:r w:rsidRPr="00BE5E04">
        <w:rPr>
          <w:spacing w:val="16"/>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w:t>
      </w:r>
      <w:r w:rsidRPr="00BE5E04">
        <w:rPr>
          <w:sz w:val="23"/>
          <w:szCs w:val="23"/>
        </w:rPr>
        <w:t>t</w:t>
      </w:r>
      <w:r w:rsidRPr="00BE5E04">
        <w:rPr>
          <w:spacing w:val="16"/>
          <w:sz w:val="23"/>
          <w:szCs w:val="23"/>
        </w:rPr>
        <w:t xml:space="preserve"> </w:t>
      </w:r>
      <w:r w:rsidRPr="00BE5E04">
        <w:rPr>
          <w:spacing w:val="-3"/>
          <w:sz w:val="23"/>
          <w:szCs w:val="23"/>
        </w:rPr>
        <w:t>t</w:t>
      </w:r>
      <w:r w:rsidRPr="00BE5E04">
        <w:rPr>
          <w:sz w:val="23"/>
          <w:szCs w:val="23"/>
        </w:rPr>
        <w:t>o</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16"/>
          <w:sz w:val="23"/>
          <w:szCs w:val="23"/>
        </w:rPr>
        <w:t xml:space="preserve"> </w:t>
      </w:r>
      <w:r w:rsidRPr="00BE5E04">
        <w:rPr>
          <w:spacing w:val="-3"/>
          <w:sz w:val="23"/>
          <w:szCs w:val="23"/>
        </w:rPr>
        <w:t>th</w:t>
      </w:r>
      <w:r w:rsidRPr="00BE5E04">
        <w:rPr>
          <w:sz w:val="23"/>
          <w:szCs w:val="23"/>
        </w:rPr>
        <w:t>e</w:t>
      </w:r>
      <w:r w:rsidRPr="00BE5E04">
        <w:rPr>
          <w:spacing w:val="16"/>
          <w:sz w:val="23"/>
          <w:szCs w:val="23"/>
        </w:rPr>
        <w:t xml:space="preserve"> </w:t>
      </w:r>
      <w:r w:rsidRPr="00BE5E04">
        <w:rPr>
          <w:spacing w:val="-3"/>
          <w:sz w:val="23"/>
          <w:szCs w:val="23"/>
        </w:rPr>
        <w:t>basi</w:t>
      </w:r>
      <w:r w:rsidRPr="00BE5E04">
        <w:rPr>
          <w:sz w:val="23"/>
          <w:szCs w:val="23"/>
        </w:rPr>
        <w:t>c</w:t>
      </w:r>
      <w:r w:rsidRPr="00BE5E04">
        <w:rPr>
          <w:spacing w:val="16"/>
          <w:sz w:val="23"/>
          <w:szCs w:val="23"/>
        </w:rPr>
        <w:t xml:space="preserve"> </w:t>
      </w:r>
      <w:r w:rsidRPr="00BE5E04">
        <w:rPr>
          <w:spacing w:val="-3"/>
          <w:sz w:val="23"/>
          <w:szCs w:val="23"/>
        </w:rPr>
        <w:t>serv</w:t>
      </w:r>
      <w:r w:rsidRPr="00BE5E04">
        <w:rPr>
          <w:spacing w:val="-4"/>
          <w:sz w:val="23"/>
          <w:szCs w:val="23"/>
        </w:rPr>
        <w:t>i</w:t>
      </w:r>
      <w:r w:rsidRPr="00BE5E04">
        <w:rPr>
          <w:spacing w:val="-3"/>
          <w:sz w:val="23"/>
          <w:szCs w:val="23"/>
        </w:rPr>
        <w:t>ce</w:t>
      </w:r>
      <w:r w:rsidRPr="00BE5E04">
        <w:rPr>
          <w:sz w:val="23"/>
          <w:szCs w:val="23"/>
        </w:rPr>
        <w:t>s</w:t>
      </w:r>
      <w:r w:rsidRPr="00BE5E04">
        <w:rPr>
          <w:spacing w:val="16"/>
          <w:sz w:val="23"/>
          <w:szCs w:val="23"/>
        </w:rPr>
        <w:t xml:space="preserve"> </w:t>
      </w:r>
      <w:r w:rsidRPr="00BE5E04">
        <w:rPr>
          <w:spacing w:val="-3"/>
          <w:sz w:val="23"/>
          <w:szCs w:val="23"/>
        </w:rPr>
        <w:t>fe</w:t>
      </w:r>
      <w:r w:rsidRPr="00BE5E04">
        <w:rPr>
          <w:sz w:val="23"/>
          <w:szCs w:val="23"/>
        </w:rPr>
        <w:t>e</w:t>
      </w:r>
      <w:r w:rsidRPr="00BE5E04">
        <w:rPr>
          <w:spacing w:val="16"/>
          <w:sz w:val="23"/>
          <w:szCs w:val="23"/>
        </w:rPr>
        <w:t xml:space="preserve"> </w:t>
      </w:r>
      <w:r w:rsidRPr="00BE5E04">
        <w:rPr>
          <w:spacing w:val="-3"/>
          <w:sz w:val="23"/>
          <w:szCs w:val="23"/>
        </w:rPr>
        <w:t>shal</w:t>
      </w:r>
      <w:r w:rsidRPr="00BE5E04">
        <w:rPr>
          <w:sz w:val="23"/>
          <w:szCs w:val="23"/>
        </w:rPr>
        <w:t>l</w:t>
      </w:r>
      <w:r w:rsidRPr="00BE5E04">
        <w:rPr>
          <w:spacing w:val="16"/>
          <w:sz w:val="23"/>
          <w:szCs w:val="23"/>
        </w:rPr>
        <w:t xml:space="preserve"> </w:t>
      </w:r>
      <w:r w:rsidRPr="00BE5E04">
        <w:rPr>
          <w:spacing w:val="-3"/>
          <w:sz w:val="23"/>
          <w:szCs w:val="23"/>
        </w:rPr>
        <w:t>b</w:t>
      </w:r>
      <w:r w:rsidRPr="00BE5E04">
        <w:rPr>
          <w:sz w:val="23"/>
          <w:szCs w:val="23"/>
        </w:rPr>
        <w:t>e</w:t>
      </w:r>
      <w:r w:rsidRPr="00BE5E04">
        <w:rPr>
          <w:spacing w:val="16"/>
          <w:sz w:val="23"/>
          <w:szCs w:val="23"/>
        </w:rPr>
        <w:t xml:space="preserve"> </w:t>
      </w:r>
      <w:r w:rsidRPr="00BE5E04">
        <w:rPr>
          <w:spacing w:val="-3"/>
          <w:sz w:val="23"/>
          <w:szCs w:val="23"/>
        </w:rPr>
        <w:t>adjuste</w:t>
      </w:r>
      <w:r w:rsidRPr="00BE5E04">
        <w:rPr>
          <w:sz w:val="23"/>
          <w:szCs w:val="23"/>
        </w:rPr>
        <w:t>d</w:t>
      </w:r>
      <w:r w:rsidRPr="00BE5E04">
        <w:rPr>
          <w:spacing w:val="16"/>
          <w:sz w:val="23"/>
          <w:szCs w:val="23"/>
        </w:rPr>
        <w:t xml:space="preserve"> </w:t>
      </w:r>
      <w:r w:rsidRPr="00BE5E04">
        <w:rPr>
          <w:spacing w:val="-3"/>
          <w:sz w:val="23"/>
          <w:szCs w:val="23"/>
        </w:rPr>
        <w:t>a</w:t>
      </w:r>
      <w:r w:rsidRPr="00BE5E04">
        <w:rPr>
          <w:sz w:val="23"/>
          <w:szCs w:val="23"/>
        </w:rPr>
        <w:t>s</w:t>
      </w:r>
      <w:r w:rsidRPr="00BE5E04">
        <w:rPr>
          <w:spacing w:val="16"/>
          <w:sz w:val="23"/>
          <w:szCs w:val="23"/>
        </w:rPr>
        <w:t xml:space="preserve"> </w:t>
      </w:r>
      <w:r w:rsidRPr="00BE5E04">
        <w:rPr>
          <w:spacing w:val="-3"/>
          <w:sz w:val="23"/>
          <w:szCs w:val="23"/>
        </w:rPr>
        <w:t>appropriate</w:t>
      </w:r>
      <w:r w:rsidRPr="00BE5E04">
        <w:rPr>
          <w:sz w:val="23"/>
          <w:szCs w:val="23"/>
        </w:rPr>
        <w:t xml:space="preserve">. </w:t>
      </w:r>
      <w:r w:rsidRPr="00BE5E04">
        <w:rPr>
          <w:spacing w:val="34"/>
          <w:sz w:val="23"/>
          <w:szCs w:val="23"/>
        </w:rPr>
        <w:t xml:space="preserve"> </w:t>
      </w:r>
      <w:r w:rsidRPr="00BE5E04">
        <w:rPr>
          <w:spacing w:val="-3"/>
          <w:sz w:val="23"/>
          <w:szCs w:val="23"/>
        </w:rPr>
        <w:t>N</w:t>
      </w:r>
      <w:r w:rsidRPr="00BE5E04">
        <w:rPr>
          <w:sz w:val="23"/>
          <w:szCs w:val="23"/>
        </w:rPr>
        <w:t>o</w:t>
      </w:r>
      <w:r w:rsidRPr="00BE5E04">
        <w:rPr>
          <w:spacing w:val="16"/>
          <w:sz w:val="23"/>
          <w:szCs w:val="23"/>
        </w:rPr>
        <w:t xml:space="preserve"> </w:t>
      </w:r>
      <w:r w:rsidRPr="00BE5E04">
        <w:rPr>
          <w:spacing w:val="-3"/>
          <w:sz w:val="23"/>
          <w:szCs w:val="23"/>
        </w:rPr>
        <w:t>fee adjust</w:t>
      </w:r>
      <w:r w:rsidRPr="00BE5E04">
        <w:rPr>
          <w:spacing w:val="-6"/>
          <w:sz w:val="23"/>
          <w:szCs w:val="23"/>
        </w:rPr>
        <w:t>m</w:t>
      </w:r>
      <w:r w:rsidRPr="00BE5E04">
        <w:rPr>
          <w:spacing w:val="-3"/>
          <w:sz w:val="23"/>
          <w:szCs w:val="23"/>
        </w:rPr>
        <w:t>en</w:t>
      </w:r>
      <w:r w:rsidRPr="00BE5E04">
        <w:rPr>
          <w:sz w:val="23"/>
          <w:szCs w:val="23"/>
        </w:rPr>
        <w:t>t</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6"/>
          <w:sz w:val="23"/>
          <w:szCs w:val="23"/>
        </w:rPr>
        <w:t>m</w:t>
      </w:r>
      <w:r w:rsidRPr="00BE5E04">
        <w:rPr>
          <w:spacing w:val="-3"/>
          <w:sz w:val="23"/>
          <w:szCs w:val="23"/>
        </w:rPr>
        <w:t>ad</w:t>
      </w:r>
      <w:r w:rsidRPr="00BE5E04">
        <w:rPr>
          <w:sz w:val="23"/>
          <w:szCs w:val="23"/>
        </w:rPr>
        <w:t>e</w:t>
      </w:r>
      <w:r w:rsidRPr="00BE5E04">
        <w:rPr>
          <w:spacing w:val="-7"/>
          <w:sz w:val="23"/>
          <w:szCs w:val="23"/>
        </w:rPr>
        <w:t xml:space="preserve"> </w:t>
      </w:r>
      <w:r w:rsidRPr="00BE5E04">
        <w:rPr>
          <w:spacing w:val="-3"/>
          <w:sz w:val="23"/>
          <w:szCs w:val="23"/>
        </w:rPr>
        <w:t>fo</w:t>
      </w:r>
      <w:r w:rsidRPr="00BE5E04">
        <w:rPr>
          <w:sz w:val="23"/>
          <w:szCs w:val="23"/>
        </w:rPr>
        <w:t>r</w:t>
      </w:r>
      <w:r w:rsidRPr="00BE5E04">
        <w:rPr>
          <w:spacing w:val="-7"/>
          <w:sz w:val="23"/>
          <w:szCs w:val="23"/>
        </w:rPr>
        <w:t xml:space="preserve"> </w:t>
      </w:r>
      <w:r w:rsidRPr="00BE5E04">
        <w:rPr>
          <w:spacing w:val="-3"/>
          <w:sz w:val="23"/>
          <w:szCs w:val="23"/>
        </w:rPr>
        <w:t>phase</w:t>
      </w:r>
      <w:r w:rsidRPr="00BE5E04">
        <w:rPr>
          <w:sz w:val="23"/>
          <w:szCs w:val="23"/>
        </w:rPr>
        <w:t>s</w:t>
      </w:r>
      <w:r w:rsidRPr="00BE5E04">
        <w:rPr>
          <w:spacing w:val="-7"/>
          <w:sz w:val="23"/>
          <w:szCs w:val="23"/>
        </w:rPr>
        <w:t xml:space="preserve"> </w:t>
      </w:r>
      <w:r w:rsidRPr="00BE5E04">
        <w:rPr>
          <w:spacing w:val="-3"/>
          <w:sz w:val="23"/>
          <w:szCs w:val="23"/>
        </w:rPr>
        <w:t>alread</w:t>
      </w:r>
      <w:r w:rsidRPr="00BE5E04">
        <w:rPr>
          <w:sz w:val="23"/>
          <w:szCs w:val="23"/>
        </w:rPr>
        <w:t>y</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leted.</w:t>
      </w:r>
    </w:p>
    <w:p w14:paraId="388D6DA0" w14:textId="77777777" w:rsidR="00BE5E04" w:rsidRPr="00BE5E04" w:rsidRDefault="00BE5E04" w:rsidP="00BE5E04">
      <w:pPr>
        <w:widowControl w:val="0"/>
        <w:ind w:right="-155"/>
        <w:contextualSpacing/>
        <w:jc w:val="both"/>
        <w:rPr>
          <w:spacing w:val="-3"/>
          <w:sz w:val="23"/>
          <w:szCs w:val="23"/>
        </w:rPr>
      </w:pPr>
    </w:p>
    <w:p w14:paraId="24B36DB7" w14:textId="77777777" w:rsidR="00BE5E04" w:rsidRPr="00BE5E04" w:rsidRDefault="00BE5E04" w:rsidP="00BE5E04">
      <w:pPr>
        <w:widowControl w:val="0"/>
        <w:ind w:right="-155"/>
        <w:contextualSpacing/>
        <w:jc w:val="both"/>
        <w:rPr>
          <w:sz w:val="23"/>
          <w:szCs w:val="23"/>
        </w:rPr>
      </w:pPr>
      <w:r w:rsidRPr="00BE5E04">
        <w:rPr>
          <w:spacing w:val="-3"/>
          <w:sz w:val="23"/>
          <w:szCs w:val="23"/>
        </w:rPr>
        <w:t>13.</w:t>
      </w:r>
      <w:r w:rsidRPr="00BE5E04">
        <w:rPr>
          <w:sz w:val="23"/>
          <w:szCs w:val="23"/>
        </w:rPr>
        <w:t xml:space="preserve">1   </w:t>
      </w:r>
      <w:r w:rsidRPr="00BE5E04">
        <w:rPr>
          <w:spacing w:val="8"/>
          <w:sz w:val="23"/>
          <w:szCs w:val="23"/>
        </w:rPr>
        <w:t xml:space="preserve">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shal</w:t>
      </w:r>
      <w:r w:rsidRPr="00BE5E04">
        <w:rPr>
          <w:sz w:val="23"/>
          <w:szCs w:val="23"/>
        </w:rPr>
        <w:t xml:space="preserve">l </w:t>
      </w:r>
      <w:r w:rsidRPr="00BE5E04">
        <w:rPr>
          <w:spacing w:val="-3"/>
          <w:sz w:val="23"/>
          <w:szCs w:val="23"/>
        </w:rPr>
        <w:t>co</w:t>
      </w:r>
      <w:r w:rsidRPr="00BE5E04">
        <w:rPr>
          <w:spacing w:val="-5"/>
          <w:sz w:val="23"/>
          <w:szCs w:val="23"/>
        </w:rPr>
        <w:t>m</w:t>
      </w:r>
      <w:r w:rsidRPr="00BE5E04">
        <w:rPr>
          <w:spacing w:val="-4"/>
          <w:sz w:val="23"/>
          <w:szCs w:val="23"/>
        </w:rPr>
        <w:t>p</w:t>
      </w:r>
      <w:r w:rsidRPr="00BE5E04">
        <w:rPr>
          <w:spacing w:val="-3"/>
          <w:sz w:val="23"/>
          <w:szCs w:val="23"/>
        </w:rPr>
        <w:t>ensat</w:t>
      </w:r>
      <w:r w:rsidRPr="00BE5E04">
        <w:rPr>
          <w:sz w:val="23"/>
          <w:szCs w:val="23"/>
        </w:rPr>
        <w:t xml:space="preserve">e </w:t>
      </w:r>
      <w:r w:rsidRPr="00BE5E04">
        <w:rPr>
          <w:spacing w:val="-3"/>
          <w:sz w:val="23"/>
          <w:szCs w:val="23"/>
        </w:rPr>
        <w:t>th</w:t>
      </w:r>
      <w:r w:rsidRPr="00BE5E04">
        <w:rPr>
          <w:sz w:val="23"/>
          <w:szCs w:val="23"/>
        </w:rPr>
        <w:t xml:space="preserve">e </w:t>
      </w:r>
      <w:r w:rsidRPr="00BE5E04">
        <w:rPr>
          <w:spacing w:val="-3"/>
          <w:sz w:val="23"/>
          <w:szCs w:val="23"/>
        </w:rPr>
        <w:t>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fo</w:t>
      </w:r>
      <w:r w:rsidRPr="00BE5E04">
        <w:rPr>
          <w:sz w:val="23"/>
          <w:szCs w:val="23"/>
        </w:rPr>
        <w:t xml:space="preserve">r </w:t>
      </w:r>
      <w:r w:rsidRPr="00BE5E04">
        <w:rPr>
          <w:spacing w:val="-3"/>
          <w:sz w:val="23"/>
          <w:szCs w:val="23"/>
        </w:rPr>
        <w:t>th</w:t>
      </w:r>
      <w:r w:rsidRPr="00BE5E04">
        <w:rPr>
          <w:sz w:val="23"/>
          <w:szCs w:val="23"/>
        </w:rPr>
        <w:t xml:space="preserve">e </w:t>
      </w:r>
      <w:r w:rsidRPr="00BE5E04">
        <w:rPr>
          <w:spacing w:val="-3"/>
          <w:sz w:val="23"/>
          <w:szCs w:val="23"/>
        </w:rPr>
        <w:t>Scop</w:t>
      </w:r>
      <w:r w:rsidRPr="00BE5E04">
        <w:rPr>
          <w:sz w:val="23"/>
          <w:szCs w:val="23"/>
        </w:rPr>
        <w:t xml:space="preserve">e </w:t>
      </w:r>
      <w:r w:rsidRPr="00BE5E04">
        <w:rPr>
          <w:spacing w:val="-3"/>
          <w:sz w:val="23"/>
          <w:szCs w:val="23"/>
        </w:rPr>
        <w:t>o</w:t>
      </w:r>
      <w:r w:rsidRPr="00BE5E04">
        <w:rPr>
          <w:sz w:val="23"/>
          <w:szCs w:val="23"/>
        </w:rPr>
        <w:t xml:space="preserve">f </w:t>
      </w:r>
      <w:r w:rsidRPr="00BE5E04">
        <w:rPr>
          <w:spacing w:val="-3"/>
          <w:sz w:val="23"/>
          <w:szCs w:val="23"/>
        </w:rPr>
        <w:t>Service</w:t>
      </w:r>
      <w:r w:rsidRPr="00BE5E04">
        <w:rPr>
          <w:sz w:val="23"/>
          <w:szCs w:val="23"/>
        </w:rPr>
        <w:t xml:space="preserve">s </w:t>
      </w:r>
      <w:r w:rsidRPr="00BE5E04">
        <w:rPr>
          <w:spacing w:val="-3"/>
          <w:sz w:val="23"/>
          <w:szCs w:val="23"/>
        </w:rPr>
        <w:t>provide</w:t>
      </w:r>
      <w:r w:rsidRPr="00BE5E04">
        <w:rPr>
          <w:sz w:val="23"/>
          <w:szCs w:val="23"/>
        </w:rPr>
        <w:t xml:space="preserve">d </w:t>
      </w:r>
      <w:r w:rsidRPr="00BE5E04">
        <w:rPr>
          <w:spacing w:val="-3"/>
          <w:sz w:val="23"/>
          <w:szCs w:val="23"/>
        </w:rPr>
        <w:t>in accordanc</w:t>
      </w:r>
      <w:r w:rsidRPr="00BE5E04">
        <w:rPr>
          <w:sz w:val="23"/>
          <w:szCs w:val="23"/>
        </w:rPr>
        <w:t>e</w:t>
      </w:r>
      <w:r w:rsidRPr="00BE5E04">
        <w:rPr>
          <w:spacing w:val="1"/>
          <w:sz w:val="23"/>
          <w:szCs w:val="23"/>
        </w:rPr>
        <w:t xml:space="preserve"> </w:t>
      </w:r>
      <w:r w:rsidRPr="00BE5E04">
        <w:rPr>
          <w:spacing w:val="-3"/>
          <w:sz w:val="23"/>
          <w:szCs w:val="23"/>
        </w:rPr>
        <w:t>wit</w:t>
      </w:r>
      <w:r w:rsidRPr="00BE5E04">
        <w:rPr>
          <w:sz w:val="23"/>
          <w:szCs w:val="23"/>
        </w:rPr>
        <w:t>h</w:t>
      </w:r>
      <w:r w:rsidRPr="00BE5E04">
        <w:rPr>
          <w:spacing w:val="1"/>
          <w:sz w:val="23"/>
          <w:szCs w:val="23"/>
        </w:rPr>
        <w:t xml:space="preserve"> </w:t>
      </w:r>
      <w:r w:rsidRPr="00BE5E04">
        <w:rPr>
          <w:spacing w:val="-3"/>
          <w:sz w:val="23"/>
          <w:szCs w:val="23"/>
        </w:rPr>
        <w:t>Articl</w:t>
      </w:r>
      <w:r w:rsidRPr="00BE5E04">
        <w:rPr>
          <w:sz w:val="23"/>
          <w:szCs w:val="23"/>
        </w:rPr>
        <w:t>e</w:t>
      </w:r>
      <w:r w:rsidRPr="00BE5E04">
        <w:rPr>
          <w:spacing w:val="1"/>
          <w:sz w:val="23"/>
          <w:szCs w:val="23"/>
        </w:rPr>
        <w:t xml:space="preserve"> </w:t>
      </w:r>
      <w:r w:rsidRPr="00BE5E04">
        <w:rPr>
          <w:spacing w:val="-3"/>
          <w:sz w:val="23"/>
          <w:szCs w:val="23"/>
        </w:rPr>
        <w:t>7</w:t>
      </w:r>
      <w:r w:rsidRPr="00BE5E04">
        <w:rPr>
          <w:sz w:val="23"/>
          <w:szCs w:val="23"/>
        </w:rPr>
        <w:t>,</w:t>
      </w:r>
      <w:r w:rsidRPr="00BE5E04">
        <w:rPr>
          <w:spacing w:val="1"/>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s</w:t>
      </w:r>
      <w:r w:rsidRPr="00BE5E04">
        <w:rPr>
          <w:spacing w:val="1"/>
          <w:sz w:val="23"/>
          <w:szCs w:val="23"/>
        </w:rPr>
        <w:t xml:space="preserve"> </w:t>
      </w:r>
      <w:r w:rsidRPr="00BE5E04">
        <w:rPr>
          <w:spacing w:val="-3"/>
          <w:sz w:val="23"/>
          <w:szCs w:val="23"/>
        </w:rPr>
        <w:t>t</w:t>
      </w:r>
      <w:r w:rsidRPr="00BE5E04">
        <w:rPr>
          <w:sz w:val="23"/>
          <w:szCs w:val="23"/>
        </w:rPr>
        <w:t>o</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Professional</w:t>
      </w:r>
      <w:r w:rsidRPr="00BE5E04">
        <w:rPr>
          <w:sz w:val="23"/>
          <w:szCs w:val="23"/>
        </w:rPr>
        <w:t xml:space="preserve">, </w:t>
      </w:r>
      <w:r w:rsidRPr="00BE5E04">
        <w:rPr>
          <w:spacing w:val="-3"/>
          <w:sz w:val="23"/>
          <w:szCs w:val="23"/>
        </w:rPr>
        <w:t>an</w:t>
      </w:r>
      <w:r w:rsidRPr="00BE5E04">
        <w:rPr>
          <w:sz w:val="23"/>
          <w:szCs w:val="23"/>
        </w:rPr>
        <w:t xml:space="preserve">d </w:t>
      </w:r>
      <w:r w:rsidRPr="00BE5E04">
        <w:rPr>
          <w:spacing w:val="-3"/>
          <w:sz w:val="23"/>
          <w:szCs w:val="23"/>
        </w:rPr>
        <w:t>othe</w:t>
      </w:r>
      <w:r w:rsidRPr="00BE5E04">
        <w:rPr>
          <w:sz w:val="23"/>
          <w:szCs w:val="23"/>
        </w:rPr>
        <w:t xml:space="preserve">r </w:t>
      </w:r>
      <w:r w:rsidRPr="00BE5E04">
        <w:rPr>
          <w:spacing w:val="-3"/>
          <w:sz w:val="23"/>
          <w:szCs w:val="23"/>
        </w:rPr>
        <w:t>Ter</w:t>
      </w:r>
      <w:r w:rsidRPr="00BE5E04">
        <w:rPr>
          <w:spacing w:val="-6"/>
          <w:sz w:val="23"/>
          <w:szCs w:val="23"/>
        </w:rPr>
        <w:t>m</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Condition</w:t>
      </w:r>
      <w:r w:rsidRPr="00BE5E04">
        <w:rPr>
          <w:sz w:val="23"/>
          <w:szCs w:val="23"/>
        </w:rPr>
        <w:t xml:space="preserve">s </w:t>
      </w:r>
      <w:r w:rsidRPr="00BE5E04">
        <w:rPr>
          <w:spacing w:val="-3"/>
          <w:sz w:val="23"/>
          <w:szCs w:val="23"/>
        </w:rPr>
        <w:t>o</w:t>
      </w:r>
      <w:r w:rsidRPr="00BE5E04">
        <w:rPr>
          <w:sz w:val="23"/>
          <w:szCs w:val="23"/>
        </w:rPr>
        <w:t xml:space="preserve">f </w:t>
      </w:r>
      <w:r w:rsidRPr="00BE5E04">
        <w:rPr>
          <w:spacing w:val="-3"/>
          <w:sz w:val="23"/>
          <w:szCs w:val="23"/>
        </w:rPr>
        <w:t>this Agree</w:t>
      </w:r>
      <w:r w:rsidRPr="00BE5E04">
        <w:rPr>
          <w:spacing w:val="-6"/>
          <w:sz w:val="23"/>
          <w:szCs w:val="23"/>
        </w:rPr>
        <w:t>m</w:t>
      </w:r>
      <w:r w:rsidRPr="00BE5E04">
        <w:rPr>
          <w:spacing w:val="-3"/>
          <w:sz w:val="23"/>
          <w:szCs w:val="23"/>
        </w:rPr>
        <w:t>ent.</w:t>
      </w:r>
    </w:p>
    <w:p w14:paraId="1284D01D" w14:textId="77777777" w:rsidR="00BE5E04" w:rsidRPr="00BE5E04" w:rsidRDefault="00BE5E04" w:rsidP="00BE5E04">
      <w:pPr>
        <w:widowControl w:val="0"/>
        <w:ind w:right="-155"/>
        <w:contextualSpacing/>
        <w:rPr>
          <w:rFonts w:ascii="Calibri" w:eastAsia="Calibri" w:hAnsi="Calibri"/>
          <w:sz w:val="23"/>
          <w:szCs w:val="23"/>
        </w:rPr>
      </w:pPr>
    </w:p>
    <w:p w14:paraId="0C3098B8" w14:textId="77777777" w:rsidR="00BE5E04" w:rsidRPr="00BE5E04" w:rsidRDefault="00BE5E04" w:rsidP="00BE5E04">
      <w:pPr>
        <w:widowControl w:val="0"/>
        <w:ind w:right="-155"/>
        <w:contextualSpacing/>
        <w:jc w:val="both"/>
        <w:rPr>
          <w:sz w:val="23"/>
          <w:szCs w:val="23"/>
        </w:rPr>
      </w:pPr>
      <w:r w:rsidRPr="00BE5E04">
        <w:rPr>
          <w:spacing w:val="-4"/>
          <w:sz w:val="23"/>
          <w:szCs w:val="23"/>
        </w:rPr>
        <w:t>13.</w:t>
      </w:r>
      <w:r w:rsidRPr="00BE5E04">
        <w:rPr>
          <w:sz w:val="23"/>
          <w:szCs w:val="23"/>
        </w:rPr>
        <w:t xml:space="preserve">2    </w:t>
      </w:r>
      <w:r w:rsidRPr="00BE5E04">
        <w:rPr>
          <w:spacing w:val="11"/>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basi</w:t>
      </w:r>
      <w:r w:rsidRPr="00BE5E04">
        <w:rPr>
          <w:sz w:val="23"/>
          <w:szCs w:val="23"/>
        </w:rPr>
        <w:t xml:space="preserve">c </w:t>
      </w:r>
      <w:r w:rsidRPr="00BE5E04">
        <w:rPr>
          <w:spacing w:val="-3"/>
          <w:sz w:val="23"/>
          <w:szCs w:val="23"/>
        </w:rPr>
        <w:t>services</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describe</w:t>
      </w:r>
      <w:r w:rsidRPr="00BE5E04">
        <w:rPr>
          <w:sz w:val="23"/>
          <w:szCs w:val="23"/>
        </w:rPr>
        <w:t xml:space="preserve">d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Articl</w:t>
      </w:r>
      <w:r w:rsidRPr="00BE5E04">
        <w:rPr>
          <w:sz w:val="23"/>
          <w:szCs w:val="23"/>
        </w:rPr>
        <w:t>e</w:t>
      </w:r>
      <w:r w:rsidRPr="00BE5E04">
        <w:rPr>
          <w:spacing w:val="-1"/>
          <w:sz w:val="23"/>
          <w:szCs w:val="23"/>
        </w:rPr>
        <w:t xml:space="preserve"> </w:t>
      </w:r>
      <w:r w:rsidRPr="00BE5E04">
        <w:rPr>
          <w:spacing w:val="-3"/>
          <w:sz w:val="23"/>
          <w:szCs w:val="23"/>
        </w:rPr>
        <w:t>2</w:t>
      </w:r>
      <w:r w:rsidRPr="00BE5E04">
        <w:rPr>
          <w:sz w:val="23"/>
          <w:szCs w:val="23"/>
        </w:rPr>
        <w:t>,</w:t>
      </w:r>
      <w:r w:rsidRPr="00BE5E04">
        <w:rPr>
          <w:spacing w:val="-1"/>
          <w:sz w:val="23"/>
          <w:szCs w:val="23"/>
        </w:rPr>
        <w:t xml:space="preserve"> </w:t>
      </w:r>
      <w:r w:rsidRPr="00BE5E04">
        <w:rPr>
          <w:spacing w:val="-3"/>
          <w:sz w:val="23"/>
          <w:szCs w:val="23"/>
        </w:rPr>
        <w:t>Subparagraph</w:t>
      </w:r>
      <w:r w:rsidRPr="00BE5E04">
        <w:rPr>
          <w:sz w:val="23"/>
          <w:szCs w:val="23"/>
        </w:rPr>
        <w:t>s</w:t>
      </w:r>
      <w:r w:rsidRPr="00BE5E04">
        <w:rPr>
          <w:spacing w:val="-1"/>
          <w:sz w:val="23"/>
          <w:szCs w:val="23"/>
        </w:rPr>
        <w:t xml:space="preserve"> </w:t>
      </w:r>
      <w:r w:rsidRPr="00BE5E04">
        <w:rPr>
          <w:spacing w:val="-3"/>
          <w:sz w:val="23"/>
          <w:szCs w:val="23"/>
        </w:rPr>
        <w:t>2.</w:t>
      </w:r>
      <w:r w:rsidRPr="00BE5E04">
        <w:rPr>
          <w:sz w:val="23"/>
          <w:szCs w:val="23"/>
        </w:rPr>
        <w:t>0</w:t>
      </w:r>
      <w:r w:rsidRPr="00BE5E04">
        <w:rPr>
          <w:spacing w:val="-1"/>
          <w:sz w:val="23"/>
          <w:szCs w:val="23"/>
        </w:rPr>
        <w:t xml:space="preserve"> </w:t>
      </w:r>
      <w:r w:rsidRPr="00BE5E04">
        <w:rPr>
          <w:spacing w:val="-3"/>
          <w:sz w:val="23"/>
          <w:szCs w:val="23"/>
        </w:rPr>
        <w:t>throug</w:t>
      </w:r>
      <w:r w:rsidRPr="00BE5E04">
        <w:rPr>
          <w:sz w:val="23"/>
          <w:szCs w:val="23"/>
        </w:rPr>
        <w:t>h</w:t>
      </w:r>
      <w:r w:rsidRPr="00BE5E04">
        <w:rPr>
          <w:spacing w:val="-1"/>
          <w:sz w:val="23"/>
          <w:szCs w:val="23"/>
        </w:rPr>
        <w:t xml:space="preserve"> </w:t>
      </w:r>
      <w:r w:rsidRPr="00BE5E04">
        <w:rPr>
          <w:spacing w:val="-3"/>
          <w:sz w:val="23"/>
          <w:szCs w:val="23"/>
        </w:rPr>
        <w:t>2.7</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other service</w:t>
      </w:r>
      <w:r w:rsidRPr="00BE5E04">
        <w:rPr>
          <w:sz w:val="23"/>
          <w:szCs w:val="23"/>
        </w:rPr>
        <w:t>s</w:t>
      </w:r>
      <w:r w:rsidRPr="00BE5E04">
        <w:rPr>
          <w:spacing w:val="1"/>
          <w:sz w:val="23"/>
          <w:szCs w:val="23"/>
        </w:rPr>
        <w:t xml:space="preserve"> </w:t>
      </w:r>
      <w:r w:rsidRPr="00BE5E04">
        <w:rPr>
          <w:spacing w:val="-3"/>
          <w:sz w:val="23"/>
          <w:szCs w:val="23"/>
        </w:rPr>
        <w:t>include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Condition</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(Par</w:t>
      </w:r>
      <w:r w:rsidRPr="00BE5E04">
        <w:rPr>
          <w:sz w:val="23"/>
          <w:szCs w:val="23"/>
        </w:rPr>
        <w:t>t A</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w:t>
      </w:r>
      <w:r w:rsidRPr="00BE5E04">
        <w:rPr>
          <w:spacing w:val="1"/>
          <w:sz w:val="23"/>
          <w:szCs w:val="23"/>
        </w:rPr>
        <w:t xml:space="preserve"> </w:t>
      </w:r>
      <w:r w:rsidRPr="00BE5E04">
        <w:rPr>
          <w:spacing w:val="-3"/>
          <w:sz w:val="23"/>
          <w:szCs w:val="23"/>
        </w:rPr>
        <w:t>a</w:t>
      </w:r>
      <w:r w:rsidRPr="00BE5E04">
        <w:rPr>
          <w:sz w:val="23"/>
          <w:szCs w:val="23"/>
        </w:rPr>
        <w:t>s</w:t>
      </w:r>
      <w:r w:rsidRPr="00BE5E04">
        <w:rPr>
          <w:spacing w:val="1"/>
          <w:sz w:val="23"/>
          <w:szCs w:val="23"/>
        </w:rPr>
        <w:t xml:space="preserve"> </w:t>
      </w:r>
      <w:r w:rsidRPr="00BE5E04">
        <w:rPr>
          <w:spacing w:val="-3"/>
          <w:sz w:val="23"/>
          <w:szCs w:val="23"/>
        </w:rPr>
        <w:t>par</w:t>
      </w:r>
      <w:r w:rsidRPr="00BE5E04">
        <w:rPr>
          <w:sz w:val="23"/>
          <w:szCs w:val="23"/>
        </w:rPr>
        <w:t>t</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Basi</w:t>
      </w:r>
      <w:r w:rsidRPr="00BE5E04">
        <w:rPr>
          <w:sz w:val="23"/>
          <w:szCs w:val="23"/>
        </w:rPr>
        <w:t>c</w:t>
      </w:r>
      <w:r w:rsidRPr="00BE5E04">
        <w:rPr>
          <w:spacing w:val="1"/>
          <w:sz w:val="23"/>
          <w:szCs w:val="23"/>
        </w:rPr>
        <w:t xml:space="preserve"> </w:t>
      </w:r>
      <w:r w:rsidRPr="00BE5E04">
        <w:rPr>
          <w:spacing w:val="-3"/>
          <w:sz w:val="23"/>
          <w:szCs w:val="23"/>
        </w:rPr>
        <w:t>Services</w:t>
      </w:r>
      <w:r w:rsidRPr="00BE5E04">
        <w:rPr>
          <w:sz w:val="23"/>
          <w:szCs w:val="23"/>
        </w:rPr>
        <w:t>,</w:t>
      </w:r>
      <w:r w:rsidRPr="00BE5E04">
        <w:rPr>
          <w:spacing w:val="1"/>
          <w:sz w:val="23"/>
          <w:szCs w:val="23"/>
        </w:rPr>
        <w:t xml:space="preserve"> </w:t>
      </w:r>
      <w:r w:rsidRPr="00BE5E04">
        <w:rPr>
          <w:spacing w:val="-3"/>
          <w:sz w:val="23"/>
          <w:szCs w:val="23"/>
        </w:rPr>
        <w:t>shal</w:t>
      </w:r>
      <w:r w:rsidRPr="00BE5E04">
        <w:rPr>
          <w:sz w:val="23"/>
          <w:szCs w:val="23"/>
        </w:rPr>
        <w:t>l</w:t>
      </w:r>
      <w:r w:rsidRPr="00BE5E04">
        <w:rPr>
          <w:spacing w:val="1"/>
          <w:sz w:val="23"/>
          <w:szCs w:val="23"/>
        </w:rPr>
        <w:t xml:space="preserve"> </w:t>
      </w:r>
      <w:r w:rsidRPr="00BE5E04">
        <w:rPr>
          <w:spacing w:val="-3"/>
          <w:sz w:val="23"/>
          <w:szCs w:val="23"/>
        </w:rPr>
        <w:t xml:space="preserve">be </w:t>
      </w:r>
      <w:r w:rsidRPr="00BE5E04">
        <w:rPr>
          <w:spacing w:val="-6"/>
          <w:sz w:val="23"/>
          <w:szCs w:val="23"/>
        </w:rPr>
        <w:t>m</w:t>
      </w:r>
      <w:r w:rsidRPr="00BE5E04">
        <w:rPr>
          <w:spacing w:val="-3"/>
          <w:sz w:val="23"/>
          <w:szCs w:val="23"/>
        </w:rPr>
        <w:t>ad</w:t>
      </w:r>
      <w:r w:rsidRPr="00BE5E04">
        <w:rPr>
          <w:sz w:val="23"/>
          <w:szCs w:val="23"/>
        </w:rPr>
        <w:t>e</w:t>
      </w:r>
      <w:r w:rsidRPr="00BE5E04">
        <w:rPr>
          <w:spacing w:val="-2"/>
          <w:sz w:val="23"/>
          <w:szCs w:val="23"/>
        </w:rPr>
        <w:t xml:space="preserve"> </w:t>
      </w:r>
      <w:r w:rsidRPr="00BE5E04">
        <w:rPr>
          <w:spacing w:val="-6"/>
          <w:sz w:val="23"/>
          <w:szCs w:val="23"/>
        </w:rPr>
        <w:t>m</w:t>
      </w:r>
      <w:r w:rsidRPr="00BE5E04">
        <w:rPr>
          <w:spacing w:val="-3"/>
          <w:sz w:val="23"/>
          <w:szCs w:val="23"/>
        </w:rPr>
        <w:t>onthl</w:t>
      </w:r>
      <w:r w:rsidRPr="00BE5E04">
        <w:rPr>
          <w:sz w:val="23"/>
          <w:szCs w:val="23"/>
        </w:rPr>
        <w:t>y</w:t>
      </w:r>
      <w:r w:rsidRPr="00BE5E04">
        <w:rPr>
          <w:spacing w:val="-2"/>
          <w:sz w:val="23"/>
          <w:szCs w:val="23"/>
        </w:rPr>
        <w:t xml:space="preserve"> </w:t>
      </w:r>
      <w:r w:rsidRPr="00BE5E04">
        <w:rPr>
          <w:spacing w:val="-3"/>
          <w:sz w:val="23"/>
          <w:szCs w:val="23"/>
        </w:rPr>
        <w:t>i</w:t>
      </w:r>
      <w:r w:rsidRPr="00BE5E04">
        <w:rPr>
          <w:sz w:val="23"/>
          <w:szCs w:val="23"/>
        </w:rPr>
        <w:t>n</w:t>
      </w:r>
      <w:r w:rsidRPr="00BE5E04">
        <w:rPr>
          <w:spacing w:val="-2"/>
          <w:sz w:val="23"/>
          <w:szCs w:val="23"/>
        </w:rPr>
        <w:t xml:space="preserve"> </w:t>
      </w:r>
      <w:r w:rsidRPr="00BE5E04">
        <w:rPr>
          <w:spacing w:val="-3"/>
          <w:sz w:val="23"/>
          <w:szCs w:val="23"/>
        </w:rPr>
        <w:t>proportio</w:t>
      </w:r>
      <w:r w:rsidRPr="00BE5E04">
        <w:rPr>
          <w:sz w:val="23"/>
          <w:szCs w:val="23"/>
        </w:rPr>
        <w:t>n</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service</w:t>
      </w:r>
      <w:r w:rsidRPr="00BE5E04">
        <w:rPr>
          <w:sz w:val="23"/>
          <w:szCs w:val="23"/>
        </w:rPr>
        <w:t>s</w:t>
      </w:r>
      <w:r w:rsidRPr="00BE5E04">
        <w:rPr>
          <w:spacing w:val="-2"/>
          <w:sz w:val="23"/>
          <w:szCs w:val="23"/>
        </w:rPr>
        <w:t xml:space="preserve"> </w:t>
      </w:r>
      <w:r w:rsidRPr="00BE5E04">
        <w:rPr>
          <w:spacing w:val="-3"/>
          <w:sz w:val="23"/>
          <w:szCs w:val="23"/>
        </w:rPr>
        <w:t>perfor</w:t>
      </w:r>
      <w:r w:rsidRPr="00BE5E04">
        <w:rPr>
          <w:spacing w:val="-6"/>
          <w:sz w:val="23"/>
          <w:szCs w:val="23"/>
        </w:rPr>
        <w:t>m</w:t>
      </w:r>
      <w:r w:rsidRPr="00BE5E04">
        <w:rPr>
          <w:spacing w:val="-3"/>
          <w:sz w:val="23"/>
          <w:szCs w:val="23"/>
        </w:rPr>
        <w:t>e</w:t>
      </w:r>
      <w:r w:rsidRPr="00BE5E04">
        <w:rPr>
          <w:sz w:val="23"/>
          <w:szCs w:val="23"/>
        </w:rPr>
        <w:t>d</w:t>
      </w:r>
      <w:r w:rsidRPr="00BE5E04">
        <w:rPr>
          <w:spacing w:val="-2"/>
          <w:sz w:val="23"/>
          <w:szCs w:val="23"/>
        </w:rPr>
        <w:t xml:space="preserve"> </w:t>
      </w:r>
      <w:r w:rsidRPr="00BE5E04">
        <w:rPr>
          <w:spacing w:val="-3"/>
          <w:sz w:val="23"/>
          <w:szCs w:val="23"/>
        </w:rPr>
        <w:t>s</w:t>
      </w:r>
      <w:r w:rsidRPr="00BE5E04">
        <w:rPr>
          <w:sz w:val="23"/>
          <w:szCs w:val="23"/>
        </w:rPr>
        <w:t>o</w:t>
      </w:r>
      <w:r w:rsidRPr="00BE5E04">
        <w:rPr>
          <w:spacing w:val="-2"/>
          <w:sz w:val="23"/>
          <w:szCs w:val="23"/>
        </w:rPr>
        <w:t xml:space="preserve"> </w:t>
      </w:r>
      <w:r w:rsidRPr="00BE5E04">
        <w:rPr>
          <w:spacing w:val="-3"/>
          <w:sz w:val="23"/>
          <w:szCs w:val="23"/>
        </w:rPr>
        <w:t>tha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2"/>
          <w:sz w:val="23"/>
          <w:szCs w:val="23"/>
        </w:rPr>
        <w:t xml:space="preserve"> </w:t>
      </w:r>
      <w:r w:rsidRPr="00BE5E04">
        <w:rPr>
          <w:spacing w:val="-3"/>
          <w:sz w:val="23"/>
          <w:szCs w:val="23"/>
        </w:rPr>
        <w:t>a</w:t>
      </w:r>
      <w:r w:rsidRPr="00BE5E04">
        <w:rPr>
          <w:sz w:val="23"/>
          <w:szCs w:val="23"/>
        </w:rPr>
        <w:t>t</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letio</w:t>
      </w:r>
      <w:r w:rsidRPr="00BE5E04">
        <w:rPr>
          <w:sz w:val="23"/>
          <w:szCs w:val="23"/>
        </w:rPr>
        <w:t>n</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eac</w:t>
      </w:r>
      <w:r w:rsidRPr="00BE5E04">
        <w:rPr>
          <w:sz w:val="23"/>
          <w:szCs w:val="23"/>
        </w:rPr>
        <w:t>h</w:t>
      </w:r>
      <w:r w:rsidRPr="00BE5E04">
        <w:rPr>
          <w:spacing w:val="-2"/>
          <w:sz w:val="23"/>
          <w:szCs w:val="23"/>
        </w:rPr>
        <w:t xml:space="preserve"> </w:t>
      </w:r>
      <w:r w:rsidRPr="00BE5E04">
        <w:rPr>
          <w:spacing w:val="-3"/>
          <w:sz w:val="23"/>
          <w:szCs w:val="23"/>
        </w:rPr>
        <w:t>phase 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pacing w:val="-3"/>
          <w:sz w:val="23"/>
          <w:szCs w:val="23"/>
        </w:rPr>
        <w:t>provide</w:t>
      </w:r>
      <w:r w:rsidRPr="00BE5E04">
        <w:rPr>
          <w:sz w:val="23"/>
          <w:szCs w:val="23"/>
        </w:rPr>
        <w:t>d</w:t>
      </w:r>
      <w:r w:rsidRPr="00BE5E04">
        <w:rPr>
          <w:spacing w:val="-7"/>
          <w:sz w:val="23"/>
          <w:szCs w:val="23"/>
        </w:rPr>
        <w:t xml:space="preserve"> </w:t>
      </w:r>
      <w:r w:rsidRPr="00BE5E04">
        <w:rPr>
          <w:spacing w:val="-3"/>
          <w:sz w:val="23"/>
          <w:szCs w:val="23"/>
        </w:rPr>
        <w:t>b</w:t>
      </w:r>
      <w:r w:rsidRPr="00BE5E04">
        <w:rPr>
          <w:sz w:val="23"/>
          <w:szCs w:val="23"/>
        </w:rPr>
        <w:t>y</w:t>
      </w:r>
      <w:r w:rsidRPr="00BE5E04">
        <w:rPr>
          <w:spacing w:val="-7"/>
          <w:sz w:val="23"/>
          <w:szCs w:val="23"/>
        </w:rPr>
        <w:t xml:space="preserve"> </w:t>
      </w:r>
      <w:r w:rsidRPr="00BE5E04">
        <w:rPr>
          <w:spacing w:val="-3"/>
          <w:sz w:val="23"/>
          <w:szCs w:val="23"/>
        </w:rPr>
        <w:t>thi</w:t>
      </w:r>
      <w:r w:rsidRPr="00BE5E04">
        <w:rPr>
          <w:sz w:val="23"/>
          <w:szCs w:val="23"/>
        </w:rPr>
        <w:t>s</w:t>
      </w:r>
      <w:r w:rsidRPr="00BE5E04">
        <w:rPr>
          <w:spacing w:val="-7"/>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p>
    <w:p w14:paraId="3F5F7674" w14:textId="77777777" w:rsidR="00BE5E04" w:rsidRPr="00BE5E04" w:rsidRDefault="00BE5E04" w:rsidP="00BE5E04">
      <w:pPr>
        <w:widowControl w:val="0"/>
        <w:ind w:right="-155"/>
        <w:contextualSpacing/>
        <w:jc w:val="both"/>
        <w:rPr>
          <w:sz w:val="23"/>
          <w:szCs w:val="23"/>
        </w:rPr>
      </w:pPr>
      <w:r w:rsidRPr="00BE5E04">
        <w:rPr>
          <w:spacing w:val="-4"/>
          <w:sz w:val="23"/>
          <w:szCs w:val="23"/>
        </w:rPr>
        <w:t>13.</w:t>
      </w:r>
      <w:r w:rsidRPr="00BE5E04">
        <w:rPr>
          <w:sz w:val="23"/>
          <w:szCs w:val="23"/>
        </w:rPr>
        <w:t xml:space="preserve">2   </w:t>
      </w:r>
      <w:r w:rsidRPr="00BE5E04">
        <w:rPr>
          <w:spacing w:val="10"/>
          <w:sz w:val="23"/>
          <w:szCs w:val="23"/>
        </w:rPr>
        <w:t xml:space="preserve"> </w:t>
      </w:r>
      <w:r w:rsidRPr="00BE5E04">
        <w:rPr>
          <w:spacing w:val="-3"/>
          <w:sz w:val="23"/>
          <w:szCs w:val="23"/>
        </w:rPr>
        <w:t>Pay</w:t>
      </w:r>
      <w:r w:rsidRPr="00BE5E04">
        <w:rPr>
          <w:spacing w:val="-6"/>
          <w:sz w:val="23"/>
          <w:szCs w:val="23"/>
        </w:rPr>
        <w:t>m</w:t>
      </w:r>
      <w:r w:rsidRPr="00BE5E04">
        <w:rPr>
          <w:spacing w:val="-3"/>
          <w:sz w:val="23"/>
          <w:szCs w:val="23"/>
        </w:rPr>
        <w:t>ent</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projec</w:t>
      </w:r>
      <w:r w:rsidRPr="00BE5E04">
        <w:rPr>
          <w:sz w:val="23"/>
          <w:szCs w:val="23"/>
        </w:rPr>
        <w:t xml:space="preserve">t </w:t>
      </w:r>
      <w:r w:rsidRPr="00BE5E04">
        <w:rPr>
          <w:spacing w:val="-3"/>
          <w:sz w:val="23"/>
          <w:szCs w:val="23"/>
        </w:rPr>
        <w:t>representatio</w:t>
      </w:r>
      <w:r w:rsidRPr="00BE5E04">
        <w:rPr>
          <w:sz w:val="23"/>
          <w:szCs w:val="23"/>
        </w:rPr>
        <w:t xml:space="preserve">n </w:t>
      </w:r>
      <w:r w:rsidRPr="00BE5E04">
        <w:rPr>
          <w:spacing w:val="-3"/>
          <w:sz w:val="23"/>
          <w:szCs w:val="23"/>
        </w:rPr>
        <w:t>beyon</w:t>
      </w:r>
      <w:r w:rsidRPr="00BE5E04">
        <w:rPr>
          <w:sz w:val="23"/>
          <w:szCs w:val="23"/>
        </w:rPr>
        <w:t xml:space="preserve">d </w:t>
      </w:r>
      <w:r w:rsidRPr="00BE5E04">
        <w:rPr>
          <w:spacing w:val="-3"/>
          <w:sz w:val="23"/>
          <w:szCs w:val="23"/>
        </w:rPr>
        <w:t>bas</w:t>
      </w:r>
      <w:r w:rsidRPr="00BE5E04">
        <w:rPr>
          <w:spacing w:val="-4"/>
          <w:sz w:val="23"/>
          <w:szCs w:val="23"/>
        </w:rPr>
        <w:t>i</w:t>
      </w:r>
      <w:r w:rsidRPr="00BE5E04">
        <w:rPr>
          <w:sz w:val="23"/>
          <w:szCs w:val="23"/>
        </w:rPr>
        <w:t xml:space="preserve">c </w:t>
      </w:r>
      <w:r w:rsidRPr="00BE5E04">
        <w:rPr>
          <w:spacing w:val="-3"/>
          <w:sz w:val="23"/>
          <w:szCs w:val="23"/>
        </w:rPr>
        <w:t>services</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describe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Subparagrap</w:t>
      </w:r>
      <w:r w:rsidRPr="00BE5E04">
        <w:rPr>
          <w:sz w:val="23"/>
          <w:szCs w:val="23"/>
        </w:rPr>
        <w:t xml:space="preserve">h </w:t>
      </w:r>
      <w:r w:rsidRPr="00BE5E04">
        <w:rPr>
          <w:spacing w:val="-3"/>
          <w:sz w:val="23"/>
          <w:szCs w:val="23"/>
        </w:rPr>
        <w:t>2.8, 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3"/>
          <w:sz w:val="23"/>
          <w:szCs w:val="23"/>
        </w:rPr>
        <w:t>pute</w:t>
      </w:r>
      <w:r w:rsidRPr="00BE5E04">
        <w:rPr>
          <w:sz w:val="23"/>
          <w:szCs w:val="23"/>
        </w:rPr>
        <w:t>d</w:t>
      </w:r>
      <w:r w:rsidRPr="00BE5E04">
        <w:rPr>
          <w:spacing w:val="-7"/>
          <w:sz w:val="23"/>
          <w:szCs w:val="23"/>
        </w:rPr>
        <w:t xml:space="preserve"> </w:t>
      </w:r>
      <w:r w:rsidRPr="00BE5E04">
        <w:rPr>
          <w:spacing w:val="-3"/>
          <w:sz w:val="23"/>
          <w:szCs w:val="23"/>
        </w:rPr>
        <w:t>separatel</w:t>
      </w:r>
      <w:r w:rsidRPr="00BE5E04">
        <w:rPr>
          <w:sz w:val="23"/>
          <w:szCs w:val="23"/>
        </w:rPr>
        <w:t>y</w:t>
      </w:r>
      <w:r w:rsidRPr="00BE5E04">
        <w:rPr>
          <w:spacing w:val="-7"/>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accordanc</w:t>
      </w:r>
      <w:r w:rsidRPr="00BE5E04">
        <w:rPr>
          <w:sz w:val="23"/>
          <w:szCs w:val="23"/>
        </w:rPr>
        <w:t>e</w:t>
      </w:r>
      <w:r w:rsidRPr="00BE5E04">
        <w:rPr>
          <w:spacing w:val="-7"/>
          <w:sz w:val="23"/>
          <w:szCs w:val="23"/>
        </w:rPr>
        <w:t xml:space="preserve"> </w:t>
      </w:r>
      <w:r w:rsidRPr="00BE5E04">
        <w:rPr>
          <w:spacing w:val="-3"/>
          <w:sz w:val="23"/>
          <w:szCs w:val="23"/>
        </w:rPr>
        <w:t>wit</w:t>
      </w:r>
      <w:r w:rsidRPr="00BE5E04">
        <w:rPr>
          <w:sz w:val="23"/>
          <w:szCs w:val="23"/>
        </w:rPr>
        <w:t>h</w:t>
      </w:r>
      <w:r w:rsidRPr="00BE5E04">
        <w:rPr>
          <w:spacing w:val="-7"/>
          <w:sz w:val="23"/>
          <w:szCs w:val="23"/>
        </w:rPr>
        <w:t xml:space="preserve"> </w:t>
      </w:r>
      <w:r w:rsidRPr="00BE5E04">
        <w:rPr>
          <w:spacing w:val="-3"/>
          <w:sz w:val="23"/>
          <w:szCs w:val="23"/>
        </w:rPr>
        <w:t>Subparagrap</w:t>
      </w:r>
      <w:r w:rsidRPr="00BE5E04">
        <w:rPr>
          <w:sz w:val="23"/>
          <w:szCs w:val="23"/>
        </w:rPr>
        <w:t>h</w:t>
      </w:r>
      <w:r w:rsidRPr="00BE5E04">
        <w:rPr>
          <w:spacing w:val="-7"/>
          <w:sz w:val="23"/>
          <w:szCs w:val="23"/>
        </w:rPr>
        <w:t xml:space="preserve"> </w:t>
      </w:r>
      <w:r w:rsidRPr="00BE5E04">
        <w:rPr>
          <w:spacing w:val="-3"/>
          <w:sz w:val="23"/>
          <w:szCs w:val="23"/>
        </w:rPr>
        <w:t>2.8.2.</w:t>
      </w:r>
    </w:p>
    <w:p w14:paraId="4C500F0A" w14:textId="77777777" w:rsidR="00BE5E04" w:rsidRPr="00BE5E04" w:rsidRDefault="00BE5E04" w:rsidP="00BE5E04">
      <w:pPr>
        <w:widowControl w:val="0"/>
        <w:ind w:right="-155"/>
        <w:contextualSpacing/>
        <w:rPr>
          <w:rFonts w:ascii="Calibri" w:eastAsia="Calibri" w:hAnsi="Calibri"/>
          <w:sz w:val="23"/>
          <w:szCs w:val="23"/>
        </w:rPr>
      </w:pPr>
    </w:p>
    <w:p w14:paraId="365DD6BD" w14:textId="77777777" w:rsidR="00BE5E04" w:rsidRPr="00BE5E04" w:rsidRDefault="00BE5E04" w:rsidP="00BE5E04">
      <w:pPr>
        <w:widowControl w:val="0"/>
        <w:ind w:right="-155"/>
        <w:contextualSpacing/>
        <w:jc w:val="both"/>
        <w:rPr>
          <w:sz w:val="23"/>
          <w:szCs w:val="23"/>
        </w:rPr>
      </w:pPr>
      <w:r w:rsidRPr="00BE5E04">
        <w:rPr>
          <w:b/>
          <w:bCs/>
          <w:spacing w:val="-4"/>
          <w:sz w:val="23"/>
          <w:szCs w:val="23"/>
        </w:rPr>
        <w:t>13.</w:t>
      </w:r>
      <w:r w:rsidRPr="00BE5E04">
        <w:rPr>
          <w:b/>
          <w:bCs/>
          <w:sz w:val="23"/>
          <w:szCs w:val="23"/>
        </w:rPr>
        <w:t xml:space="preserve">3    </w:t>
      </w:r>
      <w:r w:rsidRPr="00BE5E04">
        <w:rPr>
          <w:b/>
          <w:bCs/>
          <w:spacing w:val="11"/>
          <w:sz w:val="23"/>
          <w:szCs w:val="23"/>
        </w:rPr>
        <w:t xml:space="preserve"> </w:t>
      </w:r>
      <w:r w:rsidRPr="00BE5E04">
        <w:rPr>
          <w:b/>
          <w:bCs/>
          <w:spacing w:val="-4"/>
          <w:sz w:val="23"/>
          <w:szCs w:val="23"/>
        </w:rPr>
        <w:t>COMPENSATIO</w:t>
      </w:r>
      <w:r w:rsidRPr="00BE5E04">
        <w:rPr>
          <w:b/>
          <w:bCs/>
          <w:sz w:val="23"/>
          <w:szCs w:val="23"/>
        </w:rPr>
        <w:t>N</w:t>
      </w:r>
      <w:r w:rsidRPr="00BE5E04">
        <w:rPr>
          <w:b/>
          <w:bCs/>
          <w:spacing w:val="-7"/>
          <w:sz w:val="23"/>
          <w:szCs w:val="23"/>
        </w:rPr>
        <w:t xml:space="preserve"> </w:t>
      </w:r>
      <w:r w:rsidRPr="00BE5E04">
        <w:rPr>
          <w:b/>
          <w:bCs/>
          <w:spacing w:val="-4"/>
          <w:sz w:val="23"/>
          <w:szCs w:val="23"/>
        </w:rPr>
        <w:t>FO</w:t>
      </w:r>
      <w:r w:rsidRPr="00BE5E04">
        <w:rPr>
          <w:b/>
          <w:bCs/>
          <w:sz w:val="23"/>
          <w:szCs w:val="23"/>
        </w:rPr>
        <w:t>R</w:t>
      </w:r>
      <w:r w:rsidRPr="00BE5E04">
        <w:rPr>
          <w:b/>
          <w:bCs/>
          <w:spacing w:val="-7"/>
          <w:sz w:val="23"/>
          <w:szCs w:val="23"/>
        </w:rPr>
        <w:t xml:space="preserve"> </w:t>
      </w:r>
      <w:r w:rsidRPr="00BE5E04">
        <w:rPr>
          <w:b/>
          <w:bCs/>
          <w:spacing w:val="-4"/>
          <w:sz w:val="23"/>
          <w:szCs w:val="23"/>
        </w:rPr>
        <w:t>ADDITIONA</w:t>
      </w:r>
      <w:r w:rsidRPr="00BE5E04">
        <w:rPr>
          <w:b/>
          <w:bCs/>
          <w:sz w:val="23"/>
          <w:szCs w:val="23"/>
        </w:rPr>
        <w:t>L</w:t>
      </w:r>
      <w:r w:rsidRPr="00BE5E04">
        <w:rPr>
          <w:b/>
          <w:bCs/>
          <w:spacing w:val="-7"/>
          <w:sz w:val="23"/>
          <w:szCs w:val="23"/>
        </w:rPr>
        <w:t xml:space="preserve"> </w:t>
      </w:r>
      <w:r w:rsidRPr="00BE5E04">
        <w:rPr>
          <w:b/>
          <w:bCs/>
          <w:spacing w:val="-4"/>
          <w:sz w:val="23"/>
          <w:szCs w:val="23"/>
        </w:rPr>
        <w:t>SERVICES</w:t>
      </w:r>
    </w:p>
    <w:p w14:paraId="4903DDE9" w14:textId="77777777" w:rsidR="00BE5E04" w:rsidRPr="00BE5E04" w:rsidRDefault="00BE5E04" w:rsidP="00BE5E04">
      <w:pPr>
        <w:widowControl w:val="0"/>
        <w:ind w:right="-155"/>
        <w:contextualSpacing/>
        <w:rPr>
          <w:rFonts w:ascii="Calibri" w:eastAsia="Calibri" w:hAnsi="Calibri"/>
          <w:sz w:val="23"/>
          <w:szCs w:val="23"/>
        </w:rPr>
      </w:pPr>
    </w:p>
    <w:p w14:paraId="346517E6" w14:textId="77777777" w:rsidR="00BE5E04" w:rsidRPr="00BE5E04" w:rsidRDefault="00BE5E04" w:rsidP="00BE5E04">
      <w:pPr>
        <w:widowControl w:val="0"/>
        <w:ind w:right="-155"/>
        <w:contextualSpacing/>
        <w:jc w:val="both"/>
        <w:rPr>
          <w:sz w:val="23"/>
          <w:szCs w:val="23"/>
        </w:rPr>
      </w:pPr>
      <w:proofErr w:type="gramStart"/>
      <w:r w:rsidRPr="00BE5E04">
        <w:rPr>
          <w:spacing w:val="-4"/>
          <w:sz w:val="23"/>
          <w:szCs w:val="23"/>
        </w:rPr>
        <w:lastRenderedPageBreak/>
        <w:t>13.3.</w:t>
      </w:r>
      <w:r w:rsidRPr="00BE5E04">
        <w:rPr>
          <w:sz w:val="23"/>
          <w:szCs w:val="23"/>
        </w:rPr>
        <w:t xml:space="preserve">1 </w:t>
      </w:r>
      <w:r w:rsidRPr="00BE5E04">
        <w:rPr>
          <w:spacing w:val="4"/>
          <w:sz w:val="23"/>
          <w:szCs w:val="23"/>
        </w:rPr>
        <w:t xml:space="preserve"> </w:t>
      </w:r>
      <w:r w:rsidRPr="00BE5E04">
        <w:rPr>
          <w:spacing w:val="-4"/>
          <w:sz w:val="23"/>
          <w:szCs w:val="23"/>
        </w:rPr>
        <w:t>Pay</w:t>
      </w:r>
      <w:r w:rsidRPr="00BE5E04">
        <w:rPr>
          <w:spacing w:val="-5"/>
          <w:sz w:val="23"/>
          <w:szCs w:val="23"/>
        </w:rPr>
        <w:t>m</w:t>
      </w:r>
      <w:r w:rsidRPr="00BE5E04">
        <w:rPr>
          <w:spacing w:val="-4"/>
          <w:sz w:val="23"/>
          <w:szCs w:val="23"/>
        </w:rPr>
        <w:t>ent</w:t>
      </w:r>
      <w:r w:rsidRPr="00BE5E04">
        <w:rPr>
          <w:sz w:val="23"/>
          <w:szCs w:val="23"/>
        </w:rPr>
        <w:t>s</w:t>
      </w:r>
      <w:proofErr w:type="gramEnd"/>
      <w:r w:rsidRPr="00BE5E04">
        <w:rPr>
          <w:sz w:val="23"/>
          <w:szCs w:val="23"/>
        </w:rPr>
        <w:t xml:space="preserve"> </w:t>
      </w:r>
      <w:r w:rsidRPr="00BE5E04">
        <w:rPr>
          <w:spacing w:val="-3"/>
          <w:sz w:val="23"/>
          <w:szCs w:val="23"/>
        </w:rPr>
        <w:t>fo</w:t>
      </w:r>
      <w:r w:rsidRPr="00BE5E04">
        <w:rPr>
          <w:sz w:val="23"/>
          <w:szCs w:val="23"/>
        </w:rPr>
        <w:t>r</w:t>
      </w:r>
      <w:r w:rsidRPr="00BE5E04">
        <w:rPr>
          <w:spacing w:val="1"/>
          <w:sz w:val="23"/>
          <w:szCs w:val="23"/>
        </w:rPr>
        <w:t xml:space="preserve"> </w:t>
      </w:r>
      <w:r w:rsidRPr="00BE5E04">
        <w:rPr>
          <w:spacing w:val="-3"/>
          <w:sz w:val="23"/>
          <w:szCs w:val="23"/>
        </w:rPr>
        <w:t>additiona</w:t>
      </w:r>
      <w:r w:rsidRPr="00BE5E04">
        <w:rPr>
          <w:sz w:val="23"/>
          <w:szCs w:val="23"/>
        </w:rPr>
        <w:t>l</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f</w:t>
      </w:r>
      <w:r w:rsidRPr="00BE5E04">
        <w:rPr>
          <w:spacing w:val="1"/>
          <w:sz w:val="23"/>
          <w:szCs w:val="23"/>
        </w:rPr>
        <w:t xml:space="preserve"> </w:t>
      </w:r>
      <w:r w:rsidRPr="00BE5E04">
        <w:rPr>
          <w:spacing w:val="-3"/>
          <w:sz w:val="23"/>
          <w:szCs w:val="23"/>
        </w:rPr>
        <w:t>th</w:t>
      </w:r>
      <w:r w:rsidRPr="00BE5E04">
        <w:rPr>
          <w:sz w:val="23"/>
          <w:szCs w:val="23"/>
        </w:rPr>
        <w:t>e</w:t>
      </w:r>
      <w:r w:rsidRPr="00BE5E04">
        <w:rPr>
          <w:spacing w:val="1"/>
          <w:sz w:val="23"/>
          <w:szCs w:val="23"/>
        </w:rPr>
        <w:t xml:space="preserve"> </w:t>
      </w:r>
      <w:r w:rsidRPr="00BE5E04">
        <w:rPr>
          <w:spacing w:val="-3"/>
          <w:sz w:val="23"/>
          <w:szCs w:val="23"/>
        </w:rPr>
        <w:t>desig</w:t>
      </w:r>
      <w:r w:rsidRPr="00BE5E04">
        <w:rPr>
          <w:sz w:val="23"/>
          <w:szCs w:val="23"/>
        </w:rPr>
        <w:t>n</w:t>
      </w:r>
      <w:r w:rsidRPr="00BE5E04">
        <w:rPr>
          <w:spacing w:val="1"/>
          <w:sz w:val="23"/>
          <w:szCs w:val="23"/>
        </w:rPr>
        <w:t xml:space="preserve"> </w:t>
      </w:r>
      <w:r w:rsidRPr="00BE5E04">
        <w:rPr>
          <w:spacing w:val="-3"/>
          <w:sz w:val="23"/>
          <w:szCs w:val="23"/>
        </w:rPr>
        <w:t>prof</w:t>
      </w:r>
      <w:r w:rsidRPr="00BE5E04">
        <w:rPr>
          <w:spacing w:val="-4"/>
          <w:sz w:val="23"/>
          <w:szCs w:val="23"/>
        </w:rPr>
        <w:t>e</w:t>
      </w:r>
      <w:r w:rsidRPr="00BE5E04">
        <w:rPr>
          <w:spacing w:val="-3"/>
          <w:sz w:val="23"/>
          <w:szCs w:val="23"/>
        </w:rPr>
        <w:t>ssional</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describe</w:t>
      </w:r>
      <w:r w:rsidRPr="00BE5E04">
        <w:rPr>
          <w:sz w:val="23"/>
          <w:szCs w:val="23"/>
        </w:rPr>
        <w:t xml:space="preserve">d </w:t>
      </w:r>
      <w:r w:rsidRPr="00BE5E04">
        <w:rPr>
          <w:spacing w:val="-3"/>
          <w:sz w:val="23"/>
          <w:szCs w:val="23"/>
        </w:rPr>
        <w:t>i</w:t>
      </w:r>
      <w:r w:rsidRPr="00BE5E04">
        <w:rPr>
          <w:sz w:val="23"/>
          <w:szCs w:val="23"/>
        </w:rPr>
        <w:t xml:space="preserve">n </w:t>
      </w:r>
      <w:r w:rsidRPr="00BE5E04">
        <w:rPr>
          <w:spacing w:val="-3"/>
          <w:sz w:val="23"/>
          <w:szCs w:val="23"/>
        </w:rPr>
        <w:t>Subparagrap</w:t>
      </w:r>
      <w:r w:rsidRPr="00BE5E04">
        <w:rPr>
          <w:sz w:val="23"/>
          <w:szCs w:val="23"/>
        </w:rPr>
        <w:t xml:space="preserve">h </w:t>
      </w:r>
      <w:r w:rsidRPr="00BE5E04">
        <w:rPr>
          <w:spacing w:val="-3"/>
          <w:sz w:val="23"/>
          <w:szCs w:val="23"/>
        </w:rPr>
        <w:t>2.9</w:t>
      </w:r>
      <w:r w:rsidRPr="00BE5E04">
        <w:rPr>
          <w:sz w:val="23"/>
          <w:szCs w:val="23"/>
        </w:rPr>
        <w:t xml:space="preserve">, </w:t>
      </w:r>
      <w:r w:rsidRPr="00BE5E04">
        <w:rPr>
          <w:spacing w:val="-3"/>
          <w:sz w:val="23"/>
          <w:szCs w:val="23"/>
        </w:rPr>
        <w:t>and an</w:t>
      </w:r>
      <w:r w:rsidRPr="00BE5E04">
        <w:rPr>
          <w:sz w:val="23"/>
          <w:szCs w:val="23"/>
        </w:rPr>
        <w:t>y</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service</w:t>
      </w:r>
      <w:r w:rsidRPr="00BE5E04">
        <w:rPr>
          <w:sz w:val="23"/>
          <w:szCs w:val="23"/>
        </w:rPr>
        <w:t>s</w:t>
      </w:r>
      <w:r w:rsidRPr="00BE5E04">
        <w:rPr>
          <w:spacing w:val="1"/>
          <w:sz w:val="23"/>
          <w:szCs w:val="23"/>
        </w:rPr>
        <w:t xml:space="preserve"> </w:t>
      </w:r>
      <w:r w:rsidRPr="00BE5E04">
        <w:rPr>
          <w:spacing w:val="-3"/>
          <w:sz w:val="23"/>
          <w:szCs w:val="23"/>
        </w:rPr>
        <w:t>include</w:t>
      </w:r>
      <w:r w:rsidRPr="00BE5E04">
        <w:rPr>
          <w:sz w:val="23"/>
          <w:szCs w:val="23"/>
        </w:rPr>
        <w:t>d</w:t>
      </w:r>
      <w:r w:rsidRPr="00BE5E04">
        <w:rPr>
          <w:spacing w:val="1"/>
          <w:sz w:val="23"/>
          <w:szCs w:val="23"/>
        </w:rPr>
        <w:t xml:space="preserve"> </w:t>
      </w:r>
      <w:r w:rsidRPr="00BE5E04">
        <w:rPr>
          <w:spacing w:val="-3"/>
          <w:sz w:val="23"/>
          <w:szCs w:val="23"/>
        </w:rPr>
        <w:t>i</w:t>
      </w:r>
      <w:r w:rsidRPr="00BE5E04">
        <w:rPr>
          <w:sz w:val="23"/>
          <w:szCs w:val="23"/>
        </w:rPr>
        <w:t>n</w:t>
      </w:r>
      <w:r w:rsidRPr="00BE5E04">
        <w:rPr>
          <w:spacing w:val="1"/>
          <w:sz w:val="23"/>
          <w:szCs w:val="23"/>
        </w:rPr>
        <w:t xml:space="preserve"> </w:t>
      </w:r>
      <w:r w:rsidRPr="00BE5E04">
        <w:rPr>
          <w:spacing w:val="-3"/>
          <w:sz w:val="23"/>
          <w:szCs w:val="23"/>
        </w:rPr>
        <w:t>Othe</w:t>
      </w:r>
      <w:r w:rsidRPr="00BE5E04">
        <w:rPr>
          <w:sz w:val="23"/>
          <w:szCs w:val="23"/>
        </w:rPr>
        <w:t>r</w:t>
      </w:r>
      <w:r w:rsidRPr="00BE5E04">
        <w:rPr>
          <w:spacing w:val="1"/>
          <w:sz w:val="23"/>
          <w:szCs w:val="23"/>
        </w:rPr>
        <w:t xml:space="preserve"> </w:t>
      </w:r>
      <w:r w:rsidRPr="00BE5E04">
        <w:rPr>
          <w:spacing w:val="-3"/>
          <w:sz w:val="23"/>
          <w:szCs w:val="23"/>
        </w:rPr>
        <w:t>Condition</w:t>
      </w:r>
      <w:r w:rsidRPr="00BE5E04">
        <w:rPr>
          <w:sz w:val="23"/>
          <w:szCs w:val="23"/>
        </w:rPr>
        <w:t>s</w:t>
      </w:r>
      <w:r w:rsidRPr="00BE5E04">
        <w:rPr>
          <w:spacing w:val="1"/>
          <w:sz w:val="23"/>
          <w:szCs w:val="23"/>
        </w:rPr>
        <w:t xml:space="preserve"> </w:t>
      </w:r>
      <w:r w:rsidRPr="00BE5E04">
        <w:rPr>
          <w:spacing w:val="-3"/>
          <w:sz w:val="23"/>
          <w:szCs w:val="23"/>
        </w:rPr>
        <w:t>o</w:t>
      </w:r>
      <w:r w:rsidRPr="00BE5E04">
        <w:rPr>
          <w:sz w:val="23"/>
          <w:szCs w:val="23"/>
        </w:rPr>
        <w:t>r</w:t>
      </w:r>
      <w:r w:rsidRPr="00BE5E04">
        <w:rPr>
          <w:spacing w:val="1"/>
          <w:sz w:val="23"/>
          <w:szCs w:val="23"/>
        </w:rPr>
        <w:t xml:space="preserve"> </w:t>
      </w:r>
      <w:r w:rsidRPr="00BE5E04">
        <w:rPr>
          <w:spacing w:val="-3"/>
          <w:sz w:val="23"/>
          <w:szCs w:val="23"/>
        </w:rPr>
        <w:t>Ser</w:t>
      </w:r>
      <w:r w:rsidRPr="00BE5E04">
        <w:rPr>
          <w:spacing w:val="-5"/>
          <w:sz w:val="23"/>
          <w:szCs w:val="23"/>
        </w:rPr>
        <w:t>v</w:t>
      </w:r>
      <w:r w:rsidRPr="00BE5E04">
        <w:rPr>
          <w:spacing w:val="-3"/>
          <w:sz w:val="23"/>
          <w:szCs w:val="23"/>
        </w:rPr>
        <w:t>ice</w:t>
      </w:r>
      <w:r w:rsidRPr="00BE5E04">
        <w:rPr>
          <w:sz w:val="23"/>
          <w:szCs w:val="23"/>
        </w:rPr>
        <w:t xml:space="preserve">s </w:t>
      </w:r>
      <w:r w:rsidRPr="00BE5E04">
        <w:rPr>
          <w:spacing w:val="-3"/>
          <w:sz w:val="23"/>
          <w:szCs w:val="23"/>
        </w:rPr>
        <w:t>(Par</w:t>
      </w:r>
      <w:r w:rsidRPr="00BE5E04">
        <w:rPr>
          <w:sz w:val="23"/>
          <w:szCs w:val="23"/>
        </w:rPr>
        <w:t xml:space="preserve">t A </w:t>
      </w:r>
      <w:r w:rsidRPr="00BE5E04">
        <w:rPr>
          <w:spacing w:val="-3"/>
          <w:sz w:val="23"/>
          <w:szCs w:val="23"/>
        </w:rPr>
        <w:t>o</w:t>
      </w:r>
      <w:r w:rsidRPr="00BE5E04">
        <w:rPr>
          <w:sz w:val="23"/>
          <w:szCs w:val="23"/>
        </w:rPr>
        <w:t xml:space="preserve">f </w:t>
      </w:r>
      <w:r w:rsidRPr="00BE5E04">
        <w:rPr>
          <w:spacing w:val="-3"/>
          <w:sz w:val="23"/>
          <w:szCs w:val="23"/>
        </w:rPr>
        <w:t>Agree</w:t>
      </w:r>
      <w:r w:rsidRPr="00BE5E04">
        <w:rPr>
          <w:spacing w:val="-5"/>
          <w:sz w:val="23"/>
          <w:szCs w:val="23"/>
        </w:rPr>
        <w:t>m</w:t>
      </w:r>
      <w:r w:rsidRPr="00BE5E04">
        <w:rPr>
          <w:spacing w:val="-3"/>
          <w:sz w:val="23"/>
          <w:szCs w:val="23"/>
        </w:rPr>
        <w:t>ent</w:t>
      </w:r>
      <w:r w:rsidRPr="00BE5E04">
        <w:rPr>
          <w:sz w:val="23"/>
          <w:szCs w:val="23"/>
        </w:rPr>
        <w:t xml:space="preserve">) </w:t>
      </w:r>
      <w:r w:rsidRPr="00BE5E04">
        <w:rPr>
          <w:spacing w:val="-3"/>
          <w:sz w:val="23"/>
          <w:szCs w:val="23"/>
        </w:rPr>
        <w:t>a</w:t>
      </w:r>
      <w:r w:rsidRPr="00BE5E04">
        <w:rPr>
          <w:sz w:val="23"/>
          <w:szCs w:val="23"/>
        </w:rPr>
        <w:t xml:space="preserve">s </w:t>
      </w:r>
      <w:r w:rsidRPr="00BE5E04">
        <w:rPr>
          <w:spacing w:val="-3"/>
          <w:sz w:val="23"/>
          <w:szCs w:val="23"/>
        </w:rPr>
        <w:t>par</w:t>
      </w:r>
      <w:r w:rsidRPr="00BE5E04">
        <w:rPr>
          <w:sz w:val="23"/>
          <w:szCs w:val="23"/>
        </w:rPr>
        <w:t xml:space="preserve">t </w:t>
      </w:r>
      <w:r w:rsidRPr="00BE5E04">
        <w:rPr>
          <w:spacing w:val="-3"/>
          <w:sz w:val="23"/>
          <w:szCs w:val="23"/>
        </w:rPr>
        <w:t>o</w:t>
      </w:r>
      <w:r w:rsidRPr="00BE5E04">
        <w:rPr>
          <w:sz w:val="23"/>
          <w:szCs w:val="23"/>
        </w:rPr>
        <w:t xml:space="preserve">f </w:t>
      </w:r>
      <w:r w:rsidRPr="00BE5E04">
        <w:rPr>
          <w:spacing w:val="-3"/>
          <w:sz w:val="23"/>
          <w:szCs w:val="23"/>
        </w:rPr>
        <w:t>Additional Services</w:t>
      </w:r>
      <w:r w:rsidRPr="00BE5E04">
        <w:rPr>
          <w:sz w:val="23"/>
          <w:szCs w:val="23"/>
        </w:rPr>
        <w:t>,</w:t>
      </w:r>
      <w:r w:rsidRPr="00BE5E04">
        <w:rPr>
          <w:spacing w:val="-7"/>
          <w:sz w:val="23"/>
          <w:szCs w:val="23"/>
        </w:rPr>
        <w:t xml:space="preserve"> </w:t>
      </w:r>
      <w:r w:rsidRPr="00BE5E04">
        <w:rPr>
          <w:spacing w:val="-3"/>
          <w:sz w:val="23"/>
          <w:szCs w:val="23"/>
        </w:rPr>
        <w:t>bu</w:t>
      </w:r>
      <w:r w:rsidRPr="00BE5E04">
        <w:rPr>
          <w:sz w:val="23"/>
          <w:szCs w:val="23"/>
        </w:rPr>
        <w:t>t</w:t>
      </w:r>
      <w:r w:rsidRPr="00BE5E04">
        <w:rPr>
          <w:spacing w:val="-7"/>
          <w:sz w:val="23"/>
          <w:szCs w:val="23"/>
        </w:rPr>
        <w:t xml:space="preserve"> </w:t>
      </w:r>
      <w:r w:rsidRPr="00BE5E04">
        <w:rPr>
          <w:spacing w:val="-3"/>
          <w:sz w:val="23"/>
          <w:szCs w:val="23"/>
        </w:rPr>
        <w:t>excludin</w:t>
      </w:r>
      <w:r w:rsidRPr="00BE5E04">
        <w:rPr>
          <w:sz w:val="23"/>
          <w:szCs w:val="23"/>
        </w:rPr>
        <w:t>g</w:t>
      </w:r>
      <w:r w:rsidRPr="00BE5E04">
        <w:rPr>
          <w:spacing w:val="-7"/>
          <w:sz w:val="23"/>
          <w:szCs w:val="23"/>
        </w:rPr>
        <w:t xml:space="preserve"> </w:t>
      </w:r>
      <w:r w:rsidRPr="00BE5E04">
        <w:rPr>
          <w:spacing w:val="-3"/>
          <w:sz w:val="23"/>
          <w:szCs w:val="23"/>
        </w:rPr>
        <w:t>additiona</w:t>
      </w:r>
      <w:r w:rsidRPr="00BE5E04">
        <w:rPr>
          <w:sz w:val="23"/>
          <w:szCs w:val="23"/>
        </w:rPr>
        <w:t>l</w:t>
      </w:r>
      <w:r w:rsidRPr="00BE5E04">
        <w:rPr>
          <w:spacing w:val="-7"/>
          <w:sz w:val="23"/>
          <w:szCs w:val="23"/>
        </w:rPr>
        <w:t xml:space="preserve"> </w:t>
      </w:r>
      <w:r w:rsidRPr="00BE5E04">
        <w:rPr>
          <w:spacing w:val="-3"/>
          <w:sz w:val="23"/>
          <w:szCs w:val="23"/>
        </w:rPr>
        <w:t>service</w:t>
      </w:r>
      <w:r w:rsidRPr="00BE5E04">
        <w:rPr>
          <w:sz w:val="23"/>
          <w:szCs w:val="23"/>
        </w:rPr>
        <w:t>s</w:t>
      </w:r>
      <w:r w:rsidRPr="00BE5E04">
        <w:rPr>
          <w:spacing w:val="-7"/>
          <w:sz w:val="23"/>
          <w:szCs w:val="23"/>
        </w:rPr>
        <w:t xml:space="preserve"> </w:t>
      </w:r>
      <w:r w:rsidRPr="00BE5E04">
        <w:rPr>
          <w:spacing w:val="-3"/>
          <w:sz w:val="23"/>
          <w:szCs w:val="23"/>
        </w:rPr>
        <w:t>o</w:t>
      </w:r>
      <w:r w:rsidRPr="00BE5E04">
        <w:rPr>
          <w:sz w:val="23"/>
          <w:szCs w:val="23"/>
        </w:rPr>
        <w:t>f</w:t>
      </w:r>
      <w:r w:rsidRPr="00BE5E04">
        <w:rPr>
          <w:spacing w:val="-7"/>
          <w:sz w:val="23"/>
          <w:szCs w:val="23"/>
        </w:rPr>
        <w:t xml:space="preserve"> </w:t>
      </w:r>
      <w:r w:rsidRPr="00BE5E04">
        <w:rPr>
          <w:spacing w:val="-3"/>
          <w:sz w:val="23"/>
          <w:szCs w:val="23"/>
        </w:rPr>
        <w:t>consultants</w:t>
      </w:r>
      <w:r w:rsidRPr="00BE5E04">
        <w:rPr>
          <w:sz w:val="23"/>
          <w:szCs w:val="23"/>
        </w:rPr>
        <w:t>,</w:t>
      </w:r>
      <w:r w:rsidRPr="00BE5E04">
        <w:rPr>
          <w:spacing w:val="-7"/>
          <w:sz w:val="23"/>
          <w:szCs w:val="23"/>
        </w:rPr>
        <w:t xml:space="preserve"> </w:t>
      </w:r>
      <w:r w:rsidRPr="00BE5E04">
        <w:rPr>
          <w:spacing w:val="-3"/>
          <w:sz w:val="23"/>
          <w:szCs w:val="23"/>
        </w:rPr>
        <w:t>co</w:t>
      </w:r>
      <w:r w:rsidRPr="00BE5E04">
        <w:rPr>
          <w:spacing w:val="-6"/>
          <w:sz w:val="23"/>
          <w:szCs w:val="23"/>
        </w:rPr>
        <w:t>m</w:t>
      </w:r>
      <w:r w:rsidRPr="00BE5E04">
        <w:rPr>
          <w:spacing w:val="-4"/>
          <w:sz w:val="23"/>
          <w:szCs w:val="23"/>
        </w:rPr>
        <w:t>p</w:t>
      </w:r>
      <w:r w:rsidRPr="00BE5E04">
        <w:rPr>
          <w:spacing w:val="-3"/>
          <w:sz w:val="23"/>
          <w:szCs w:val="23"/>
        </w:rPr>
        <w:t>ensatio</w:t>
      </w:r>
      <w:r w:rsidRPr="00BE5E04">
        <w:rPr>
          <w:sz w:val="23"/>
          <w:szCs w:val="23"/>
        </w:rPr>
        <w:t>n</w:t>
      </w:r>
      <w:r w:rsidRPr="00BE5E04">
        <w:rPr>
          <w:spacing w:val="-7"/>
          <w:sz w:val="23"/>
          <w:szCs w:val="23"/>
        </w:rPr>
        <w:t xml:space="preserve"> </w:t>
      </w:r>
      <w:r w:rsidRPr="00BE5E04">
        <w:rPr>
          <w:spacing w:val="-3"/>
          <w:sz w:val="23"/>
          <w:szCs w:val="23"/>
        </w:rPr>
        <w:t>shal</w:t>
      </w:r>
      <w:r w:rsidRPr="00BE5E04">
        <w:rPr>
          <w:sz w:val="23"/>
          <w:szCs w:val="23"/>
        </w:rPr>
        <w:t>l</w:t>
      </w:r>
      <w:r w:rsidRPr="00BE5E04">
        <w:rPr>
          <w:spacing w:val="-7"/>
          <w:sz w:val="23"/>
          <w:szCs w:val="23"/>
        </w:rPr>
        <w:t xml:space="preserve"> </w:t>
      </w:r>
      <w:r w:rsidRPr="00BE5E04">
        <w:rPr>
          <w:spacing w:val="-3"/>
          <w:sz w:val="23"/>
          <w:szCs w:val="23"/>
        </w:rPr>
        <w:t>b</w:t>
      </w:r>
      <w:r w:rsidRPr="00BE5E04">
        <w:rPr>
          <w:sz w:val="23"/>
          <w:szCs w:val="23"/>
        </w:rPr>
        <w:t>e</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negotiate</w:t>
      </w:r>
      <w:r w:rsidRPr="00BE5E04">
        <w:rPr>
          <w:sz w:val="23"/>
          <w:szCs w:val="23"/>
        </w:rPr>
        <w:t>d</w:t>
      </w:r>
      <w:r w:rsidRPr="00BE5E04">
        <w:rPr>
          <w:spacing w:val="-7"/>
          <w:sz w:val="23"/>
          <w:szCs w:val="23"/>
        </w:rPr>
        <w:t xml:space="preserve"> </w:t>
      </w:r>
      <w:r w:rsidRPr="00BE5E04">
        <w:rPr>
          <w:spacing w:val="-3"/>
          <w:sz w:val="23"/>
          <w:szCs w:val="23"/>
        </w:rPr>
        <w:t>lu</w:t>
      </w:r>
      <w:r w:rsidRPr="00BE5E04">
        <w:rPr>
          <w:spacing w:val="-6"/>
          <w:sz w:val="23"/>
          <w:szCs w:val="23"/>
        </w:rPr>
        <w:t>m</w:t>
      </w:r>
      <w:r w:rsidRPr="00BE5E04">
        <w:rPr>
          <w:sz w:val="23"/>
          <w:szCs w:val="23"/>
        </w:rPr>
        <w:t>p</w:t>
      </w:r>
      <w:r w:rsidRPr="00BE5E04">
        <w:rPr>
          <w:spacing w:val="-7"/>
          <w:sz w:val="23"/>
          <w:szCs w:val="23"/>
        </w:rPr>
        <w:t xml:space="preserve"> </w:t>
      </w:r>
      <w:r w:rsidRPr="00BE5E04">
        <w:rPr>
          <w:spacing w:val="-3"/>
          <w:sz w:val="23"/>
          <w:szCs w:val="23"/>
        </w:rPr>
        <w:t>su</w:t>
      </w:r>
      <w:r w:rsidRPr="00BE5E04">
        <w:rPr>
          <w:spacing w:val="-6"/>
          <w:sz w:val="23"/>
          <w:szCs w:val="23"/>
        </w:rPr>
        <w:t>m</w:t>
      </w:r>
      <w:r w:rsidRPr="00BE5E04">
        <w:rPr>
          <w:sz w:val="23"/>
          <w:szCs w:val="23"/>
        </w:rPr>
        <w:t>.</w:t>
      </w:r>
    </w:p>
    <w:p w14:paraId="2552ADBF" w14:textId="77777777" w:rsidR="00BE5E04" w:rsidRPr="00BE5E04" w:rsidRDefault="00BE5E04" w:rsidP="00BE5E04">
      <w:pPr>
        <w:widowControl w:val="0"/>
        <w:ind w:right="-155"/>
        <w:contextualSpacing/>
        <w:rPr>
          <w:rFonts w:ascii="Calibri" w:eastAsia="Calibri" w:hAnsi="Calibri"/>
          <w:sz w:val="23"/>
          <w:szCs w:val="23"/>
        </w:rPr>
      </w:pPr>
    </w:p>
    <w:p w14:paraId="6FE02E08" w14:textId="77777777" w:rsidR="00BE5E04" w:rsidRPr="00BE5E04" w:rsidRDefault="00BE5E04" w:rsidP="00BE5E04">
      <w:pPr>
        <w:widowControl w:val="0"/>
        <w:ind w:right="-155"/>
        <w:contextualSpacing/>
        <w:jc w:val="both"/>
        <w:rPr>
          <w:sz w:val="23"/>
          <w:szCs w:val="23"/>
        </w:rPr>
      </w:pPr>
      <w:r w:rsidRPr="00BE5E04">
        <w:rPr>
          <w:spacing w:val="-4"/>
          <w:sz w:val="23"/>
          <w:szCs w:val="23"/>
        </w:rPr>
        <w:t>13.3.</w:t>
      </w:r>
      <w:r w:rsidRPr="00BE5E04">
        <w:rPr>
          <w:sz w:val="23"/>
          <w:szCs w:val="23"/>
        </w:rPr>
        <w:t xml:space="preserve">2 </w:t>
      </w:r>
      <w:r w:rsidRPr="00BE5E04">
        <w:rPr>
          <w:spacing w:val="18"/>
          <w:sz w:val="23"/>
          <w:szCs w:val="23"/>
        </w:rPr>
        <w:t xml:space="preserve"> </w:t>
      </w:r>
      <w:r w:rsidRPr="00BE5E04">
        <w:rPr>
          <w:spacing w:val="-4"/>
          <w:sz w:val="23"/>
          <w:szCs w:val="23"/>
        </w:rPr>
        <w:t>Pay</w:t>
      </w:r>
      <w:r w:rsidRPr="00BE5E04">
        <w:rPr>
          <w:spacing w:val="-5"/>
          <w:sz w:val="23"/>
          <w:szCs w:val="23"/>
        </w:rPr>
        <w:t>m</w:t>
      </w:r>
      <w:r w:rsidRPr="00BE5E04">
        <w:rPr>
          <w:spacing w:val="-4"/>
          <w:sz w:val="23"/>
          <w:szCs w:val="23"/>
        </w:rPr>
        <w:t>ent</w:t>
      </w:r>
      <w:r w:rsidRPr="00BE5E04">
        <w:rPr>
          <w:sz w:val="23"/>
          <w:szCs w:val="23"/>
        </w:rPr>
        <w:t>s</w:t>
      </w:r>
      <w:r w:rsidRPr="00BE5E04">
        <w:rPr>
          <w:spacing w:val="-4"/>
          <w:sz w:val="23"/>
          <w:szCs w:val="23"/>
        </w:rPr>
        <w:t xml:space="preserve"> </w:t>
      </w:r>
      <w:r w:rsidRPr="00BE5E04">
        <w:rPr>
          <w:spacing w:val="-3"/>
          <w:sz w:val="23"/>
          <w:szCs w:val="23"/>
        </w:rPr>
        <w:t>fo</w:t>
      </w:r>
      <w:r w:rsidRPr="00BE5E04">
        <w:rPr>
          <w:sz w:val="23"/>
          <w:szCs w:val="23"/>
        </w:rPr>
        <w:t>r</w:t>
      </w:r>
      <w:r w:rsidRPr="00BE5E04">
        <w:rPr>
          <w:spacing w:val="-3"/>
          <w:sz w:val="23"/>
          <w:szCs w:val="23"/>
        </w:rPr>
        <w:t xml:space="preserve"> additiona</w:t>
      </w:r>
      <w:r w:rsidRPr="00BE5E04">
        <w:rPr>
          <w:sz w:val="23"/>
          <w:szCs w:val="23"/>
        </w:rPr>
        <w:t>l</w:t>
      </w:r>
      <w:r w:rsidRPr="00BE5E04">
        <w:rPr>
          <w:spacing w:val="-3"/>
          <w:sz w:val="23"/>
          <w:szCs w:val="23"/>
        </w:rPr>
        <w:t xml:space="preserve"> service</w:t>
      </w:r>
      <w:r w:rsidRPr="00BE5E04">
        <w:rPr>
          <w:sz w:val="23"/>
          <w:szCs w:val="23"/>
        </w:rPr>
        <w:t>s</w:t>
      </w:r>
      <w:r w:rsidRPr="00BE5E04">
        <w:rPr>
          <w:spacing w:val="-3"/>
          <w:sz w:val="23"/>
          <w:szCs w:val="23"/>
        </w:rPr>
        <w:t xml:space="preserve"> o</w:t>
      </w:r>
      <w:r w:rsidRPr="00BE5E04">
        <w:rPr>
          <w:sz w:val="23"/>
          <w:szCs w:val="23"/>
        </w:rPr>
        <w:t>f</w:t>
      </w:r>
      <w:r w:rsidRPr="00BE5E04">
        <w:rPr>
          <w:spacing w:val="-3"/>
          <w:sz w:val="23"/>
          <w:szCs w:val="23"/>
        </w:rPr>
        <w:t xml:space="preserve"> consultants</w:t>
      </w:r>
      <w:r w:rsidRPr="00BE5E04">
        <w:rPr>
          <w:sz w:val="23"/>
          <w:szCs w:val="23"/>
        </w:rPr>
        <w:t>,</w:t>
      </w:r>
      <w:r w:rsidRPr="00BE5E04">
        <w:rPr>
          <w:spacing w:val="-3"/>
          <w:sz w:val="23"/>
          <w:szCs w:val="23"/>
        </w:rPr>
        <w:t xml:space="preserve"> includin</w:t>
      </w:r>
      <w:r w:rsidRPr="00BE5E04">
        <w:rPr>
          <w:sz w:val="23"/>
          <w:szCs w:val="23"/>
        </w:rPr>
        <w:t>g</w:t>
      </w:r>
      <w:r w:rsidRPr="00BE5E04">
        <w:rPr>
          <w:spacing w:val="-3"/>
          <w:sz w:val="23"/>
          <w:szCs w:val="23"/>
        </w:rPr>
        <w:t xml:space="preserve"> bu</w:t>
      </w:r>
      <w:r w:rsidRPr="00BE5E04">
        <w:rPr>
          <w:sz w:val="23"/>
          <w:szCs w:val="23"/>
        </w:rPr>
        <w:t>t</w:t>
      </w:r>
      <w:r w:rsidRPr="00BE5E04">
        <w:rPr>
          <w:spacing w:val="-3"/>
          <w:sz w:val="23"/>
          <w:szCs w:val="23"/>
        </w:rPr>
        <w:t xml:space="preserve"> no</w:t>
      </w:r>
      <w:r w:rsidRPr="00BE5E04">
        <w:rPr>
          <w:sz w:val="23"/>
          <w:szCs w:val="23"/>
        </w:rPr>
        <w:t>t</w:t>
      </w:r>
      <w:r w:rsidRPr="00BE5E04">
        <w:rPr>
          <w:spacing w:val="-3"/>
          <w:sz w:val="23"/>
          <w:szCs w:val="23"/>
        </w:rPr>
        <w:t xml:space="preserve"> li</w:t>
      </w:r>
      <w:r w:rsidRPr="00BE5E04">
        <w:rPr>
          <w:spacing w:val="-6"/>
          <w:sz w:val="23"/>
          <w:szCs w:val="23"/>
        </w:rPr>
        <w:t>m</w:t>
      </w:r>
      <w:r w:rsidRPr="00BE5E04">
        <w:rPr>
          <w:spacing w:val="-3"/>
          <w:sz w:val="23"/>
          <w:szCs w:val="23"/>
        </w:rPr>
        <w:t>ite</w:t>
      </w:r>
      <w:r w:rsidRPr="00BE5E04">
        <w:rPr>
          <w:sz w:val="23"/>
          <w:szCs w:val="23"/>
        </w:rPr>
        <w:t>d</w:t>
      </w:r>
      <w:r w:rsidRPr="00BE5E04">
        <w:rPr>
          <w:spacing w:val="-3"/>
          <w:sz w:val="23"/>
          <w:szCs w:val="23"/>
        </w:rPr>
        <w:t xml:space="preserve"> t</w:t>
      </w:r>
      <w:r w:rsidRPr="00BE5E04">
        <w:rPr>
          <w:sz w:val="23"/>
          <w:szCs w:val="23"/>
        </w:rPr>
        <w:t>o</w:t>
      </w:r>
      <w:r w:rsidRPr="00BE5E04">
        <w:rPr>
          <w:spacing w:val="-3"/>
          <w:sz w:val="23"/>
          <w:szCs w:val="23"/>
        </w:rPr>
        <w:t xml:space="preserve"> th</w:t>
      </w:r>
      <w:r w:rsidRPr="00BE5E04">
        <w:rPr>
          <w:sz w:val="23"/>
          <w:szCs w:val="23"/>
        </w:rPr>
        <w:t>e</w:t>
      </w:r>
      <w:r w:rsidRPr="00BE5E04">
        <w:rPr>
          <w:spacing w:val="-3"/>
          <w:sz w:val="23"/>
          <w:szCs w:val="23"/>
        </w:rPr>
        <w:t xml:space="preserve"> additiona</w:t>
      </w:r>
      <w:r w:rsidRPr="00BE5E04">
        <w:rPr>
          <w:sz w:val="23"/>
          <w:szCs w:val="23"/>
        </w:rPr>
        <w:t>l</w:t>
      </w:r>
      <w:r w:rsidRPr="00BE5E04">
        <w:rPr>
          <w:spacing w:val="-3"/>
          <w:sz w:val="23"/>
          <w:szCs w:val="23"/>
        </w:rPr>
        <w:t xml:space="preserve"> structural, civil</w:t>
      </w:r>
      <w:r w:rsidRPr="00BE5E04">
        <w:rPr>
          <w:sz w:val="23"/>
          <w:szCs w:val="23"/>
        </w:rPr>
        <w:t>,</w:t>
      </w:r>
      <w:r w:rsidRPr="00BE5E04">
        <w:rPr>
          <w:spacing w:val="1"/>
          <w:sz w:val="23"/>
          <w:szCs w:val="23"/>
        </w:rPr>
        <w:t xml:space="preserve"> </w:t>
      </w:r>
      <w:r w:rsidRPr="00BE5E04">
        <w:rPr>
          <w:spacing w:val="-3"/>
          <w:sz w:val="23"/>
          <w:szCs w:val="23"/>
        </w:rPr>
        <w:t>landscape</w:t>
      </w:r>
      <w:r w:rsidRPr="00BE5E04">
        <w:rPr>
          <w:sz w:val="23"/>
          <w:szCs w:val="23"/>
        </w:rPr>
        <w:t>,</w:t>
      </w:r>
      <w:r w:rsidRPr="00BE5E04">
        <w:rPr>
          <w:spacing w:val="1"/>
          <w:sz w:val="23"/>
          <w:szCs w:val="23"/>
        </w:rPr>
        <w:t xml:space="preserve"> </w:t>
      </w:r>
      <w:r w:rsidRPr="00BE5E04">
        <w:rPr>
          <w:spacing w:val="-3"/>
          <w:sz w:val="23"/>
          <w:szCs w:val="23"/>
        </w:rPr>
        <w:t>interio</w:t>
      </w:r>
      <w:r w:rsidRPr="00BE5E04">
        <w:rPr>
          <w:sz w:val="23"/>
          <w:szCs w:val="23"/>
        </w:rPr>
        <w:t>r</w:t>
      </w:r>
      <w:r w:rsidRPr="00BE5E04">
        <w:rPr>
          <w:spacing w:val="1"/>
          <w:sz w:val="23"/>
          <w:szCs w:val="23"/>
        </w:rPr>
        <w:t xml:space="preserve"> </w:t>
      </w:r>
      <w:r w:rsidRPr="00BE5E04">
        <w:rPr>
          <w:spacing w:val="-3"/>
          <w:sz w:val="23"/>
          <w:szCs w:val="23"/>
        </w:rPr>
        <w:t>design</w:t>
      </w:r>
      <w:r w:rsidRPr="00BE5E04">
        <w:rPr>
          <w:sz w:val="23"/>
          <w:szCs w:val="23"/>
        </w:rPr>
        <w:t>,</w:t>
      </w:r>
      <w:r w:rsidRPr="00BE5E04">
        <w:rPr>
          <w:spacing w:val="1"/>
          <w:sz w:val="23"/>
          <w:szCs w:val="23"/>
        </w:rPr>
        <w:t xml:space="preserve"> </w:t>
      </w:r>
      <w:r w:rsidRPr="00BE5E04">
        <w:rPr>
          <w:spacing w:val="-6"/>
          <w:sz w:val="23"/>
          <w:szCs w:val="23"/>
        </w:rPr>
        <w:t>m</w:t>
      </w:r>
      <w:r w:rsidRPr="00BE5E04">
        <w:rPr>
          <w:spacing w:val="-3"/>
          <w:sz w:val="23"/>
          <w:szCs w:val="23"/>
        </w:rPr>
        <w:t>echanical</w:t>
      </w:r>
      <w:r w:rsidRPr="00BE5E04">
        <w:rPr>
          <w:sz w:val="23"/>
          <w:szCs w:val="23"/>
        </w:rPr>
        <w:t>,</w:t>
      </w:r>
      <w:r w:rsidRPr="00BE5E04">
        <w:rPr>
          <w:spacing w:val="1"/>
          <w:sz w:val="23"/>
          <w:szCs w:val="23"/>
        </w:rPr>
        <w:t xml:space="preserve"> </w:t>
      </w:r>
      <w:r w:rsidRPr="00BE5E04">
        <w:rPr>
          <w:spacing w:val="-3"/>
          <w:sz w:val="23"/>
          <w:szCs w:val="23"/>
        </w:rPr>
        <w:t>an</w:t>
      </w:r>
      <w:r w:rsidRPr="00BE5E04">
        <w:rPr>
          <w:sz w:val="23"/>
          <w:szCs w:val="23"/>
        </w:rPr>
        <w:t>d</w:t>
      </w:r>
      <w:r w:rsidRPr="00BE5E04">
        <w:rPr>
          <w:spacing w:val="1"/>
          <w:sz w:val="23"/>
          <w:szCs w:val="23"/>
        </w:rPr>
        <w:t xml:space="preserve"> </w:t>
      </w:r>
      <w:r w:rsidRPr="00BE5E04">
        <w:rPr>
          <w:spacing w:val="-3"/>
          <w:sz w:val="23"/>
          <w:szCs w:val="23"/>
        </w:rPr>
        <w:t>e</w:t>
      </w:r>
      <w:r w:rsidRPr="00BE5E04">
        <w:rPr>
          <w:spacing w:val="-4"/>
          <w:sz w:val="23"/>
          <w:szCs w:val="23"/>
        </w:rPr>
        <w:t>l</w:t>
      </w:r>
      <w:r w:rsidRPr="00BE5E04">
        <w:rPr>
          <w:spacing w:val="-3"/>
          <w:sz w:val="23"/>
          <w:szCs w:val="23"/>
        </w:rPr>
        <w:t>ectrica</w:t>
      </w:r>
      <w:r w:rsidRPr="00BE5E04">
        <w:rPr>
          <w:sz w:val="23"/>
          <w:szCs w:val="23"/>
        </w:rPr>
        <w:t xml:space="preserve">l </w:t>
      </w:r>
      <w:r w:rsidRPr="00BE5E04">
        <w:rPr>
          <w:spacing w:val="-3"/>
          <w:sz w:val="23"/>
          <w:szCs w:val="23"/>
        </w:rPr>
        <w:t>services</w:t>
      </w:r>
      <w:r w:rsidRPr="00BE5E04">
        <w:rPr>
          <w:sz w:val="23"/>
          <w:szCs w:val="23"/>
        </w:rPr>
        <w:t xml:space="preserve">, </w:t>
      </w:r>
      <w:r w:rsidRPr="00BE5E04">
        <w:rPr>
          <w:spacing w:val="-3"/>
          <w:sz w:val="23"/>
          <w:szCs w:val="23"/>
        </w:rPr>
        <w:t>shal</w:t>
      </w:r>
      <w:r w:rsidRPr="00BE5E04">
        <w:rPr>
          <w:sz w:val="23"/>
          <w:szCs w:val="23"/>
        </w:rPr>
        <w:t xml:space="preserve">l </w:t>
      </w:r>
      <w:r w:rsidRPr="00BE5E04">
        <w:rPr>
          <w:spacing w:val="-3"/>
          <w:sz w:val="23"/>
          <w:szCs w:val="23"/>
        </w:rPr>
        <w:t>b</w:t>
      </w:r>
      <w:r w:rsidRPr="00BE5E04">
        <w:rPr>
          <w:sz w:val="23"/>
          <w:szCs w:val="23"/>
        </w:rPr>
        <w:t xml:space="preserve">e </w:t>
      </w:r>
      <w:r w:rsidRPr="00BE5E04">
        <w:rPr>
          <w:spacing w:val="-3"/>
          <w:sz w:val="23"/>
          <w:szCs w:val="23"/>
        </w:rPr>
        <w:t>co</w:t>
      </w:r>
      <w:r w:rsidRPr="00BE5E04">
        <w:rPr>
          <w:spacing w:val="-6"/>
          <w:sz w:val="23"/>
          <w:szCs w:val="23"/>
        </w:rPr>
        <w:t>m</w:t>
      </w:r>
      <w:r w:rsidRPr="00BE5E04">
        <w:rPr>
          <w:spacing w:val="-3"/>
          <w:sz w:val="23"/>
          <w:szCs w:val="23"/>
        </w:rPr>
        <w:t>pute</w:t>
      </w:r>
      <w:r w:rsidRPr="00BE5E04">
        <w:rPr>
          <w:sz w:val="23"/>
          <w:szCs w:val="23"/>
        </w:rPr>
        <w:t xml:space="preserve">d </w:t>
      </w:r>
      <w:r w:rsidRPr="00BE5E04">
        <w:rPr>
          <w:spacing w:val="-3"/>
          <w:sz w:val="23"/>
          <w:szCs w:val="23"/>
        </w:rPr>
        <w:t>b</w:t>
      </w:r>
      <w:r w:rsidRPr="00BE5E04">
        <w:rPr>
          <w:sz w:val="23"/>
          <w:szCs w:val="23"/>
        </w:rPr>
        <w:t xml:space="preserve">y </w:t>
      </w:r>
      <w:r w:rsidRPr="00BE5E04">
        <w:rPr>
          <w:spacing w:val="-3"/>
          <w:sz w:val="23"/>
          <w:szCs w:val="23"/>
        </w:rPr>
        <w:t>applyin</w:t>
      </w:r>
      <w:r w:rsidRPr="00BE5E04">
        <w:rPr>
          <w:sz w:val="23"/>
          <w:szCs w:val="23"/>
        </w:rPr>
        <w:t xml:space="preserve">g a </w:t>
      </w:r>
      <w:r w:rsidRPr="00BE5E04">
        <w:rPr>
          <w:spacing w:val="-6"/>
          <w:sz w:val="23"/>
          <w:szCs w:val="23"/>
        </w:rPr>
        <w:t>m</w:t>
      </w:r>
      <w:r w:rsidRPr="00BE5E04">
        <w:rPr>
          <w:spacing w:val="-4"/>
          <w:sz w:val="23"/>
          <w:szCs w:val="23"/>
        </w:rPr>
        <w:t>u</w:t>
      </w:r>
      <w:r w:rsidRPr="00BE5E04">
        <w:rPr>
          <w:spacing w:val="-3"/>
          <w:sz w:val="23"/>
          <w:szCs w:val="23"/>
        </w:rPr>
        <w:t>ltipl</w:t>
      </w:r>
      <w:r w:rsidRPr="00BE5E04">
        <w:rPr>
          <w:sz w:val="23"/>
          <w:szCs w:val="23"/>
        </w:rPr>
        <w:t>e</w:t>
      </w:r>
      <w:r w:rsidRPr="00BE5E04">
        <w:rPr>
          <w:spacing w:val="2"/>
          <w:sz w:val="23"/>
          <w:szCs w:val="23"/>
        </w:rPr>
        <w:t xml:space="preserve"> </w:t>
      </w:r>
      <w:r w:rsidRPr="00BE5E04">
        <w:rPr>
          <w:spacing w:val="-3"/>
          <w:sz w:val="23"/>
          <w:szCs w:val="23"/>
        </w:rPr>
        <w:t>no</w:t>
      </w:r>
      <w:r w:rsidRPr="00BE5E04">
        <w:rPr>
          <w:sz w:val="23"/>
          <w:szCs w:val="23"/>
        </w:rPr>
        <w:t>t</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excee</w:t>
      </w:r>
      <w:r w:rsidRPr="00BE5E04">
        <w:rPr>
          <w:sz w:val="23"/>
          <w:szCs w:val="23"/>
        </w:rPr>
        <w:t>d</w:t>
      </w:r>
      <w:r w:rsidRPr="00BE5E04">
        <w:rPr>
          <w:spacing w:val="2"/>
          <w:sz w:val="23"/>
          <w:szCs w:val="23"/>
        </w:rPr>
        <w:t xml:space="preserve"> </w:t>
      </w:r>
      <w:r w:rsidRPr="00BE5E04">
        <w:rPr>
          <w:spacing w:val="-3"/>
          <w:sz w:val="23"/>
          <w:szCs w:val="23"/>
        </w:rPr>
        <w:t>o</w:t>
      </w:r>
      <w:r w:rsidRPr="00BE5E04">
        <w:rPr>
          <w:sz w:val="23"/>
          <w:szCs w:val="23"/>
        </w:rPr>
        <w:t>f</w:t>
      </w:r>
      <w:r w:rsidRPr="00BE5E04">
        <w:rPr>
          <w:spacing w:val="2"/>
          <w:sz w:val="23"/>
          <w:szCs w:val="23"/>
        </w:rPr>
        <w:t xml:space="preserve"> </w:t>
      </w:r>
      <w:r w:rsidRPr="00BE5E04">
        <w:rPr>
          <w:spacing w:val="-3"/>
          <w:sz w:val="23"/>
          <w:szCs w:val="23"/>
        </w:rPr>
        <w:t>1.1</w:t>
      </w:r>
      <w:r w:rsidRPr="00BE5E04">
        <w:rPr>
          <w:sz w:val="23"/>
          <w:szCs w:val="23"/>
        </w:rPr>
        <w:t>0</w:t>
      </w:r>
      <w:r w:rsidRPr="00BE5E04">
        <w:rPr>
          <w:spacing w:val="2"/>
          <w:sz w:val="23"/>
          <w:szCs w:val="23"/>
        </w:rPr>
        <w:t xml:space="preserve"> </w:t>
      </w:r>
      <w:r w:rsidRPr="00BE5E04">
        <w:rPr>
          <w:spacing w:val="-3"/>
          <w:sz w:val="23"/>
          <w:szCs w:val="23"/>
        </w:rPr>
        <w:t>ti</w:t>
      </w:r>
      <w:r w:rsidRPr="00BE5E04">
        <w:rPr>
          <w:spacing w:val="-6"/>
          <w:sz w:val="23"/>
          <w:szCs w:val="23"/>
        </w:rPr>
        <w:t>m</w:t>
      </w:r>
      <w:r w:rsidRPr="00BE5E04">
        <w:rPr>
          <w:spacing w:val="-3"/>
          <w:sz w:val="23"/>
          <w:szCs w:val="23"/>
        </w:rPr>
        <w:t>e</w:t>
      </w:r>
      <w:r w:rsidRPr="00BE5E04">
        <w:rPr>
          <w:sz w:val="23"/>
          <w:szCs w:val="23"/>
        </w:rPr>
        <w:t>s</w:t>
      </w:r>
      <w:r w:rsidRPr="00BE5E04">
        <w:rPr>
          <w:spacing w:val="2"/>
          <w:sz w:val="23"/>
          <w:szCs w:val="23"/>
        </w:rPr>
        <w:t xml:space="preserve">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ount</w:t>
      </w:r>
      <w:r w:rsidRPr="00BE5E04">
        <w:rPr>
          <w:sz w:val="23"/>
          <w:szCs w:val="23"/>
        </w:rPr>
        <w:t>s</w:t>
      </w:r>
      <w:r w:rsidRPr="00BE5E04">
        <w:rPr>
          <w:spacing w:val="2"/>
          <w:sz w:val="23"/>
          <w:szCs w:val="23"/>
        </w:rPr>
        <w:t xml:space="preserve"> </w:t>
      </w:r>
      <w:r w:rsidRPr="00BE5E04">
        <w:rPr>
          <w:spacing w:val="-3"/>
          <w:sz w:val="23"/>
          <w:szCs w:val="23"/>
        </w:rPr>
        <w:t>bille</w:t>
      </w:r>
      <w:r w:rsidRPr="00BE5E04">
        <w:rPr>
          <w:sz w:val="23"/>
          <w:szCs w:val="23"/>
        </w:rPr>
        <w:t>d</w:t>
      </w:r>
      <w:r w:rsidRPr="00BE5E04">
        <w:rPr>
          <w:spacing w:val="2"/>
          <w:sz w:val="23"/>
          <w:szCs w:val="23"/>
        </w:rPr>
        <w:t xml:space="preserve">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e</w:t>
      </w:r>
      <w:r w:rsidRPr="00BE5E04">
        <w:rPr>
          <w:spacing w:val="2"/>
          <w:sz w:val="23"/>
          <w:szCs w:val="23"/>
        </w:rPr>
        <w:t xml:space="preserve"> </w:t>
      </w:r>
      <w:r w:rsidRPr="00BE5E04">
        <w:rPr>
          <w:spacing w:val="-3"/>
          <w:sz w:val="23"/>
          <w:szCs w:val="23"/>
        </w:rPr>
        <w:t>Desig</w:t>
      </w:r>
      <w:r w:rsidRPr="00BE5E04">
        <w:rPr>
          <w:sz w:val="23"/>
          <w:szCs w:val="23"/>
        </w:rPr>
        <w:t>n</w:t>
      </w:r>
      <w:r w:rsidRPr="00BE5E04">
        <w:rPr>
          <w:spacing w:val="2"/>
          <w:sz w:val="23"/>
          <w:szCs w:val="23"/>
        </w:rPr>
        <w:t xml:space="preserve"> </w:t>
      </w:r>
      <w:r w:rsidRPr="00BE5E04">
        <w:rPr>
          <w:spacing w:val="-3"/>
          <w:sz w:val="23"/>
          <w:szCs w:val="23"/>
        </w:rPr>
        <w:t>Professiona</w:t>
      </w:r>
      <w:r w:rsidRPr="00BE5E04">
        <w:rPr>
          <w:sz w:val="23"/>
          <w:szCs w:val="23"/>
        </w:rPr>
        <w:t>l</w:t>
      </w:r>
      <w:r w:rsidRPr="00BE5E04">
        <w:rPr>
          <w:spacing w:val="2"/>
          <w:sz w:val="23"/>
          <w:szCs w:val="23"/>
        </w:rPr>
        <w:t xml:space="preserve"> </w:t>
      </w:r>
      <w:r w:rsidRPr="00BE5E04">
        <w:rPr>
          <w:spacing w:val="-3"/>
          <w:sz w:val="23"/>
          <w:szCs w:val="23"/>
        </w:rPr>
        <w:t>fo</w:t>
      </w:r>
      <w:r w:rsidRPr="00BE5E04">
        <w:rPr>
          <w:sz w:val="23"/>
          <w:szCs w:val="23"/>
        </w:rPr>
        <w:t>r</w:t>
      </w:r>
      <w:r w:rsidRPr="00BE5E04">
        <w:rPr>
          <w:spacing w:val="2"/>
          <w:sz w:val="23"/>
          <w:szCs w:val="23"/>
        </w:rPr>
        <w:t xml:space="preserve"> </w:t>
      </w:r>
      <w:r w:rsidRPr="00BE5E04">
        <w:rPr>
          <w:spacing w:val="-3"/>
          <w:sz w:val="23"/>
          <w:szCs w:val="23"/>
        </w:rPr>
        <w:t>suc</w:t>
      </w:r>
      <w:r w:rsidRPr="00BE5E04">
        <w:rPr>
          <w:sz w:val="23"/>
          <w:szCs w:val="23"/>
        </w:rPr>
        <w:t>h</w:t>
      </w:r>
      <w:r w:rsidRPr="00BE5E04">
        <w:rPr>
          <w:spacing w:val="2"/>
          <w:sz w:val="23"/>
          <w:szCs w:val="23"/>
        </w:rPr>
        <w:t xml:space="preserve"> </w:t>
      </w:r>
      <w:r w:rsidRPr="00BE5E04">
        <w:rPr>
          <w:spacing w:val="-3"/>
          <w:sz w:val="23"/>
          <w:szCs w:val="23"/>
        </w:rPr>
        <w:t>services</w:t>
      </w:r>
      <w:r w:rsidRPr="00BE5E04">
        <w:rPr>
          <w:sz w:val="23"/>
          <w:szCs w:val="23"/>
        </w:rPr>
        <w:t xml:space="preserve">. </w:t>
      </w:r>
      <w:r w:rsidRPr="00BE5E04">
        <w:rPr>
          <w:spacing w:val="18"/>
          <w:sz w:val="23"/>
          <w:szCs w:val="23"/>
        </w:rPr>
        <w:t xml:space="preserve"> </w:t>
      </w:r>
      <w:r w:rsidRPr="00BE5E04">
        <w:rPr>
          <w:spacing w:val="-3"/>
          <w:sz w:val="23"/>
          <w:szCs w:val="23"/>
        </w:rPr>
        <w:t>The Desig</w:t>
      </w:r>
      <w:r w:rsidRPr="00BE5E04">
        <w:rPr>
          <w:sz w:val="23"/>
          <w:szCs w:val="23"/>
        </w:rPr>
        <w:t xml:space="preserve">n </w:t>
      </w:r>
      <w:r w:rsidRPr="00BE5E04">
        <w:rPr>
          <w:spacing w:val="-3"/>
          <w:sz w:val="23"/>
          <w:szCs w:val="23"/>
        </w:rPr>
        <w:t>Professiona</w:t>
      </w:r>
      <w:r w:rsidRPr="00BE5E04">
        <w:rPr>
          <w:sz w:val="23"/>
          <w:szCs w:val="23"/>
        </w:rPr>
        <w:t xml:space="preserve">l </w:t>
      </w:r>
      <w:r w:rsidRPr="00BE5E04">
        <w:rPr>
          <w:spacing w:val="-3"/>
          <w:sz w:val="23"/>
          <w:szCs w:val="23"/>
        </w:rPr>
        <w:t>shal</w:t>
      </w:r>
      <w:r w:rsidRPr="00BE5E04">
        <w:rPr>
          <w:sz w:val="23"/>
          <w:szCs w:val="23"/>
        </w:rPr>
        <w:t xml:space="preserve">l </w:t>
      </w:r>
      <w:r w:rsidRPr="00BE5E04">
        <w:rPr>
          <w:spacing w:val="-3"/>
          <w:sz w:val="23"/>
          <w:szCs w:val="23"/>
        </w:rPr>
        <w:t>provid</w:t>
      </w:r>
      <w:r w:rsidRPr="00BE5E04">
        <w:rPr>
          <w:sz w:val="23"/>
          <w:szCs w:val="23"/>
        </w:rPr>
        <w:t xml:space="preserve">e </w:t>
      </w:r>
      <w:r w:rsidRPr="00BE5E04">
        <w:rPr>
          <w:spacing w:val="-3"/>
          <w:sz w:val="23"/>
          <w:szCs w:val="23"/>
        </w:rPr>
        <w:t>t</w:t>
      </w:r>
      <w:r w:rsidRPr="00BE5E04">
        <w:rPr>
          <w:sz w:val="23"/>
          <w:szCs w:val="23"/>
        </w:rPr>
        <w:t xml:space="preserve">o </w:t>
      </w:r>
      <w:r w:rsidRPr="00BE5E04">
        <w:rPr>
          <w:spacing w:val="-3"/>
          <w:sz w:val="23"/>
          <w:szCs w:val="23"/>
        </w:rPr>
        <w:t>th</w:t>
      </w:r>
      <w:r w:rsidRPr="00BE5E04">
        <w:rPr>
          <w:sz w:val="23"/>
          <w:szCs w:val="23"/>
        </w:rPr>
        <w:t xml:space="preserve">e </w:t>
      </w:r>
      <w:r w:rsidRPr="00BE5E04">
        <w:rPr>
          <w:spacing w:val="-3"/>
          <w:sz w:val="23"/>
          <w:szCs w:val="23"/>
        </w:rPr>
        <w:t>Owne</w:t>
      </w:r>
      <w:r w:rsidRPr="00BE5E04">
        <w:rPr>
          <w:sz w:val="23"/>
          <w:szCs w:val="23"/>
        </w:rPr>
        <w:t xml:space="preserve">r </w:t>
      </w:r>
      <w:r w:rsidRPr="00BE5E04">
        <w:rPr>
          <w:spacing w:val="-3"/>
          <w:sz w:val="23"/>
          <w:szCs w:val="23"/>
        </w:rPr>
        <w:t>fo</w:t>
      </w:r>
      <w:r w:rsidRPr="00BE5E04">
        <w:rPr>
          <w:sz w:val="23"/>
          <w:szCs w:val="23"/>
        </w:rPr>
        <w:t xml:space="preserve">r </w:t>
      </w:r>
      <w:r w:rsidRPr="00BE5E04">
        <w:rPr>
          <w:spacing w:val="-3"/>
          <w:sz w:val="23"/>
          <w:szCs w:val="23"/>
        </w:rPr>
        <w:t>approval</w:t>
      </w:r>
      <w:r w:rsidRPr="00BE5E04">
        <w:rPr>
          <w:sz w:val="23"/>
          <w:szCs w:val="23"/>
        </w:rPr>
        <w:t xml:space="preserve">, </w:t>
      </w:r>
      <w:r w:rsidRPr="00BE5E04">
        <w:rPr>
          <w:spacing w:val="-3"/>
          <w:sz w:val="23"/>
          <w:szCs w:val="23"/>
        </w:rPr>
        <w:t>hourl</w:t>
      </w:r>
      <w:r w:rsidRPr="00BE5E04">
        <w:rPr>
          <w:sz w:val="23"/>
          <w:szCs w:val="23"/>
        </w:rPr>
        <w:t xml:space="preserve">y </w:t>
      </w:r>
      <w:r w:rsidRPr="00BE5E04">
        <w:rPr>
          <w:spacing w:val="-3"/>
          <w:sz w:val="23"/>
          <w:szCs w:val="23"/>
        </w:rPr>
        <w:t>rate</w:t>
      </w:r>
      <w:r w:rsidRPr="00BE5E04">
        <w:rPr>
          <w:sz w:val="23"/>
          <w:szCs w:val="23"/>
        </w:rPr>
        <w:t xml:space="preserve">s </w:t>
      </w:r>
      <w:r w:rsidRPr="00BE5E04">
        <w:rPr>
          <w:spacing w:val="-3"/>
          <w:sz w:val="23"/>
          <w:szCs w:val="23"/>
        </w:rPr>
        <w:t>fo</w:t>
      </w:r>
      <w:r w:rsidRPr="00BE5E04">
        <w:rPr>
          <w:sz w:val="23"/>
          <w:szCs w:val="23"/>
        </w:rPr>
        <w:t xml:space="preserve">r </w:t>
      </w:r>
      <w:r w:rsidRPr="00BE5E04">
        <w:rPr>
          <w:spacing w:val="-3"/>
          <w:sz w:val="23"/>
          <w:szCs w:val="23"/>
        </w:rPr>
        <w:t>consultant</w:t>
      </w:r>
      <w:r w:rsidRPr="00BE5E04">
        <w:rPr>
          <w:sz w:val="23"/>
          <w:szCs w:val="23"/>
        </w:rPr>
        <w:t xml:space="preserve">s </w:t>
      </w:r>
      <w:r w:rsidRPr="00BE5E04">
        <w:rPr>
          <w:spacing w:val="-3"/>
          <w:sz w:val="23"/>
          <w:szCs w:val="23"/>
        </w:rPr>
        <w:t>an</w:t>
      </w:r>
      <w:r w:rsidRPr="00BE5E04">
        <w:rPr>
          <w:sz w:val="23"/>
          <w:szCs w:val="23"/>
        </w:rPr>
        <w:t xml:space="preserve">d </w:t>
      </w:r>
      <w:r w:rsidRPr="00BE5E04">
        <w:rPr>
          <w:spacing w:val="-3"/>
          <w:sz w:val="23"/>
          <w:szCs w:val="23"/>
        </w:rPr>
        <w:t>their e</w:t>
      </w:r>
      <w:r w:rsidRPr="00BE5E04">
        <w:rPr>
          <w:spacing w:val="-5"/>
          <w:sz w:val="23"/>
          <w:szCs w:val="23"/>
        </w:rPr>
        <w:t>m</w:t>
      </w:r>
      <w:r w:rsidRPr="00BE5E04">
        <w:rPr>
          <w:spacing w:val="-3"/>
          <w:sz w:val="23"/>
          <w:szCs w:val="23"/>
        </w:rPr>
        <w:t>ployee</w:t>
      </w:r>
      <w:r w:rsidRPr="00BE5E04">
        <w:rPr>
          <w:sz w:val="23"/>
          <w:szCs w:val="23"/>
        </w:rPr>
        <w:t>s</w:t>
      </w:r>
      <w:r w:rsidRPr="00BE5E04">
        <w:rPr>
          <w:spacing w:val="2"/>
          <w:sz w:val="23"/>
          <w:szCs w:val="23"/>
        </w:rPr>
        <w:t xml:space="preserve"> </w:t>
      </w:r>
      <w:r w:rsidRPr="00BE5E04">
        <w:rPr>
          <w:spacing w:val="-3"/>
          <w:sz w:val="23"/>
          <w:szCs w:val="23"/>
        </w:rPr>
        <w:t>detaile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pro</w:t>
      </w:r>
      <w:r w:rsidRPr="00BE5E04">
        <w:rPr>
          <w:spacing w:val="-4"/>
          <w:sz w:val="23"/>
          <w:szCs w:val="23"/>
        </w:rPr>
        <w:t>f</w:t>
      </w:r>
      <w:r w:rsidRPr="00BE5E04">
        <w:rPr>
          <w:spacing w:val="-3"/>
          <w:sz w:val="23"/>
          <w:szCs w:val="23"/>
        </w:rPr>
        <w:t>essiona</w:t>
      </w:r>
      <w:r w:rsidRPr="00BE5E04">
        <w:rPr>
          <w:sz w:val="23"/>
          <w:szCs w:val="23"/>
        </w:rPr>
        <w:t>l</w:t>
      </w:r>
      <w:r w:rsidRPr="00BE5E04">
        <w:rPr>
          <w:spacing w:val="2"/>
          <w:sz w:val="23"/>
          <w:szCs w:val="23"/>
        </w:rPr>
        <w:t xml:space="preserve"> </w:t>
      </w:r>
      <w:r w:rsidRPr="00BE5E04">
        <w:rPr>
          <w:spacing w:val="-3"/>
          <w:sz w:val="23"/>
          <w:szCs w:val="23"/>
        </w:rPr>
        <w:t>level</w:t>
      </w:r>
      <w:r w:rsidRPr="00BE5E04">
        <w:rPr>
          <w:sz w:val="23"/>
          <w:szCs w:val="23"/>
        </w:rPr>
        <w:t>s</w:t>
      </w:r>
      <w:r w:rsidRPr="00BE5E04">
        <w:rPr>
          <w:spacing w:val="2"/>
          <w:sz w:val="23"/>
          <w:szCs w:val="23"/>
        </w:rPr>
        <w:t xml:space="preserve"> </w:t>
      </w:r>
      <w:r w:rsidRPr="00BE5E04">
        <w:rPr>
          <w:spacing w:val="-3"/>
          <w:sz w:val="23"/>
          <w:szCs w:val="23"/>
        </w:rPr>
        <w:t>prio</w:t>
      </w:r>
      <w:r w:rsidRPr="00BE5E04">
        <w:rPr>
          <w:sz w:val="23"/>
          <w:szCs w:val="23"/>
        </w:rPr>
        <w:t>r</w:t>
      </w:r>
      <w:r w:rsidRPr="00BE5E04">
        <w:rPr>
          <w:spacing w:val="2"/>
          <w:sz w:val="23"/>
          <w:szCs w:val="23"/>
        </w:rPr>
        <w:t xml:space="preserve"> </w:t>
      </w:r>
      <w:r w:rsidRPr="00BE5E04">
        <w:rPr>
          <w:spacing w:val="-3"/>
          <w:sz w:val="23"/>
          <w:szCs w:val="23"/>
        </w:rPr>
        <w:t>t</w:t>
      </w:r>
      <w:r w:rsidRPr="00BE5E04">
        <w:rPr>
          <w:sz w:val="23"/>
          <w:szCs w:val="23"/>
        </w:rPr>
        <w:t>o</w:t>
      </w:r>
      <w:r w:rsidRPr="00BE5E04">
        <w:rPr>
          <w:spacing w:val="2"/>
          <w:sz w:val="23"/>
          <w:szCs w:val="23"/>
        </w:rPr>
        <w:t xml:space="preserve"> </w:t>
      </w:r>
      <w:r w:rsidRPr="00BE5E04">
        <w:rPr>
          <w:spacing w:val="-3"/>
          <w:sz w:val="23"/>
          <w:szCs w:val="23"/>
        </w:rPr>
        <w:t>i</w:t>
      </w:r>
      <w:r w:rsidRPr="00BE5E04">
        <w:rPr>
          <w:spacing w:val="-5"/>
          <w:sz w:val="23"/>
          <w:szCs w:val="23"/>
        </w:rPr>
        <w:t>n</w:t>
      </w:r>
      <w:r w:rsidRPr="00BE5E04">
        <w:rPr>
          <w:spacing w:val="-3"/>
          <w:sz w:val="23"/>
          <w:szCs w:val="23"/>
        </w:rPr>
        <w:t>currin</w:t>
      </w:r>
      <w:r w:rsidRPr="00BE5E04">
        <w:rPr>
          <w:sz w:val="23"/>
          <w:szCs w:val="23"/>
        </w:rPr>
        <w:t>g</w:t>
      </w:r>
      <w:r w:rsidRPr="00BE5E04">
        <w:rPr>
          <w:spacing w:val="1"/>
          <w:sz w:val="23"/>
          <w:szCs w:val="23"/>
        </w:rPr>
        <w:t xml:space="preserve"> </w:t>
      </w:r>
      <w:r w:rsidRPr="00BE5E04">
        <w:rPr>
          <w:spacing w:val="-3"/>
          <w:sz w:val="23"/>
          <w:szCs w:val="23"/>
        </w:rPr>
        <w:t>an</w:t>
      </w:r>
      <w:r w:rsidRPr="00BE5E04">
        <w:rPr>
          <w:sz w:val="23"/>
          <w:szCs w:val="23"/>
        </w:rPr>
        <w:t>y</w:t>
      </w:r>
      <w:r w:rsidRPr="00BE5E04">
        <w:rPr>
          <w:spacing w:val="1"/>
          <w:sz w:val="23"/>
          <w:szCs w:val="23"/>
        </w:rPr>
        <w:t xml:space="preserve"> </w:t>
      </w:r>
      <w:r w:rsidRPr="00BE5E04">
        <w:rPr>
          <w:spacing w:val="-3"/>
          <w:sz w:val="23"/>
          <w:szCs w:val="23"/>
        </w:rPr>
        <w:t>liabilit</w:t>
      </w:r>
      <w:r w:rsidRPr="00BE5E04">
        <w:rPr>
          <w:sz w:val="23"/>
          <w:szCs w:val="23"/>
        </w:rPr>
        <w:t>y</w:t>
      </w:r>
      <w:r w:rsidRPr="00BE5E04">
        <w:rPr>
          <w:spacing w:val="1"/>
          <w:sz w:val="23"/>
          <w:szCs w:val="23"/>
        </w:rPr>
        <w:t xml:space="preserve"> </w:t>
      </w:r>
      <w:r w:rsidRPr="00BE5E04">
        <w:rPr>
          <w:spacing w:val="-4"/>
          <w:sz w:val="23"/>
          <w:szCs w:val="23"/>
        </w:rPr>
        <w:t>fo</w:t>
      </w:r>
      <w:r w:rsidRPr="00BE5E04">
        <w:rPr>
          <w:sz w:val="23"/>
          <w:szCs w:val="23"/>
        </w:rPr>
        <w:t>r</w:t>
      </w:r>
      <w:r w:rsidRPr="00BE5E04">
        <w:rPr>
          <w:spacing w:val="1"/>
          <w:sz w:val="23"/>
          <w:szCs w:val="23"/>
        </w:rPr>
        <w:t xml:space="preserve"> </w:t>
      </w:r>
      <w:r w:rsidRPr="00BE5E04">
        <w:rPr>
          <w:spacing w:val="-3"/>
          <w:sz w:val="23"/>
          <w:szCs w:val="23"/>
        </w:rPr>
        <w:t>Ad</w:t>
      </w:r>
      <w:r w:rsidRPr="00BE5E04">
        <w:rPr>
          <w:spacing w:val="-4"/>
          <w:sz w:val="23"/>
          <w:szCs w:val="23"/>
        </w:rPr>
        <w:t>d</w:t>
      </w:r>
      <w:r w:rsidRPr="00BE5E04">
        <w:rPr>
          <w:spacing w:val="-3"/>
          <w:sz w:val="23"/>
          <w:szCs w:val="23"/>
        </w:rPr>
        <w:t>itiona</w:t>
      </w:r>
      <w:r w:rsidRPr="00BE5E04">
        <w:rPr>
          <w:sz w:val="23"/>
          <w:szCs w:val="23"/>
        </w:rPr>
        <w:t xml:space="preserve">l </w:t>
      </w:r>
      <w:r w:rsidRPr="00BE5E04">
        <w:rPr>
          <w:spacing w:val="-3"/>
          <w:sz w:val="23"/>
          <w:szCs w:val="23"/>
        </w:rPr>
        <w:t>Services</w:t>
      </w:r>
      <w:r w:rsidRPr="00BE5E04">
        <w:rPr>
          <w:sz w:val="23"/>
          <w:szCs w:val="23"/>
        </w:rPr>
        <w:t xml:space="preserve">. </w:t>
      </w:r>
      <w:r w:rsidRPr="00BE5E04">
        <w:rPr>
          <w:spacing w:val="5"/>
          <w:sz w:val="23"/>
          <w:szCs w:val="23"/>
        </w:rPr>
        <w:t xml:space="preserve"> </w:t>
      </w:r>
      <w:r w:rsidRPr="00BE5E04">
        <w:rPr>
          <w:spacing w:val="-3"/>
          <w:sz w:val="23"/>
          <w:szCs w:val="23"/>
        </w:rPr>
        <w:t>GR</w:t>
      </w:r>
      <w:r w:rsidRPr="00BE5E04">
        <w:rPr>
          <w:sz w:val="23"/>
          <w:szCs w:val="23"/>
        </w:rPr>
        <w:t xml:space="preserve">T </w:t>
      </w:r>
      <w:r w:rsidRPr="00BE5E04">
        <w:rPr>
          <w:spacing w:val="-3"/>
          <w:sz w:val="23"/>
          <w:szCs w:val="23"/>
        </w:rPr>
        <w:t>will b</w:t>
      </w:r>
      <w:r w:rsidRPr="00BE5E04">
        <w:rPr>
          <w:sz w:val="23"/>
          <w:szCs w:val="23"/>
        </w:rPr>
        <w:t>e</w:t>
      </w:r>
      <w:r w:rsidRPr="00BE5E04">
        <w:rPr>
          <w:spacing w:val="-7"/>
          <w:sz w:val="23"/>
          <w:szCs w:val="23"/>
        </w:rPr>
        <w:t xml:space="preserve"> </w:t>
      </w:r>
      <w:r w:rsidRPr="00BE5E04">
        <w:rPr>
          <w:spacing w:val="-3"/>
          <w:sz w:val="23"/>
          <w:szCs w:val="23"/>
        </w:rPr>
        <w:t>adde</w:t>
      </w:r>
      <w:r w:rsidRPr="00BE5E04">
        <w:rPr>
          <w:sz w:val="23"/>
          <w:szCs w:val="23"/>
        </w:rPr>
        <w:t>d</w:t>
      </w:r>
      <w:r w:rsidRPr="00BE5E04">
        <w:rPr>
          <w:spacing w:val="-7"/>
          <w:sz w:val="23"/>
          <w:szCs w:val="23"/>
        </w:rPr>
        <w:t xml:space="preserve"> </w:t>
      </w:r>
      <w:r w:rsidRPr="00BE5E04">
        <w:rPr>
          <w:spacing w:val="-3"/>
          <w:sz w:val="23"/>
          <w:szCs w:val="23"/>
        </w:rPr>
        <w:t>a</w:t>
      </w:r>
      <w:r w:rsidRPr="00BE5E04">
        <w:rPr>
          <w:sz w:val="23"/>
          <w:szCs w:val="23"/>
        </w:rPr>
        <w:t>s</w:t>
      </w:r>
      <w:r w:rsidRPr="00BE5E04">
        <w:rPr>
          <w:spacing w:val="-7"/>
          <w:sz w:val="23"/>
          <w:szCs w:val="23"/>
        </w:rPr>
        <w:t xml:space="preserve"> </w:t>
      </w:r>
      <w:r w:rsidRPr="00BE5E04">
        <w:rPr>
          <w:sz w:val="23"/>
          <w:szCs w:val="23"/>
        </w:rPr>
        <w:t>a</w:t>
      </w:r>
      <w:r w:rsidRPr="00BE5E04">
        <w:rPr>
          <w:spacing w:val="-7"/>
          <w:sz w:val="23"/>
          <w:szCs w:val="23"/>
        </w:rPr>
        <w:t xml:space="preserve"> </w:t>
      </w:r>
      <w:r w:rsidRPr="00BE5E04">
        <w:rPr>
          <w:spacing w:val="-3"/>
          <w:sz w:val="23"/>
          <w:szCs w:val="23"/>
        </w:rPr>
        <w:t>separat</w:t>
      </w:r>
      <w:r w:rsidRPr="00BE5E04">
        <w:rPr>
          <w:sz w:val="23"/>
          <w:szCs w:val="23"/>
        </w:rPr>
        <w:t>e</w:t>
      </w:r>
      <w:r w:rsidRPr="00BE5E04">
        <w:rPr>
          <w:spacing w:val="-7"/>
          <w:sz w:val="23"/>
          <w:szCs w:val="23"/>
        </w:rPr>
        <w:t xml:space="preserve"> </w:t>
      </w:r>
      <w:r w:rsidRPr="00BE5E04">
        <w:rPr>
          <w:spacing w:val="-3"/>
          <w:sz w:val="23"/>
          <w:szCs w:val="23"/>
        </w:rPr>
        <w:t>ite</w:t>
      </w:r>
      <w:r w:rsidRPr="00BE5E04">
        <w:rPr>
          <w:sz w:val="23"/>
          <w:szCs w:val="23"/>
        </w:rPr>
        <w:t>m</w:t>
      </w:r>
      <w:r w:rsidRPr="00BE5E04">
        <w:rPr>
          <w:spacing w:val="-9"/>
          <w:sz w:val="23"/>
          <w:szCs w:val="23"/>
        </w:rPr>
        <w:t xml:space="preserve"> </w:t>
      </w:r>
      <w:r w:rsidRPr="00BE5E04">
        <w:rPr>
          <w:spacing w:val="-3"/>
          <w:sz w:val="23"/>
          <w:szCs w:val="23"/>
        </w:rPr>
        <w:t>i</w:t>
      </w:r>
      <w:r w:rsidRPr="00BE5E04">
        <w:rPr>
          <w:sz w:val="23"/>
          <w:szCs w:val="23"/>
        </w:rPr>
        <w:t>n</w:t>
      </w:r>
      <w:r w:rsidRPr="00BE5E04">
        <w:rPr>
          <w:spacing w:val="-7"/>
          <w:sz w:val="23"/>
          <w:szCs w:val="23"/>
        </w:rPr>
        <w:t xml:space="preserve"> </w:t>
      </w:r>
      <w:r w:rsidRPr="00BE5E04">
        <w:rPr>
          <w:spacing w:val="-3"/>
          <w:sz w:val="23"/>
          <w:szCs w:val="23"/>
        </w:rPr>
        <w:t>th</w:t>
      </w:r>
      <w:r w:rsidRPr="00BE5E04">
        <w:rPr>
          <w:sz w:val="23"/>
          <w:szCs w:val="23"/>
        </w:rPr>
        <w:t>e</w:t>
      </w:r>
      <w:r w:rsidRPr="00BE5E04">
        <w:rPr>
          <w:spacing w:val="-7"/>
          <w:sz w:val="23"/>
          <w:szCs w:val="23"/>
        </w:rPr>
        <w:t xml:space="preserve"> </w:t>
      </w:r>
      <w:r w:rsidRPr="00BE5E04">
        <w:rPr>
          <w:spacing w:val="-3"/>
          <w:sz w:val="23"/>
          <w:szCs w:val="23"/>
        </w:rPr>
        <w:t>pa</w:t>
      </w:r>
      <w:r w:rsidRPr="00BE5E04">
        <w:rPr>
          <w:sz w:val="23"/>
          <w:szCs w:val="23"/>
        </w:rPr>
        <w:t>y</w:t>
      </w:r>
      <w:r w:rsidRPr="00BE5E04">
        <w:rPr>
          <w:spacing w:val="-7"/>
          <w:sz w:val="23"/>
          <w:szCs w:val="23"/>
        </w:rPr>
        <w:t xml:space="preserve"> </w:t>
      </w:r>
      <w:r w:rsidRPr="00BE5E04">
        <w:rPr>
          <w:spacing w:val="-3"/>
          <w:sz w:val="23"/>
          <w:szCs w:val="23"/>
        </w:rPr>
        <w:t>request.</w:t>
      </w:r>
    </w:p>
    <w:p w14:paraId="0652EB36" w14:textId="77777777" w:rsidR="00BE5E04" w:rsidRPr="00BE5E04" w:rsidRDefault="00BE5E04" w:rsidP="00BE5E04">
      <w:pPr>
        <w:widowControl w:val="0"/>
        <w:ind w:right="-155"/>
        <w:contextualSpacing/>
        <w:rPr>
          <w:rFonts w:ascii="Calibri" w:eastAsia="Calibri" w:hAnsi="Calibri"/>
          <w:sz w:val="23"/>
          <w:szCs w:val="23"/>
        </w:rPr>
      </w:pPr>
    </w:p>
    <w:p w14:paraId="3616254C" w14:textId="77777777" w:rsidR="00BE5E04" w:rsidRPr="00BE5E04" w:rsidRDefault="00BE5E04" w:rsidP="00BE5E04">
      <w:pPr>
        <w:widowControl w:val="0"/>
        <w:ind w:right="-155"/>
        <w:contextualSpacing/>
        <w:jc w:val="both"/>
        <w:rPr>
          <w:sz w:val="23"/>
          <w:szCs w:val="23"/>
        </w:rPr>
      </w:pPr>
      <w:r w:rsidRPr="00BE5E04">
        <w:rPr>
          <w:b/>
          <w:bCs/>
          <w:spacing w:val="-4"/>
          <w:sz w:val="23"/>
          <w:szCs w:val="23"/>
        </w:rPr>
        <w:t>13.</w:t>
      </w:r>
      <w:r w:rsidRPr="00BE5E04">
        <w:rPr>
          <w:b/>
          <w:bCs/>
          <w:sz w:val="23"/>
          <w:szCs w:val="23"/>
        </w:rPr>
        <w:t xml:space="preserve">4    </w:t>
      </w:r>
      <w:r w:rsidRPr="00BE5E04">
        <w:rPr>
          <w:b/>
          <w:bCs/>
          <w:spacing w:val="10"/>
          <w:sz w:val="23"/>
          <w:szCs w:val="23"/>
        </w:rPr>
        <w:t xml:space="preserve"> </w:t>
      </w:r>
      <w:r w:rsidRPr="00BE5E04">
        <w:rPr>
          <w:b/>
          <w:bCs/>
          <w:spacing w:val="-4"/>
          <w:sz w:val="23"/>
          <w:szCs w:val="23"/>
        </w:rPr>
        <w:t>REIMBURSABL</w:t>
      </w:r>
      <w:r w:rsidRPr="00BE5E04">
        <w:rPr>
          <w:b/>
          <w:bCs/>
          <w:sz w:val="23"/>
          <w:szCs w:val="23"/>
        </w:rPr>
        <w:t>E</w:t>
      </w:r>
      <w:r w:rsidRPr="00BE5E04">
        <w:rPr>
          <w:b/>
          <w:bCs/>
          <w:spacing w:val="-3"/>
          <w:sz w:val="23"/>
          <w:szCs w:val="23"/>
        </w:rPr>
        <w:t xml:space="preserve"> </w:t>
      </w:r>
      <w:r w:rsidRPr="00BE5E04">
        <w:rPr>
          <w:b/>
          <w:bCs/>
          <w:spacing w:val="-4"/>
          <w:sz w:val="23"/>
          <w:szCs w:val="23"/>
        </w:rPr>
        <w:t>EXPENSES</w:t>
      </w:r>
      <w:r w:rsidRPr="00BE5E04">
        <w:rPr>
          <w:sz w:val="23"/>
          <w:szCs w:val="23"/>
        </w:rPr>
        <w:t>,</w:t>
      </w:r>
      <w:r w:rsidRPr="00BE5E04">
        <w:rPr>
          <w:spacing w:val="-2"/>
          <w:sz w:val="23"/>
          <w:szCs w:val="23"/>
        </w:rPr>
        <w:t xml:space="preserve"> </w:t>
      </w:r>
      <w:r w:rsidRPr="00BE5E04">
        <w:rPr>
          <w:spacing w:val="-3"/>
          <w:sz w:val="23"/>
          <w:szCs w:val="23"/>
        </w:rPr>
        <w:t>i</w:t>
      </w:r>
      <w:r w:rsidRPr="00BE5E04">
        <w:rPr>
          <w:sz w:val="23"/>
          <w:szCs w:val="23"/>
        </w:rPr>
        <w:t>f</w:t>
      </w:r>
      <w:r w:rsidRPr="00BE5E04">
        <w:rPr>
          <w:spacing w:val="-3"/>
          <w:sz w:val="23"/>
          <w:szCs w:val="23"/>
        </w:rPr>
        <w:t xml:space="preserve"> allowe</w:t>
      </w:r>
      <w:r w:rsidRPr="00BE5E04">
        <w:rPr>
          <w:sz w:val="23"/>
          <w:szCs w:val="23"/>
        </w:rPr>
        <w:t>d</w:t>
      </w:r>
      <w:r w:rsidRPr="00BE5E04">
        <w:rPr>
          <w:spacing w:val="-2"/>
          <w:sz w:val="23"/>
          <w:szCs w:val="23"/>
        </w:rPr>
        <w:t xml:space="preserve"> </w:t>
      </w:r>
      <w:r w:rsidRPr="00BE5E04">
        <w:rPr>
          <w:spacing w:val="-3"/>
          <w:sz w:val="23"/>
          <w:szCs w:val="23"/>
        </w:rPr>
        <w:t>b</w:t>
      </w:r>
      <w:r w:rsidRPr="00BE5E04">
        <w:rPr>
          <w:sz w:val="23"/>
          <w:szCs w:val="23"/>
        </w:rPr>
        <w:t>y</w:t>
      </w:r>
      <w:r w:rsidRPr="00BE5E04">
        <w:rPr>
          <w:spacing w:val="-2"/>
          <w:sz w:val="23"/>
          <w:szCs w:val="23"/>
        </w:rPr>
        <w:t xml:space="preserve"> </w:t>
      </w:r>
      <w:r w:rsidRPr="00BE5E04">
        <w:rPr>
          <w:spacing w:val="-3"/>
          <w:sz w:val="23"/>
          <w:szCs w:val="23"/>
        </w:rPr>
        <w:t>thi</w:t>
      </w:r>
      <w:r w:rsidRPr="00BE5E04">
        <w:rPr>
          <w:sz w:val="23"/>
          <w:szCs w:val="23"/>
        </w:rPr>
        <w:t>s</w:t>
      </w:r>
      <w:r w:rsidRPr="00BE5E04">
        <w:rPr>
          <w:spacing w:val="-2"/>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2"/>
          <w:sz w:val="23"/>
          <w:szCs w:val="23"/>
        </w:rPr>
        <w:t xml:space="preserve"> </w:t>
      </w:r>
      <w:r w:rsidRPr="00BE5E04">
        <w:rPr>
          <w:spacing w:val="-3"/>
          <w:sz w:val="23"/>
          <w:szCs w:val="23"/>
        </w:rPr>
        <w:t>sh</w:t>
      </w:r>
      <w:r w:rsidRPr="00BE5E04">
        <w:rPr>
          <w:spacing w:val="-4"/>
          <w:sz w:val="23"/>
          <w:szCs w:val="23"/>
        </w:rPr>
        <w:t>a</w:t>
      </w:r>
      <w:r w:rsidRPr="00BE5E04">
        <w:rPr>
          <w:spacing w:val="-3"/>
          <w:sz w:val="23"/>
          <w:szCs w:val="23"/>
        </w:rPr>
        <w:t>l</w:t>
      </w:r>
      <w:r w:rsidRPr="00BE5E04">
        <w:rPr>
          <w:sz w:val="23"/>
          <w:szCs w:val="23"/>
        </w:rPr>
        <w:t>l</w:t>
      </w:r>
      <w:r w:rsidRPr="00BE5E04">
        <w:rPr>
          <w:spacing w:val="-3"/>
          <w:sz w:val="23"/>
          <w:szCs w:val="23"/>
        </w:rPr>
        <w:t xml:space="preserve"> b</w:t>
      </w:r>
      <w:r w:rsidRPr="00BE5E04">
        <w:rPr>
          <w:sz w:val="23"/>
          <w:szCs w:val="23"/>
        </w:rPr>
        <w:t>e</w:t>
      </w:r>
      <w:r w:rsidRPr="00BE5E04">
        <w:rPr>
          <w:spacing w:val="-3"/>
          <w:sz w:val="23"/>
          <w:szCs w:val="23"/>
        </w:rPr>
        <w:t xml:space="preserve"> co</w:t>
      </w:r>
      <w:r w:rsidRPr="00BE5E04">
        <w:rPr>
          <w:spacing w:val="-5"/>
          <w:sz w:val="23"/>
          <w:szCs w:val="23"/>
        </w:rPr>
        <w:t>m</w:t>
      </w:r>
      <w:r w:rsidRPr="00BE5E04">
        <w:rPr>
          <w:spacing w:val="-4"/>
          <w:sz w:val="23"/>
          <w:szCs w:val="23"/>
        </w:rPr>
        <w:t>p</w:t>
      </w:r>
      <w:r w:rsidRPr="00BE5E04">
        <w:rPr>
          <w:spacing w:val="-3"/>
          <w:sz w:val="23"/>
          <w:szCs w:val="23"/>
        </w:rPr>
        <w:t>ensate</w:t>
      </w:r>
      <w:r w:rsidRPr="00BE5E04">
        <w:rPr>
          <w:sz w:val="23"/>
          <w:szCs w:val="23"/>
        </w:rPr>
        <w:t>d</w:t>
      </w:r>
      <w:r w:rsidRPr="00BE5E04">
        <w:rPr>
          <w:spacing w:val="-3"/>
          <w:sz w:val="23"/>
          <w:szCs w:val="23"/>
        </w:rPr>
        <w:t xml:space="preserve"> a</w:t>
      </w:r>
      <w:r w:rsidRPr="00BE5E04">
        <w:rPr>
          <w:sz w:val="23"/>
          <w:szCs w:val="23"/>
        </w:rPr>
        <w:t>t</w:t>
      </w:r>
      <w:r w:rsidRPr="00BE5E04">
        <w:rPr>
          <w:spacing w:val="-3"/>
          <w:sz w:val="23"/>
          <w:szCs w:val="23"/>
        </w:rPr>
        <w:t xml:space="preserve"> direc</w:t>
      </w:r>
      <w:r w:rsidRPr="00BE5E04">
        <w:rPr>
          <w:sz w:val="23"/>
          <w:szCs w:val="23"/>
        </w:rPr>
        <w:t>t</w:t>
      </w:r>
      <w:r w:rsidRPr="00BE5E04">
        <w:rPr>
          <w:spacing w:val="-3"/>
          <w:sz w:val="23"/>
          <w:szCs w:val="23"/>
        </w:rPr>
        <w:t xml:space="preserve"> cost no</w:t>
      </w:r>
      <w:r w:rsidRPr="00BE5E04">
        <w:rPr>
          <w:sz w:val="23"/>
          <w:szCs w:val="23"/>
        </w:rPr>
        <w:t>t</w:t>
      </w:r>
      <w:r w:rsidRPr="00BE5E04">
        <w:rPr>
          <w:spacing w:val="-5"/>
          <w:sz w:val="23"/>
          <w:szCs w:val="23"/>
        </w:rPr>
        <w:t xml:space="preserve"> </w:t>
      </w:r>
      <w:r w:rsidRPr="00BE5E04">
        <w:rPr>
          <w:spacing w:val="-3"/>
          <w:sz w:val="23"/>
          <w:szCs w:val="23"/>
        </w:rPr>
        <w:t>t</w:t>
      </w:r>
      <w:r w:rsidRPr="00BE5E04">
        <w:rPr>
          <w:sz w:val="23"/>
          <w:szCs w:val="23"/>
        </w:rPr>
        <w:t>o</w:t>
      </w:r>
      <w:r w:rsidRPr="00BE5E04">
        <w:rPr>
          <w:spacing w:val="-5"/>
          <w:sz w:val="23"/>
          <w:szCs w:val="23"/>
        </w:rPr>
        <w:t xml:space="preserve"> </w:t>
      </w:r>
      <w:r w:rsidRPr="00BE5E04">
        <w:rPr>
          <w:spacing w:val="-3"/>
          <w:sz w:val="23"/>
          <w:szCs w:val="23"/>
        </w:rPr>
        <w:t>excee</w:t>
      </w:r>
      <w:r w:rsidRPr="00BE5E04">
        <w:rPr>
          <w:sz w:val="23"/>
          <w:szCs w:val="23"/>
        </w:rPr>
        <w:t>d</w:t>
      </w:r>
      <w:r w:rsidRPr="00BE5E04">
        <w:rPr>
          <w:spacing w:val="-5"/>
          <w:sz w:val="23"/>
          <w:szCs w:val="23"/>
        </w:rPr>
        <w:t xml:space="preserve"> </w:t>
      </w:r>
      <w:r w:rsidRPr="00BE5E04">
        <w:rPr>
          <w:spacing w:val="-3"/>
          <w:sz w:val="23"/>
          <w:szCs w:val="23"/>
        </w:rPr>
        <w:t>th</w:t>
      </w:r>
      <w:r w:rsidRPr="00BE5E04">
        <w:rPr>
          <w:sz w:val="23"/>
          <w:szCs w:val="23"/>
        </w:rPr>
        <w:t>e</w:t>
      </w:r>
      <w:r w:rsidRPr="00BE5E04">
        <w:rPr>
          <w:spacing w:val="-5"/>
          <w:sz w:val="23"/>
          <w:szCs w:val="23"/>
        </w:rPr>
        <w:t xml:space="preserve"> </w:t>
      </w:r>
      <w:r w:rsidRPr="00BE5E04">
        <w:rPr>
          <w:spacing w:val="-3"/>
          <w:sz w:val="23"/>
          <w:szCs w:val="23"/>
        </w:rPr>
        <w:t>rei</w:t>
      </w:r>
      <w:r w:rsidRPr="00BE5E04">
        <w:rPr>
          <w:spacing w:val="-6"/>
          <w:sz w:val="23"/>
          <w:szCs w:val="23"/>
        </w:rPr>
        <w:t>m</w:t>
      </w:r>
      <w:r w:rsidRPr="00BE5E04">
        <w:rPr>
          <w:spacing w:val="-3"/>
          <w:sz w:val="23"/>
          <w:szCs w:val="23"/>
        </w:rPr>
        <w:t>bursabl</w:t>
      </w:r>
      <w:r w:rsidRPr="00BE5E04">
        <w:rPr>
          <w:sz w:val="23"/>
          <w:szCs w:val="23"/>
        </w:rPr>
        <w:t>e</w:t>
      </w:r>
      <w:r w:rsidRPr="00BE5E04">
        <w:rPr>
          <w:spacing w:val="-5"/>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oun</w:t>
      </w:r>
      <w:r w:rsidRPr="00BE5E04">
        <w:rPr>
          <w:sz w:val="23"/>
          <w:szCs w:val="23"/>
        </w:rPr>
        <w:t>t</w:t>
      </w:r>
      <w:r w:rsidRPr="00BE5E04">
        <w:rPr>
          <w:spacing w:val="-5"/>
          <w:sz w:val="23"/>
          <w:szCs w:val="23"/>
        </w:rPr>
        <w:t xml:space="preserve"> </w:t>
      </w:r>
      <w:r w:rsidRPr="00BE5E04">
        <w:rPr>
          <w:spacing w:val="-3"/>
          <w:sz w:val="23"/>
          <w:szCs w:val="23"/>
        </w:rPr>
        <w:t>a</w:t>
      </w:r>
      <w:r w:rsidRPr="00BE5E04">
        <w:rPr>
          <w:sz w:val="23"/>
          <w:szCs w:val="23"/>
        </w:rPr>
        <w:t>s</w:t>
      </w:r>
      <w:r w:rsidRPr="00BE5E04">
        <w:rPr>
          <w:spacing w:val="-5"/>
          <w:sz w:val="23"/>
          <w:szCs w:val="23"/>
        </w:rPr>
        <w:t xml:space="preserve"> </w:t>
      </w:r>
      <w:r w:rsidRPr="00BE5E04">
        <w:rPr>
          <w:spacing w:val="-3"/>
          <w:sz w:val="23"/>
          <w:szCs w:val="23"/>
        </w:rPr>
        <w:t>define</w:t>
      </w:r>
      <w:r w:rsidRPr="00BE5E04">
        <w:rPr>
          <w:sz w:val="23"/>
          <w:szCs w:val="23"/>
        </w:rPr>
        <w:t>d</w:t>
      </w:r>
      <w:r w:rsidRPr="00BE5E04">
        <w:rPr>
          <w:spacing w:val="-5"/>
          <w:sz w:val="23"/>
          <w:szCs w:val="23"/>
        </w:rPr>
        <w:t xml:space="preserve"> </w:t>
      </w:r>
      <w:r w:rsidRPr="00BE5E04">
        <w:rPr>
          <w:spacing w:val="-3"/>
          <w:sz w:val="23"/>
          <w:szCs w:val="23"/>
        </w:rPr>
        <w:t>i</w:t>
      </w:r>
      <w:r w:rsidRPr="00BE5E04">
        <w:rPr>
          <w:sz w:val="23"/>
          <w:szCs w:val="23"/>
        </w:rPr>
        <w:t>n</w:t>
      </w:r>
      <w:r w:rsidRPr="00BE5E04">
        <w:rPr>
          <w:spacing w:val="-5"/>
          <w:sz w:val="23"/>
          <w:szCs w:val="23"/>
        </w:rPr>
        <w:t xml:space="preserve"> </w:t>
      </w:r>
      <w:r w:rsidRPr="00BE5E04">
        <w:rPr>
          <w:spacing w:val="-3"/>
          <w:sz w:val="23"/>
          <w:szCs w:val="23"/>
        </w:rPr>
        <w:t>Par</w:t>
      </w:r>
      <w:r w:rsidRPr="00BE5E04">
        <w:rPr>
          <w:sz w:val="23"/>
          <w:szCs w:val="23"/>
        </w:rPr>
        <w:t>t</w:t>
      </w:r>
      <w:r w:rsidRPr="00BE5E04">
        <w:rPr>
          <w:spacing w:val="-7"/>
          <w:sz w:val="23"/>
          <w:szCs w:val="23"/>
        </w:rPr>
        <w:t xml:space="preserve"> </w:t>
      </w:r>
      <w:r w:rsidRPr="00BE5E04">
        <w:rPr>
          <w:sz w:val="23"/>
          <w:szCs w:val="23"/>
        </w:rPr>
        <w:t>A</w:t>
      </w:r>
      <w:r w:rsidRPr="00BE5E04">
        <w:rPr>
          <w:spacing w:val="-6"/>
          <w:sz w:val="23"/>
          <w:szCs w:val="23"/>
        </w:rPr>
        <w:t xml:space="preserve"> </w:t>
      </w:r>
      <w:r w:rsidRPr="00BE5E04">
        <w:rPr>
          <w:spacing w:val="-3"/>
          <w:sz w:val="23"/>
          <w:szCs w:val="23"/>
        </w:rPr>
        <w:t>o</w:t>
      </w:r>
      <w:r w:rsidRPr="00BE5E04">
        <w:rPr>
          <w:sz w:val="23"/>
          <w:szCs w:val="23"/>
        </w:rPr>
        <w:t>f</w:t>
      </w:r>
      <w:r w:rsidRPr="00BE5E04">
        <w:rPr>
          <w:spacing w:val="-6"/>
          <w:sz w:val="23"/>
          <w:szCs w:val="23"/>
        </w:rPr>
        <w:t xml:space="preserve"> </w:t>
      </w:r>
      <w:r w:rsidRPr="00BE5E04">
        <w:rPr>
          <w:spacing w:val="-3"/>
          <w:sz w:val="23"/>
          <w:szCs w:val="23"/>
        </w:rPr>
        <w:t>thi</w:t>
      </w:r>
      <w:r w:rsidRPr="00BE5E04">
        <w:rPr>
          <w:sz w:val="23"/>
          <w:szCs w:val="23"/>
        </w:rPr>
        <w:t>s</w:t>
      </w:r>
      <w:r w:rsidRPr="00BE5E04">
        <w:rPr>
          <w:spacing w:val="-6"/>
          <w:sz w:val="23"/>
          <w:szCs w:val="23"/>
        </w:rPr>
        <w:t xml:space="preserve"> </w:t>
      </w:r>
      <w:r w:rsidRPr="00BE5E04">
        <w:rPr>
          <w:spacing w:val="-3"/>
          <w:sz w:val="23"/>
          <w:szCs w:val="23"/>
        </w:rPr>
        <w:t>Agree</w:t>
      </w:r>
      <w:r w:rsidRPr="00BE5E04">
        <w:rPr>
          <w:spacing w:val="-6"/>
          <w:sz w:val="23"/>
          <w:szCs w:val="23"/>
        </w:rPr>
        <w:t>m</w:t>
      </w:r>
      <w:r w:rsidRPr="00BE5E04">
        <w:rPr>
          <w:spacing w:val="-3"/>
          <w:sz w:val="23"/>
          <w:szCs w:val="23"/>
        </w:rPr>
        <w:t>ent</w:t>
      </w:r>
      <w:r w:rsidRPr="00BE5E04">
        <w:rPr>
          <w:sz w:val="23"/>
          <w:szCs w:val="23"/>
        </w:rPr>
        <w:t>,</w:t>
      </w:r>
      <w:r w:rsidRPr="00BE5E04">
        <w:rPr>
          <w:spacing w:val="-6"/>
          <w:sz w:val="23"/>
          <w:szCs w:val="23"/>
        </w:rPr>
        <w:t xml:space="preserve"> </w:t>
      </w:r>
      <w:r w:rsidRPr="00BE5E04">
        <w:rPr>
          <w:spacing w:val="-3"/>
          <w:sz w:val="23"/>
          <w:szCs w:val="23"/>
        </w:rPr>
        <w:t>unles</w:t>
      </w:r>
      <w:r w:rsidRPr="00BE5E04">
        <w:rPr>
          <w:sz w:val="23"/>
          <w:szCs w:val="23"/>
        </w:rPr>
        <w:t>s</w:t>
      </w:r>
      <w:r w:rsidRPr="00BE5E04">
        <w:rPr>
          <w:spacing w:val="-6"/>
          <w:sz w:val="23"/>
          <w:szCs w:val="23"/>
        </w:rPr>
        <w:t xml:space="preserve"> m</w:t>
      </w:r>
      <w:r w:rsidRPr="00BE5E04">
        <w:rPr>
          <w:spacing w:val="-3"/>
          <w:sz w:val="23"/>
          <w:szCs w:val="23"/>
        </w:rPr>
        <w:t>odifie</w:t>
      </w:r>
      <w:r w:rsidRPr="00BE5E04">
        <w:rPr>
          <w:sz w:val="23"/>
          <w:szCs w:val="23"/>
        </w:rPr>
        <w:t>d</w:t>
      </w:r>
      <w:r w:rsidRPr="00BE5E04">
        <w:rPr>
          <w:spacing w:val="-6"/>
          <w:sz w:val="23"/>
          <w:szCs w:val="23"/>
        </w:rPr>
        <w:t xml:space="preserve"> </w:t>
      </w:r>
      <w:r w:rsidRPr="00BE5E04">
        <w:rPr>
          <w:spacing w:val="-3"/>
          <w:sz w:val="23"/>
          <w:szCs w:val="23"/>
        </w:rPr>
        <w:t>otherwis</w:t>
      </w:r>
      <w:r w:rsidRPr="00BE5E04">
        <w:rPr>
          <w:sz w:val="23"/>
          <w:szCs w:val="23"/>
        </w:rPr>
        <w:t>e</w:t>
      </w:r>
      <w:r w:rsidRPr="00BE5E04">
        <w:rPr>
          <w:spacing w:val="-6"/>
          <w:sz w:val="23"/>
          <w:szCs w:val="23"/>
        </w:rPr>
        <w:t xml:space="preserve"> </w:t>
      </w:r>
      <w:r w:rsidRPr="00BE5E04">
        <w:rPr>
          <w:spacing w:val="-3"/>
          <w:sz w:val="23"/>
          <w:szCs w:val="23"/>
        </w:rPr>
        <w:t>by writte</w:t>
      </w:r>
      <w:r w:rsidRPr="00BE5E04">
        <w:rPr>
          <w:sz w:val="23"/>
          <w:szCs w:val="23"/>
        </w:rPr>
        <w:t>n</w:t>
      </w:r>
      <w:r w:rsidRPr="00BE5E04">
        <w:rPr>
          <w:spacing w:val="-7"/>
          <w:sz w:val="23"/>
          <w:szCs w:val="23"/>
        </w:rPr>
        <w:t xml:space="preserve"> </w:t>
      </w:r>
      <w:r w:rsidRPr="00BE5E04">
        <w:rPr>
          <w:spacing w:val="-3"/>
          <w:sz w:val="23"/>
          <w:szCs w:val="23"/>
        </w:rPr>
        <w:t>a</w:t>
      </w:r>
      <w:r w:rsidRPr="00BE5E04">
        <w:rPr>
          <w:spacing w:val="-6"/>
          <w:sz w:val="23"/>
          <w:szCs w:val="23"/>
        </w:rPr>
        <w:t>m</w:t>
      </w:r>
      <w:r w:rsidRPr="00BE5E04">
        <w:rPr>
          <w:spacing w:val="-3"/>
          <w:sz w:val="23"/>
          <w:szCs w:val="23"/>
        </w:rPr>
        <w:t>end</w:t>
      </w:r>
      <w:r w:rsidRPr="00BE5E04">
        <w:rPr>
          <w:spacing w:val="-6"/>
          <w:sz w:val="23"/>
          <w:szCs w:val="23"/>
        </w:rPr>
        <w:t>m</w:t>
      </w:r>
      <w:r w:rsidRPr="00BE5E04">
        <w:rPr>
          <w:spacing w:val="-3"/>
          <w:sz w:val="23"/>
          <w:szCs w:val="23"/>
        </w:rPr>
        <w:t>ent.</w:t>
      </w:r>
    </w:p>
    <w:p w14:paraId="0AA1B4AC" w14:textId="77777777" w:rsidR="00BE5E04" w:rsidRPr="00BE5E04" w:rsidRDefault="00BE5E04" w:rsidP="00BE5E04">
      <w:pPr>
        <w:widowControl w:val="0"/>
        <w:ind w:right="-155"/>
        <w:contextualSpacing/>
        <w:rPr>
          <w:rFonts w:ascii="Calibri" w:eastAsia="Calibri" w:hAnsi="Calibri"/>
          <w:sz w:val="23"/>
          <w:szCs w:val="23"/>
        </w:rPr>
      </w:pPr>
    </w:p>
    <w:p w14:paraId="789CD8B6" w14:textId="77777777" w:rsidR="00BE5E04" w:rsidRPr="00BE5E04" w:rsidRDefault="00BE5E04" w:rsidP="00BE5E04">
      <w:pPr>
        <w:widowControl w:val="0"/>
        <w:ind w:right="-155"/>
        <w:contextualSpacing/>
        <w:jc w:val="center"/>
        <w:rPr>
          <w:b/>
          <w:bCs/>
          <w:spacing w:val="-4"/>
          <w:sz w:val="23"/>
          <w:szCs w:val="23"/>
        </w:rPr>
      </w:pPr>
      <w:r w:rsidRPr="00BE5E04">
        <w:rPr>
          <w:b/>
          <w:bCs/>
          <w:spacing w:val="-4"/>
          <w:sz w:val="23"/>
          <w:szCs w:val="23"/>
        </w:rPr>
        <w:t>EN</w:t>
      </w:r>
      <w:r w:rsidRPr="00BE5E04">
        <w:rPr>
          <w:b/>
          <w:bCs/>
          <w:sz w:val="23"/>
          <w:szCs w:val="23"/>
        </w:rPr>
        <w:t>D</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ARTICL</w:t>
      </w:r>
      <w:r w:rsidRPr="00BE5E04">
        <w:rPr>
          <w:b/>
          <w:bCs/>
          <w:sz w:val="23"/>
          <w:szCs w:val="23"/>
        </w:rPr>
        <w:t>E</w:t>
      </w:r>
      <w:r w:rsidRPr="00BE5E04">
        <w:rPr>
          <w:b/>
          <w:bCs/>
          <w:spacing w:val="-7"/>
          <w:sz w:val="23"/>
          <w:szCs w:val="23"/>
        </w:rPr>
        <w:t xml:space="preserve"> </w:t>
      </w:r>
      <w:r w:rsidRPr="00BE5E04">
        <w:rPr>
          <w:b/>
          <w:bCs/>
          <w:spacing w:val="-4"/>
          <w:sz w:val="23"/>
          <w:szCs w:val="23"/>
        </w:rPr>
        <w:t>13</w:t>
      </w:r>
    </w:p>
    <w:p w14:paraId="3432C118" w14:textId="77777777" w:rsidR="00BE5E04" w:rsidRPr="00BE5E04" w:rsidRDefault="00BE5E04" w:rsidP="00BE5E04">
      <w:pPr>
        <w:widowControl w:val="0"/>
        <w:ind w:right="-155"/>
        <w:contextualSpacing/>
        <w:jc w:val="center"/>
        <w:rPr>
          <w:b/>
          <w:bCs/>
          <w:spacing w:val="-4"/>
          <w:sz w:val="23"/>
          <w:szCs w:val="23"/>
        </w:rPr>
      </w:pPr>
    </w:p>
    <w:p w14:paraId="1A267CAE" w14:textId="77777777" w:rsidR="00BE5E04" w:rsidRPr="00BE5E04" w:rsidRDefault="00BE5E04" w:rsidP="00BE5E04">
      <w:pPr>
        <w:widowControl w:val="0"/>
        <w:ind w:right="-155"/>
        <w:contextualSpacing/>
        <w:jc w:val="center"/>
        <w:rPr>
          <w:b/>
          <w:bCs/>
          <w:spacing w:val="-4"/>
          <w:sz w:val="23"/>
          <w:szCs w:val="23"/>
        </w:rPr>
      </w:pPr>
    </w:p>
    <w:p w14:paraId="5189D336"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ARTICL</w:t>
      </w:r>
      <w:r w:rsidRPr="00BE5E04">
        <w:rPr>
          <w:b/>
          <w:bCs/>
          <w:sz w:val="23"/>
          <w:szCs w:val="23"/>
        </w:rPr>
        <w:t>E</w:t>
      </w:r>
      <w:r w:rsidRPr="00BE5E04">
        <w:rPr>
          <w:b/>
          <w:bCs/>
          <w:spacing w:val="-8"/>
          <w:sz w:val="23"/>
          <w:szCs w:val="23"/>
        </w:rPr>
        <w:t xml:space="preserve"> </w:t>
      </w:r>
      <w:r w:rsidRPr="00BE5E04">
        <w:rPr>
          <w:b/>
          <w:bCs/>
          <w:spacing w:val="-4"/>
          <w:sz w:val="23"/>
          <w:szCs w:val="23"/>
        </w:rPr>
        <w:t>14</w:t>
      </w:r>
    </w:p>
    <w:p w14:paraId="2F789AB5" w14:textId="77777777" w:rsidR="00BE5E04" w:rsidRPr="00BE5E04" w:rsidRDefault="00BE5E04" w:rsidP="00BE5E04">
      <w:pPr>
        <w:widowControl w:val="0"/>
        <w:ind w:right="-155"/>
        <w:contextualSpacing/>
        <w:rPr>
          <w:rFonts w:ascii="Calibri" w:eastAsia="Calibri" w:hAnsi="Calibri"/>
          <w:sz w:val="23"/>
          <w:szCs w:val="23"/>
        </w:rPr>
      </w:pPr>
    </w:p>
    <w:p w14:paraId="40D3CE4C" w14:textId="77777777" w:rsidR="00BE5E04" w:rsidRPr="00BE5E04" w:rsidRDefault="00BE5E04" w:rsidP="00BE5E04">
      <w:pPr>
        <w:widowControl w:val="0"/>
        <w:ind w:right="-155"/>
        <w:contextualSpacing/>
        <w:jc w:val="center"/>
        <w:rPr>
          <w:sz w:val="23"/>
          <w:szCs w:val="23"/>
        </w:rPr>
      </w:pPr>
      <w:r w:rsidRPr="00BE5E04">
        <w:rPr>
          <w:b/>
          <w:bCs/>
          <w:spacing w:val="-4"/>
          <w:sz w:val="23"/>
          <w:szCs w:val="23"/>
        </w:rPr>
        <w:t>DECLARATION</w:t>
      </w:r>
      <w:r w:rsidRPr="00BE5E04">
        <w:rPr>
          <w:b/>
          <w:bCs/>
          <w:sz w:val="23"/>
          <w:szCs w:val="23"/>
        </w:rPr>
        <w:t>S</w:t>
      </w:r>
      <w:r w:rsidRPr="00BE5E04">
        <w:rPr>
          <w:b/>
          <w:bCs/>
          <w:spacing w:val="-8"/>
          <w:sz w:val="23"/>
          <w:szCs w:val="23"/>
        </w:rPr>
        <w:t xml:space="preserve"> </w:t>
      </w:r>
      <w:r w:rsidRPr="00BE5E04">
        <w:rPr>
          <w:b/>
          <w:bCs/>
          <w:spacing w:val="-4"/>
          <w:sz w:val="23"/>
          <w:szCs w:val="23"/>
        </w:rPr>
        <w:t>AN</w:t>
      </w:r>
      <w:r w:rsidRPr="00BE5E04">
        <w:rPr>
          <w:b/>
          <w:bCs/>
          <w:sz w:val="23"/>
          <w:szCs w:val="23"/>
        </w:rPr>
        <w:t>D</w:t>
      </w:r>
      <w:r w:rsidRPr="00BE5E04">
        <w:rPr>
          <w:b/>
          <w:bCs/>
          <w:spacing w:val="-8"/>
          <w:sz w:val="23"/>
          <w:szCs w:val="23"/>
        </w:rPr>
        <w:t xml:space="preserve"> </w:t>
      </w:r>
      <w:r w:rsidRPr="00BE5E04">
        <w:rPr>
          <w:b/>
          <w:bCs/>
          <w:spacing w:val="-4"/>
          <w:sz w:val="23"/>
          <w:szCs w:val="23"/>
        </w:rPr>
        <w:t>CERTIFICATIONS</w:t>
      </w:r>
    </w:p>
    <w:p w14:paraId="189E0A76" w14:textId="77777777" w:rsidR="00BE5E04" w:rsidRPr="00BE5E04" w:rsidRDefault="00BE5E04" w:rsidP="00BE5E04">
      <w:pPr>
        <w:widowControl w:val="0"/>
        <w:ind w:right="-155"/>
        <w:contextualSpacing/>
        <w:rPr>
          <w:rFonts w:ascii="Calibri" w:eastAsia="Calibri" w:hAnsi="Calibri"/>
          <w:sz w:val="23"/>
          <w:szCs w:val="23"/>
        </w:rPr>
      </w:pPr>
    </w:p>
    <w:p w14:paraId="020403F9" w14:textId="77777777" w:rsidR="00BE5E04" w:rsidRPr="00BE5E04" w:rsidRDefault="00BE5E04" w:rsidP="00BE5E04">
      <w:pPr>
        <w:widowControl w:val="0"/>
        <w:tabs>
          <w:tab w:val="left" w:pos="840"/>
        </w:tabs>
        <w:ind w:right="-155"/>
        <w:contextualSpacing/>
        <w:rPr>
          <w:sz w:val="23"/>
          <w:szCs w:val="23"/>
        </w:rPr>
      </w:pPr>
      <w:r w:rsidRPr="00BE5E04">
        <w:rPr>
          <w:b/>
          <w:bCs/>
          <w:spacing w:val="-4"/>
          <w:sz w:val="23"/>
          <w:szCs w:val="23"/>
        </w:rPr>
        <w:t>14.</w:t>
      </w:r>
      <w:r w:rsidRPr="00BE5E04">
        <w:rPr>
          <w:b/>
          <w:bCs/>
          <w:sz w:val="23"/>
          <w:szCs w:val="23"/>
        </w:rPr>
        <w:t>1</w:t>
      </w:r>
      <w:r w:rsidRPr="00BE5E04">
        <w:rPr>
          <w:b/>
          <w:bCs/>
          <w:sz w:val="23"/>
          <w:szCs w:val="23"/>
        </w:rPr>
        <w:tab/>
      </w:r>
      <w:r w:rsidRPr="00BE5E04">
        <w:rPr>
          <w:b/>
          <w:bCs/>
          <w:spacing w:val="-3"/>
          <w:sz w:val="23"/>
          <w:szCs w:val="23"/>
        </w:rPr>
        <w:t>Fo</w:t>
      </w:r>
      <w:r w:rsidRPr="00BE5E04">
        <w:rPr>
          <w:b/>
          <w:bCs/>
          <w:sz w:val="23"/>
          <w:szCs w:val="23"/>
        </w:rPr>
        <w:t>r</w:t>
      </w:r>
      <w:r w:rsidRPr="00BE5E04">
        <w:rPr>
          <w:b/>
          <w:bCs/>
          <w:spacing w:val="-7"/>
          <w:sz w:val="23"/>
          <w:szCs w:val="23"/>
        </w:rPr>
        <w:t xml:space="preserve"> </w:t>
      </w:r>
      <w:r w:rsidRPr="00BE5E04">
        <w:rPr>
          <w:b/>
          <w:bCs/>
          <w:spacing w:val="-3"/>
          <w:sz w:val="23"/>
          <w:szCs w:val="23"/>
        </w:rPr>
        <w:t>Ne</w:t>
      </w:r>
      <w:r w:rsidRPr="00BE5E04">
        <w:rPr>
          <w:b/>
          <w:bCs/>
          <w:sz w:val="23"/>
          <w:szCs w:val="23"/>
        </w:rPr>
        <w:t>w</w:t>
      </w:r>
      <w:r w:rsidRPr="00BE5E04">
        <w:rPr>
          <w:b/>
          <w:bCs/>
          <w:spacing w:val="-9"/>
          <w:sz w:val="23"/>
          <w:szCs w:val="23"/>
        </w:rPr>
        <w:t xml:space="preserve"> </w:t>
      </w:r>
      <w:r w:rsidRPr="00BE5E04">
        <w:rPr>
          <w:b/>
          <w:bCs/>
          <w:spacing w:val="-3"/>
          <w:sz w:val="23"/>
          <w:szCs w:val="23"/>
        </w:rPr>
        <w:t>Mexic</w:t>
      </w:r>
      <w:r w:rsidRPr="00BE5E04">
        <w:rPr>
          <w:b/>
          <w:bCs/>
          <w:sz w:val="23"/>
          <w:szCs w:val="23"/>
        </w:rPr>
        <w:t>o</w:t>
      </w:r>
      <w:r w:rsidRPr="00BE5E04">
        <w:rPr>
          <w:b/>
          <w:bCs/>
          <w:spacing w:val="-7"/>
          <w:sz w:val="23"/>
          <w:szCs w:val="23"/>
        </w:rPr>
        <w:t xml:space="preserve"> </w:t>
      </w:r>
      <w:r w:rsidRPr="00BE5E04">
        <w:rPr>
          <w:b/>
          <w:bCs/>
          <w:spacing w:val="-3"/>
          <w:sz w:val="23"/>
          <w:szCs w:val="23"/>
        </w:rPr>
        <w:t>Employee</w:t>
      </w:r>
      <w:r w:rsidRPr="00BE5E04">
        <w:rPr>
          <w:b/>
          <w:bCs/>
          <w:sz w:val="23"/>
          <w:szCs w:val="23"/>
        </w:rPr>
        <w:t>s</w:t>
      </w:r>
      <w:r w:rsidRPr="00BE5E04">
        <w:rPr>
          <w:b/>
          <w:bCs/>
          <w:spacing w:val="-7"/>
          <w:sz w:val="23"/>
          <w:szCs w:val="23"/>
        </w:rPr>
        <w:t xml:space="preserve"> </w:t>
      </w:r>
      <w:r w:rsidRPr="00BE5E04">
        <w:rPr>
          <w:b/>
          <w:bCs/>
          <w:spacing w:val="-3"/>
          <w:sz w:val="23"/>
          <w:szCs w:val="23"/>
        </w:rPr>
        <w:t>Healt</w:t>
      </w:r>
      <w:r w:rsidRPr="00BE5E04">
        <w:rPr>
          <w:b/>
          <w:bCs/>
          <w:sz w:val="23"/>
          <w:szCs w:val="23"/>
        </w:rPr>
        <w:t>h</w:t>
      </w:r>
      <w:r w:rsidRPr="00BE5E04">
        <w:rPr>
          <w:b/>
          <w:bCs/>
          <w:spacing w:val="-7"/>
          <w:sz w:val="23"/>
          <w:szCs w:val="23"/>
        </w:rPr>
        <w:t xml:space="preserve"> </w:t>
      </w:r>
      <w:r w:rsidRPr="00BE5E04">
        <w:rPr>
          <w:b/>
          <w:bCs/>
          <w:spacing w:val="-3"/>
          <w:sz w:val="23"/>
          <w:szCs w:val="23"/>
        </w:rPr>
        <w:t>Coverage</w:t>
      </w:r>
    </w:p>
    <w:p w14:paraId="6F191649" w14:textId="77777777" w:rsidR="00BE5E04" w:rsidRPr="00BE5E04" w:rsidRDefault="00BE5E04" w:rsidP="00BE5E04">
      <w:pPr>
        <w:widowControl w:val="0"/>
        <w:ind w:right="-155"/>
        <w:contextualSpacing/>
        <w:rPr>
          <w:rFonts w:ascii="Calibri" w:eastAsia="Calibri" w:hAnsi="Calibri"/>
          <w:sz w:val="23"/>
          <w:szCs w:val="23"/>
        </w:rPr>
      </w:pPr>
    </w:p>
    <w:p w14:paraId="3078DC85" w14:textId="77777777" w:rsidR="00BE5E04" w:rsidRPr="00BE5E04" w:rsidRDefault="00BE5E04" w:rsidP="00BE5E04">
      <w:pPr>
        <w:widowControl w:val="0"/>
        <w:suppressAutoHyphens/>
        <w:spacing w:after="200" w:line="276" w:lineRule="auto"/>
        <w:jc w:val="both"/>
        <w:rPr>
          <w:rFonts w:eastAsia="Calibri"/>
          <w:color w:val="000000"/>
          <w:spacing w:val="-3"/>
          <w:sz w:val="22"/>
          <w:szCs w:val="22"/>
        </w:rPr>
      </w:pPr>
      <w:r w:rsidRPr="00BE5E04">
        <w:rPr>
          <w:rFonts w:eastAsia="Calibri"/>
          <w:sz w:val="23"/>
          <w:szCs w:val="23"/>
        </w:rPr>
        <w:t xml:space="preserve">Contractor agrees to comply with all federal and state laws and regulations regarding the obligation of employers to provide health insurance for employees. If the Contractor has more than fifty (50) full-time-equivalent employees, the Affordable Care Act applies. If the Contractor has between two (2) and fifty (50) full-time-equivalent employees, the Contractor shall notify the employees of the availability of health insurance through </w:t>
      </w:r>
      <w:proofErr w:type="spellStart"/>
      <w:r w:rsidRPr="00BE5E04">
        <w:rPr>
          <w:rFonts w:eastAsia="Calibri"/>
          <w:sz w:val="23"/>
          <w:szCs w:val="23"/>
        </w:rPr>
        <w:t>beWellnm</w:t>
      </w:r>
      <w:proofErr w:type="spellEnd"/>
      <w:r w:rsidRPr="00BE5E04">
        <w:rPr>
          <w:rFonts w:eastAsia="Calibri"/>
          <w:sz w:val="23"/>
          <w:szCs w:val="23"/>
        </w:rPr>
        <w:t xml:space="preserve"> online at http://www.beWellnm.com.</w:t>
      </w:r>
    </w:p>
    <w:p w14:paraId="27B09763" w14:textId="77777777" w:rsidR="00BE5E04" w:rsidRPr="00BE5E04" w:rsidRDefault="00BE5E04" w:rsidP="00BE5E04">
      <w:pPr>
        <w:widowControl w:val="0"/>
        <w:ind w:right="-155"/>
        <w:contextualSpacing/>
        <w:rPr>
          <w:rFonts w:ascii="Calibri" w:eastAsia="Calibri" w:hAnsi="Calibri"/>
          <w:sz w:val="23"/>
          <w:szCs w:val="23"/>
        </w:rPr>
      </w:pPr>
    </w:p>
    <w:p w14:paraId="3CAC65DD" w14:textId="77777777" w:rsidR="00BE5E04" w:rsidRPr="00BE5E04" w:rsidRDefault="00BE5E04" w:rsidP="00BE5E04">
      <w:pPr>
        <w:widowControl w:val="0"/>
        <w:ind w:right="-155"/>
        <w:rPr>
          <w:b/>
          <w:bCs/>
          <w:spacing w:val="-4"/>
          <w:sz w:val="23"/>
          <w:szCs w:val="23"/>
        </w:rPr>
      </w:pPr>
    </w:p>
    <w:p w14:paraId="3CCCB244" w14:textId="77777777" w:rsidR="00BE5E04" w:rsidRPr="00BE5E04" w:rsidRDefault="00BE5E04" w:rsidP="00BE5E04">
      <w:pPr>
        <w:widowControl w:val="0"/>
        <w:ind w:right="-155"/>
        <w:jc w:val="center"/>
        <w:rPr>
          <w:sz w:val="23"/>
          <w:szCs w:val="23"/>
        </w:rPr>
      </w:pPr>
      <w:r w:rsidRPr="00BE5E04">
        <w:rPr>
          <w:b/>
          <w:bCs/>
          <w:spacing w:val="-4"/>
          <w:sz w:val="23"/>
          <w:szCs w:val="23"/>
        </w:rPr>
        <w:t>EN</w:t>
      </w:r>
      <w:r w:rsidRPr="00BE5E04">
        <w:rPr>
          <w:b/>
          <w:bCs/>
          <w:sz w:val="23"/>
          <w:szCs w:val="23"/>
        </w:rPr>
        <w:t>D</w:t>
      </w:r>
      <w:r w:rsidRPr="00BE5E04">
        <w:rPr>
          <w:b/>
          <w:bCs/>
          <w:spacing w:val="-7"/>
          <w:sz w:val="23"/>
          <w:szCs w:val="23"/>
        </w:rPr>
        <w:t xml:space="preserve"> </w:t>
      </w:r>
      <w:r w:rsidRPr="00BE5E04">
        <w:rPr>
          <w:b/>
          <w:bCs/>
          <w:spacing w:val="-4"/>
          <w:sz w:val="23"/>
          <w:szCs w:val="23"/>
        </w:rPr>
        <w:t>O</w:t>
      </w:r>
      <w:r w:rsidRPr="00BE5E04">
        <w:rPr>
          <w:b/>
          <w:bCs/>
          <w:sz w:val="23"/>
          <w:szCs w:val="23"/>
        </w:rPr>
        <w:t>F</w:t>
      </w:r>
      <w:r w:rsidRPr="00BE5E04">
        <w:rPr>
          <w:b/>
          <w:bCs/>
          <w:spacing w:val="-7"/>
          <w:sz w:val="23"/>
          <w:szCs w:val="23"/>
        </w:rPr>
        <w:t xml:space="preserve"> </w:t>
      </w:r>
      <w:r w:rsidRPr="00BE5E04">
        <w:rPr>
          <w:b/>
          <w:bCs/>
          <w:spacing w:val="-4"/>
          <w:sz w:val="23"/>
          <w:szCs w:val="23"/>
        </w:rPr>
        <w:t>ARTICL</w:t>
      </w:r>
      <w:r w:rsidRPr="00BE5E04">
        <w:rPr>
          <w:b/>
          <w:bCs/>
          <w:sz w:val="23"/>
          <w:szCs w:val="23"/>
        </w:rPr>
        <w:t>E</w:t>
      </w:r>
      <w:r w:rsidRPr="00BE5E04">
        <w:rPr>
          <w:b/>
          <w:bCs/>
          <w:spacing w:val="-7"/>
          <w:sz w:val="23"/>
          <w:szCs w:val="23"/>
        </w:rPr>
        <w:t xml:space="preserve"> </w:t>
      </w:r>
      <w:r w:rsidRPr="00BE5E04">
        <w:rPr>
          <w:b/>
          <w:bCs/>
          <w:spacing w:val="-4"/>
          <w:sz w:val="23"/>
          <w:szCs w:val="23"/>
        </w:rPr>
        <w:t>14</w:t>
      </w:r>
    </w:p>
    <w:p w14:paraId="779C65FE" w14:textId="0B582DEC" w:rsidR="007928A7" w:rsidRDefault="007928A7" w:rsidP="0047710B">
      <w:pPr>
        <w:tabs>
          <w:tab w:val="left" w:pos="720"/>
        </w:tabs>
      </w:pPr>
    </w:p>
    <w:p w14:paraId="0407E9FD" w14:textId="77777777" w:rsidR="007928A7" w:rsidRPr="007928A7" w:rsidRDefault="007928A7" w:rsidP="007928A7"/>
    <w:p w14:paraId="56BFF061" w14:textId="77777777" w:rsidR="007928A7" w:rsidRPr="007928A7" w:rsidRDefault="007928A7" w:rsidP="007928A7"/>
    <w:p w14:paraId="66F1286B" w14:textId="77777777" w:rsidR="007928A7" w:rsidRPr="007928A7" w:rsidRDefault="007928A7" w:rsidP="007928A7"/>
    <w:p w14:paraId="74A25352" w14:textId="77777777" w:rsidR="007928A7" w:rsidRPr="007928A7" w:rsidRDefault="007928A7" w:rsidP="007928A7"/>
    <w:p w14:paraId="09BF2B5F" w14:textId="77777777" w:rsidR="007928A7" w:rsidRPr="007928A7" w:rsidRDefault="007928A7" w:rsidP="007928A7"/>
    <w:p w14:paraId="5397E2B5" w14:textId="77777777" w:rsidR="007928A7" w:rsidRPr="007928A7" w:rsidRDefault="007928A7" w:rsidP="007928A7"/>
    <w:p w14:paraId="4D5FB5DC" w14:textId="77777777" w:rsidR="007928A7" w:rsidRPr="007928A7" w:rsidRDefault="007928A7" w:rsidP="007928A7"/>
    <w:p w14:paraId="3C0B2F78" w14:textId="77777777" w:rsidR="007928A7" w:rsidRPr="007928A7" w:rsidRDefault="007928A7" w:rsidP="007928A7"/>
    <w:p w14:paraId="7F44892F" w14:textId="77777777" w:rsidR="007928A7" w:rsidRPr="007928A7" w:rsidRDefault="007928A7" w:rsidP="007928A7"/>
    <w:p w14:paraId="27A5892A" w14:textId="77777777" w:rsidR="007928A7" w:rsidRPr="007928A7" w:rsidRDefault="007928A7" w:rsidP="007928A7"/>
    <w:p w14:paraId="51E68034" w14:textId="77777777" w:rsidR="007928A7" w:rsidRPr="007928A7" w:rsidRDefault="007928A7" w:rsidP="007928A7"/>
    <w:p w14:paraId="7C586D27" w14:textId="77777777" w:rsidR="007928A7" w:rsidRPr="007928A7" w:rsidRDefault="007928A7" w:rsidP="007928A7"/>
    <w:p w14:paraId="7B8248E4" w14:textId="77777777" w:rsidR="007928A7" w:rsidRPr="007928A7" w:rsidRDefault="007928A7" w:rsidP="007928A7"/>
    <w:p w14:paraId="50E67A2B" w14:textId="489F235D" w:rsidR="007928A7" w:rsidRDefault="007928A7" w:rsidP="007928A7"/>
    <w:p w14:paraId="65BA4B99" w14:textId="77777777" w:rsidR="007928A7" w:rsidRDefault="007928A7" w:rsidP="007928A7">
      <w:pPr>
        <w:tabs>
          <w:tab w:val="left" w:pos="4660"/>
        </w:tabs>
        <w:sectPr w:rsidR="007928A7" w:rsidSect="00C01818">
          <w:headerReference w:type="default" r:id="rId39"/>
          <w:footerReference w:type="default" r:id="rId40"/>
          <w:pgSz w:w="12240" w:h="15840"/>
          <w:pgMar w:top="720" w:right="810" w:bottom="907" w:left="965" w:header="432" w:footer="432" w:gutter="0"/>
          <w:pgNumType w:start="7"/>
          <w:cols w:space="720"/>
          <w:docGrid w:linePitch="299"/>
        </w:sectPr>
      </w:pPr>
      <w:r>
        <w:tab/>
      </w:r>
    </w:p>
    <w:p w14:paraId="09A699B6" w14:textId="77777777" w:rsidR="007928A7" w:rsidRPr="007928A7" w:rsidRDefault="007928A7" w:rsidP="007928A7">
      <w:pPr>
        <w:tabs>
          <w:tab w:val="left" w:pos="-1440"/>
          <w:tab w:val="left" w:pos="-720"/>
          <w:tab w:val="left" w:pos="3600"/>
        </w:tabs>
        <w:suppressAutoHyphens/>
        <w:jc w:val="right"/>
        <w:rPr>
          <w:b/>
          <w:sz w:val="18"/>
          <w:szCs w:val="20"/>
        </w:rPr>
      </w:pPr>
      <w:r w:rsidRPr="007928A7">
        <w:rPr>
          <w:b/>
          <w:sz w:val="16"/>
          <w:szCs w:val="20"/>
        </w:rPr>
        <w:lastRenderedPageBreak/>
        <w:tab/>
      </w:r>
      <w:r w:rsidRPr="007928A7">
        <w:rPr>
          <w:b/>
          <w:sz w:val="16"/>
          <w:szCs w:val="20"/>
        </w:rPr>
        <w:tab/>
      </w:r>
      <w:r w:rsidRPr="007928A7">
        <w:rPr>
          <w:b/>
          <w:sz w:val="16"/>
          <w:szCs w:val="20"/>
        </w:rPr>
        <w:tab/>
      </w:r>
      <w:r w:rsidRPr="007928A7">
        <w:rPr>
          <w:b/>
          <w:sz w:val="16"/>
          <w:szCs w:val="20"/>
        </w:rPr>
        <w:tab/>
      </w:r>
      <w:r w:rsidRPr="007928A7">
        <w:rPr>
          <w:b/>
          <w:sz w:val="16"/>
          <w:szCs w:val="20"/>
        </w:rPr>
        <w:tab/>
      </w:r>
      <w:r w:rsidRPr="007928A7">
        <w:rPr>
          <w:b/>
          <w:sz w:val="16"/>
          <w:szCs w:val="20"/>
        </w:rPr>
        <w:tab/>
      </w:r>
      <w:r w:rsidRPr="007928A7">
        <w:rPr>
          <w:b/>
          <w:sz w:val="16"/>
          <w:szCs w:val="20"/>
        </w:rPr>
        <w:tab/>
      </w:r>
      <w:r w:rsidRPr="007928A7">
        <w:rPr>
          <w:b/>
          <w:sz w:val="16"/>
          <w:szCs w:val="20"/>
        </w:rPr>
        <w:tab/>
      </w:r>
      <w:r w:rsidRPr="007928A7">
        <w:rPr>
          <w:b/>
          <w:sz w:val="16"/>
          <w:szCs w:val="20"/>
        </w:rPr>
        <w:tab/>
      </w:r>
      <w:r w:rsidRPr="007928A7">
        <w:rPr>
          <w:b/>
          <w:sz w:val="16"/>
          <w:szCs w:val="20"/>
        </w:rPr>
        <w:tab/>
      </w:r>
      <w:r w:rsidRPr="007928A7">
        <w:rPr>
          <w:b/>
          <w:sz w:val="18"/>
          <w:szCs w:val="20"/>
        </w:rPr>
        <w:t>Exhibit A</w:t>
      </w:r>
    </w:p>
    <w:p w14:paraId="57637DF5" w14:textId="77777777" w:rsidR="007928A7" w:rsidRPr="007928A7" w:rsidRDefault="007928A7" w:rsidP="007928A7">
      <w:pPr>
        <w:tabs>
          <w:tab w:val="left" w:pos="-1440"/>
          <w:tab w:val="left" w:pos="-720"/>
          <w:tab w:val="left" w:pos="3600"/>
        </w:tabs>
        <w:suppressAutoHyphens/>
        <w:jc w:val="center"/>
        <w:rPr>
          <w:sz w:val="36"/>
          <w:szCs w:val="20"/>
        </w:rPr>
      </w:pPr>
      <w:r w:rsidRPr="007928A7">
        <w:rPr>
          <w:b/>
          <w:sz w:val="36"/>
          <w:szCs w:val="20"/>
        </w:rPr>
        <w:t>NM Educational Retirement Board</w:t>
      </w:r>
    </w:p>
    <w:p w14:paraId="1EE40B9A" w14:textId="77777777" w:rsidR="007928A7" w:rsidRPr="007928A7" w:rsidRDefault="007928A7" w:rsidP="007928A7">
      <w:pPr>
        <w:tabs>
          <w:tab w:val="left" w:pos="-1440"/>
          <w:tab w:val="left" w:pos="-720"/>
          <w:tab w:val="left" w:pos="3600"/>
        </w:tabs>
        <w:suppressAutoHyphen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4649"/>
        <w:gridCol w:w="1886"/>
        <w:gridCol w:w="1789"/>
      </w:tblGrid>
      <w:tr w:rsidR="007928A7" w:rsidRPr="007928A7" w14:paraId="1160D2CE" w14:textId="77777777" w:rsidTr="00C01818">
        <w:tc>
          <w:tcPr>
            <w:tcW w:w="1818" w:type="dxa"/>
          </w:tcPr>
          <w:p w14:paraId="2D9DE67E"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PROJECT NAME:</w:t>
            </w:r>
            <w:r w:rsidRPr="007928A7">
              <w:rPr>
                <w:b/>
                <w:sz w:val="20"/>
                <w:szCs w:val="20"/>
              </w:rPr>
              <w:t xml:space="preserve"> Architect/Engineering Services for New Mexico Educational Retirement Board New Office Building</w:t>
            </w:r>
          </w:p>
        </w:tc>
        <w:tc>
          <w:tcPr>
            <w:tcW w:w="4680" w:type="dxa"/>
          </w:tcPr>
          <w:p w14:paraId="1DA0378F" w14:textId="77777777" w:rsidR="007928A7" w:rsidRPr="007928A7" w:rsidRDefault="007928A7" w:rsidP="007928A7">
            <w:pPr>
              <w:tabs>
                <w:tab w:val="left" w:pos="-1440"/>
                <w:tab w:val="left" w:pos="-720"/>
                <w:tab w:val="left" w:pos="3600"/>
              </w:tabs>
              <w:suppressAutoHyphens/>
              <w:rPr>
                <w:b/>
                <w:sz w:val="20"/>
                <w:szCs w:val="20"/>
              </w:rPr>
            </w:pPr>
          </w:p>
        </w:tc>
        <w:tc>
          <w:tcPr>
            <w:tcW w:w="1890" w:type="dxa"/>
          </w:tcPr>
          <w:p w14:paraId="26801CE0"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CONTRACT NO.:</w:t>
            </w:r>
          </w:p>
        </w:tc>
        <w:tc>
          <w:tcPr>
            <w:tcW w:w="1800" w:type="dxa"/>
          </w:tcPr>
          <w:p w14:paraId="1BE0927F" w14:textId="77777777" w:rsidR="007928A7" w:rsidRPr="007928A7" w:rsidRDefault="007928A7" w:rsidP="007928A7">
            <w:pPr>
              <w:tabs>
                <w:tab w:val="left" w:pos="-1440"/>
                <w:tab w:val="left" w:pos="-720"/>
                <w:tab w:val="left" w:pos="3600"/>
              </w:tabs>
              <w:suppressAutoHyphens/>
              <w:rPr>
                <w:b/>
                <w:sz w:val="20"/>
                <w:szCs w:val="20"/>
              </w:rPr>
            </w:pPr>
          </w:p>
        </w:tc>
      </w:tr>
      <w:tr w:rsidR="007928A7" w:rsidRPr="007928A7" w14:paraId="791632E2" w14:textId="77777777" w:rsidTr="00C01818">
        <w:tc>
          <w:tcPr>
            <w:tcW w:w="1818" w:type="dxa"/>
          </w:tcPr>
          <w:p w14:paraId="4A83D2F2" w14:textId="77777777" w:rsidR="007928A7" w:rsidRPr="007928A7" w:rsidRDefault="007928A7" w:rsidP="007928A7">
            <w:pPr>
              <w:tabs>
                <w:tab w:val="left" w:pos="-1440"/>
                <w:tab w:val="left" w:pos="-720"/>
                <w:tab w:val="left" w:pos="3600"/>
              </w:tabs>
              <w:suppressAutoHyphens/>
              <w:rPr>
                <w:sz w:val="20"/>
                <w:szCs w:val="20"/>
              </w:rPr>
            </w:pPr>
          </w:p>
        </w:tc>
        <w:tc>
          <w:tcPr>
            <w:tcW w:w="4680" w:type="dxa"/>
          </w:tcPr>
          <w:p w14:paraId="3E406AE7" w14:textId="77777777" w:rsidR="007928A7" w:rsidRPr="007928A7" w:rsidRDefault="007928A7" w:rsidP="007928A7">
            <w:pPr>
              <w:tabs>
                <w:tab w:val="left" w:pos="-1440"/>
                <w:tab w:val="left" w:pos="-720"/>
                <w:tab w:val="left" w:pos="3600"/>
              </w:tabs>
              <w:suppressAutoHyphens/>
              <w:rPr>
                <w:sz w:val="20"/>
                <w:szCs w:val="20"/>
              </w:rPr>
            </w:pPr>
          </w:p>
        </w:tc>
        <w:tc>
          <w:tcPr>
            <w:tcW w:w="1890" w:type="dxa"/>
          </w:tcPr>
          <w:p w14:paraId="4851E35A" w14:textId="77777777" w:rsidR="007928A7" w:rsidRPr="007928A7" w:rsidRDefault="007928A7" w:rsidP="007928A7">
            <w:pPr>
              <w:tabs>
                <w:tab w:val="left" w:pos="-1440"/>
                <w:tab w:val="left" w:pos="-720"/>
                <w:tab w:val="left" w:pos="3600"/>
              </w:tabs>
              <w:suppressAutoHyphens/>
              <w:rPr>
                <w:sz w:val="20"/>
                <w:szCs w:val="20"/>
              </w:rPr>
            </w:pPr>
          </w:p>
        </w:tc>
        <w:tc>
          <w:tcPr>
            <w:tcW w:w="1800" w:type="dxa"/>
          </w:tcPr>
          <w:p w14:paraId="088BDFD2" w14:textId="77777777" w:rsidR="007928A7" w:rsidRPr="007928A7" w:rsidRDefault="007928A7" w:rsidP="007928A7">
            <w:pPr>
              <w:tabs>
                <w:tab w:val="left" w:pos="-1440"/>
                <w:tab w:val="left" w:pos="-720"/>
                <w:tab w:val="left" w:pos="3600"/>
              </w:tabs>
              <w:suppressAutoHyphens/>
              <w:rPr>
                <w:sz w:val="20"/>
                <w:szCs w:val="20"/>
              </w:rPr>
            </w:pPr>
          </w:p>
        </w:tc>
      </w:tr>
    </w:tbl>
    <w:p w14:paraId="63AAFFC3" w14:textId="77777777" w:rsidR="007928A7" w:rsidRPr="007928A7" w:rsidRDefault="007928A7" w:rsidP="007928A7">
      <w:pPr>
        <w:tabs>
          <w:tab w:val="left" w:pos="-1440"/>
          <w:tab w:val="left" w:pos="-720"/>
          <w:tab w:val="left" w:pos="3600"/>
        </w:tabs>
        <w:suppressAutoHyphens/>
        <w:rPr>
          <w:sz w:val="20"/>
          <w:szCs w:val="20"/>
        </w:rPr>
      </w:pPr>
    </w:p>
    <w:p w14:paraId="3222B8D4" w14:textId="77777777" w:rsidR="007928A7" w:rsidRPr="007928A7" w:rsidRDefault="007928A7" w:rsidP="007928A7">
      <w:pPr>
        <w:tabs>
          <w:tab w:val="left" w:pos="-1440"/>
          <w:tab w:val="left" w:pos="-720"/>
          <w:tab w:val="left" w:pos="6120"/>
        </w:tabs>
        <w:suppressAutoHyphens/>
        <w:rPr>
          <w:sz w:val="20"/>
          <w:szCs w:val="20"/>
        </w:rPr>
      </w:pPr>
      <w:r w:rsidRPr="007928A7">
        <w:rPr>
          <w:b/>
          <w:sz w:val="20"/>
          <w:szCs w:val="20"/>
        </w:rPr>
        <w:tab/>
      </w:r>
    </w:p>
    <w:p w14:paraId="79196073" w14:textId="77777777" w:rsidR="007928A7" w:rsidRPr="007928A7" w:rsidRDefault="007928A7" w:rsidP="007928A7">
      <w:pPr>
        <w:tabs>
          <w:tab w:val="left" w:pos="-1440"/>
          <w:tab w:val="left" w:pos="-720"/>
          <w:tab w:val="left" w:pos="6300"/>
          <w:tab w:val="left" w:pos="7200"/>
        </w:tabs>
        <w:suppressAutoHyphens/>
        <w:jc w:val="center"/>
        <w:rPr>
          <w:sz w:val="20"/>
          <w:szCs w:val="20"/>
        </w:rPr>
      </w:pPr>
      <w:r w:rsidRPr="007928A7">
        <w:rPr>
          <w:b/>
          <w:i/>
          <w:sz w:val="20"/>
          <w:szCs w:val="20"/>
        </w:rPr>
        <w:t>TIME SCHEDULE FOR PROJECT PHASES</w:t>
      </w:r>
    </w:p>
    <w:p w14:paraId="5D9607E6" w14:textId="77777777" w:rsidR="007928A7" w:rsidRPr="007928A7" w:rsidRDefault="007928A7" w:rsidP="007928A7">
      <w:pPr>
        <w:tabs>
          <w:tab w:val="left" w:pos="-1440"/>
          <w:tab w:val="left" w:pos="-720"/>
          <w:tab w:val="left" w:pos="6300"/>
          <w:tab w:val="left" w:pos="7200"/>
        </w:tabs>
        <w:suppressAutoHyphens/>
        <w:rPr>
          <w:sz w:val="20"/>
          <w:szCs w:val="20"/>
        </w:rPr>
      </w:pPr>
    </w:p>
    <w:p w14:paraId="5FB9E097" w14:textId="77777777" w:rsidR="007928A7" w:rsidRPr="007928A7" w:rsidRDefault="007928A7" w:rsidP="007928A7">
      <w:pPr>
        <w:tabs>
          <w:tab w:val="left" w:pos="-1440"/>
          <w:tab w:val="left" w:pos="-720"/>
          <w:tab w:val="left" w:pos="6300"/>
          <w:tab w:val="left" w:pos="7200"/>
        </w:tabs>
        <w:suppressAutoHyphens/>
        <w:spacing w:line="22" w:lineRule="exact"/>
        <w:rPr>
          <w:sz w:val="20"/>
          <w:szCs w:val="20"/>
        </w:rPr>
      </w:pPr>
      <w:r w:rsidRPr="007928A7">
        <w:rPr>
          <w:noProof/>
          <w:sz w:val="20"/>
          <w:szCs w:val="20"/>
        </w:rPr>
        <mc:AlternateContent>
          <mc:Choice Requires="wps">
            <w:drawing>
              <wp:anchor distT="0" distB="0" distL="114300" distR="114300" simplePos="0" relativeHeight="251661312" behindDoc="1" locked="0" layoutInCell="0" allowOverlap="1" wp14:anchorId="3D3F7B88" wp14:editId="4772D783">
                <wp:simplePos x="0" y="0"/>
                <wp:positionH relativeFrom="margin">
                  <wp:posOffset>0</wp:posOffset>
                </wp:positionH>
                <wp:positionV relativeFrom="paragraph">
                  <wp:posOffset>0</wp:posOffset>
                </wp:positionV>
                <wp:extent cx="6400800" cy="1397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97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A69BF1" id="Rectangle 2" o:spid="_x0000_s1026" style="position:absolute;margin-left:0;margin-top:0;width:7in;height:1.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" o:allowincell="f" fillcolor="black" stroked="f" strokeweight="0">
                <w10:wrap anchorx="margin"/>
              </v:rect>
            </w:pict>
          </mc:Fallback>
        </mc:AlternateContent>
      </w:r>
    </w:p>
    <w:p w14:paraId="78E9D91E" w14:textId="77777777" w:rsidR="007928A7" w:rsidRPr="007928A7" w:rsidRDefault="007928A7" w:rsidP="007928A7">
      <w:pPr>
        <w:tabs>
          <w:tab w:val="left" w:pos="-1440"/>
          <w:tab w:val="left" w:pos="-720"/>
          <w:tab w:val="left" w:pos="6300"/>
          <w:tab w:val="left" w:pos="7200"/>
        </w:tabs>
        <w:suppressAutoHyphens/>
        <w:rPr>
          <w:sz w:val="20"/>
          <w:szCs w:val="20"/>
        </w:rPr>
      </w:pPr>
    </w:p>
    <w:p w14:paraId="3E3B530D" w14:textId="77777777" w:rsidR="007928A7" w:rsidRPr="007928A7" w:rsidRDefault="007928A7" w:rsidP="007928A7">
      <w:pPr>
        <w:tabs>
          <w:tab w:val="left" w:pos="-1440"/>
          <w:tab w:val="left" w:pos="-720"/>
        </w:tabs>
        <w:suppressAutoHyphens/>
        <w:jc w:val="center"/>
        <w:rPr>
          <w:sz w:val="20"/>
          <w:szCs w:val="20"/>
        </w:rPr>
      </w:pPr>
      <w:r w:rsidRPr="007928A7">
        <w:rPr>
          <w:b/>
          <w:sz w:val="20"/>
          <w:szCs w:val="20"/>
        </w:rPr>
        <w:t>DATE TO BE COMPLETED</w:t>
      </w:r>
      <w:r w:rsidRPr="007928A7">
        <w:rPr>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8"/>
        <w:gridCol w:w="3060"/>
      </w:tblGrid>
      <w:tr w:rsidR="007928A7" w:rsidRPr="007928A7" w14:paraId="745AF6F5" w14:textId="77777777" w:rsidTr="00C01818">
        <w:tc>
          <w:tcPr>
            <w:tcW w:w="7128" w:type="dxa"/>
          </w:tcPr>
          <w:p w14:paraId="04EDFD02"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Programming Phase…………………………………………………….…………</w:t>
            </w:r>
            <w:r w:rsidRPr="007928A7">
              <w:rPr>
                <w:sz w:val="20"/>
                <w:szCs w:val="20"/>
              </w:rPr>
              <w:tab/>
              <w:t>….</w:t>
            </w:r>
          </w:p>
        </w:tc>
        <w:tc>
          <w:tcPr>
            <w:tcW w:w="3060" w:type="dxa"/>
          </w:tcPr>
          <w:p w14:paraId="390FDCB1" w14:textId="77777777" w:rsidR="007928A7" w:rsidRPr="007928A7" w:rsidRDefault="007928A7" w:rsidP="007928A7">
            <w:pPr>
              <w:tabs>
                <w:tab w:val="left" w:pos="-1440"/>
                <w:tab w:val="left" w:pos="-720"/>
                <w:tab w:val="left" w:leader="dot" w:pos="6300"/>
              </w:tabs>
              <w:suppressAutoHyphens/>
              <w:contextualSpacing/>
              <w:rPr>
                <w:sz w:val="20"/>
                <w:szCs w:val="20"/>
              </w:rPr>
            </w:pPr>
            <w:r w:rsidRPr="007928A7">
              <w:rPr>
                <w:sz w:val="20"/>
                <w:szCs w:val="20"/>
              </w:rPr>
              <w:t xml:space="preserve">XX weeks </w:t>
            </w:r>
          </w:p>
          <w:p w14:paraId="30923729" w14:textId="77777777" w:rsidR="007928A7" w:rsidRPr="007928A7" w:rsidRDefault="007928A7" w:rsidP="007928A7">
            <w:pPr>
              <w:tabs>
                <w:tab w:val="left" w:pos="-1440"/>
                <w:tab w:val="left" w:pos="-720"/>
                <w:tab w:val="left" w:leader="dot" w:pos="6300"/>
              </w:tabs>
              <w:suppressAutoHyphens/>
              <w:contextualSpacing/>
              <w:rPr>
                <w:sz w:val="10"/>
                <w:szCs w:val="10"/>
              </w:rPr>
            </w:pPr>
          </w:p>
        </w:tc>
      </w:tr>
      <w:tr w:rsidR="007928A7" w:rsidRPr="007928A7" w14:paraId="5AFE44A4" w14:textId="77777777" w:rsidTr="00C01818">
        <w:tc>
          <w:tcPr>
            <w:tcW w:w="7128" w:type="dxa"/>
          </w:tcPr>
          <w:p w14:paraId="60C117C1"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Programming Phase Review…………………………………………………….……</w:t>
            </w:r>
          </w:p>
        </w:tc>
        <w:tc>
          <w:tcPr>
            <w:tcW w:w="3060" w:type="dxa"/>
          </w:tcPr>
          <w:p w14:paraId="6AB91F9A"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2 weeks</w:t>
            </w:r>
          </w:p>
        </w:tc>
      </w:tr>
      <w:tr w:rsidR="007928A7" w:rsidRPr="007928A7" w14:paraId="3EEB3D42" w14:textId="77777777" w:rsidTr="00C01818">
        <w:tc>
          <w:tcPr>
            <w:tcW w:w="7128" w:type="dxa"/>
          </w:tcPr>
          <w:p w14:paraId="679C1E6B"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Schematic Design Phase……………………………………………..………….……</w:t>
            </w:r>
          </w:p>
        </w:tc>
        <w:tc>
          <w:tcPr>
            <w:tcW w:w="3060" w:type="dxa"/>
          </w:tcPr>
          <w:p w14:paraId="6B47DCB7"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XX weeks</w:t>
            </w:r>
          </w:p>
        </w:tc>
      </w:tr>
      <w:tr w:rsidR="007928A7" w:rsidRPr="007928A7" w14:paraId="71776EB2" w14:textId="77777777" w:rsidTr="00C01818">
        <w:tc>
          <w:tcPr>
            <w:tcW w:w="7128" w:type="dxa"/>
          </w:tcPr>
          <w:p w14:paraId="6199F2A7"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Schematic Design Phase Review……………………….……………………….……</w:t>
            </w:r>
          </w:p>
        </w:tc>
        <w:tc>
          <w:tcPr>
            <w:tcW w:w="3060" w:type="dxa"/>
          </w:tcPr>
          <w:p w14:paraId="69FEDD29"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XX weeks</w:t>
            </w:r>
          </w:p>
        </w:tc>
      </w:tr>
      <w:tr w:rsidR="007928A7" w:rsidRPr="007928A7" w14:paraId="60892B73" w14:textId="77777777" w:rsidTr="00C01818">
        <w:tc>
          <w:tcPr>
            <w:tcW w:w="7128" w:type="dxa"/>
          </w:tcPr>
          <w:p w14:paraId="0DDE85B9"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Design Development Phase…………………………….……………………….……</w:t>
            </w:r>
          </w:p>
        </w:tc>
        <w:tc>
          <w:tcPr>
            <w:tcW w:w="3060" w:type="dxa"/>
          </w:tcPr>
          <w:p w14:paraId="2CBCC2C8"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2 weeks</w:t>
            </w:r>
          </w:p>
        </w:tc>
      </w:tr>
      <w:tr w:rsidR="007928A7" w:rsidRPr="007928A7" w14:paraId="4ED5C8A9" w14:textId="77777777" w:rsidTr="00C01818">
        <w:tc>
          <w:tcPr>
            <w:tcW w:w="7128" w:type="dxa"/>
          </w:tcPr>
          <w:p w14:paraId="0954CED8"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Design Development Phase Review…………………………………………….……</w:t>
            </w:r>
          </w:p>
        </w:tc>
        <w:tc>
          <w:tcPr>
            <w:tcW w:w="3060" w:type="dxa"/>
          </w:tcPr>
          <w:p w14:paraId="158FF5CF"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3 weeks</w:t>
            </w:r>
          </w:p>
        </w:tc>
      </w:tr>
      <w:tr w:rsidR="007928A7" w:rsidRPr="007928A7" w14:paraId="129EAC9C" w14:textId="77777777" w:rsidTr="00C01818">
        <w:tc>
          <w:tcPr>
            <w:tcW w:w="7128" w:type="dxa"/>
          </w:tcPr>
          <w:p w14:paraId="7A7FD9A7"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Construction Document Phase ……………………….…………………...…….……</w:t>
            </w:r>
          </w:p>
        </w:tc>
        <w:tc>
          <w:tcPr>
            <w:tcW w:w="3060" w:type="dxa"/>
          </w:tcPr>
          <w:p w14:paraId="15CDC8D7"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XX weeks</w:t>
            </w:r>
          </w:p>
        </w:tc>
      </w:tr>
      <w:tr w:rsidR="007928A7" w:rsidRPr="007928A7" w14:paraId="03F22950" w14:textId="77777777" w:rsidTr="00C01818">
        <w:tc>
          <w:tcPr>
            <w:tcW w:w="7128" w:type="dxa"/>
          </w:tcPr>
          <w:p w14:paraId="6C50A19B"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Construction Document Phase Review ………………………………………………</w:t>
            </w:r>
          </w:p>
        </w:tc>
        <w:tc>
          <w:tcPr>
            <w:tcW w:w="3060" w:type="dxa"/>
          </w:tcPr>
          <w:p w14:paraId="6C549557"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2 weeks</w:t>
            </w:r>
          </w:p>
        </w:tc>
      </w:tr>
      <w:tr w:rsidR="007928A7" w:rsidRPr="007928A7" w14:paraId="7063C741" w14:textId="77777777" w:rsidTr="00C01818">
        <w:tc>
          <w:tcPr>
            <w:tcW w:w="7128" w:type="dxa"/>
          </w:tcPr>
          <w:p w14:paraId="7C279B87" w14:textId="77777777" w:rsidR="007928A7" w:rsidRPr="007928A7" w:rsidRDefault="007928A7" w:rsidP="007928A7">
            <w:pPr>
              <w:tabs>
                <w:tab w:val="left" w:pos="-1440"/>
                <w:tab w:val="left" w:pos="-720"/>
                <w:tab w:val="left" w:leader="dot" w:pos="6300"/>
              </w:tabs>
              <w:suppressAutoHyphens/>
              <w:spacing w:line="360" w:lineRule="auto"/>
              <w:rPr>
                <w:sz w:val="20"/>
                <w:szCs w:val="20"/>
              </w:rPr>
            </w:pPr>
            <w:r w:rsidRPr="007928A7">
              <w:rPr>
                <w:sz w:val="20"/>
                <w:szCs w:val="20"/>
              </w:rPr>
              <w:t>Bidding or Negotiation Phase</w:t>
            </w:r>
          </w:p>
          <w:p w14:paraId="16869676"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a) Invitation to bid……………………….………………………………...…….……</w:t>
            </w:r>
          </w:p>
        </w:tc>
        <w:tc>
          <w:tcPr>
            <w:tcW w:w="3060" w:type="dxa"/>
          </w:tcPr>
          <w:p w14:paraId="4446EFA1"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to be determined later</w:t>
            </w:r>
          </w:p>
        </w:tc>
      </w:tr>
      <w:tr w:rsidR="007928A7" w:rsidRPr="007928A7" w14:paraId="134E0148" w14:textId="77777777" w:rsidTr="00C01818">
        <w:tc>
          <w:tcPr>
            <w:tcW w:w="7128" w:type="dxa"/>
          </w:tcPr>
          <w:p w14:paraId="3EE00BAA"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b) Bid Opening……………………….…………………….……………...…….……</w:t>
            </w:r>
          </w:p>
          <w:p w14:paraId="342C46C2" w14:textId="77777777" w:rsidR="007928A7" w:rsidRPr="007928A7" w:rsidRDefault="007928A7" w:rsidP="007928A7">
            <w:pPr>
              <w:tabs>
                <w:tab w:val="left" w:pos="-1440"/>
                <w:tab w:val="left" w:pos="-720"/>
                <w:tab w:val="left" w:pos="6300"/>
              </w:tabs>
              <w:suppressAutoHyphens/>
              <w:contextualSpacing/>
              <w:rPr>
                <w:sz w:val="10"/>
                <w:szCs w:val="10"/>
              </w:rPr>
            </w:pPr>
          </w:p>
        </w:tc>
        <w:tc>
          <w:tcPr>
            <w:tcW w:w="3060" w:type="dxa"/>
          </w:tcPr>
          <w:p w14:paraId="21A35DB1" w14:textId="77777777" w:rsidR="007928A7" w:rsidRPr="007928A7" w:rsidRDefault="007928A7" w:rsidP="007928A7">
            <w:pPr>
              <w:tabs>
                <w:tab w:val="left" w:pos="-1440"/>
                <w:tab w:val="left" w:pos="-720"/>
                <w:tab w:val="left" w:pos="6300"/>
              </w:tabs>
              <w:suppressAutoHyphens/>
              <w:contextualSpacing/>
              <w:rPr>
                <w:sz w:val="20"/>
                <w:szCs w:val="20"/>
              </w:rPr>
            </w:pPr>
          </w:p>
        </w:tc>
      </w:tr>
      <w:tr w:rsidR="007928A7" w:rsidRPr="007928A7" w14:paraId="25F1D0C9" w14:textId="77777777" w:rsidTr="00C01818">
        <w:tc>
          <w:tcPr>
            <w:tcW w:w="7128" w:type="dxa"/>
          </w:tcPr>
          <w:p w14:paraId="3293E08D"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Construction Phase Begins (after bid opening date) ……………………….…………</w:t>
            </w:r>
          </w:p>
          <w:p w14:paraId="6E1A604E" w14:textId="77777777" w:rsidR="007928A7" w:rsidRPr="007928A7" w:rsidRDefault="007928A7" w:rsidP="007928A7">
            <w:pPr>
              <w:tabs>
                <w:tab w:val="left" w:pos="-1440"/>
                <w:tab w:val="left" w:pos="-720"/>
                <w:tab w:val="left" w:pos="6300"/>
              </w:tabs>
              <w:suppressAutoHyphens/>
              <w:contextualSpacing/>
              <w:rPr>
                <w:sz w:val="10"/>
                <w:szCs w:val="10"/>
              </w:rPr>
            </w:pPr>
          </w:p>
        </w:tc>
        <w:tc>
          <w:tcPr>
            <w:tcW w:w="3060" w:type="dxa"/>
          </w:tcPr>
          <w:p w14:paraId="04ED7D6F" w14:textId="77777777" w:rsidR="007928A7" w:rsidRPr="007928A7" w:rsidRDefault="007928A7" w:rsidP="007928A7">
            <w:pPr>
              <w:tabs>
                <w:tab w:val="left" w:pos="-1440"/>
                <w:tab w:val="left" w:pos="-720"/>
                <w:tab w:val="left" w:pos="6300"/>
              </w:tabs>
              <w:suppressAutoHyphens/>
              <w:contextualSpacing/>
              <w:rPr>
                <w:sz w:val="20"/>
                <w:szCs w:val="20"/>
              </w:rPr>
            </w:pPr>
          </w:p>
        </w:tc>
      </w:tr>
      <w:tr w:rsidR="007928A7" w:rsidRPr="007928A7" w14:paraId="67784E44" w14:textId="77777777" w:rsidTr="00C01818">
        <w:tc>
          <w:tcPr>
            <w:tcW w:w="7128" w:type="dxa"/>
          </w:tcPr>
          <w:p w14:paraId="48E3711B" w14:textId="77777777" w:rsidR="007928A7" w:rsidRPr="007928A7" w:rsidRDefault="007928A7" w:rsidP="007928A7">
            <w:pPr>
              <w:tabs>
                <w:tab w:val="left" w:pos="-1440"/>
                <w:tab w:val="left" w:pos="-720"/>
                <w:tab w:val="left" w:pos="990"/>
                <w:tab w:val="left" w:leader="dot" w:pos="6300"/>
              </w:tabs>
              <w:suppressAutoHyphens/>
              <w:spacing w:line="360" w:lineRule="auto"/>
              <w:rPr>
                <w:sz w:val="20"/>
                <w:szCs w:val="20"/>
              </w:rPr>
            </w:pPr>
            <w:r w:rsidRPr="007928A7">
              <w:rPr>
                <w:sz w:val="20"/>
                <w:szCs w:val="20"/>
              </w:rPr>
              <w:t>Close-out, Final and Acceptance</w:t>
            </w:r>
            <w:r w:rsidRPr="007928A7">
              <w:rPr>
                <w:sz w:val="20"/>
                <w:szCs w:val="20"/>
              </w:rPr>
              <w:tab/>
              <w:t>……..</w:t>
            </w:r>
          </w:p>
        </w:tc>
        <w:tc>
          <w:tcPr>
            <w:tcW w:w="3060" w:type="dxa"/>
          </w:tcPr>
          <w:p w14:paraId="5876FA97" w14:textId="77777777" w:rsidR="007928A7" w:rsidRPr="007928A7" w:rsidRDefault="007928A7" w:rsidP="007928A7">
            <w:pPr>
              <w:tabs>
                <w:tab w:val="left" w:pos="-1440"/>
                <w:tab w:val="left" w:pos="-720"/>
                <w:tab w:val="left" w:pos="6300"/>
              </w:tabs>
              <w:suppressAutoHyphens/>
              <w:contextualSpacing/>
              <w:rPr>
                <w:sz w:val="20"/>
                <w:szCs w:val="20"/>
              </w:rPr>
            </w:pPr>
          </w:p>
        </w:tc>
      </w:tr>
      <w:tr w:rsidR="007928A7" w:rsidRPr="007928A7" w14:paraId="2AD834C5" w14:textId="77777777" w:rsidTr="00C01818">
        <w:tc>
          <w:tcPr>
            <w:tcW w:w="7128" w:type="dxa"/>
          </w:tcPr>
          <w:p w14:paraId="0D5F77A0" w14:textId="77777777" w:rsidR="007928A7" w:rsidRPr="007928A7" w:rsidRDefault="007928A7" w:rsidP="007928A7">
            <w:pPr>
              <w:tabs>
                <w:tab w:val="left" w:pos="-1440"/>
                <w:tab w:val="left" w:pos="-720"/>
                <w:tab w:val="left" w:pos="990"/>
                <w:tab w:val="left" w:leader="dot" w:pos="6300"/>
              </w:tabs>
              <w:suppressAutoHyphens/>
              <w:rPr>
                <w:sz w:val="20"/>
                <w:szCs w:val="20"/>
              </w:rPr>
            </w:pPr>
            <w:r w:rsidRPr="007928A7">
              <w:rPr>
                <w:sz w:val="20"/>
                <w:szCs w:val="20"/>
              </w:rPr>
              <w:t>11-Month Post Substantial Completion……………………….………………….……</w:t>
            </w:r>
          </w:p>
          <w:p w14:paraId="227CDE56" w14:textId="77777777" w:rsidR="007928A7" w:rsidRPr="007928A7" w:rsidRDefault="007928A7" w:rsidP="007928A7">
            <w:pPr>
              <w:tabs>
                <w:tab w:val="left" w:pos="-1440"/>
                <w:tab w:val="left" w:pos="-720"/>
                <w:tab w:val="left" w:pos="6300"/>
              </w:tabs>
              <w:suppressAutoHyphens/>
              <w:contextualSpacing/>
              <w:rPr>
                <w:sz w:val="20"/>
                <w:szCs w:val="20"/>
              </w:rPr>
            </w:pPr>
          </w:p>
        </w:tc>
        <w:tc>
          <w:tcPr>
            <w:tcW w:w="3060" w:type="dxa"/>
          </w:tcPr>
          <w:p w14:paraId="2B6A5F56" w14:textId="77777777" w:rsidR="007928A7" w:rsidRPr="007928A7" w:rsidRDefault="007928A7" w:rsidP="007928A7">
            <w:pPr>
              <w:tabs>
                <w:tab w:val="left" w:pos="-1440"/>
                <w:tab w:val="left" w:pos="-720"/>
                <w:tab w:val="left" w:pos="6300"/>
              </w:tabs>
              <w:suppressAutoHyphens/>
              <w:contextualSpacing/>
              <w:rPr>
                <w:sz w:val="20"/>
                <w:szCs w:val="20"/>
              </w:rPr>
            </w:pPr>
          </w:p>
        </w:tc>
      </w:tr>
      <w:tr w:rsidR="007928A7" w:rsidRPr="007928A7" w14:paraId="79C29564" w14:textId="77777777" w:rsidTr="00C01818">
        <w:tc>
          <w:tcPr>
            <w:tcW w:w="7128" w:type="dxa"/>
          </w:tcPr>
          <w:p w14:paraId="436D2AD4" w14:textId="77777777" w:rsidR="007928A7" w:rsidRPr="007928A7" w:rsidRDefault="007928A7" w:rsidP="007928A7">
            <w:pPr>
              <w:tabs>
                <w:tab w:val="left" w:pos="-1440"/>
                <w:tab w:val="left" w:pos="-720"/>
                <w:tab w:val="left" w:pos="6300"/>
              </w:tabs>
              <w:suppressAutoHyphens/>
              <w:contextualSpacing/>
              <w:rPr>
                <w:sz w:val="20"/>
                <w:szCs w:val="20"/>
              </w:rPr>
            </w:pPr>
            <w:r w:rsidRPr="007928A7">
              <w:rPr>
                <w:sz w:val="20"/>
                <w:szCs w:val="20"/>
              </w:rPr>
              <w:t>Inspection and Report……………………….…………………...…….………………</w:t>
            </w:r>
          </w:p>
        </w:tc>
        <w:tc>
          <w:tcPr>
            <w:tcW w:w="3060" w:type="dxa"/>
          </w:tcPr>
          <w:p w14:paraId="4E10E8DF" w14:textId="77777777" w:rsidR="007928A7" w:rsidRPr="007928A7" w:rsidRDefault="007928A7" w:rsidP="007928A7">
            <w:pPr>
              <w:tabs>
                <w:tab w:val="left" w:pos="-1440"/>
                <w:tab w:val="left" w:pos="-720"/>
                <w:tab w:val="left" w:pos="6300"/>
              </w:tabs>
              <w:suppressAutoHyphens/>
              <w:contextualSpacing/>
              <w:rPr>
                <w:sz w:val="20"/>
                <w:szCs w:val="20"/>
              </w:rPr>
            </w:pPr>
          </w:p>
        </w:tc>
      </w:tr>
    </w:tbl>
    <w:p w14:paraId="38EA0A20" w14:textId="77777777" w:rsidR="007928A7" w:rsidRPr="007928A7" w:rsidRDefault="007928A7" w:rsidP="007928A7">
      <w:pPr>
        <w:tabs>
          <w:tab w:val="left" w:pos="-1440"/>
          <w:tab w:val="left" w:pos="-720"/>
          <w:tab w:val="left" w:pos="6300"/>
        </w:tabs>
        <w:suppressAutoHyphens/>
        <w:rPr>
          <w:sz w:val="20"/>
          <w:szCs w:val="20"/>
        </w:rPr>
      </w:pPr>
    </w:p>
    <w:p w14:paraId="05933D94" w14:textId="77777777" w:rsidR="007928A7" w:rsidRPr="007928A7" w:rsidRDefault="007928A7" w:rsidP="007928A7">
      <w:pPr>
        <w:suppressAutoHyphens/>
        <w:rPr>
          <w:b/>
          <w:sz w:val="36"/>
          <w:szCs w:val="20"/>
        </w:rPr>
      </w:pPr>
      <w:proofErr w:type="gramStart"/>
      <w:r w:rsidRPr="007928A7">
        <w:rPr>
          <w:sz w:val="20"/>
          <w:szCs w:val="20"/>
        </w:rPr>
        <w:t>*  In</w:t>
      </w:r>
      <w:proofErr w:type="gramEnd"/>
      <w:r w:rsidRPr="007928A7">
        <w:rPr>
          <w:sz w:val="20"/>
          <w:szCs w:val="20"/>
        </w:rPr>
        <w:t xml:space="preserve"> lieu of dates, the duration (in weeks) of each phase or event may be substituted. </w:t>
      </w:r>
    </w:p>
    <w:p w14:paraId="7CAE02F8" w14:textId="77777777" w:rsidR="007928A7" w:rsidRPr="007928A7" w:rsidRDefault="007928A7" w:rsidP="007928A7">
      <w:pPr>
        <w:keepNext/>
        <w:tabs>
          <w:tab w:val="left" w:pos="-1440"/>
          <w:tab w:val="left" w:pos="-720"/>
          <w:tab w:val="left" w:pos="3600"/>
        </w:tabs>
        <w:suppressAutoHyphens/>
        <w:jc w:val="right"/>
        <w:outlineLvl w:val="0"/>
        <w:rPr>
          <w:b/>
          <w:sz w:val="18"/>
          <w:szCs w:val="20"/>
        </w:rPr>
      </w:pPr>
      <w:r w:rsidRPr="007928A7">
        <w:rPr>
          <w:b/>
          <w:sz w:val="18"/>
          <w:szCs w:val="20"/>
        </w:rPr>
        <w:br w:type="page"/>
      </w:r>
      <w:bookmarkStart w:id="219" w:name="_Toc61851365"/>
      <w:r w:rsidRPr="007928A7">
        <w:rPr>
          <w:b/>
          <w:sz w:val="18"/>
          <w:szCs w:val="20"/>
        </w:rPr>
        <w:lastRenderedPageBreak/>
        <w:t>Exhibit B</w:t>
      </w:r>
      <w:bookmarkEnd w:id="219"/>
    </w:p>
    <w:p w14:paraId="3AB4EABE" w14:textId="77777777" w:rsidR="007928A7" w:rsidRPr="007928A7" w:rsidRDefault="007928A7" w:rsidP="007928A7">
      <w:pPr>
        <w:tabs>
          <w:tab w:val="left" w:pos="-1440"/>
          <w:tab w:val="left" w:pos="-720"/>
          <w:tab w:val="left" w:pos="3600"/>
        </w:tabs>
        <w:suppressAutoHyphens/>
        <w:jc w:val="center"/>
        <w:rPr>
          <w:sz w:val="36"/>
          <w:szCs w:val="20"/>
        </w:rPr>
      </w:pPr>
      <w:r w:rsidRPr="007928A7">
        <w:rPr>
          <w:b/>
          <w:sz w:val="36"/>
          <w:szCs w:val="20"/>
        </w:rPr>
        <w:t>NM Educational Retirement Board</w:t>
      </w:r>
    </w:p>
    <w:p w14:paraId="499E3E3C" w14:textId="77777777" w:rsidR="007928A7" w:rsidRPr="007928A7" w:rsidRDefault="007928A7" w:rsidP="007928A7">
      <w:pPr>
        <w:tabs>
          <w:tab w:val="left" w:pos="-1440"/>
          <w:tab w:val="left" w:pos="-720"/>
          <w:tab w:val="left" w:pos="3600"/>
        </w:tabs>
        <w:suppressAutoHyphen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4649"/>
        <w:gridCol w:w="1886"/>
        <w:gridCol w:w="1789"/>
      </w:tblGrid>
      <w:tr w:rsidR="007928A7" w:rsidRPr="007928A7" w14:paraId="2DD5E3DC" w14:textId="77777777" w:rsidTr="00C01818">
        <w:tc>
          <w:tcPr>
            <w:tcW w:w="1818" w:type="dxa"/>
          </w:tcPr>
          <w:p w14:paraId="56C65B03"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PROJECT NAME:</w:t>
            </w:r>
            <w:r w:rsidRPr="007928A7">
              <w:rPr>
                <w:b/>
                <w:sz w:val="20"/>
                <w:szCs w:val="20"/>
              </w:rPr>
              <w:t xml:space="preserve"> Architect/Engineering Services for New Mexico Educational Retirement Board New Office Building</w:t>
            </w:r>
          </w:p>
        </w:tc>
        <w:tc>
          <w:tcPr>
            <w:tcW w:w="4680" w:type="dxa"/>
          </w:tcPr>
          <w:p w14:paraId="129E6C6B" w14:textId="77777777" w:rsidR="007928A7" w:rsidRPr="007928A7" w:rsidRDefault="007928A7" w:rsidP="007928A7">
            <w:pPr>
              <w:tabs>
                <w:tab w:val="left" w:pos="-1440"/>
                <w:tab w:val="left" w:pos="-720"/>
                <w:tab w:val="left" w:pos="3600"/>
              </w:tabs>
              <w:suppressAutoHyphens/>
              <w:rPr>
                <w:b/>
                <w:sz w:val="20"/>
                <w:szCs w:val="20"/>
              </w:rPr>
            </w:pPr>
          </w:p>
        </w:tc>
        <w:tc>
          <w:tcPr>
            <w:tcW w:w="1890" w:type="dxa"/>
          </w:tcPr>
          <w:p w14:paraId="62B1EEAE"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CONTRACT NO.:</w:t>
            </w:r>
          </w:p>
        </w:tc>
        <w:tc>
          <w:tcPr>
            <w:tcW w:w="1800" w:type="dxa"/>
          </w:tcPr>
          <w:p w14:paraId="5F1E70AF" w14:textId="77777777" w:rsidR="007928A7" w:rsidRPr="007928A7" w:rsidRDefault="007928A7" w:rsidP="007928A7">
            <w:pPr>
              <w:tabs>
                <w:tab w:val="left" w:pos="-1440"/>
                <w:tab w:val="left" w:pos="-720"/>
                <w:tab w:val="left" w:pos="3600"/>
              </w:tabs>
              <w:suppressAutoHyphens/>
              <w:rPr>
                <w:b/>
                <w:sz w:val="20"/>
                <w:szCs w:val="20"/>
              </w:rPr>
            </w:pPr>
          </w:p>
        </w:tc>
      </w:tr>
    </w:tbl>
    <w:p w14:paraId="01933330" w14:textId="77777777" w:rsidR="007928A7" w:rsidRPr="007928A7" w:rsidRDefault="007928A7" w:rsidP="007928A7">
      <w:pPr>
        <w:tabs>
          <w:tab w:val="left" w:pos="-1440"/>
          <w:tab w:val="left" w:pos="-720"/>
          <w:tab w:val="left" w:pos="0"/>
          <w:tab w:val="left" w:pos="720"/>
          <w:tab w:val="left" w:pos="1440"/>
          <w:tab w:val="left" w:pos="2160"/>
          <w:tab w:val="left" w:pos="6120"/>
          <w:tab w:val="left" w:pos="7200"/>
        </w:tabs>
        <w:suppressAutoHyphens/>
        <w:rPr>
          <w:sz w:val="20"/>
          <w:szCs w:val="20"/>
        </w:rPr>
      </w:pPr>
      <w:r w:rsidRPr="007928A7">
        <w:rPr>
          <w:sz w:val="20"/>
          <w:szCs w:val="20"/>
        </w:rPr>
        <w:tab/>
      </w:r>
      <w:r w:rsidRPr="007928A7">
        <w:rPr>
          <w:sz w:val="20"/>
          <w:szCs w:val="20"/>
        </w:rPr>
        <w:tab/>
      </w:r>
    </w:p>
    <w:p w14:paraId="071F57C3" w14:textId="77777777" w:rsidR="007928A7" w:rsidRPr="007928A7" w:rsidRDefault="007928A7" w:rsidP="007928A7">
      <w:pPr>
        <w:tabs>
          <w:tab w:val="left" w:pos="-1440"/>
          <w:tab w:val="left" w:pos="-720"/>
          <w:tab w:val="left" w:pos="0"/>
          <w:tab w:val="left" w:pos="720"/>
          <w:tab w:val="left" w:pos="1440"/>
          <w:tab w:val="left" w:pos="2160"/>
          <w:tab w:val="left" w:pos="6120"/>
          <w:tab w:val="left" w:pos="7200"/>
        </w:tabs>
        <w:suppressAutoHyphens/>
        <w:rPr>
          <w:sz w:val="20"/>
          <w:szCs w:val="20"/>
        </w:rPr>
      </w:pPr>
    </w:p>
    <w:p w14:paraId="58768478" w14:textId="77777777" w:rsidR="007928A7" w:rsidRPr="007928A7" w:rsidRDefault="007928A7" w:rsidP="007928A7">
      <w:pPr>
        <w:tabs>
          <w:tab w:val="left" w:pos="-1440"/>
          <w:tab w:val="left" w:pos="-720"/>
          <w:tab w:val="left" w:pos="0"/>
          <w:tab w:val="left" w:pos="720"/>
          <w:tab w:val="left" w:pos="1440"/>
          <w:tab w:val="left" w:pos="2160"/>
          <w:tab w:val="left" w:pos="6120"/>
          <w:tab w:val="left" w:pos="7200"/>
        </w:tabs>
        <w:suppressAutoHyphens/>
        <w:jc w:val="center"/>
        <w:rPr>
          <w:sz w:val="20"/>
          <w:szCs w:val="20"/>
        </w:rPr>
      </w:pPr>
      <w:r w:rsidRPr="007928A7">
        <w:rPr>
          <w:b/>
          <w:sz w:val="20"/>
          <w:szCs w:val="20"/>
        </w:rPr>
        <w:t>ERRORS AND OMISSIONS INSURANCE CERTIFICATE</w:t>
      </w:r>
    </w:p>
    <w:p w14:paraId="55C4D083" w14:textId="77777777" w:rsidR="007928A7" w:rsidRPr="007928A7" w:rsidRDefault="007928A7" w:rsidP="007928A7">
      <w:pPr>
        <w:tabs>
          <w:tab w:val="left" w:pos="-1440"/>
          <w:tab w:val="left" w:pos="-720"/>
          <w:tab w:val="left" w:pos="0"/>
          <w:tab w:val="left" w:pos="720"/>
          <w:tab w:val="left" w:pos="1440"/>
          <w:tab w:val="left" w:pos="2160"/>
          <w:tab w:val="left" w:pos="6120"/>
          <w:tab w:val="left" w:pos="7200"/>
        </w:tabs>
        <w:suppressAutoHyphens/>
        <w:rPr>
          <w:sz w:val="20"/>
          <w:szCs w:val="20"/>
        </w:rPr>
      </w:pPr>
    </w:p>
    <w:p w14:paraId="7A801CBC" w14:textId="77777777" w:rsidR="007928A7" w:rsidRPr="007928A7" w:rsidRDefault="007928A7" w:rsidP="007928A7">
      <w:pPr>
        <w:tabs>
          <w:tab w:val="left" w:pos="-1440"/>
          <w:tab w:val="left" w:pos="-720"/>
          <w:tab w:val="left" w:pos="0"/>
          <w:tab w:val="left" w:pos="720"/>
          <w:tab w:val="left" w:pos="1440"/>
          <w:tab w:val="left" w:pos="2160"/>
          <w:tab w:val="left" w:pos="6120"/>
          <w:tab w:val="left" w:pos="7200"/>
        </w:tabs>
        <w:suppressAutoHyphens/>
        <w:rPr>
          <w:sz w:val="20"/>
          <w:szCs w:val="20"/>
        </w:rPr>
      </w:pPr>
    </w:p>
    <w:p w14:paraId="1FDB4EC3" w14:textId="77777777" w:rsidR="007928A7" w:rsidRPr="007928A7" w:rsidRDefault="007928A7" w:rsidP="007928A7">
      <w:pPr>
        <w:tabs>
          <w:tab w:val="left" w:pos="-1440"/>
          <w:tab w:val="left" w:pos="-720"/>
          <w:tab w:val="left" w:pos="0"/>
          <w:tab w:val="left" w:pos="720"/>
          <w:tab w:val="left" w:pos="1440"/>
          <w:tab w:val="left" w:pos="2160"/>
          <w:tab w:val="left" w:pos="6120"/>
          <w:tab w:val="left" w:pos="7200"/>
        </w:tabs>
        <w:suppressAutoHyphens/>
        <w:jc w:val="center"/>
        <w:rPr>
          <w:sz w:val="20"/>
          <w:szCs w:val="20"/>
        </w:rPr>
      </w:pPr>
      <w:r w:rsidRPr="007928A7">
        <w:rPr>
          <w:sz w:val="20"/>
          <w:szCs w:val="20"/>
        </w:rPr>
        <w:t>A copy of the Architect/Engineer's Errors and Omissions Insurance Certificate shall be attached hereto.</w:t>
      </w:r>
    </w:p>
    <w:p w14:paraId="3B69490F" w14:textId="77777777" w:rsidR="007928A7" w:rsidRPr="007928A7" w:rsidRDefault="007928A7" w:rsidP="007928A7">
      <w:pPr>
        <w:tabs>
          <w:tab w:val="left" w:pos="-1440"/>
          <w:tab w:val="left" w:pos="-720"/>
          <w:tab w:val="left" w:pos="3600"/>
        </w:tabs>
        <w:suppressAutoHyphens/>
        <w:jc w:val="right"/>
        <w:rPr>
          <w:b/>
          <w:sz w:val="18"/>
          <w:szCs w:val="20"/>
        </w:rPr>
      </w:pPr>
      <w:r w:rsidRPr="007928A7">
        <w:rPr>
          <w:b/>
          <w:sz w:val="20"/>
          <w:szCs w:val="20"/>
        </w:rPr>
        <w:br w:type="page"/>
      </w:r>
      <w:r w:rsidRPr="007928A7">
        <w:rPr>
          <w:b/>
          <w:sz w:val="18"/>
          <w:szCs w:val="20"/>
        </w:rPr>
        <w:lastRenderedPageBreak/>
        <w:t>Exhibit C</w:t>
      </w:r>
    </w:p>
    <w:p w14:paraId="5124A375" w14:textId="77777777" w:rsidR="007928A7" w:rsidRPr="007928A7" w:rsidRDefault="007928A7" w:rsidP="007928A7">
      <w:pPr>
        <w:tabs>
          <w:tab w:val="left" w:pos="-1440"/>
          <w:tab w:val="left" w:pos="-720"/>
          <w:tab w:val="left" w:pos="3600"/>
        </w:tabs>
        <w:suppressAutoHyphens/>
        <w:jc w:val="center"/>
        <w:rPr>
          <w:sz w:val="36"/>
          <w:szCs w:val="20"/>
        </w:rPr>
      </w:pPr>
      <w:r w:rsidRPr="007928A7">
        <w:rPr>
          <w:b/>
          <w:sz w:val="36"/>
          <w:szCs w:val="20"/>
        </w:rPr>
        <w:t>NM Educational Retirement Board</w:t>
      </w:r>
    </w:p>
    <w:p w14:paraId="059FA5A3" w14:textId="77777777" w:rsidR="007928A7" w:rsidRPr="007928A7" w:rsidRDefault="007928A7" w:rsidP="007928A7">
      <w:pPr>
        <w:tabs>
          <w:tab w:val="left" w:pos="-1440"/>
          <w:tab w:val="left" w:pos="-720"/>
          <w:tab w:val="left" w:pos="3600"/>
        </w:tabs>
        <w:suppressAutoHyphens/>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4649"/>
        <w:gridCol w:w="1886"/>
        <w:gridCol w:w="1789"/>
      </w:tblGrid>
      <w:tr w:rsidR="007928A7" w:rsidRPr="007928A7" w14:paraId="3A0C6821" w14:textId="77777777" w:rsidTr="00C01818">
        <w:tc>
          <w:tcPr>
            <w:tcW w:w="1818" w:type="dxa"/>
          </w:tcPr>
          <w:p w14:paraId="58A2016E"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PROJECT NAME:</w:t>
            </w:r>
            <w:r w:rsidRPr="007928A7">
              <w:rPr>
                <w:b/>
                <w:sz w:val="20"/>
                <w:szCs w:val="20"/>
              </w:rPr>
              <w:t xml:space="preserve"> Architect/Engineering Services for New Mexico Educational Retirement Board New Office Building</w:t>
            </w:r>
          </w:p>
        </w:tc>
        <w:tc>
          <w:tcPr>
            <w:tcW w:w="4680" w:type="dxa"/>
          </w:tcPr>
          <w:p w14:paraId="5A1DC109" w14:textId="77777777" w:rsidR="007928A7" w:rsidRPr="007928A7" w:rsidRDefault="007928A7" w:rsidP="007928A7">
            <w:pPr>
              <w:tabs>
                <w:tab w:val="left" w:pos="-1440"/>
                <w:tab w:val="left" w:pos="-720"/>
                <w:tab w:val="left" w:pos="3600"/>
              </w:tabs>
              <w:suppressAutoHyphens/>
              <w:rPr>
                <w:b/>
                <w:sz w:val="20"/>
                <w:szCs w:val="20"/>
              </w:rPr>
            </w:pPr>
          </w:p>
        </w:tc>
        <w:tc>
          <w:tcPr>
            <w:tcW w:w="1890" w:type="dxa"/>
          </w:tcPr>
          <w:p w14:paraId="42835B93"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CONTRACT NO.:</w:t>
            </w:r>
          </w:p>
        </w:tc>
        <w:tc>
          <w:tcPr>
            <w:tcW w:w="1800" w:type="dxa"/>
          </w:tcPr>
          <w:p w14:paraId="445CE00F" w14:textId="77777777" w:rsidR="007928A7" w:rsidRPr="007928A7" w:rsidRDefault="007928A7" w:rsidP="007928A7">
            <w:pPr>
              <w:tabs>
                <w:tab w:val="left" w:pos="-1440"/>
                <w:tab w:val="left" w:pos="-720"/>
                <w:tab w:val="left" w:pos="3600"/>
              </w:tabs>
              <w:suppressAutoHyphens/>
              <w:rPr>
                <w:b/>
                <w:sz w:val="20"/>
                <w:szCs w:val="20"/>
              </w:rPr>
            </w:pPr>
          </w:p>
        </w:tc>
      </w:tr>
    </w:tbl>
    <w:p w14:paraId="09039B2D" w14:textId="77777777" w:rsidR="007928A7" w:rsidRPr="007928A7" w:rsidRDefault="007928A7" w:rsidP="007928A7">
      <w:pPr>
        <w:tabs>
          <w:tab w:val="left" w:pos="-72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ab/>
      </w:r>
    </w:p>
    <w:p w14:paraId="6A64B103" w14:textId="77777777" w:rsidR="007928A7" w:rsidRPr="007928A7" w:rsidRDefault="007928A7" w:rsidP="007928A7">
      <w:pPr>
        <w:tabs>
          <w:tab w:val="left" w:pos="-72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33E7AB9D" w14:textId="77777777" w:rsidR="007928A7" w:rsidRPr="007928A7" w:rsidRDefault="007928A7" w:rsidP="007928A7">
      <w:pPr>
        <w:pBdr>
          <w:top w:val="single" w:sz="6" w:space="1" w:color="auto"/>
          <w:left w:val="single" w:sz="6" w:space="1" w:color="auto"/>
          <w:bottom w:val="single" w:sz="6" w:space="1" w:color="auto"/>
          <w:right w:val="single" w:sz="6" w:space="1" w:color="auto"/>
        </w:pBdr>
        <w:shd w:val="pct5" w:color="auto" w:fill="auto"/>
        <w:tabs>
          <w:tab w:val="left" w:pos="-720"/>
          <w:tab w:val="left" w:pos="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b/>
          <w:sz w:val="28"/>
          <w:szCs w:val="20"/>
        </w:rPr>
        <w:t>LIST OF CONSULTANTS</w:t>
      </w:r>
    </w:p>
    <w:p w14:paraId="59AF729C" w14:textId="77777777" w:rsidR="007928A7" w:rsidRPr="007928A7" w:rsidRDefault="007928A7" w:rsidP="007928A7">
      <w:pPr>
        <w:tabs>
          <w:tab w:val="left" w:pos="-72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3ACCBCF0" w14:textId="77777777" w:rsidR="007928A7" w:rsidRPr="007928A7" w:rsidRDefault="007928A7" w:rsidP="007928A7">
      <w:pPr>
        <w:tabs>
          <w:tab w:val="left" w:pos="-720"/>
          <w:tab w:val="left" w:pos="0"/>
          <w:tab w:val="left" w:pos="4860"/>
          <w:tab w:val="left" w:pos="54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noProof/>
          <w:sz w:val="20"/>
          <w:szCs w:val="20"/>
        </w:rPr>
        <mc:AlternateContent>
          <mc:Choice Requires="wps">
            <w:drawing>
              <wp:anchor distT="0" distB="0" distL="114300" distR="114300" simplePos="0" relativeHeight="251662336" behindDoc="0" locked="0" layoutInCell="0" allowOverlap="1" wp14:anchorId="1BC2A4E4" wp14:editId="153C92AD">
                <wp:simplePos x="0" y="0"/>
                <wp:positionH relativeFrom="margin">
                  <wp:posOffset>3108960</wp:posOffset>
                </wp:positionH>
                <wp:positionV relativeFrom="paragraph">
                  <wp:posOffset>64135</wp:posOffset>
                </wp:positionV>
                <wp:extent cx="635" cy="6309995"/>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0999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EE7917" id="Line 17"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8pt,5.05pt" to="244.85pt,5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" o:allowincell="f" strokeweight="1pt">
                <w10:wrap anchorx="margin"/>
              </v:line>
            </w:pict>
          </mc:Fallback>
        </mc:AlternateContent>
      </w:r>
      <w:r w:rsidRPr="007928A7">
        <w:rPr>
          <w:b/>
          <w:i/>
          <w:sz w:val="20"/>
          <w:szCs w:val="20"/>
        </w:rPr>
        <w:t>CIVIL:</w:t>
      </w:r>
      <w:r w:rsidRPr="007928A7">
        <w:rPr>
          <w:sz w:val="20"/>
          <w:szCs w:val="20"/>
        </w:rPr>
        <w:tab/>
      </w:r>
      <w:r w:rsidRPr="007928A7">
        <w:rPr>
          <w:sz w:val="20"/>
          <w:szCs w:val="20"/>
        </w:rPr>
        <w:tab/>
      </w:r>
      <w:r w:rsidRPr="007928A7">
        <w:rPr>
          <w:b/>
          <w:i/>
          <w:sz w:val="20"/>
          <w:szCs w:val="20"/>
        </w:rPr>
        <w:t>ESTIMATING:</w:t>
      </w:r>
    </w:p>
    <w:p w14:paraId="5B791D1A"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505E4716"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4BD9EC43"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024994F2"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5BE3A9C8"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Phone: (      )</w:t>
      </w:r>
      <w:r w:rsidRPr="007928A7">
        <w:rPr>
          <w:sz w:val="20"/>
          <w:szCs w:val="20"/>
        </w:rPr>
        <w:tab/>
        <w:t>Phone:  (       )</w:t>
      </w:r>
    </w:p>
    <w:p w14:paraId="47F53B65"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25F46517"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i/>
          <w:sz w:val="20"/>
          <w:szCs w:val="20"/>
        </w:rPr>
        <w:t>LANDSCAPING:</w:t>
      </w:r>
      <w:r w:rsidRPr="007928A7">
        <w:rPr>
          <w:sz w:val="20"/>
          <w:szCs w:val="20"/>
        </w:rPr>
        <w:tab/>
      </w:r>
      <w:r w:rsidRPr="007928A7">
        <w:rPr>
          <w:b/>
          <w:i/>
          <w:sz w:val="20"/>
          <w:szCs w:val="20"/>
        </w:rPr>
        <w:t>ARCHITECTURAL:</w:t>
      </w:r>
    </w:p>
    <w:p w14:paraId="2BD6DD34"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6CF0D00E"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6D6AA3D1"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2F1B7726"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4BB6A7C6"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Phone: (      )</w:t>
      </w:r>
      <w:r w:rsidRPr="007928A7">
        <w:rPr>
          <w:sz w:val="20"/>
          <w:szCs w:val="20"/>
        </w:rPr>
        <w:tab/>
        <w:t>Phone: (      )</w:t>
      </w:r>
    </w:p>
    <w:p w14:paraId="394F2EE5"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2DC6EA79"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i/>
          <w:sz w:val="20"/>
          <w:szCs w:val="20"/>
        </w:rPr>
        <w:t>STRUCTURAL:</w:t>
      </w:r>
      <w:r w:rsidRPr="007928A7">
        <w:rPr>
          <w:sz w:val="20"/>
          <w:szCs w:val="20"/>
        </w:rPr>
        <w:tab/>
      </w:r>
      <w:r w:rsidRPr="007928A7">
        <w:rPr>
          <w:b/>
          <w:i/>
          <w:sz w:val="20"/>
          <w:szCs w:val="20"/>
        </w:rPr>
        <w:t>OTHER:  (List)</w:t>
      </w:r>
    </w:p>
    <w:p w14:paraId="431DF148"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6EBE4260"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14055A4F"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2C663EE0"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6986D75D"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 xml:space="preserve">Phone: (      )  </w:t>
      </w:r>
      <w:r w:rsidRPr="007928A7">
        <w:rPr>
          <w:sz w:val="20"/>
          <w:szCs w:val="20"/>
        </w:rPr>
        <w:tab/>
        <w:t xml:space="preserve">Phone: (      ) </w:t>
      </w:r>
    </w:p>
    <w:p w14:paraId="7500E944"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3F01D7C7"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i/>
          <w:sz w:val="20"/>
          <w:szCs w:val="20"/>
        </w:rPr>
        <w:t>MECHANICAL:</w:t>
      </w:r>
      <w:r w:rsidRPr="007928A7">
        <w:rPr>
          <w:sz w:val="20"/>
          <w:szCs w:val="20"/>
        </w:rPr>
        <w:tab/>
      </w:r>
      <w:r w:rsidRPr="007928A7">
        <w:rPr>
          <w:b/>
          <w:i/>
          <w:sz w:val="20"/>
          <w:szCs w:val="20"/>
        </w:rPr>
        <w:t>OTHER:  (List)</w:t>
      </w:r>
    </w:p>
    <w:p w14:paraId="44BFD3B8"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0E2A1F4D"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00FF7E34"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64995154"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68D1E572"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Phone: (      )</w:t>
      </w:r>
      <w:r w:rsidRPr="007928A7">
        <w:rPr>
          <w:sz w:val="20"/>
          <w:szCs w:val="20"/>
        </w:rPr>
        <w:tab/>
        <w:t>Phone: (      )</w:t>
      </w:r>
    </w:p>
    <w:p w14:paraId="575C3B3A"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085900BB"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i/>
          <w:sz w:val="20"/>
          <w:szCs w:val="20"/>
        </w:rPr>
        <w:t>ELECTRICAL:</w:t>
      </w:r>
      <w:r w:rsidRPr="007928A7">
        <w:rPr>
          <w:sz w:val="20"/>
          <w:szCs w:val="20"/>
        </w:rPr>
        <w:tab/>
      </w:r>
      <w:r w:rsidRPr="007928A7">
        <w:rPr>
          <w:b/>
          <w:i/>
          <w:sz w:val="20"/>
          <w:szCs w:val="20"/>
        </w:rPr>
        <w:t>OTHER:  (List)</w:t>
      </w:r>
    </w:p>
    <w:p w14:paraId="597DC58C"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49106DDE"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1653A79B"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2251A380" w14:textId="77777777" w:rsidR="007928A7" w:rsidRPr="007928A7" w:rsidRDefault="007928A7" w:rsidP="007928A7">
      <w:pP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30FA3633"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Phone: (      )</w:t>
      </w:r>
      <w:r w:rsidRPr="007928A7">
        <w:rPr>
          <w:sz w:val="20"/>
          <w:szCs w:val="20"/>
        </w:rPr>
        <w:tab/>
        <w:t>Phone: (      )</w:t>
      </w:r>
    </w:p>
    <w:p w14:paraId="09FE0E0F" w14:textId="77777777" w:rsidR="007928A7" w:rsidRPr="007928A7" w:rsidRDefault="007928A7" w:rsidP="007928A7">
      <w:pPr>
        <w:tabs>
          <w:tab w:val="left" w:pos="-1440"/>
          <w:tab w:val="left" w:pos="-720"/>
          <w:tab w:val="left" w:pos="3600"/>
        </w:tabs>
        <w:suppressAutoHyphens/>
        <w:jc w:val="right"/>
        <w:rPr>
          <w:b/>
          <w:sz w:val="18"/>
          <w:szCs w:val="20"/>
        </w:rPr>
      </w:pPr>
      <w:r w:rsidRPr="007928A7">
        <w:rPr>
          <w:b/>
          <w:sz w:val="18"/>
          <w:szCs w:val="20"/>
        </w:rPr>
        <w:br w:type="page"/>
      </w:r>
      <w:r w:rsidRPr="007928A7">
        <w:rPr>
          <w:b/>
          <w:sz w:val="18"/>
          <w:szCs w:val="20"/>
        </w:rPr>
        <w:lastRenderedPageBreak/>
        <w:t>Exhibit E</w:t>
      </w:r>
    </w:p>
    <w:p w14:paraId="726E0C85" w14:textId="77777777" w:rsidR="007928A7" w:rsidRPr="007928A7" w:rsidRDefault="007928A7" w:rsidP="007928A7">
      <w:pPr>
        <w:tabs>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36"/>
          <w:szCs w:val="20"/>
        </w:rPr>
      </w:pPr>
      <w:r w:rsidRPr="007928A7">
        <w:rPr>
          <w:b/>
          <w:sz w:val="36"/>
          <w:szCs w:val="20"/>
        </w:rPr>
        <w:t>DESIGN PROFESSIONAL ADDITIONAL</w:t>
      </w:r>
      <w:r w:rsidRPr="007928A7">
        <w:rPr>
          <w:b/>
          <w:sz w:val="36"/>
          <w:szCs w:val="20"/>
        </w:rPr>
        <w:fldChar w:fldCharType="begin"/>
      </w:r>
      <w:r w:rsidRPr="007928A7">
        <w:rPr>
          <w:b/>
          <w:sz w:val="36"/>
          <w:szCs w:val="20"/>
        </w:rPr>
        <w:instrText xml:space="preserve">PRIVATE </w:instrText>
      </w:r>
      <w:r w:rsidRPr="007928A7">
        <w:rPr>
          <w:b/>
          <w:sz w:val="36"/>
          <w:szCs w:val="20"/>
        </w:rPr>
        <w:fldChar w:fldCharType="end"/>
      </w:r>
    </w:p>
    <w:p w14:paraId="02E33791" w14:textId="77777777" w:rsidR="007928A7" w:rsidRPr="007928A7" w:rsidRDefault="007928A7" w:rsidP="007928A7">
      <w:pPr>
        <w:tabs>
          <w:tab w:val="left" w:pos="-720"/>
          <w:tab w:val="left" w:pos="23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jc w:val="center"/>
        <w:rPr>
          <w:sz w:val="36"/>
          <w:szCs w:val="20"/>
        </w:rPr>
      </w:pPr>
      <w:r w:rsidRPr="007928A7">
        <w:rPr>
          <w:b/>
          <w:sz w:val="36"/>
          <w:szCs w:val="20"/>
        </w:rPr>
        <w:t>SERVICES PROPOSAL/AMENDMENT</w:t>
      </w:r>
    </w:p>
    <w:p w14:paraId="61D762DB" w14:textId="77777777" w:rsidR="007928A7" w:rsidRPr="007928A7" w:rsidRDefault="007928A7" w:rsidP="007928A7">
      <w:pPr>
        <w:tabs>
          <w:tab w:val="left" w:pos="-1440"/>
          <w:tab w:val="left" w:pos="-720"/>
          <w:tab w:val="left" w:pos="3600"/>
        </w:tabs>
        <w:suppressAutoHyphens/>
        <w:jc w:val="center"/>
        <w:rPr>
          <w:sz w:val="36"/>
          <w:szCs w:val="20"/>
        </w:rPr>
      </w:pPr>
      <w:r w:rsidRPr="007928A7">
        <w:rPr>
          <w:b/>
          <w:sz w:val="36"/>
          <w:szCs w:val="20"/>
        </w:rPr>
        <w:t>NM Educational Retirement Board</w:t>
      </w:r>
    </w:p>
    <w:p w14:paraId="1EF859B5" w14:textId="77777777" w:rsidR="007928A7" w:rsidRPr="007928A7" w:rsidRDefault="007928A7" w:rsidP="007928A7">
      <w:pPr>
        <w:tabs>
          <w:tab w:val="left" w:pos="-1440"/>
          <w:tab w:val="left" w:pos="-720"/>
          <w:tab w:val="left" w:pos="3600"/>
        </w:tabs>
        <w:suppressAutoHyphens/>
        <w:rPr>
          <w:sz w:val="20"/>
          <w:szCs w:val="20"/>
        </w:rPr>
      </w:pPr>
    </w:p>
    <w:tbl>
      <w:tblPr>
        <w:tblStyle w:val="TableGrid"/>
        <w:tblW w:w="11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31"/>
        <w:gridCol w:w="554"/>
        <w:gridCol w:w="1452"/>
        <w:gridCol w:w="279"/>
        <w:gridCol w:w="2498"/>
        <w:gridCol w:w="1161"/>
        <w:gridCol w:w="47"/>
        <w:gridCol w:w="1130"/>
      </w:tblGrid>
      <w:tr w:rsidR="007928A7" w:rsidRPr="007928A7" w14:paraId="04A7F61B" w14:textId="77777777" w:rsidTr="00C01818">
        <w:trPr>
          <w:gridAfter w:val="1"/>
          <w:wAfter w:w="1130" w:type="dxa"/>
        </w:trPr>
        <w:tc>
          <w:tcPr>
            <w:tcW w:w="4326" w:type="dxa"/>
          </w:tcPr>
          <w:p w14:paraId="38963FAF"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PROJECT NAME:</w:t>
            </w:r>
            <w:r w:rsidRPr="007928A7">
              <w:rPr>
                <w:b/>
                <w:sz w:val="20"/>
                <w:szCs w:val="20"/>
              </w:rPr>
              <w:t xml:space="preserve"> Architect/Engineering Services for New Mexico Educational Retirement Board New Office Building</w:t>
            </w:r>
          </w:p>
        </w:tc>
        <w:tc>
          <w:tcPr>
            <w:tcW w:w="985" w:type="dxa"/>
            <w:gridSpan w:val="2"/>
          </w:tcPr>
          <w:p w14:paraId="7715E8A0" w14:textId="77777777" w:rsidR="007928A7" w:rsidRPr="007928A7" w:rsidRDefault="007928A7" w:rsidP="007928A7">
            <w:pPr>
              <w:tabs>
                <w:tab w:val="left" w:pos="-1440"/>
                <w:tab w:val="left" w:pos="-720"/>
                <w:tab w:val="left" w:pos="3600"/>
              </w:tabs>
              <w:suppressAutoHyphens/>
              <w:rPr>
                <w:b/>
                <w:sz w:val="20"/>
                <w:szCs w:val="20"/>
              </w:rPr>
            </w:pPr>
          </w:p>
        </w:tc>
        <w:tc>
          <w:tcPr>
            <w:tcW w:w="1731" w:type="dxa"/>
            <w:gridSpan w:val="2"/>
          </w:tcPr>
          <w:p w14:paraId="1E8A29FA" w14:textId="77777777" w:rsidR="007928A7" w:rsidRPr="007928A7" w:rsidRDefault="007928A7" w:rsidP="007928A7">
            <w:pPr>
              <w:tabs>
                <w:tab w:val="left" w:pos="-1440"/>
                <w:tab w:val="left" w:pos="-720"/>
                <w:tab w:val="left" w:pos="3600"/>
              </w:tabs>
              <w:suppressAutoHyphens/>
              <w:rPr>
                <w:sz w:val="20"/>
                <w:szCs w:val="20"/>
              </w:rPr>
            </w:pPr>
            <w:r w:rsidRPr="007928A7">
              <w:rPr>
                <w:sz w:val="20"/>
                <w:szCs w:val="20"/>
              </w:rPr>
              <w:t>CONTRACT NO.:</w:t>
            </w:r>
          </w:p>
        </w:tc>
        <w:tc>
          <w:tcPr>
            <w:tcW w:w="3706" w:type="dxa"/>
            <w:gridSpan w:val="3"/>
          </w:tcPr>
          <w:p w14:paraId="35792C5F" w14:textId="77777777" w:rsidR="007928A7" w:rsidRPr="007928A7" w:rsidRDefault="007928A7" w:rsidP="007928A7">
            <w:pPr>
              <w:tabs>
                <w:tab w:val="left" w:pos="-1440"/>
                <w:tab w:val="left" w:pos="-720"/>
                <w:tab w:val="left" w:pos="3600"/>
              </w:tabs>
              <w:suppressAutoHyphens/>
              <w:rPr>
                <w:b/>
                <w:sz w:val="20"/>
                <w:szCs w:val="20"/>
              </w:rPr>
            </w:pPr>
          </w:p>
        </w:tc>
      </w:tr>
      <w:tr w:rsidR="007928A7" w:rsidRPr="007928A7" w14:paraId="4F028299" w14:textId="77777777" w:rsidTr="00C01818">
        <w:tc>
          <w:tcPr>
            <w:tcW w:w="4757" w:type="dxa"/>
            <w:gridSpan w:val="2"/>
          </w:tcPr>
          <w:p w14:paraId="3A992920" w14:textId="77777777" w:rsidR="007928A7" w:rsidRPr="007928A7" w:rsidRDefault="007928A7" w:rsidP="007928A7">
            <w:pPr>
              <w:tabs>
                <w:tab w:val="left" w:pos="-1440"/>
                <w:tab w:val="left" w:pos="-720"/>
                <w:tab w:val="left" w:pos="6120"/>
              </w:tabs>
              <w:suppressAutoHyphens/>
              <w:rPr>
                <w:sz w:val="22"/>
                <w:szCs w:val="20"/>
              </w:rPr>
            </w:pPr>
          </w:p>
        </w:tc>
        <w:tc>
          <w:tcPr>
            <w:tcW w:w="2006" w:type="dxa"/>
            <w:gridSpan w:val="2"/>
          </w:tcPr>
          <w:p w14:paraId="20CB76C3" w14:textId="77777777" w:rsidR="007928A7" w:rsidRPr="007928A7" w:rsidRDefault="007928A7" w:rsidP="007928A7">
            <w:pPr>
              <w:tabs>
                <w:tab w:val="left" w:pos="-1440"/>
                <w:tab w:val="left" w:pos="-720"/>
                <w:tab w:val="left" w:pos="6120"/>
              </w:tabs>
              <w:suppressAutoHyphens/>
              <w:rPr>
                <w:sz w:val="22"/>
                <w:szCs w:val="20"/>
              </w:rPr>
            </w:pPr>
          </w:p>
        </w:tc>
        <w:tc>
          <w:tcPr>
            <w:tcW w:w="2777" w:type="dxa"/>
            <w:gridSpan w:val="2"/>
          </w:tcPr>
          <w:p w14:paraId="3897CAEA" w14:textId="77777777" w:rsidR="007928A7" w:rsidRPr="007928A7" w:rsidRDefault="007928A7" w:rsidP="007928A7">
            <w:pPr>
              <w:tabs>
                <w:tab w:val="left" w:pos="-1440"/>
                <w:tab w:val="left" w:pos="-720"/>
                <w:tab w:val="left" w:pos="6120"/>
              </w:tabs>
              <w:suppressAutoHyphens/>
              <w:rPr>
                <w:sz w:val="22"/>
                <w:szCs w:val="20"/>
              </w:rPr>
            </w:pPr>
            <w:r w:rsidRPr="007928A7">
              <w:rPr>
                <w:sz w:val="20"/>
                <w:szCs w:val="20"/>
              </w:rPr>
              <w:t xml:space="preserve">Contract #: </w:t>
            </w:r>
          </w:p>
        </w:tc>
        <w:tc>
          <w:tcPr>
            <w:tcW w:w="2338" w:type="dxa"/>
            <w:gridSpan w:val="3"/>
          </w:tcPr>
          <w:p w14:paraId="32505610" w14:textId="77777777" w:rsidR="007928A7" w:rsidRPr="007928A7" w:rsidRDefault="007928A7" w:rsidP="007928A7">
            <w:pPr>
              <w:tabs>
                <w:tab w:val="left" w:pos="-1440"/>
                <w:tab w:val="left" w:pos="-720"/>
                <w:tab w:val="left" w:pos="6120"/>
              </w:tabs>
              <w:suppressAutoHyphens/>
              <w:rPr>
                <w:sz w:val="22"/>
                <w:szCs w:val="20"/>
              </w:rPr>
            </w:pPr>
          </w:p>
        </w:tc>
      </w:tr>
      <w:tr w:rsidR="007928A7" w:rsidRPr="007928A7" w14:paraId="4E089CF8" w14:textId="77777777" w:rsidTr="00C01818">
        <w:trPr>
          <w:gridAfter w:val="2"/>
          <w:wAfter w:w="1177" w:type="dxa"/>
        </w:trPr>
        <w:tc>
          <w:tcPr>
            <w:tcW w:w="4757" w:type="dxa"/>
            <w:gridSpan w:val="2"/>
          </w:tcPr>
          <w:p w14:paraId="2E58F8CE" w14:textId="77777777" w:rsidR="007928A7" w:rsidRPr="007928A7" w:rsidRDefault="007928A7" w:rsidP="007928A7">
            <w:pPr>
              <w:tabs>
                <w:tab w:val="left" w:pos="-1440"/>
                <w:tab w:val="left" w:pos="-720"/>
                <w:tab w:val="left" w:pos="6120"/>
              </w:tabs>
              <w:suppressAutoHyphens/>
              <w:rPr>
                <w:sz w:val="22"/>
                <w:szCs w:val="20"/>
              </w:rPr>
            </w:pPr>
          </w:p>
        </w:tc>
        <w:tc>
          <w:tcPr>
            <w:tcW w:w="2006" w:type="dxa"/>
            <w:gridSpan w:val="2"/>
          </w:tcPr>
          <w:p w14:paraId="264DCCC8" w14:textId="77777777" w:rsidR="007928A7" w:rsidRPr="007928A7" w:rsidRDefault="007928A7" w:rsidP="007928A7">
            <w:pPr>
              <w:tabs>
                <w:tab w:val="left" w:pos="-1440"/>
                <w:tab w:val="left" w:pos="-720"/>
                <w:tab w:val="left" w:pos="6120"/>
              </w:tabs>
              <w:suppressAutoHyphens/>
              <w:rPr>
                <w:sz w:val="22"/>
                <w:szCs w:val="20"/>
              </w:rPr>
            </w:pPr>
          </w:p>
        </w:tc>
        <w:tc>
          <w:tcPr>
            <w:tcW w:w="3938" w:type="dxa"/>
            <w:gridSpan w:val="3"/>
          </w:tcPr>
          <w:p w14:paraId="11B5D53F" w14:textId="77777777" w:rsidR="007928A7" w:rsidRPr="007928A7" w:rsidRDefault="007928A7" w:rsidP="007928A7">
            <w:pPr>
              <w:tabs>
                <w:tab w:val="left" w:pos="61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b/>
                <w:i/>
                <w:sz w:val="22"/>
                <w:szCs w:val="20"/>
              </w:rPr>
              <w:t>Distribution to:</w:t>
            </w:r>
          </w:p>
          <w:p w14:paraId="07C29B65" w14:textId="77777777" w:rsidR="007928A7" w:rsidRPr="007928A7" w:rsidRDefault="007928A7" w:rsidP="007928A7">
            <w:pPr>
              <w:tabs>
                <w:tab w:val="left" w:pos="61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b/>
                <w:sz w:val="22"/>
                <w:szCs w:val="20"/>
              </w:rPr>
              <w:fldChar w:fldCharType="begin">
                <w:ffData>
                  <w:name w:val="Check1"/>
                  <w:enabled/>
                  <w:calcOnExit w:val="0"/>
                  <w:checkBox>
                    <w:sizeAuto/>
                    <w:default w:val="0"/>
                  </w:checkBox>
                </w:ffData>
              </w:fldChar>
            </w:r>
            <w:r w:rsidRPr="007928A7">
              <w:rPr>
                <w:b/>
                <w:sz w:val="22"/>
                <w:szCs w:val="20"/>
              </w:rPr>
              <w:instrText xml:space="preserve"> FORMCHECKBOX </w:instrText>
            </w:r>
            <w:r w:rsidR="00042E2B">
              <w:rPr>
                <w:b/>
                <w:sz w:val="22"/>
                <w:szCs w:val="20"/>
              </w:rPr>
            </w:r>
            <w:r w:rsidR="00042E2B">
              <w:rPr>
                <w:b/>
                <w:sz w:val="22"/>
                <w:szCs w:val="20"/>
              </w:rPr>
              <w:fldChar w:fldCharType="separate"/>
            </w:r>
            <w:r w:rsidRPr="007928A7">
              <w:rPr>
                <w:b/>
                <w:sz w:val="22"/>
                <w:szCs w:val="20"/>
              </w:rPr>
              <w:fldChar w:fldCharType="end"/>
            </w:r>
            <w:r w:rsidRPr="007928A7">
              <w:rPr>
                <w:b/>
                <w:sz w:val="22"/>
                <w:szCs w:val="20"/>
              </w:rPr>
              <w:t xml:space="preserve"> OWNER</w:t>
            </w:r>
          </w:p>
          <w:p w14:paraId="4FD02C6F" w14:textId="77777777" w:rsidR="007928A7" w:rsidRPr="007928A7" w:rsidRDefault="007928A7" w:rsidP="007928A7">
            <w:pPr>
              <w:tabs>
                <w:tab w:val="left" w:pos="61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fldChar w:fldCharType="begin">
                <w:ffData>
                  <w:name w:val="Check2"/>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w:t>
            </w:r>
            <w:r w:rsidRPr="007928A7">
              <w:rPr>
                <w:b/>
                <w:sz w:val="22"/>
                <w:szCs w:val="20"/>
              </w:rPr>
              <w:t xml:space="preserve"> DESIGN PROFESSIONAL</w:t>
            </w:r>
          </w:p>
          <w:p w14:paraId="004587C1" w14:textId="77777777" w:rsidR="007928A7" w:rsidRPr="007928A7" w:rsidRDefault="007928A7" w:rsidP="007928A7">
            <w:pPr>
              <w:tabs>
                <w:tab w:val="left" w:pos="61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fldChar w:fldCharType="begin">
                <w:ffData>
                  <w:name w:val="Check3"/>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w:t>
            </w:r>
            <w:r w:rsidRPr="007928A7">
              <w:rPr>
                <w:b/>
                <w:sz w:val="22"/>
                <w:szCs w:val="20"/>
              </w:rPr>
              <w:t>ASD</w:t>
            </w:r>
          </w:p>
          <w:p w14:paraId="06759A09" w14:textId="77777777" w:rsidR="007928A7" w:rsidRPr="007928A7" w:rsidRDefault="007928A7" w:rsidP="007928A7">
            <w:pPr>
              <w:tabs>
                <w:tab w:val="left" w:pos="61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fldChar w:fldCharType="begin">
                <w:ffData>
                  <w:name w:val="Check4"/>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w:t>
            </w:r>
            <w:r w:rsidRPr="007928A7">
              <w:rPr>
                <w:b/>
                <w:sz w:val="22"/>
                <w:szCs w:val="20"/>
              </w:rPr>
              <w:t>DFA</w:t>
            </w:r>
          </w:p>
          <w:p w14:paraId="68A2F11C" w14:textId="77777777" w:rsidR="007928A7" w:rsidRPr="007928A7" w:rsidRDefault="007928A7" w:rsidP="007928A7">
            <w:pPr>
              <w:tabs>
                <w:tab w:val="left" w:pos="612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fldChar w:fldCharType="begin">
                <w:ffData>
                  <w:name w:val="Check5"/>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w:t>
            </w:r>
            <w:r w:rsidRPr="007928A7">
              <w:rPr>
                <w:b/>
                <w:sz w:val="22"/>
                <w:szCs w:val="20"/>
              </w:rPr>
              <w:t>OTHER</w:t>
            </w:r>
          </w:p>
        </w:tc>
      </w:tr>
      <w:tr w:rsidR="007928A7" w:rsidRPr="007928A7" w14:paraId="245AF9DC" w14:textId="77777777" w:rsidTr="00C01818">
        <w:trPr>
          <w:gridAfter w:val="2"/>
          <w:wAfter w:w="1177" w:type="dxa"/>
        </w:trPr>
        <w:tc>
          <w:tcPr>
            <w:tcW w:w="6763" w:type="dxa"/>
            <w:gridSpan w:val="4"/>
          </w:tcPr>
          <w:p w14:paraId="3B7AA8F7" w14:textId="77777777" w:rsidR="007928A7" w:rsidRPr="007928A7" w:rsidRDefault="007928A7" w:rsidP="007928A7">
            <w:pPr>
              <w:tabs>
                <w:tab w:val="left" w:pos="-720"/>
                <w:tab w:val="left" w:pos="540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spacing w:line="360" w:lineRule="auto"/>
              <w:rPr>
                <w:sz w:val="22"/>
                <w:szCs w:val="20"/>
              </w:rPr>
            </w:pPr>
            <w:r w:rsidRPr="007928A7">
              <w:rPr>
                <w:b/>
                <w:sz w:val="22"/>
                <w:szCs w:val="20"/>
              </w:rPr>
              <w:t>DESIGN PROFESSIONAL:</w:t>
            </w:r>
            <w:r w:rsidRPr="007928A7">
              <w:rPr>
                <w:sz w:val="22"/>
                <w:szCs w:val="20"/>
              </w:rPr>
              <w:t xml:space="preserve"> </w:t>
            </w:r>
          </w:p>
          <w:p w14:paraId="6BB0E185" w14:textId="77777777" w:rsidR="007928A7" w:rsidRPr="007928A7" w:rsidRDefault="007928A7" w:rsidP="007928A7">
            <w:pPr>
              <w:tabs>
                <w:tab w:val="right" w:pos="990"/>
                <w:tab w:val="left" w:pos="1170"/>
                <w:tab w:val="right" w:pos="4050"/>
                <w:tab w:val="left" w:pos="5040"/>
              </w:tabs>
              <w:suppressAutoHyphens/>
              <w:rPr>
                <w:b/>
                <w:spacing w:val="-2"/>
              </w:rPr>
            </w:pPr>
          </w:p>
          <w:p w14:paraId="7BC8AAB1" w14:textId="77777777" w:rsidR="007928A7" w:rsidRPr="007928A7" w:rsidRDefault="007928A7" w:rsidP="007928A7">
            <w:pPr>
              <w:tabs>
                <w:tab w:val="right" w:pos="990"/>
                <w:tab w:val="left" w:pos="1170"/>
                <w:tab w:val="right" w:pos="4050"/>
                <w:tab w:val="left" w:pos="5040"/>
              </w:tabs>
              <w:suppressAutoHyphens/>
              <w:rPr>
                <w:b/>
                <w:spacing w:val="-2"/>
              </w:rPr>
            </w:pPr>
          </w:p>
          <w:p w14:paraId="5C494069" w14:textId="77777777" w:rsidR="007928A7" w:rsidRPr="007928A7" w:rsidRDefault="007928A7" w:rsidP="007928A7">
            <w:pPr>
              <w:tabs>
                <w:tab w:val="right" w:pos="990"/>
                <w:tab w:val="left" w:pos="1170"/>
                <w:tab w:val="right" w:pos="4050"/>
                <w:tab w:val="left" w:pos="5040"/>
              </w:tabs>
              <w:suppressAutoHyphens/>
              <w:rPr>
                <w:b/>
                <w:spacing w:val="-2"/>
              </w:rPr>
            </w:pPr>
          </w:p>
          <w:p w14:paraId="0138DC95" w14:textId="77777777" w:rsidR="007928A7" w:rsidRPr="007928A7" w:rsidRDefault="007928A7" w:rsidP="007928A7">
            <w:pPr>
              <w:tabs>
                <w:tab w:val="right" w:pos="990"/>
                <w:tab w:val="left" w:pos="1170"/>
                <w:tab w:val="right" w:pos="4050"/>
                <w:tab w:val="left" w:pos="5040"/>
              </w:tabs>
              <w:suppressAutoHyphens/>
              <w:rPr>
                <w:b/>
                <w:spacing w:val="-2"/>
              </w:rPr>
            </w:pPr>
          </w:p>
        </w:tc>
        <w:tc>
          <w:tcPr>
            <w:tcW w:w="3938" w:type="dxa"/>
            <w:gridSpan w:val="3"/>
          </w:tcPr>
          <w:p w14:paraId="7D72EAD6" w14:textId="77777777" w:rsidR="007928A7" w:rsidRPr="007928A7" w:rsidRDefault="007928A7" w:rsidP="007928A7">
            <w:pPr>
              <w:tabs>
                <w:tab w:val="left" w:pos="-1440"/>
                <w:tab w:val="left" w:pos="-720"/>
                <w:tab w:val="left" w:pos="6120"/>
              </w:tabs>
              <w:suppressAutoHyphens/>
              <w:rPr>
                <w:b/>
                <w:sz w:val="22"/>
                <w:szCs w:val="20"/>
              </w:rPr>
            </w:pPr>
            <w:r w:rsidRPr="007928A7">
              <w:rPr>
                <w:b/>
                <w:sz w:val="22"/>
                <w:szCs w:val="20"/>
              </w:rPr>
              <w:t xml:space="preserve">PROPOSAL/AMENDMENT NUMBER: </w:t>
            </w:r>
          </w:p>
          <w:p w14:paraId="3CA8021D" w14:textId="77777777" w:rsidR="007928A7" w:rsidRPr="007928A7" w:rsidRDefault="007928A7" w:rsidP="007928A7">
            <w:pPr>
              <w:tabs>
                <w:tab w:val="left" w:pos="-1440"/>
                <w:tab w:val="left" w:pos="-720"/>
                <w:tab w:val="left" w:pos="6120"/>
              </w:tabs>
              <w:suppressAutoHyphens/>
              <w:rPr>
                <w:b/>
                <w:sz w:val="22"/>
                <w:szCs w:val="20"/>
              </w:rPr>
            </w:pPr>
          </w:p>
          <w:p w14:paraId="1465E6FB" w14:textId="77777777" w:rsidR="007928A7" w:rsidRPr="007928A7" w:rsidRDefault="007928A7" w:rsidP="007928A7">
            <w:pPr>
              <w:tabs>
                <w:tab w:val="left" w:pos="-1440"/>
                <w:tab w:val="left" w:pos="-720"/>
                <w:tab w:val="left" w:pos="6120"/>
              </w:tabs>
              <w:suppressAutoHyphens/>
              <w:rPr>
                <w:sz w:val="22"/>
                <w:szCs w:val="20"/>
              </w:rPr>
            </w:pPr>
            <w:r w:rsidRPr="007928A7">
              <w:rPr>
                <w:b/>
                <w:sz w:val="22"/>
                <w:szCs w:val="20"/>
              </w:rPr>
              <w:t>INITIATION DATE:</w:t>
            </w:r>
          </w:p>
        </w:tc>
      </w:tr>
      <w:tr w:rsidR="007928A7" w:rsidRPr="007928A7" w14:paraId="29DF1280" w14:textId="77777777" w:rsidTr="00C01818">
        <w:tc>
          <w:tcPr>
            <w:tcW w:w="4757" w:type="dxa"/>
            <w:gridSpan w:val="2"/>
          </w:tcPr>
          <w:p w14:paraId="51303C1F" w14:textId="77777777" w:rsidR="007928A7" w:rsidRPr="007928A7" w:rsidRDefault="007928A7" w:rsidP="007928A7">
            <w:pPr>
              <w:tabs>
                <w:tab w:val="left" w:pos="-1440"/>
                <w:tab w:val="left" w:pos="-720"/>
                <w:tab w:val="left" w:pos="6120"/>
              </w:tabs>
              <w:suppressAutoHyphens/>
              <w:rPr>
                <w:sz w:val="22"/>
                <w:szCs w:val="20"/>
              </w:rPr>
            </w:pPr>
          </w:p>
        </w:tc>
        <w:tc>
          <w:tcPr>
            <w:tcW w:w="2006" w:type="dxa"/>
            <w:gridSpan w:val="2"/>
          </w:tcPr>
          <w:p w14:paraId="427F4AE0" w14:textId="77777777" w:rsidR="007928A7" w:rsidRPr="007928A7" w:rsidRDefault="007928A7" w:rsidP="007928A7">
            <w:pPr>
              <w:tabs>
                <w:tab w:val="left" w:pos="-1440"/>
                <w:tab w:val="left" w:pos="-720"/>
                <w:tab w:val="left" w:pos="6120"/>
              </w:tabs>
              <w:suppressAutoHyphens/>
              <w:rPr>
                <w:sz w:val="22"/>
                <w:szCs w:val="20"/>
              </w:rPr>
            </w:pPr>
          </w:p>
        </w:tc>
        <w:tc>
          <w:tcPr>
            <w:tcW w:w="2777" w:type="dxa"/>
            <w:gridSpan w:val="2"/>
          </w:tcPr>
          <w:p w14:paraId="28685682" w14:textId="77777777" w:rsidR="007928A7" w:rsidRPr="007928A7" w:rsidRDefault="007928A7" w:rsidP="007928A7">
            <w:pPr>
              <w:tabs>
                <w:tab w:val="left" w:pos="-1440"/>
                <w:tab w:val="left" w:pos="-720"/>
                <w:tab w:val="left" w:pos="6120"/>
              </w:tabs>
              <w:suppressAutoHyphens/>
              <w:rPr>
                <w:sz w:val="22"/>
                <w:szCs w:val="20"/>
              </w:rPr>
            </w:pPr>
          </w:p>
        </w:tc>
        <w:tc>
          <w:tcPr>
            <w:tcW w:w="2338" w:type="dxa"/>
            <w:gridSpan w:val="3"/>
          </w:tcPr>
          <w:p w14:paraId="45CB789E" w14:textId="77777777" w:rsidR="007928A7" w:rsidRPr="007928A7" w:rsidRDefault="007928A7" w:rsidP="007928A7">
            <w:pPr>
              <w:tabs>
                <w:tab w:val="left" w:pos="-1440"/>
                <w:tab w:val="left" w:pos="-720"/>
                <w:tab w:val="left" w:pos="6120"/>
              </w:tabs>
              <w:suppressAutoHyphens/>
              <w:rPr>
                <w:sz w:val="22"/>
                <w:szCs w:val="20"/>
              </w:rPr>
            </w:pPr>
          </w:p>
        </w:tc>
      </w:tr>
      <w:tr w:rsidR="007928A7" w:rsidRPr="007928A7" w14:paraId="34D4CB5B" w14:textId="77777777" w:rsidTr="00C01818">
        <w:trPr>
          <w:gridAfter w:val="2"/>
          <w:wAfter w:w="1177" w:type="dxa"/>
        </w:trPr>
        <w:tc>
          <w:tcPr>
            <w:tcW w:w="10701" w:type="dxa"/>
            <w:gridSpan w:val="7"/>
          </w:tcPr>
          <w:p w14:paraId="6DD58ED1" w14:textId="77777777" w:rsidR="007928A7" w:rsidRPr="007928A7" w:rsidRDefault="007928A7" w:rsidP="007928A7">
            <w:pPr>
              <w:tabs>
                <w:tab w:val="left" w:pos="-720"/>
                <w:tab w:val="left" w:pos="55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 xml:space="preserve">Requested or initiated by:  </w:t>
            </w:r>
            <w:r w:rsidRPr="007928A7">
              <w:rPr>
                <w:sz w:val="22"/>
                <w:szCs w:val="20"/>
              </w:rPr>
              <w:fldChar w:fldCharType="begin">
                <w:ffData>
                  <w:name w:val="Check7"/>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NMERB,  </w:t>
            </w:r>
            <w:r w:rsidRPr="007928A7">
              <w:rPr>
                <w:sz w:val="22"/>
                <w:szCs w:val="20"/>
              </w:rPr>
              <w:fldChar w:fldCharType="begin">
                <w:ffData>
                  <w:name w:val="Check8"/>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Design Professional, </w:t>
            </w:r>
            <w:r w:rsidRPr="007928A7">
              <w:rPr>
                <w:sz w:val="22"/>
                <w:szCs w:val="20"/>
              </w:rPr>
              <w:fldChar w:fldCharType="begin">
                <w:ffData>
                  <w:name w:val="Check9"/>
                  <w:enabled/>
                  <w:calcOnExit w:val="0"/>
                  <w:checkBox>
                    <w:sizeAuto/>
                    <w:default w:val="0"/>
                  </w:checkBox>
                </w:ffData>
              </w:fldChar>
            </w:r>
            <w:r w:rsidRPr="007928A7">
              <w:rPr>
                <w:sz w:val="22"/>
                <w:szCs w:val="20"/>
              </w:rPr>
              <w:instrText xml:space="preserve"> FORMCHECKBOX </w:instrText>
            </w:r>
            <w:r w:rsidR="00042E2B">
              <w:rPr>
                <w:sz w:val="22"/>
                <w:szCs w:val="20"/>
              </w:rPr>
            </w:r>
            <w:r w:rsidR="00042E2B">
              <w:rPr>
                <w:sz w:val="22"/>
                <w:szCs w:val="20"/>
              </w:rPr>
              <w:fldChar w:fldCharType="separate"/>
            </w:r>
            <w:r w:rsidRPr="007928A7">
              <w:rPr>
                <w:sz w:val="22"/>
                <w:szCs w:val="20"/>
              </w:rPr>
              <w:fldChar w:fldCharType="end"/>
            </w:r>
            <w:r w:rsidRPr="007928A7">
              <w:rPr>
                <w:sz w:val="22"/>
                <w:szCs w:val="20"/>
              </w:rPr>
              <w:t xml:space="preserve"> Other</w:t>
            </w:r>
          </w:p>
        </w:tc>
      </w:tr>
      <w:tr w:rsidR="007928A7" w:rsidRPr="007928A7" w14:paraId="359C72B9" w14:textId="77777777" w:rsidTr="00C01818">
        <w:tc>
          <w:tcPr>
            <w:tcW w:w="4757" w:type="dxa"/>
            <w:gridSpan w:val="2"/>
          </w:tcPr>
          <w:p w14:paraId="628A3D65" w14:textId="77777777" w:rsidR="007928A7" w:rsidRPr="007928A7" w:rsidRDefault="007928A7" w:rsidP="007928A7">
            <w:pPr>
              <w:tabs>
                <w:tab w:val="left" w:pos="-1440"/>
                <w:tab w:val="left" w:pos="-720"/>
                <w:tab w:val="left" w:pos="6120"/>
              </w:tabs>
              <w:suppressAutoHyphens/>
              <w:rPr>
                <w:sz w:val="22"/>
                <w:szCs w:val="20"/>
              </w:rPr>
            </w:pPr>
          </w:p>
        </w:tc>
        <w:tc>
          <w:tcPr>
            <w:tcW w:w="2006" w:type="dxa"/>
            <w:gridSpan w:val="2"/>
          </w:tcPr>
          <w:p w14:paraId="6C6235A3" w14:textId="77777777" w:rsidR="007928A7" w:rsidRPr="007928A7" w:rsidRDefault="007928A7" w:rsidP="007928A7">
            <w:pPr>
              <w:tabs>
                <w:tab w:val="left" w:pos="-1440"/>
                <w:tab w:val="left" w:pos="-720"/>
                <w:tab w:val="left" w:pos="6120"/>
              </w:tabs>
              <w:suppressAutoHyphens/>
              <w:rPr>
                <w:sz w:val="22"/>
                <w:szCs w:val="20"/>
              </w:rPr>
            </w:pPr>
          </w:p>
        </w:tc>
        <w:tc>
          <w:tcPr>
            <w:tcW w:w="2777" w:type="dxa"/>
            <w:gridSpan w:val="2"/>
          </w:tcPr>
          <w:p w14:paraId="0EB0A847" w14:textId="77777777" w:rsidR="007928A7" w:rsidRPr="007928A7" w:rsidRDefault="007928A7" w:rsidP="007928A7">
            <w:pPr>
              <w:tabs>
                <w:tab w:val="left" w:pos="-1440"/>
                <w:tab w:val="left" w:pos="-720"/>
                <w:tab w:val="left" w:pos="6120"/>
              </w:tabs>
              <w:suppressAutoHyphens/>
              <w:rPr>
                <w:sz w:val="22"/>
                <w:szCs w:val="20"/>
              </w:rPr>
            </w:pPr>
          </w:p>
        </w:tc>
        <w:tc>
          <w:tcPr>
            <w:tcW w:w="2338" w:type="dxa"/>
            <w:gridSpan w:val="3"/>
          </w:tcPr>
          <w:p w14:paraId="2A345B39" w14:textId="77777777" w:rsidR="007928A7" w:rsidRPr="007928A7" w:rsidRDefault="007928A7" w:rsidP="007928A7">
            <w:pPr>
              <w:tabs>
                <w:tab w:val="left" w:pos="-1440"/>
                <w:tab w:val="left" w:pos="-720"/>
                <w:tab w:val="left" w:pos="6120"/>
              </w:tabs>
              <w:suppressAutoHyphens/>
              <w:rPr>
                <w:sz w:val="22"/>
                <w:szCs w:val="20"/>
              </w:rPr>
            </w:pPr>
          </w:p>
        </w:tc>
      </w:tr>
      <w:tr w:rsidR="007928A7" w:rsidRPr="007928A7" w14:paraId="23671500" w14:textId="77777777" w:rsidTr="00C01818">
        <w:trPr>
          <w:gridAfter w:val="2"/>
          <w:wAfter w:w="1177" w:type="dxa"/>
        </w:trPr>
        <w:tc>
          <w:tcPr>
            <w:tcW w:w="10701" w:type="dxa"/>
            <w:gridSpan w:val="7"/>
            <w:tcBorders>
              <w:bottom w:val="single" w:sz="4" w:space="0" w:color="auto"/>
            </w:tcBorders>
          </w:tcPr>
          <w:p w14:paraId="4DE9F4F4"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i/>
                <w:sz w:val="22"/>
                <w:szCs w:val="20"/>
              </w:rPr>
            </w:pPr>
          </w:p>
        </w:tc>
      </w:tr>
      <w:tr w:rsidR="007928A7" w:rsidRPr="007928A7" w14:paraId="6622B6EF" w14:textId="77777777" w:rsidTr="00C01818">
        <w:trPr>
          <w:gridAfter w:val="2"/>
          <w:wAfter w:w="1177" w:type="dxa"/>
        </w:trPr>
        <w:tc>
          <w:tcPr>
            <w:tcW w:w="10701" w:type="dxa"/>
            <w:gridSpan w:val="7"/>
            <w:tcBorders>
              <w:top w:val="single" w:sz="4" w:space="0" w:color="auto"/>
            </w:tcBorders>
          </w:tcPr>
          <w:p w14:paraId="449D6B1B" w14:textId="77777777" w:rsidR="007928A7" w:rsidRPr="007928A7" w:rsidRDefault="007928A7" w:rsidP="007928A7">
            <w:pPr>
              <w:tabs>
                <w:tab w:val="left" w:pos="-1440"/>
                <w:tab w:val="left" w:pos="-720"/>
                <w:tab w:val="left" w:pos="6120"/>
              </w:tabs>
              <w:suppressAutoHyphens/>
              <w:rPr>
                <w:sz w:val="22"/>
                <w:szCs w:val="20"/>
              </w:rPr>
            </w:pPr>
            <w:r w:rsidRPr="007928A7">
              <w:rPr>
                <w:sz w:val="22"/>
                <w:szCs w:val="20"/>
              </w:rPr>
              <w:t>In accordance with Article 2, Exhibit A, and/or Other Conditions or Services (Part A of Agreement), where applicable, Additional Services to the Agreement Between Owner and Design Professional, the Design Professional is authorized to provide the following described services (scope of services and upset maximum compensation).</w:t>
            </w:r>
          </w:p>
        </w:tc>
      </w:tr>
      <w:tr w:rsidR="007928A7" w:rsidRPr="007928A7" w14:paraId="66DBE13B" w14:textId="77777777" w:rsidTr="00C01818">
        <w:trPr>
          <w:gridAfter w:val="2"/>
          <w:wAfter w:w="1177" w:type="dxa"/>
        </w:trPr>
        <w:tc>
          <w:tcPr>
            <w:tcW w:w="10701" w:type="dxa"/>
            <w:gridSpan w:val="7"/>
          </w:tcPr>
          <w:p w14:paraId="5CD0DDA4"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sz w:val="22"/>
                <w:szCs w:val="20"/>
              </w:rPr>
            </w:pPr>
            <w:r w:rsidRPr="007928A7">
              <w:rPr>
                <w:b/>
                <w:sz w:val="22"/>
                <w:szCs w:val="20"/>
              </w:rPr>
              <w:t xml:space="preserve">Scope of Work: </w:t>
            </w:r>
          </w:p>
          <w:p w14:paraId="53D3CF38"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fldChar w:fldCharType="begin">
                <w:ffData>
                  <w:name w:val="Text11"/>
                  <w:enabled/>
                  <w:calcOnExit w:val="0"/>
                  <w:textInput/>
                </w:ffData>
              </w:fldChar>
            </w:r>
            <w:r w:rsidRPr="007928A7">
              <w:rPr>
                <w:sz w:val="22"/>
                <w:szCs w:val="20"/>
              </w:rPr>
              <w:instrText xml:space="preserve"> FORMTEXT </w:instrText>
            </w:r>
            <w:r w:rsidRPr="007928A7">
              <w:rPr>
                <w:sz w:val="22"/>
                <w:szCs w:val="20"/>
              </w:rPr>
            </w:r>
            <w:r w:rsidRPr="007928A7">
              <w:rPr>
                <w:sz w:val="22"/>
                <w:szCs w:val="20"/>
              </w:rPr>
              <w:fldChar w:fldCharType="separate"/>
            </w:r>
            <w:r w:rsidRPr="007928A7">
              <w:rPr>
                <w:sz w:val="22"/>
                <w:szCs w:val="20"/>
              </w:rPr>
              <w:t xml:space="preserve">     </w:t>
            </w:r>
            <w:r w:rsidRPr="007928A7">
              <w:rPr>
                <w:sz w:val="22"/>
                <w:szCs w:val="20"/>
              </w:rPr>
              <w:fldChar w:fldCharType="end"/>
            </w:r>
          </w:p>
          <w:p w14:paraId="7FC16DBC"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fldChar w:fldCharType="begin">
                <w:ffData>
                  <w:name w:val="Text12"/>
                  <w:enabled/>
                  <w:calcOnExit w:val="0"/>
                  <w:textInput/>
                </w:ffData>
              </w:fldChar>
            </w:r>
            <w:r w:rsidRPr="007928A7">
              <w:rPr>
                <w:sz w:val="22"/>
                <w:szCs w:val="20"/>
              </w:rPr>
              <w:instrText xml:space="preserve"> FORMTEXT </w:instrText>
            </w:r>
            <w:r w:rsidRPr="007928A7">
              <w:rPr>
                <w:sz w:val="22"/>
                <w:szCs w:val="20"/>
              </w:rPr>
            </w:r>
            <w:r w:rsidRPr="007928A7">
              <w:rPr>
                <w:sz w:val="22"/>
                <w:szCs w:val="20"/>
              </w:rPr>
              <w:fldChar w:fldCharType="separate"/>
            </w:r>
            <w:r w:rsidRPr="007928A7">
              <w:rPr>
                <w:sz w:val="22"/>
                <w:szCs w:val="20"/>
              </w:rPr>
              <w:t xml:space="preserve">     </w:t>
            </w:r>
            <w:r w:rsidRPr="007928A7">
              <w:rPr>
                <w:sz w:val="22"/>
                <w:szCs w:val="20"/>
              </w:rPr>
              <w:fldChar w:fldCharType="end"/>
            </w:r>
          </w:p>
          <w:p w14:paraId="3A9BAFB2"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p w14:paraId="01B016CF"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p w14:paraId="5B67C031"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p w14:paraId="3644EC19"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p w14:paraId="0D2252D4"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p w14:paraId="78D03706"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tc>
      </w:tr>
      <w:tr w:rsidR="007928A7" w:rsidRPr="007928A7" w14:paraId="2371E8E9" w14:textId="77777777" w:rsidTr="00C01818">
        <w:trPr>
          <w:gridAfter w:val="2"/>
          <w:wAfter w:w="1177" w:type="dxa"/>
        </w:trPr>
        <w:tc>
          <w:tcPr>
            <w:tcW w:w="10701" w:type="dxa"/>
            <w:gridSpan w:val="7"/>
          </w:tcPr>
          <w:p w14:paraId="1C5C7E9C"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b/>
                <w:sz w:val="22"/>
                <w:szCs w:val="20"/>
              </w:rPr>
              <w:t xml:space="preserve">Justification for Proposal: </w:t>
            </w:r>
            <w:r w:rsidRPr="007928A7">
              <w:rPr>
                <w:sz w:val="22"/>
                <w:szCs w:val="20"/>
              </w:rPr>
              <w:t>(</w:t>
            </w:r>
            <w:r w:rsidRPr="007928A7">
              <w:rPr>
                <w:b/>
                <w:sz w:val="22"/>
                <w:szCs w:val="20"/>
              </w:rPr>
              <w:t>REQUIRED.</w:t>
            </w:r>
            <w:r w:rsidRPr="007928A7">
              <w:rPr>
                <w:sz w:val="22"/>
                <w:szCs w:val="20"/>
              </w:rPr>
              <w:t xml:space="preserve"> Use additional pages, if necessary)</w:t>
            </w:r>
          </w:p>
        </w:tc>
      </w:tr>
      <w:tr w:rsidR="007928A7" w:rsidRPr="007928A7" w14:paraId="77E61462" w14:textId="77777777" w:rsidTr="00C01818">
        <w:trPr>
          <w:gridAfter w:val="2"/>
          <w:wAfter w:w="1177" w:type="dxa"/>
        </w:trPr>
        <w:tc>
          <w:tcPr>
            <w:tcW w:w="10701" w:type="dxa"/>
            <w:gridSpan w:val="7"/>
          </w:tcPr>
          <w:p w14:paraId="6400FBFF" w14:textId="77777777" w:rsidR="007928A7" w:rsidRPr="007928A7" w:rsidRDefault="007928A7" w:rsidP="007928A7">
            <w:pPr>
              <w:tabs>
                <w:tab w:val="left" w:pos="-1440"/>
                <w:tab w:val="left" w:pos="-720"/>
                <w:tab w:val="left" w:pos="6120"/>
              </w:tabs>
              <w:suppressAutoHyphens/>
              <w:rPr>
                <w:sz w:val="22"/>
                <w:szCs w:val="20"/>
              </w:rPr>
            </w:pPr>
            <w:r w:rsidRPr="007928A7">
              <w:rPr>
                <w:sz w:val="22"/>
                <w:szCs w:val="20"/>
              </w:rPr>
              <w:fldChar w:fldCharType="begin">
                <w:ffData>
                  <w:name w:val="Text10"/>
                  <w:enabled/>
                  <w:calcOnExit w:val="0"/>
                  <w:textInput/>
                </w:ffData>
              </w:fldChar>
            </w:r>
            <w:r w:rsidRPr="007928A7">
              <w:rPr>
                <w:sz w:val="22"/>
                <w:szCs w:val="20"/>
              </w:rPr>
              <w:instrText xml:space="preserve"> FORMTEXT </w:instrText>
            </w:r>
            <w:r w:rsidRPr="007928A7">
              <w:rPr>
                <w:sz w:val="22"/>
                <w:szCs w:val="20"/>
              </w:rPr>
            </w:r>
            <w:r w:rsidRPr="007928A7">
              <w:rPr>
                <w:sz w:val="22"/>
                <w:szCs w:val="20"/>
              </w:rPr>
              <w:fldChar w:fldCharType="separate"/>
            </w:r>
            <w:r w:rsidRPr="007928A7">
              <w:rPr>
                <w:sz w:val="22"/>
                <w:szCs w:val="20"/>
              </w:rPr>
              <w:t xml:space="preserve">     </w:t>
            </w:r>
            <w:r w:rsidRPr="007928A7">
              <w:rPr>
                <w:sz w:val="22"/>
                <w:szCs w:val="20"/>
              </w:rPr>
              <w:fldChar w:fldCharType="end"/>
            </w:r>
          </w:p>
          <w:p w14:paraId="14D05F2C" w14:textId="77777777" w:rsidR="007928A7" w:rsidRPr="007928A7" w:rsidRDefault="007928A7" w:rsidP="007928A7">
            <w:pPr>
              <w:tabs>
                <w:tab w:val="left" w:pos="-1440"/>
                <w:tab w:val="left" w:pos="-720"/>
                <w:tab w:val="left" w:pos="6120"/>
              </w:tabs>
              <w:suppressAutoHyphens/>
              <w:rPr>
                <w:sz w:val="22"/>
                <w:szCs w:val="20"/>
              </w:rPr>
            </w:pPr>
          </w:p>
          <w:p w14:paraId="18DFE64A" w14:textId="77777777" w:rsidR="007928A7" w:rsidRPr="007928A7" w:rsidRDefault="007928A7" w:rsidP="007928A7">
            <w:pPr>
              <w:tabs>
                <w:tab w:val="left" w:pos="-1440"/>
                <w:tab w:val="left" w:pos="-720"/>
                <w:tab w:val="left" w:pos="6120"/>
              </w:tabs>
              <w:suppressAutoHyphens/>
              <w:rPr>
                <w:sz w:val="22"/>
                <w:szCs w:val="20"/>
              </w:rPr>
            </w:pPr>
          </w:p>
          <w:p w14:paraId="60926D69" w14:textId="77777777" w:rsidR="007928A7" w:rsidRPr="007928A7" w:rsidRDefault="007928A7" w:rsidP="007928A7">
            <w:pPr>
              <w:tabs>
                <w:tab w:val="left" w:pos="-1440"/>
                <w:tab w:val="left" w:pos="-720"/>
                <w:tab w:val="left" w:pos="6120"/>
              </w:tabs>
              <w:suppressAutoHyphens/>
              <w:rPr>
                <w:sz w:val="22"/>
                <w:szCs w:val="20"/>
              </w:rPr>
            </w:pPr>
          </w:p>
          <w:p w14:paraId="6C7C4EC0" w14:textId="77777777" w:rsidR="007928A7" w:rsidRPr="007928A7" w:rsidRDefault="007928A7" w:rsidP="007928A7">
            <w:pPr>
              <w:tabs>
                <w:tab w:val="left" w:pos="-1440"/>
                <w:tab w:val="left" w:pos="-720"/>
                <w:tab w:val="left" w:pos="6120"/>
              </w:tabs>
              <w:suppressAutoHyphens/>
              <w:rPr>
                <w:sz w:val="22"/>
                <w:szCs w:val="20"/>
              </w:rPr>
            </w:pPr>
          </w:p>
        </w:tc>
      </w:tr>
    </w:tbl>
    <w:p w14:paraId="50A8DE86"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gridCol w:w="3784"/>
      </w:tblGrid>
      <w:tr w:rsidR="007928A7" w:rsidRPr="007928A7" w14:paraId="485A5F14" w14:textId="77777777" w:rsidTr="00C01818">
        <w:tc>
          <w:tcPr>
            <w:tcW w:w="6678" w:type="dxa"/>
            <w:tcBorders>
              <w:top w:val="single" w:sz="4" w:space="0" w:color="auto"/>
            </w:tcBorders>
          </w:tcPr>
          <w:p w14:paraId="796D9C4F"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The Original Basic Compensation was ………………………………….</w:t>
            </w:r>
          </w:p>
        </w:tc>
        <w:tc>
          <w:tcPr>
            <w:tcW w:w="3978" w:type="dxa"/>
            <w:tcBorders>
              <w:top w:val="single" w:sz="4" w:space="0" w:color="auto"/>
            </w:tcBorders>
          </w:tcPr>
          <w:p w14:paraId="7D127689"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r w:rsidR="007928A7" w:rsidRPr="007928A7" w14:paraId="56B058B3" w14:textId="77777777" w:rsidTr="00C01818">
        <w:tc>
          <w:tcPr>
            <w:tcW w:w="6678" w:type="dxa"/>
          </w:tcPr>
          <w:p w14:paraId="4DFE5F1A"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Total Design Professional Reimbursable ………………………………...</w:t>
            </w:r>
          </w:p>
        </w:tc>
        <w:tc>
          <w:tcPr>
            <w:tcW w:w="3978" w:type="dxa"/>
          </w:tcPr>
          <w:p w14:paraId="3293444F"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r w:rsidR="007928A7" w:rsidRPr="007928A7" w14:paraId="22CF8243" w14:textId="77777777" w:rsidTr="00C01818">
        <w:tc>
          <w:tcPr>
            <w:tcW w:w="6678" w:type="dxa"/>
          </w:tcPr>
          <w:p w14:paraId="4647A83D"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Net Change by previously authorized Contract Amendments …………...</w:t>
            </w:r>
          </w:p>
        </w:tc>
        <w:tc>
          <w:tcPr>
            <w:tcW w:w="3978" w:type="dxa"/>
          </w:tcPr>
          <w:p w14:paraId="460E0480"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r w:rsidR="007928A7" w:rsidRPr="007928A7" w14:paraId="31A06152" w14:textId="77777777" w:rsidTr="00C01818">
        <w:tc>
          <w:tcPr>
            <w:tcW w:w="6678" w:type="dxa"/>
          </w:tcPr>
          <w:p w14:paraId="0DC4FD10"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 xml:space="preserve">Net Change by previously authorized Additional </w:t>
            </w:r>
            <w:proofErr w:type="gramStart"/>
            <w:r w:rsidRPr="007928A7">
              <w:rPr>
                <w:sz w:val="22"/>
                <w:szCs w:val="20"/>
              </w:rPr>
              <w:t>Services ..</w:t>
            </w:r>
            <w:proofErr w:type="gramEnd"/>
            <w:r w:rsidRPr="007928A7">
              <w:rPr>
                <w:sz w:val="22"/>
                <w:szCs w:val="20"/>
              </w:rPr>
              <w:t>……………</w:t>
            </w:r>
          </w:p>
        </w:tc>
        <w:tc>
          <w:tcPr>
            <w:tcW w:w="3978" w:type="dxa"/>
          </w:tcPr>
          <w:p w14:paraId="592D158B"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r w:rsidR="007928A7" w:rsidRPr="007928A7" w14:paraId="0FB72906" w14:textId="77777777" w:rsidTr="00C01818">
        <w:tc>
          <w:tcPr>
            <w:tcW w:w="6678" w:type="dxa"/>
          </w:tcPr>
          <w:p w14:paraId="70C248E0"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The Contract Sum prior to this request was ……………………………...</w:t>
            </w:r>
          </w:p>
        </w:tc>
        <w:tc>
          <w:tcPr>
            <w:tcW w:w="3978" w:type="dxa"/>
          </w:tcPr>
          <w:p w14:paraId="68729B27"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r w:rsidR="007928A7" w:rsidRPr="007928A7" w14:paraId="6B5F1CEA" w14:textId="77777777" w:rsidTr="00C01818">
        <w:tc>
          <w:tcPr>
            <w:tcW w:w="6678" w:type="dxa"/>
          </w:tcPr>
          <w:p w14:paraId="00AD7658"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The Contract Sum will be   (Increased)   (Decreased)   (Unchanged) by this proposal………………………………………………………………</w:t>
            </w:r>
          </w:p>
        </w:tc>
        <w:tc>
          <w:tcPr>
            <w:tcW w:w="3978" w:type="dxa"/>
          </w:tcPr>
          <w:p w14:paraId="19A1B310"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r w:rsidR="007928A7" w:rsidRPr="007928A7" w14:paraId="601361F1" w14:textId="77777777" w:rsidTr="00C01818">
        <w:tc>
          <w:tcPr>
            <w:tcW w:w="6678" w:type="dxa"/>
            <w:tcBorders>
              <w:bottom w:val="single" w:sz="4" w:space="0" w:color="auto"/>
            </w:tcBorders>
          </w:tcPr>
          <w:p w14:paraId="3AE539E0"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The new Contract Total including this proposal will be</w:t>
            </w:r>
          </w:p>
        </w:tc>
        <w:tc>
          <w:tcPr>
            <w:tcW w:w="3978" w:type="dxa"/>
            <w:tcBorders>
              <w:bottom w:val="single" w:sz="4" w:space="0" w:color="auto"/>
            </w:tcBorders>
          </w:tcPr>
          <w:p w14:paraId="06EA2829" w14:textId="77777777" w:rsidR="007928A7" w:rsidRPr="007928A7" w:rsidRDefault="007928A7" w:rsidP="007928A7">
            <w:pPr>
              <w:tabs>
                <w:tab w:val="left" w:pos="-720"/>
                <w:tab w:val="left" w:pos="450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w:t>
            </w:r>
          </w:p>
        </w:tc>
      </w:tr>
    </w:tbl>
    <w:p w14:paraId="62A14B77" w14:textId="77777777" w:rsidR="007928A7" w:rsidRPr="007928A7" w:rsidRDefault="007928A7" w:rsidP="007928A7">
      <w:pPr>
        <w:tabs>
          <w:tab w:val="left" w:pos="-7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8"/>
          <w:szCs w:val="20"/>
        </w:rPr>
      </w:pPr>
      <w:r w:rsidRPr="007928A7">
        <w:rPr>
          <w:b/>
          <w:i/>
          <w:sz w:val="20"/>
          <w:szCs w:val="20"/>
        </w:rPr>
        <w:t>Please submit four (4) Originals to NMERB</w:t>
      </w:r>
      <w:r w:rsidRPr="007928A7">
        <w:rPr>
          <w:b/>
          <w:i/>
          <w:sz w:val="20"/>
          <w:szCs w:val="20"/>
        </w:rPr>
        <w:tab/>
      </w:r>
    </w:p>
    <w:p w14:paraId="60D90A2A" w14:textId="77777777" w:rsidR="007928A7" w:rsidRPr="007928A7" w:rsidRDefault="007928A7" w:rsidP="007928A7">
      <w:pPr>
        <w:tabs>
          <w:tab w:val="left" w:pos="-1440"/>
          <w:tab w:val="left" w:pos="-720"/>
          <w:tab w:val="left" w:pos="6120"/>
        </w:tabs>
        <w:suppressAutoHyphens/>
        <w:rPr>
          <w:sz w:val="22"/>
          <w:szCs w:val="20"/>
        </w:rPr>
      </w:pPr>
    </w:p>
    <w:p w14:paraId="0167E9B8" w14:textId="77777777" w:rsidR="007928A7" w:rsidRPr="007928A7" w:rsidRDefault="007928A7" w:rsidP="007928A7">
      <w:pPr>
        <w:tabs>
          <w:tab w:val="left" w:pos="-1440"/>
          <w:tab w:val="left" w:pos="-720"/>
          <w:tab w:val="left" w:pos="3600"/>
        </w:tabs>
        <w:suppressAutoHyphens/>
        <w:jc w:val="right"/>
        <w:rPr>
          <w:b/>
          <w:sz w:val="36"/>
          <w:szCs w:val="20"/>
        </w:rPr>
      </w:pPr>
      <w:r w:rsidRPr="007928A7">
        <w:rPr>
          <w:b/>
          <w:sz w:val="18"/>
          <w:szCs w:val="20"/>
        </w:rPr>
        <w:t>Exhibit E</w:t>
      </w:r>
    </w:p>
    <w:p w14:paraId="0A7DE00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b/>
          <w:sz w:val="28"/>
          <w:szCs w:val="20"/>
        </w:rPr>
      </w:pPr>
      <w:r w:rsidRPr="007928A7">
        <w:rPr>
          <w:b/>
          <w:sz w:val="28"/>
          <w:szCs w:val="20"/>
        </w:rPr>
        <w:lastRenderedPageBreak/>
        <w:t>ADDITIONAL SERVICES PROPOSAL/AMENDMENT</w:t>
      </w:r>
    </w:p>
    <w:p w14:paraId="1A076DF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b/>
          <w:sz w:val="28"/>
          <w:szCs w:val="20"/>
        </w:rPr>
      </w:pPr>
      <w:r w:rsidRPr="007928A7">
        <w:rPr>
          <w:b/>
          <w:sz w:val="28"/>
          <w:szCs w:val="20"/>
        </w:rPr>
        <w:t>SIGNATURE PAGE</w:t>
      </w:r>
    </w:p>
    <w:p w14:paraId="2A13704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8"/>
          <w:szCs w:val="20"/>
        </w:rPr>
      </w:pPr>
    </w:p>
    <w:tbl>
      <w:tblPr>
        <w:tblStyle w:val="TableGrid"/>
        <w:tblW w:w="10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8"/>
        <w:gridCol w:w="270"/>
        <w:gridCol w:w="450"/>
        <w:gridCol w:w="90"/>
        <w:gridCol w:w="3780"/>
        <w:gridCol w:w="720"/>
        <w:gridCol w:w="1548"/>
      </w:tblGrid>
      <w:tr w:rsidR="007928A7" w:rsidRPr="007928A7" w14:paraId="2FCA7722" w14:textId="77777777" w:rsidTr="00C01818">
        <w:tc>
          <w:tcPr>
            <w:tcW w:w="3798" w:type="dxa"/>
          </w:tcPr>
          <w:p w14:paraId="46C6D1B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5468E02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566BA82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7B1DFF2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48D1B2F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58FAB3E5" w14:textId="77777777" w:rsidTr="00C01818">
        <w:tc>
          <w:tcPr>
            <w:tcW w:w="3798" w:type="dxa"/>
          </w:tcPr>
          <w:p w14:paraId="054913F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5F8ECE0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bottom w:val="single" w:sz="4" w:space="0" w:color="auto"/>
            </w:tcBorders>
          </w:tcPr>
          <w:p w14:paraId="0483D03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4FD6D13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bottom w:val="single" w:sz="4" w:space="0" w:color="auto"/>
            </w:tcBorders>
          </w:tcPr>
          <w:p w14:paraId="7F25675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07A85DB3" w14:textId="77777777" w:rsidTr="00C01818">
        <w:trPr>
          <w:trHeight w:val="80"/>
        </w:trPr>
        <w:tc>
          <w:tcPr>
            <w:tcW w:w="3798" w:type="dxa"/>
          </w:tcPr>
          <w:p w14:paraId="24D44E0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7FC33E3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0036704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437DA1A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top w:val="single" w:sz="4" w:space="0" w:color="auto"/>
            </w:tcBorders>
          </w:tcPr>
          <w:p w14:paraId="45AFE31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5BEB769E" w14:textId="77777777" w:rsidTr="00C01818">
        <w:tc>
          <w:tcPr>
            <w:tcW w:w="3798" w:type="dxa"/>
          </w:tcPr>
          <w:p w14:paraId="611F5C2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0B1FA3A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57D71DA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729A836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2CAF4B6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54797CB5" w14:textId="77777777" w:rsidTr="00C01818">
        <w:tc>
          <w:tcPr>
            <w:tcW w:w="3798" w:type="dxa"/>
          </w:tcPr>
          <w:p w14:paraId="733275F2" w14:textId="77777777" w:rsidR="007928A7" w:rsidRPr="007928A7" w:rsidRDefault="007928A7" w:rsidP="007928A7">
            <w:pPr>
              <w:tabs>
                <w:tab w:val="left" w:pos="630"/>
                <w:tab w:val="left" w:pos="4950"/>
                <w:tab w:val="left" w:leader="dot" w:pos="73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b/>
                <w:i/>
                <w:sz w:val="22"/>
                <w:szCs w:val="20"/>
              </w:rPr>
              <w:t>As to legal form and sufficiency</w:t>
            </w:r>
          </w:p>
        </w:tc>
        <w:tc>
          <w:tcPr>
            <w:tcW w:w="720" w:type="dxa"/>
            <w:gridSpan w:val="2"/>
          </w:tcPr>
          <w:p w14:paraId="71E3A9F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45FD507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22049AF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25B9658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109A5411" w14:textId="77777777" w:rsidTr="00C01818">
        <w:tc>
          <w:tcPr>
            <w:tcW w:w="3798" w:type="dxa"/>
          </w:tcPr>
          <w:p w14:paraId="53B20538"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0"/>
              </w:rPr>
              <w:t>General Counsel, GSD</w:t>
            </w:r>
          </w:p>
        </w:tc>
        <w:tc>
          <w:tcPr>
            <w:tcW w:w="720" w:type="dxa"/>
            <w:gridSpan w:val="2"/>
          </w:tcPr>
          <w:p w14:paraId="6F7F0A8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By: </w:t>
            </w:r>
          </w:p>
        </w:tc>
        <w:tc>
          <w:tcPr>
            <w:tcW w:w="3870" w:type="dxa"/>
            <w:gridSpan w:val="2"/>
            <w:tcBorders>
              <w:bottom w:val="single" w:sz="4" w:space="0" w:color="auto"/>
            </w:tcBorders>
          </w:tcPr>
          <w:p w14:paraId="77C417C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38D0868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Date:</w:t>
            </w:r>
          </w:p>
        </w:tc>
        <w:tc>
          <w:tcPr>
            <w:tcW w:w="1548" w:type="dxa"/>
            <w:tcBorders>
              <w:bottom w:val="single" w:sz="4" w:space="0" w:color="auto"/>
            </w:tcBorders>
          </w:tcPr>
          <w:p w14:paraId="32C6D30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1CB240A9" w14:textId="77777777" w:rsidTr="00C01818">
        <w:tc>
          <w:tcPr>
            <w:tcW w:w="3798" w:type="dxa"/>
          </w:tcPr>
          <w:p w14:paraId="0B97BD3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57427A7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2C60E36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1C00946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top w:val="single" w:sz="4" w:space="0" w:color="auto"/>
            </w:tcBorders>
          </w:tcPr>
          <w:p w14:paraId="5D4AE14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4A434880" w14:textId="77777777" w:rsidTr="00C01818">
        <w:tc>
          <w:tcPr>
            <w:tcW w:w="3798" w:type="dxa"/>
          </w:tcPr>
          <w:p w14:paraId="7D67464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i/>
                <w:sz w:val="22"/>
                <w:szCs w:val="22"/>
              </w:rPr>
            </w:pPr>
            <w:r w:rsidRPr="007928A7">
              <w:rPr>
                <w:b/>
                <w:i/>
                <w:sz w:val="22"/>
                <w:szCs w:val="22"/>
              </w:rPr>
              <w:t xml:space="preserve">COMMENTS:  </w:t>
            </w:r>
          </w:p>
        </w:tc>
        <w:tc>
          <w:tcPr>
            <w:tcW w:w="720" w:type="dxa"/>
            <w:gridSpan w:val="2"/>
          </w:tcPr>
          <w:p w14:paraId="7DFFABB7"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546B85F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3C00142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6A11DC7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67B7C47E" w14:textId="77777777" w:rsidTr="00C01818">
        <w:tc>
          <w:tcPr>
            <w:tcW w:w="10656" w:type="dxa"/>
            <w:gridSpan w:val="7"/>
            <w:tcBorders>
              <w:bottom w:val="single" w:sz="4" w:space="0" w:color="auto"/>
            </w:tcBorders>
          </w:tcPr>
          <w:p w14:paraId="124121B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3255484E" w14:textId="77777777" w:rsidTr="00C01818">
        <w:tc>
          <w:tcPr>
            <w:tcW w:w="3798" w:type="dxa"/>
            <w:tcBorders>
              <w:top w:val="single" w:sz="4" w:space="0" w:color="auto"/>
            </w:tcBorders>
          </w:tcPr>
          <w:p w14:paraId="0FFA138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p w14:paraId="07CB0DC3" w14:textId="77777777" w:rsidR="007928A7" w:rsidRPr="007928A7" w:rsidRDefault="007928A7" w:rsidP="007928A7">
            <w:pPr>
              <w:tabs>
                <w:tab w:val="left" w:pos="630"/>
                <w:tab w:val="left" w:pos="4950"/>
                <w:tab w:val="left" w:leader="dot" w:pos="73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0"/>
              </w:rPr>
            </w:pPr>
            <w:r w:rsidRPr="007928A7">
              <w:rPr>
                <w:b/>
                <w:i/>
                <w:sz w:val="22"/>
                <w:szCs w:val="20"/>
              </w:rPr>
              <w:t>AGREED &amp; RECOMMENDED</w:t>
            </w:r>
            <w:r w:rsidRPr="007928A7">
              <w:rPr>
                <w:b/>
                <w:sz w:val="22"/>
                <w:szCs w:val="20"/>
              </w:rPr>
              <w:t>:</w:t>
            </w:r>
          </w:p>
        </w:tc>
        <w:tc>
          <w:tcPr>
            <w:tcW w:w="720" w:type="dxa"/>
            <w:gridSpan w:val="2"/>
            <w:tcBorders>
              <w:top w:val="single" w:sz="4" w:space="0" w:color="auto"/>
            </w:tcBorders>
          </w:tcPr>
          <w:p w14:paraId="13DBB9C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6F72A2C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Borders>
              <w:top w:val="single" w:sz="4" w:space="0" w:color="auto"/>
            </w:tcBorders>
          </w:tcPr>
          <w:p w14:paraId="1BDC12A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top w:val="single" w:sz="4" w:space="0" w:color="auto"/>
            </w:tcBorders>
          </w:tcPr>
          <w:p w14:paraId="64C345A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72A50052" w14:textId="77777777" w:rsidTr="00C01818">
        <w:tc>
          <w:tcPr>
            <w:tcW w:w="3798" w:type="dxa"/>
          </w:tcPr>
          <w:p w14:paraId="0CC3AA3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DESIGN PROFESSIONAL: </w:t>
            </w:r>
          </w:p>
        </w:tc>
        <w:tc>
          <w:tcPr>
            <w:tcW w:w="720" w:type="dxa"/>
            <w:gridSpan w:val="2"/>
          </w:tcPr>
          <w:p w14:paraId="496687B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By: </w:t>
            </w:r>
          </w:p>
        </w:tc>
        <w:tc>
          <w:tcPr>
            <w:tcW w:w="3870" w:type="dxa"/>
            <w:gridSpan w:val="2"/>
            <w:tcBorders>
              <w:bottom w:val="single" w:sz="4" w:space="0" w:color="auto"/>
            </w:tcBorders>
          </w:tcPr>
          <w:p w14:paraId="7D71D2C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12B0A8F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Date:</w:t>
            </w:r>
          </w:p>
        </w:tc>
        <w:tc>
          <w:tcPr>
            <w:tcW w:w="1548" w:type="dxa"/>
            <w:tcBorders>
              <w:bottom w:val="single" w:sz="4" w:space="0" w:color="auto"/>
            </w:tcBorders>
          </w:tcPr>
          <w:p w14:paraId="1E4FB37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103651F6" w14:textId="77777777" w:rsidTr="00C01818">
        <w:tc>
          <w:tcPr>
            <w:tcW w:w="3798" w:type="dxa"/>
          </w:tcPr>
          <w:p w14:paraId="3F0A420D" w14:textId="77777777" w:rsidR="007928A7" w:rsidRPr="007928A7" w:rsidRDefault="007928A7" w:rsidP="007928A7">
            <w:pPr>
              <w:tabs>
                <w:tab w:val="right" w:pos="990"/>
                <w:tab w:val="left" w:pos="1170"/>
                <w:tab w:val="right" w:pos="4050"/>
                <w:tab w:val="left" w:pos="5040"/>
              </w:tabs>
              <w:suppressAutoHyphens/>
              <w:rPr>
                <w:b/>
                <w:spacing w:val="-2"/>
              </w:rPr>
            </w:pPr>
          </w:p>
        </w:tc>
        <w:tc>
          <w:tcPr>
            <w:tcW w:w="6858" w:type="dxa"/>
            <w:gridSpan w:val="6"/>
          </w:tcPr>
          <w:p w14:paraId="0794B4B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2"/>
              </w:rPr>
            </w:pPr>
            <w:r w:rsidRPr="007928A7">
              <w:rPr>
                <w:sz w:val="22"/>
                <w:szCs w:val="22"/>
              </w:rPr>
              <w:t xml:space="preserve">New Mexico Seal &amp; Certificate Number: </w:t>
            </w:r>
          </w:p>
          <w:p w14:paraId="6EE632C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2"/>
                <w:highlight w:val="green"/>
              </w:rPr>
            </w:pPr>
            <w:r w:rsidRPr="007928A7">
              <w:rPr>
                <w:sz w:val="22"/>
                <w:szCs w:val="22"/>
              </w:rPr>
              <w:t xml:space="preserve">Federal Tax ID No.: </w:t>
            </w:r>
          </w:p>
        </w:tc>
      </w:tr>
      <w:tr w:rsidR="007928A7" w:rsidRPr="007928A7" w14:paraId="543DC402" w14:textId="77777777" w:rsidTr="00C01818">
        <w:tc>
          <w:tcPr>
            <w:tcW w:w="3798" w:type="dxa"/>
          </w:tcPr>
          <w:p w14:paraId="0EF30C3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1D29005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48FDBE7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498117C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7878FAE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48BC8E4C" w14:textId="77777777" w:rsidTr="00C01818">
        <w:tc>
          <w:tcPr>
            <w:tcW w:w="3798" w:type="dxa"/>
          </w:tcPr>
          <w:p w14:paraId="6095702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2"/>
              </w:rPr>
            </w:pPr>
            <w:r w:rsidRPr="007928A7">
              <w:rPr>
                <w:b/>
                <w:sz w:val="22"/>
                <w:szCs w:val="22"/>
              </w:rPr>
              <w:t xml:space="preserve">APPROVED: </w:t>
            </w:r>
          </w:p>
        </w:tc>
        <w:tc>
          <w:tcPr>
            <w:tcW w:w="720" w:type="dxa"/>
            <w:gridSpan w:val="2"/>
          </w:tcPr>
          <w:p w14:paraId="5FFC191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655BD63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0F3682D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3945E05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6D3618C1" w14:textId="77777777" w:rsidTr="00C01818">
        <w:tc>
          <w:tcPr>
            <w:tcW w:w="3798" w:type="dxa"/>
          </w:tcPr>
          <w:p w14:paraId="04ABDCE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OWER</w:t>
            </w:r>
          </w:p>
        </w:tc>
        <w:tc>
          <w:tcPr>
            <w:tcW w:w="720" w:type="dxa"/>
            <w:gridSpan w:val="2"/>
          </w:tcPr>
          <w:p w14:paraId="5045E427"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244E976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7612AE6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45B9351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1AD47E02" w14:textId="77777777" w:rsidTr="00C01818">
        <w:tc>
          <w:tcPr>
            <w:tcW w:w="3798" w:type="dxa"/>
          </w:tcPr>
          <w:p w14:paraId="4F6091C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r w:rsidRPr="007928A7">
              <w:rPr>
                <w:sz w:val="22"/>
                <w:szCs w:val="22"/>
              </w:rPr>
              <w:t xml:space="preserve">- Director </w:t>
            </w:r>
          </w:p>
          <w:p w14:paraId="46C6890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r w:rsidRPr="007928A7">
              <w:rPr>
                <w:sz w:val="22"/>
                <w:szCs w:val="22"/>
              </w:rPr>
              <w:t>NM Educational Retirement Board</w:t>
            </w:r>
          </w:p>
        </w:tc>
        <w:tc>
          <w:tcPr>
            <w:tcW w:w="720" w:type="dxa"/>
            <w:gridSpan w:val="2"/>
            <w:vAlign w:val="bottom"/>
          </w:tcPr>
          <w:p w14:paraId="4984327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By: </w:t>
            </w:r>
          </w:p>
        </w:tc>
        <w:tc>
          <w:tcPr>
            <w:tcW w:w="3870" w:type="dxa"/>
            <w:gridSpan w:val="2"/>
            <w:tcBorders>
              <w:bottom w:val="single" w:sz="4" w:space="0" w:color="auto"/>
            </w:tcBorders>
          </w:tcPr>
          <w:p w14:paraId="6F91571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vAlign w:val="bottom"/>
          </w:tcPr>
          <w:p w14:paraId="35C73FB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Date:</w:t>
            </w:r>
          </w:p>
        </w:tc>
        <w:tc>
          <w:tcPr>
            <w:tcW w:w="1548" w:type="dxa"/>
            <w:tcBorders>
              <w:bottom w:val="single" w:sz="4" w:space="0" w:color="auto"/>
            </w:tcBorders>
          </w:tcPr>
          <w:p w14:paraId="37E3021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66267A1A" w14:textId="77777777" w:rsidTr="00C01818">
        <w:tc>
          <w:tcPr>
            <w:tcW w:w="3798" w:type="dxa"/>
          </w:tcPr>
          <w:p w14:paraId="64F2CF0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vAlign w:val="bottom"/>
          </w:tcPr>
          <w:p w14:paraId="51FDBB4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0E075EC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vAlign w:val="bottom"/>
          </w:tcPr>
          <w:p w14:paraId="4BCCB28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top w:val="single" w:sz="4" w:space="0" w:color="auto"/>
            </w:tcBorders>
          </w:tcPr>
          <w:p w14:paraId="06EA50B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7A1901DE" w14:textId="77777777" w:rsidTr="00C01818">
        <w:trPr>
          <w:trHeight w:val="80"/>
        </w:trPr>
        <w:tc>
          <w:tcPr>
            <w:tcW w:w="3798" w:type="dxa"/>
          </w:tcPr>
          <w:p w14:paraId="6D27358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r w:rsidRPr="007928A7">
              <w:rPr>
                <w:sz w:val="22"/>
                <w:szCs w:val="22"/>
              </w:rPr>
              <w:t xml:space="preserve">- CIO  </w:t>
            </w:r>
          </w:p>
          <w:p w14:paraId="143E309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r w:rsidRPr="007928A7">
              <w:rPr>
                <w:sz w:val="22"/>
                <w:szCs w:val="22"/>
              </w:rPr>
              <w:t>NM Educational Retirement Board</w:t>
            </w:r>
          </w:p>
        </w:tc>
        <w:tc>
          <w:tcPr>
            <w:tcW w:w="720" w:type="dxa"/>
            <w:gridSpan w:val="2"/>
            <w:vAlign w:val="bottom"/>
          </w:tcPr>
          <w:p w14:paraId="30DB376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By: </w:t>
            </w:r>
          </w:p>
        </w:tc>
        <w:tc>
          <w:tcPr>
            <w:tcW w:w="3870" w:type="dxa"/>
            <w:gridSpan w:val="2"/>
            <w:tcBorders>
              <w:bottom w:val="single" w:sz="4" w:space="0" w:color="auto"/>
            </w:tcBorders>
          </w:tcPr>
          <w:p w14:paraId="64E9FBE7"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vAlign w:val="bottom"/>
          </w:tcPr>
          <w:p w14:paraId="7F71CCA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Date:</w:t>
            </w:r>
          </w:p>
        </w:tc>
        <w:tc>
          <w:tcPr>
            <w:tcW w:w="1548" w:type="dxa"/>
            <w:tcBorders>
              <w:bottom w:val="single" w:sz="4" w:space="0" w:color="auto"/>
            </w:tcBorders>
          </w:tcPr>
          <w:p w14:paraId="4BC5B0B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258A38E0" w14:textId="77777777" w:rsidTr="00C01818">
        <w:tc>
          <w:tcPr>
            <w:tcW w:w="3798" w:type="dxa"/>
          </w:tcPr>
          <w:p w14:paraId="2C6993F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p>
        </w:tc>
        <w:tc>
          <w:tcPr>
            <w:tcW w:w="720" w:type="dxa"/>
            <w:gridSpan w:val="2"/>
          </w:tcPr>
          <w:p w14:paraId="695F31F1"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040BCD0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53C4932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top w:val="single" w:sz="4" w:space="0" w:color="auto"/>
            </w:tcBorders>
          </w:tcPr>
          <w:p w14:paraId="374D24D1"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3F81742D" w14:textId="77777777" w:rsidTr="00C01818">
        <w:tc>
          <w:tcPr>
            <w:tcW w:w="3798" w:type="dxa"/>
          </w:tcPr>
          <w:p w14:paraId="42B49FC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p>
        </w:tc>
        <w:tc>
          <w:tcPr>
            <w:tcW w:w="720" w:type="dxa"/>
            <w:gridSpan w:val="2"/>
            <w:vAlign w:val="bottom"/>
          </w:tcPr>
          <w:p w14:paraId="266243D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bottom w:val="single" w:sz="4" w:space="0" w:color="auto"/>
            </w:tcBorders>
          </w:tcPr>
          <w:p w14:paraId="22D0C7C7"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vAlign w:val="bottom"/>
          </w:tcPr>
          <w:p w14:paraId="3E8CD3C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bottom w:val="single" w:sz="4" w:space="0" w:color="auto"/>
            </w:tcBorders>
          </w:tcPr>
          <w:p w14:paraId="3BA4E211"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52C1303B" w14:textId="77777777" w:rsidTr="00C01818">
        <w:tc>
          <w:tcPr>
            <w:tcW w:w="3798" w:type="dxa"/>
          </w:tcPr>
          <w:p w14:paraId="6452BF8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p>
        </w:tc>
        <w:tc>
          <w:tcPr>
            <w:tcW w:w="720" w:type="dxa"/>
            <w:gridSpan w:val="2"/>
            <w:vAlign w:val="bottom"/>
          </w:tcPr>
          <w:p w14:paraId="558BA94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69EA5BA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vAlign w:val="bottom"/>
          </w:tcPr>
          <w:p w14:paraId="5ECA81A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19DD1D7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43F72191" w14:textId="77777777" w:rsidTr="00C01818">
        <w:tc>
          <w:tcPr>
            <w:tcW w:w="3798" w:type="dxa"/>
          </w:tcPr>
          <w:p w14:paraId="58642FE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p>
        </w:tc>
        <w:tc>
          <w:tcPr>
            <w:tcW w:w="720" w:type="dxa"/>
            <w:gridSpan w:val="2"/>
            <w:vAlign w:val="bottom"/>
          </w:tcPr>
          <w:p w14:paraId="168DD2E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bottom w:val="single" w:sz="4" w:space="0" w:color="auto"/>
            </w:tcBorders>
          </w:tcPr>
          <w:p w14:paraId="59E0038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vAlign w:val="bottom"/>
          </w:tcPr>
          <w:p w14:paraId="01F3A98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bottom w:val="single" w:sz="4" w:space="0" w:color="auto"/>
            </w:tcBorders>
          </w:tcPr>
          <w:p w14:paraId="7BBAAFC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0F040205" w14:textId="77777777" w:rsidTr="00C01818">
        <w:tc>
          <w:tcPr>
            <w:tcW w:w="3798" w:type="dxa"/>
          </w:tcPr>
          <w:p w14:paraId="7ACF9D3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09CEB27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59A0C89B"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083CD28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top w:val="single" w:sz="4" w:space="0" w:color="auto"/>
            </w:tcBorders>
          </w:tcPr>
          <w:p w14:paraId="206648C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52B38DDF" w14:textId="77777777" w:rsidTr="00C01818">
        <w:tc>
          <w:tcPr>
            <w:tcW w:w="3798" w:type="dxa"/>
          </w:tcPr>
          <w:p w14:paraId="27CE44F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2"/>
              </w:rPr>
            </w:pPr>
          </w:p>
        </w:tc>
        <w:tc>
          <w:tcPr>
            <w:tcW w:w="720" w:type="dxa"/>
            <w:gridSpan w:val="2"/>
          </w:tcPr>
          <w:p w14:paraId="2F38BF0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bottom w:val="single" w:sz="4" w:space="0" w:color="auto"/>
            </w:tcBorders>
          </w:tcPr>
          <w:p w14:paraId="2F06313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1B9AB62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Borders>
              <w:bottom w:val="single" w:sz="4" w:space="0" w:color="auto"/>
            </w:tcBorders>
          </w:tcPr>
          <w:p w14:paraId="194A4E8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69786086" w14:textId="77777777" w:rsidTr="00C01818">
        <w:tc>
          <w:tcPr>
            <w:tcW w:w="3798" w:type="dxa"/>
          </w:tcPr>
          <w:p w14:paraId="4D569561"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0DAD7D4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6138" w:type="dxa"/>
            <w:gridSpan w:val="4"/>
            <w:tcBorders>
              <w:top w:val="single" w:sz="4" w:space="0" w:color="auto"/>
              <w:bottom w:val="single" w:sz="4" w:space="0" w:color="auto"/>
            </w:tcBorders>
          </w:tcPr>
          <w:p w14:paraId="53AB30B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1D8A0567" w14:textId="77777777" w:rsidTr="00C01818">
        <w:tc>
          <w:tcPr>
            <w:tcW w:w="3798" w:type="dxa"/>
          </w:tcPr>
          <w:p w14:paraId="4A1BED8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2C74A07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Borders>
              <w:top w:val="single" w:sz="4" w:space="0" w:color="auto"/>
            </w:tcBorders>
          </w:tcPr>
          <w:p w14:paraId="113C230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4B18E02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145BB70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3E180ECD" w14:textId="77777777" w:rsidTr="00C01818">
        <w:trPr>
          <w:trHeight w:val="506"/>
        </w:trPr>
        <w:tc>
          <w:tcPr>
            <w:tcW w:w="10656" w:type="dxa"/>
            <w:gridSpan w:val="7"/>
          </w:tcPr>
          <w:p w14:paraId="52FE032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2"/>
              </w:rPr>
            </w:pPr>
          </w:p>
          <w:p w14:paraId="75CCCF7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2"/>
              </w:rPr>
            </w:pPr>
            <w:r w:rsidRPr="007928A7">
              <w:rPr>
                <w:b/>
                <w:sz w:val="22"/>
                <w:szCs w:val="22"/>
              </w:rPr>
              <w:t>FOR CONTRACTS OVER $5,000:</w:t>
            </w:r>
          </w:p>
          <w:p w14:paraId="4D407E5F" w14:textId="77777777" w:rsidR="007928A7" w:rsidRPr="007928A7" w:rsidRDefault="007928A7" w:rsidP="007928A7">
            <w:pPr>
              <w:tabs>
                <w:tab w:val="left" w:pos="630"/>
                <w:tab w:val="left" w:pos="1530"/>
                <w:tab w:val="left" w:pos="4950"/>
                <w:tab w:val="left" w:leader="dot" w:pos="73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TAXATION &amp; REVENUE DEPARTMENT - The records of the department reflect that the Architect/Engineer is registered to pay gross receipts and compensating taxes.</w:t>
            </w:r>
          </w:p>
          <w:p w14:paraId="3E3CD083" w14:textId="77777777" w:rsidR="007928A7" w:rsidRPr="007928A7" w:rsidRDefault="007928A7" w:rsidP="007928A7">
            <w:pPr>
              <w:tabs>
                <w:tab w:val="left" w:pos="630"/>
                <w:tab w:val="left" w:pos="1530"/>
                <w:tab w:val="left" w:pos="4950"/>
                <w:tab w:val="left" w:leader="dot" w:pos="73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p>
        </w:tc>
      </w:tr>
      <w:tr w:rsidR="007928A7" w:rsidRPr="007928A7" w14:paraId="00414CF1" w14:textId="77777777" w:rsidTr="00C01818">
        <w:tc>
          <w:tcPr>
            <w:tcW w:w="3798" w:type="dxa"/>
          </w:tcPr>
          <w:p w14:paraId="3BFCA6D0"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Tax ID No.: </w:t>
            </w:r>
          </w:p>
        </w:tc>
        <w:tc>
          <w:tcPr>
            <w:tcW w:w="720" w:type="dxa"/>
            <w:gridSpan w:val="2"/>
          </w:tcPr>
          <w:p w14:paraId="6698595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By: </w:t>
            </w:r>
          </w:p>
        </w:tc>
        <w:tc>
          <w:tcPr>
            <w:tcW w:w="3870" w:type="dxa"/>
            <w:gridSpan w:val="2"/>
            <w:tcBorders>
              <w:bottom w:val="single" w:sz="4" w:space="0" w:color="auto"/>
            </w:tcBorders>
          </w:tcPr>
          <w:p w14:paraId="7DA77DD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1D94C11C"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Date:</w:t>
            </w:r>
          </w:p>
        </w:tc>
        <w:tc>
          <w:tcPr>
            <w:tcW w:w="1548" w:type="dxa"/>
            <w:tcBorders>
              <w:bottom w:val="single" w:sz="4" w:space="0" w:color="auto"/>
            </w:tcBorders>
          </w:tcPr>
          <w:p w14:paraId="6EC114A1"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7F9A9DD9" w14:textId="77777777" w:rsidTr="00C01818">
        <w:tc>
          <w:tcPr>
            <w:tcW w:w="3798" w:type="dxa"/>
          </w:tcPr>
          <w:p w14:paraId="6431751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p w14:paraId="5866E93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p w14:paraId="7F0F0CF2"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p w14:paraId="7F7091CD"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gridSpan w:val="2"/>
          </w:tcPr>
          <w:p w14:paraId="1C966946"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3870" w:type="dxa"/>
            <w:gridSpan w:val="2"/>
          </w:tcPr>
          <w:p w14:paraId="51516963"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3B44D554"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1548" w:type="dxa"/>
          </w:tcPr>
          <w:p w14:paraId="5AB8D39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r w:rsidR="007928A7" w:rsidRPr="007928A7" w14:paraId="352EF3EF" w14:textId="77777777" w:rsidTr="00C01818">
        <w:tc>
          <w:tcPr>
            <w:tcW w:w="10656" w:type="dxa"/>
            <w:gridSpan w:val="7"/>
          </w:tcPr>
          <w:p w14:paraId="69A6850A"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0"/>
              </w:rPr>
            </w:pPr>
          </w:p>
          <w:p w14:paraId="344AD089"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b/>
                <w:sz w:val="22"/>
                <w:szCs w:val="22"/>
              </w:rPr>
            </w:pPr>
            <w:r w:rsidRPr="007928A7">
              <w:rPr>
                <w:b/>
              </w:rPr>
              <w:t>NM STATE PURCHASING DIVISION</w:t>
            </w:r>
            <w:r w:rsidRPr="007928A7">
              <w:rPr>
                <w:b/>
                <w:sz w:val="22"/>
                <w:szCs w:val="20"/>
              </w:rPr>
              <w:t>:</w:t>
            </w:r>
          </w:p>
        </w:tc>
      </w:tr>
      <w:tr w:rsidR="007928A7" w:rsidRPr="007928A7" w14:paraId="3F46A545" w14:textId="77777777" w:rsidTr="00C01818">
        <w:tc>
          <w:tcPr>
            <w:tcW w:w="4068" w:type="dxa"/>
            <w:gridSpan w:val="2"/>
          </w:tcPr>
          <w:p w14:paraId="6550DB55"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 xml:space="preserve">Management and Contract Review Bureau </w:t>
            </w:r>
          </w:p>
        </w:tc>
        <w:tc>
          <w:tcPr>
            <w:tcW w:w="540" w:type="dxa"/>
            <w:gridSpan w:val="2"/>
          </w:tcPr>
          <w:p w14:paraId="69FB3EF7"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By:</w:t>
            </w:r>
          </w:p>
        </w:tc>
        <w:tc>
          <w:tcPr>
            <w:tcW w:w="3780" w:type="dxa"/>
            <w:tcBorders>
              <w:bottom w:val="single" w:sz="4" w:space="0" w:color="auto"/>
            </w:tcBorders>
          </w:tcPr>
          <w:p w14:paraId="66AB89EE"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c>
          <w:tcPr>
            <w:tcW w:w="720" w:type="dxa"/>
          </w:tcPr>
          <w:p w14:paraId="5DD7677F"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r w:rsidRPr="007928A7">
              <w:rPr>
                <w:sz w:val="22"/>
                <w:szCs w:val="22"/>
              </w:rPr>
              <w:t>Date:</w:t>
            </w:r>
          </w:p>
        </w:tc>
        <w:tc>
          <w:tcPr>
            <w:tcW w:w="1548" w:type="dxa"/>
            <w:tcBorders>
              <w:bottom w:val="single" w:sz="4" w:space="0" w:color="auto"/>
            </w:tcBorders>
          </w:tcPr>
          <w:p w14:paraId="2BAA4C87" w14:textId="77777777" w:rsidR="007928A7" w:rsidRPr="007928A7" w:rsidRDefault="007928A7" w:rsidP="007928A7">
            <w:pPr>
              <w:tabs>
                <w:tab w:val="left" w:pos="-720"/>
                <w:tab w:val="left" w:leader="dot" w:pos="73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contextualSpacing/>
              <w:rPr>
                <w:sz w:val="22"/>
                <w:szCs w:val="22"/>
              </w:rPr>
            </w:pPr>
          </w:p>
        </w:tc>
      </w:tr>
    </w:tbl>
    <w:p w14:paraId="143F13D2" w14:textId="77777777" w:rsidR="007928A7" w:rsidRPr="007928A7" w:rsidRDefault="007928A7" w:rsidP="007928A7">
      <w:pPr>
        <w:tabs>
          <w:tab w:val="left" w:pos="-1440"/>
          <w:tab w:val="left" w:pos="-720"/>
          <w:tab w:val="left" w:pos="3600"/>
        </w:tabs>
        <w:suppressAutoHyphens/>
        <w:jc w:val="right"/>
        <w:rPr>
          <w:b/>
          <w:sz w:val="16"/>
          <w:szCs w:val="20"/>
        </w:rPr>
      </w:pPr>
    </w:p>
    <w:p w14:paraId="52E82B44" w14:textId="77777777" w:rsidR="007928A7" w:rsidRPr="007928A7" w:rsidRDefault="007928A7" w:rsidP="007928A7">
      <w:pPr>
        <w:tabs>
          <w:tab w:val="left" w:pos="-1440"/>
          <w:tab w:val="left" w:pos="-720"/>
          <w:tab w:val="left" w:pos="3600"/>
        </w:tabs>
        <w:suppressAutoHyphens/>
        <w:jc w:val="right"/>
        <w:rPr>
          <w:b/>
          <w:sz w:val="18"/>
          <w:szCs w:val="20"/>
        </w:rPr>
      </w:pPr>
    </w:p>
    <w:p w14:paraId="2FD0B096" w14:textId="77777777" w:rsidR="007928A7" w:rsidRPr="007928A7" w:rsidRDefault="007928A7" w:rsidP="007928A7">
      <w:pPr>
        <w:tabs>
          <w:tab w:val="left" w:pos="-1440"/>
          <w:tab w:val="left" w:pos="-720"/>
          <w:tab w:val="left" w:pos="3600"/>
        </w:tabs>
        <w:suppressAutoHyphens/>
        <w:jc w:val="right"/>
        <w:rPr>
          <w:b/>
          <w:sz w:val="18"/>
          <w:szCs w:val="20"/>
        </w:rPr>
      </w:pPr>
      <w:r w:rsidRPr="007928A7">
        <w:rPr>
          <w:b/>
          <w:sz w:val="18"/>
          <w:szCs w:val="20"/>
        </w:rPr>
        <w:br w:type="page"/>
      </w:r>
      <w:r w:rsidRPr="007928A7">
        <w:rPr>
          <w:b/>
          <w:sz w:val="18"/>
          <w:szCs w:val="20"/>
        </w:rPr>
        <w:lastRenderedPageBreak/>
        <w:t>Exhibit F</w:t>
      </w:r>
    </w:p>
    <w:p w14:paraId="74133F02" w14:textId="77777777" w:rsidR="007928A7" w:rsidRPr="007928A7" w:rsidRDefault="007928A7" w:rsidP="007928A7">
      <w:pPr>
        <w:keepNext/>
        <w:tabs>
          <w:tab w:val="left" w:pos="-1440"/>
          <w:tab w:val="left" w:pos="-720"/>
          <w:tab w:val="left" w:pos="3600"/>
        </w:tabs>
        <w:suppressAutoHyphens/>
        <w:jc w:val="right"/>
        <w:outlineLvl w:val="4"/>
        <w:rPr>
          <w:b/>
          <w:sz w:val="18"/>
          <w:szCs w:val="20"/>
        </w:rPr>
      </w:pPr>
      <w:r w:rsidRPr="007928A7">
        <w:rPr>
          <w:b/>
          <w:sz w:val="18"/>
          <w:szCs w:val="20"/>
        </w:rPr>
        <w:t>Page 1</w:t>
      </w:r>
    </w:p>
    <w:p w14:paraId="21652BBC"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8"/>
          <w:szCs w:val="20"/>
        </w:rPr>
      </w:pPr>
      <w:r w:rsidRPr="007928A7">
        <w:rPr>
          <w:b/>
          <w:sz w:val="32"/>
          <w:szCs w:val="20"/>
        </w:rPr>
        <w:t>ARCHITECT/ENGINEER PAY REQUEST</w:t>
      </w:r>
      <w:r w:rsidRPr="007928A7">
        <w:rPr>
          <w:b/>
          <w:sz w:val="28"/>
          <w:szCs w:val="20"/>
        </w:rPr>
        <w:fldChar w:fldCharType="begin"/>
      </w:r>
      <w:r w:rsidRPr="007928A7">
        <w:rPr>
          <w:b/>
          <w:sz w:val="28"/>
          <w:szCs w:val="20"/>
        </w:rPr>
        <w:instrText xml:space="preserve">PRIVATE </w:instrText>
      </w:r>
      <w:r w:rsidRPr="007928A7">
        <w:rPr>
          <w:b/>
          <w:sz w:val="28"/>
          <w:szCs w:val="20"/>
        </w:rPr>
        <w:fldChar w:fldCharType="end"/>
      </w:r>
    </w:p>
    <w:p w14:paraId="414B9673"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sz w:val="20"/>
          <w:szCs w:val="20"/>
        </w:rPr>
        <w:t>NMERB</w:t>
      </w:r>
    </w:p>
    <w:p w14:paraId="0BD79ABD"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1"/>
        <w:gridCol w:w="3815"/>
        <w:gridCol w:w="1612"/>
        <w:gridCol w:w="2662"/>
      </w:tblGrid>
      <w:tr w:rsidR="007928A7" w:rsidRPr="007928A7" w14:paraId="75B15A42" w14:textId="77777777" w:rsidTr="00C01818">
        <w:tc>
          <w:tcPr>
            <w:tcW w:w="2358" w:type="dxa"/>
          </w:tcPr>
          <w:p w14:paraId="6957F9C8"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Date:</w:t>
            </w:r>
          </w:p>
        </w:tc>
        <w:tc>
          <w:tcPr>
            <w:tcW w:w="3870" w:type="dxa"/>
          </w:tcPr>
          <w:p w14:paraId="6F16658A"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620" w:type="dxa"/>
          </w:tcPr>
          <w:p w14:paraId="494250F3"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sz w:val="20"/>
                <w:szCs w:val="20"/>
              </w:rPr>
              <w:t xml:space="preserve">Contract #: </w:t>
            </w:r>
          </w:p>
        </w:tc>
        <w:tc>
          <w:tcPr>
            <w:tcW w:w="2700" w:type="dxa"/>
          </w:tcPr>
          <w:p w14:paraId="102850D3"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r w:rsidR="007928A7" w:rsidRPr="007928A7" w14:paraId="7B6CE894" w14:textId="77777777" w:rsidTr="00C01818">
        <w:tc>
          <w:tcPr>
            <w:tcW w:w="2358" w:type="dxa"/>
          </w:tcPr>
          <w:p w14:paraId="2FE08B3E"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sz w:val="20"/>
                <w:szCs w:val="20"/>
              </w:rPr>
              <w:t>Project Name &amp; Number:</w:t>
            </w:r>
          </w:p>
        </w:tc>
        <w:tc>
          <w:tcPr>
            <w:tcW w:w="3870" w:type="dxa"/>
          </w:tcPr>
          <w:p w14:paraId="544A8757"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620" w:type="dxa"/>
          </w:tcPr>
          <w:p w14:paraId="4A36E8D3"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sz w:val="20"/>
                <w:szCs w:val="20"/>
              </w:rPr>
              <w:t>Project Manager:</w:t>
            </w:r>
          </w:p>
        </w:tc>
        <w:tc>
          <w:tcPr>
            <w:tcW w:w="2700" w:type="dxa"/>
          </w:tcPr>
          <w:p w14:paraId="378EC6C9"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r w:rsidR="007928A7" w:rsidRPr="007928A7" w14:paraId="64BB91BA" w14:textId="77777777" w:rsidTr="00C01818">
        <w:tc>
          <w:tcPr>
            <w:tcW w:w="2358" w:type="dxa"/>
          </w:tcPr>
          <w:p w14:paraId="1C23749F"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tc>
        <w:tc>
          <w:tcPr>
            <w:tcW w:w="3870" w:type="dxa"/>
          </w:tcPr>
          <w:p w14:paraId="173DBF2C"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620" w:type="dxa"/>
          </w:tcPr>
          <w:p w14:paraId="36DBB26F"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2700" w:type="dxa"/>
          </w:tcPr>
          <w:p w14:paraId="25590FB0"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r w:rsidR="007928A7" w:rsidRPr="007928A7" w14:paraId="500AB403" w14:textId="77777777" w:rsidTr="00C01818">
        <w:tc>
          <w:tcPr>
            <w:tcW w:w="2358" w:type="dxa"/>
          </w:tcPr>
          <w:p w14:paraId="0AD26EA8"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sz w:val="20"/>
                <w:szCs w:val="20"/>
              </w:rPr>
              <w:t>Architect/Engineer:</w:t>
            </w:r>
          </w:p>
        </w:tc>
        <w:tc>
          <w:tcPr>
            <w:tcW w:w="3870" w:type="dxa"/>
          </w:tcPr>
          <w:p w14:paraId="45EBCD97"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620" w:type="dxa"/>
          </w:tcPr>
          <w:p w14:paraId="023AFA4B"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b/>
                <w:sz w:val="20"/>
                <w:szCs w:val="20"/>
              </w:rPr>
              <w:t>Statement No.:</w:t>
            </w:r>
          </w:p>
        </w:tc>
        <w:tc>
          <w:tcPr>
            <w:tcW w:w="2700" w:type="dxa"/>
          </w:tcPr>
          <w:p w14:paraId="2BA0B9F5"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r w:rsidR="007928A7" w:rsidRPr="007928A7" w14:paraId="5542B064" w14:textId="77777777" w:rsidTr="00C01818">
        <w:tc>
          <w:tcPr>
            <w:tcW w:w="2358" w:type="dxa"/>
          </w:tcPr>
          <w:p w14:paraId="45A8B6EC"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sz w:val="20"/>
                <w:szCs w:val="20"/>
              </w:rPr>
              <w:t>Date:</w:t>
            </w:r>
          </w:p>
        </w:tc>
        <w:tc>
          <w:tcPr>
            <w:tcW w:w="3870" w:type="dxa"/>
          </w:tcPr>
          <w:p w14:paraId="747E61C9"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620" w:type="dxa"/>
          </w:tcPr>
          <w:p w14:paraId="2F7A44FF"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2700" w:type="dxa"/>
          </w:tcPr>
          <w:p w14:paraId="00B5B08D"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bl>
    <w:p w14:paraId="7A75DBBF"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tbl>
      <w:tblPr>
        <w:tblW w:w="0" w:type="auto"/>
        <w:tblLayout w:type="fixed"/>
        <w:tblCellMar>
          <w:left w:w="30" w:type="dxa"/>
          <w:right w:w="30" w:type="dxa"/>
        </w:tblCellMar>
        <w:tblLook w:val="0000" w:firstRow="0" w:lastRow="0" w:firstColumn="0" w:lastColumn="0" w:noHBand="0" w:noVBand="0"/>
      </w:tblPr>
      <w:tblGrid>
        <w:gridCol w:w="2350"/>
        <w:gridCol w:w="1353"/>
        <w:gridCol w:w="1353"/>
        <w:gridCol w:w="1354"/>
        <w:gridCol w:w="1353"/>
        <w:gridCol w:w="1353"/>
        <w:gridCol w:w="1354"/>
      </w:tblGrid>
      <w:tr w:rsidR="007928A7" w:rsidRPr="007928A7" w14:paraId="2B394CA2" w14:textId="77777777" w:rsidTr="00C01818">
        <w:trPr>
          <w:trHeight w:val="262"/>
        </w:trPr>
        <w:tc>
          <w:tcPr>
            <w:tcW w:w="2350" w:type="dxa"/>
          </w:tcPr>
          <w:p w14:paraId="167C1784" w14:textId="77777777" w:rsidR="007928A7" w:rsidRPr="007928A7" w:rsidRDefault="007928A7" w:rsidP="007928A7">
            <w:pPr>
              <w:jc w:val="right"/>
              <w:rPr>
                <w:snapToGrid w:val="0"/>
                <w:color w:val="000000"/>
                <w:sz w:val="20"/>
                <w:szCs w:val="20"/>
              </w:rPr>
            </w:pPr>
          </w:p>
        </w:tc>
        <w:tc>
          <w:tcPr>
            <w:tcW w:w="1353" w:type="dxa"/>
          </w:tcPr>
          <w:p w14:paraId="319ED070" w14:textId="77777777" w:rsidR="007928A7" w:rsidRPr="007928A7" w:rsidRDefault="007928A7" w:rsidP="007928A7">
            <w:pPr>
              <w:jc w:val="center"/>
              <w:rPr>
                <w:snapToGrid w:val="0"/>
                <w:color w:val="000000"/>
                <w:sz w:val="20"/>
                <w:szCs w:val="20"/>
              </w:rPr>
            </w:pPr>
            <w:r w:rsidRPr="007928A7">
              <w:rPr>
                <w:snapToGrid w:val="0"/>
                <w:color w:val="000000"/>
                <w:sz w:val="20"/>
                <w:szCs w:val="20"/>
              </w:rPr>
              <w:t>Contract</w:t>
            </w:r>
          </w:p>
        </w:tc>
        <w:tc>
          <w:tcPr>
            <w:tcW w:w="1353" w:type="dxa"/>
          </w:tcPr>
          <w:p w14:paraId="34AF15FB" w14:textId="77777777" w:rsidR="007928A7" w:rsidRPr="007928A7" w:rsidRDefault="007928A7" w:rsidP="007928A7">
            <w:pPr>
              <w:jc w:val="center"/>
              <w:rPr>
                <w:snapToGrid w:val="0"/>
                <w:color w:val="000000"/>
                <w:sz w:val="20"/>
                <w:szCs w:val="20"/>
              </w:rPr>
            </w:pPr>
            <w:r w:rsidRPr="007928A7">
              <w:rPr>
                <w:snapToGrid w:val="0"/>
                <w:color w:val="000000"/>
                <w:sz w:val="20"/>
                <w:szCs w:val="20"/>
              </w:rPr>
              <w:t>Percentage</w:t>
            </w:r>
          </w:p>
        </w:tc>
        <w:tc>
          <w:tcPr>
            <w:tcW w:w="1354" w:type="dxa"/>
          </w:tcPr>
          <w:p w14:paraId="3BEB07FD" w14:textId="77777777" w:rsidR="007928A7" w:rsidRPr="007928A7" w:rsidRDefault="007928A7" w:rsidP="007928A7">
            <w:pPr>
              <w:jc w:val="center"/>
              <w:rPr>
                <w:snapToGrid w:val="0"/>
                <w:color w:val="000000"/>
                <w:sz w:val="20"/>
                <w:szCs w:val="20"/>
              </w:rPr>
            </w:pPr>
            <w:r w:rsidRPr="007928A7">
              <w:rPr>
                <w:snapToGrid w:val="0"/>
                <w:color w:val="000000"/>
                <w:sz w:val="20"/>
                <w:szCs w:val="20"/>
              </w:rPr>
              <w:t>Completed</w:t>
            </w:r>
          </w:p>
        </w:tc>
        <w:tc>
          <w:tcPr>
            <w:tcW w:w="1353" w:type="dxa"/>
          </w:tcPr>
          <w:p w14:paraId="429E4B87" w14:textId="77777777" w:rsidR="007928A7" w:rsidRPr="007928A7" w:rsidRDefault="007928A7" w:rsidP="007928A7">
            <w:pPr>
              <w:jc w:val="center"/>
              <w:rPr>
                <w:snapToGrid w:val="0"/>
                <w:color w:val="000000"/>
                <w:sz w:val="20"/>
                <w:szCs w:val="20"/>
              </w:rPr>
            </w:pPr>
            <w:r w:rsidRPr="007928A7">
              <w:rPr>
                <w:snapToGrid w:val="0"/>
                <w:color w:val="000000"/>
                <w:sz w:val="20"/>
                <w:szCs w:val="20"/>
              </w:rPr>
              <w:t>Less Prev.</w:t>
            </w:r>
          </w:p>
        </w:tc>
        <w:tc>
          <w:tcPr>
            <w:tcW w:w="1353" w:type="dxa"/>
          </w:tcPr>
          <w:p w14:paraId="4DC452FB" w14:textId="77777777" w:rsidR="007928A7" w:rsidRPr="007928A7" w:rsidRDefault="007928A7" w:rsidP="007928A7">
            <w:pPr>
              <w:jc w:val="center"/>
              <w:rPr>
                <w:snapToGrid w:val="0"/>
                <w:color w:val="000000"/>
                <w:sz w:val="20"/>
                <w:szCs w:val="20"/>
              </w:rPr>
            </w:pPr>
            <w:r w:rsidRPr="007928A7">
              <w:rPr>
                <w:snapToGrid w:val="0"/>
                <w:color w:val="000000"/>
                <w:sz w:val="20"/>
                <w:szCs w:val="20"/>
              </w:rPr>
              <w:t>Current</w:t>
            </w:r>
          </w:p>
        </w:tc>
        <w:tc>
          <w:tcPr>
            <w:tcW w:w="1354" w:type="dxa"/>
          </w:tcPr>
          <w:p w14:paraId="7FB05852" w14:textId="77777777" w:rsidR="007928A7" w:rsidRPr="007928A7" w:rsidRDefault="007928A7" w:rsidP="007928A7">
            <w:pPr>
              <w:jc w:val="center"/>
              <w:rPr>
                <w:snapToGrid w:val="0"/>
                <w:color w:val="000000"/>
                <w:sz w:val="20"/>
                <w:szCs w:val="20"/>
              </w:rPr>
            </w:pPr>
          </w:p>
        </w:tc>
      </w:tr>
      <w:tr w:rsidR="007928A7" w:rsidRPr="007928A7" w14:paraId="753F1986" w14:textId="77777777" w:rsidTr="00C01818">
        <w:trPr>
          <w:trHeight w:val="262"/>
        </w:trPr>
        <w:tc>
          <w:tcPr>
            <w:tcW w:w="2350" w:type="dxa"/>
            <w:tcBorders>
              <w:bottom w:val="single" w:sz="6" w:space="0" w:color="auto"/>
            </w:tcBorders>
          </w:tcPr>
          <w:p w14:paraId="503DACA8" w14:textId="77777777" w:rsidR="007928A7" w:rsidRPr="007928A7" w:rsidRDefault="007928A7" w:rsidP="007928A7">
            <w:pPr>
              <w:keepNext/>
              <w:outlineLvl w:val="6"/>
              <w:rPr>
                <w:b/>
                <w:snapToGrid w:val="0"/>
                <w:color w:val="000000"/>
                <w:sz w:val="20"/>
                <w:szCs w:val="20"/>
              </w:rPr>
            </w:pPr>
            <w:r w:rsidRPr="007928A7">
              <w:rPr>
                <w:b/>
                <w:snapToGrid w:val="0"/>
                <w:color w:val="000000"/>
                <w:sz w:val="20"/>
                <w:szCs w:val="20"/>
              </w:rPr>
              <w:t>Basic Services</w:t>
            </w:r>
          </w:p>
        </w:tc>
        <w:tc>
          <w:tcPr>
            <w:tcW w:w="1353" w:type="dxa"/>
            <w:tcBorders>
              <w:bottom w:val="single" w:sz="6" w:space="0" w:color="auto"/>
            </w:tcBorders>
          </w:tcPr>
          <w:p w14:paraId="69157FA5" w14:textId="77777777" w:rsidR="007928A7" w:rsidRPr="007928A7" w:rsidRDefault="007928A7" w:rsidP="007928A7">
            <w:pPr>
              <w:jc w:val="center"/>
              <w:rPr>
                <w:snapToGrid w:val="0"/>
                <w:color w:val="000000"/>
                <w:sz w:val="20"/>
                <w:szCs w:val="20"/>
              </w:rPr>
            </w:pPr>
            <w:r w:rsidRPr="007928A7">
              <w:rPr>
                <w:snapToGrid w:val="0"/>
                <w:color w:val="000000"/>
                <w:sz w:val="20"/>
                <w:szCs w:val="20"/>
              </w:rPr>
              <w:t>Sum</w:t>
            </w:r>
          </w:p>
        </w:tc>
        <w:tc>
          <w:tcPr>
            <w:tcW w:w="1353" w:type="dxa"/>
            <w:tcBorders>
              <w:bottom w:val="single" w:sz="6" w:space="0" w:color="auto"/>
            </w:tcBorders>
          </w:tcPr>
          <w:p w14:paraId="78CEDC3E" w14:textId="77777777" w:rsidR="007928A7" w:rsidRPr="007928A7" w:rsidRDefault="007928A7" w:rsidP="007928A7">
            <w:pPr>
              <w:jc w:val="center"/>
              <w:rPr>
                <w:snapToGrid w:val="0"/>
                <w:color w:val="000000"/>
                <w:sz w:val="20"/>
                <w:szCs w:val="20"/>
              </w:rPr>
            </w:pPr>
            <w:r w:rsidRPr="007928A7">
              <w:rPr>
                <w:snapToGrid w:val="0"/>
                <w:color w:val="000000"/>
                <w:sz w:val="20"/>
                <w:szCs w:val="20"/>
              </w:rPr>
              <w:t>Completed</w:t>
            </w:r>
          </w:p>
        </w:tc>
        <w:tc>
          <w:tcPr>
            <w:tcW w:w="1354" w:type="dxa"/>
            <w:tcBorders>
              <w:bottom w:val="single" w:sz="6" w:space="0" w:color="auto"/>
            </w:tcBorders>
          </w:tcPr>
          <w:p w14:paraId="32E427AB" w14:textId="77777777" w:rsidR="007928A7" w:rsidRPr="007928A7" w:rsidRDefault="007928A7" w:rsidP="007928A7">
            <w:pPr>
              <w:jc w:val="center"/>
              <w:rPr>
                <w:snapToGrid w:val="0"/>
                <w:color w:val="000000"/>
                <w:sz w:val="20"/>
                <w:szCs w:val="20"/>
              </w:rPr>
            </w:pPr>
            <w:r w:rsidRPr="007928A7">
              <w:rPr>
                <w:snapToGrid w:val="0"/>
                <w:color w:val="000000"/>
                <w:sz w:val="20"/>
                <w:szCs w:val="20"/>
              </w:rPr>
              <w:t>to Date</w:t>
            </w:r>
          </w:p>
        </w:tc>
        <w:tc>
          <w:tcPr>
            <w:tcW w:w="1353" w:type="dxa"/>
            <w:tcBorders>
              <w:bottom w:val="single" w:sz="6" w:space="0" w:color="auto"/>
            </w:tcBorders>
          </w:tcPr>
          <w:p w14:paraId="75D28962" w14:textId="77777777" w:rsidR="007928A7" w:rsidRPr="007928A7" w:rsidRDefault="007928A7" w:rsidP="007928A7">
            <w:pPr>
              <w:jc w:val="center"/>
              <w:rPr>
                <w:snapToGrid w:val="0"/>
                <w:color w:val="000000"/>
                <w:sz w:val="20"/>
                <w:szCs w:val="20"/>
              </w:rPr>
            </w:pPr>
            <w:r w:rsidRPr="007928A7">
              <w:rPr>
                <w:snapToGrid w:val="0"/>
                <w:color w:val="000000"/>
                <w:sz w:val="20"/>
                <w:szCs w:val="20"/>
              </w:rPr>
              <w:t>Request</w:t>
            </w:r>
          </w:p>
        </w:tc>
        <w:tc>
          <w:tcPr>
            <w:tcW w:w="1353" w:type="dxa"/>
            <w:tcBorders>
              <w:bottom w:val="single" w:sz="6" w:space="0" w:color="auto"/>
            </w:tcBorders>
          </w:tcPr>
          <w:p w14:paraId="28ED72A2" w14:textId="77777777" w:rsidR="007928A7" w:rsidRPr="007928A7" w:rsidRDefault="007928A7" w:rsidP="007928A7">
            <w:pPr>
              <w:jc w:val="center"/>
              <w:rPr>
                <w:snapToGrid w:val="0"/>
                <w:color w:val="000000"/>
                <w:sz w:val="20"/>
                <w:szCs w:val="20"/>
              </w:rPr>
            </w:pPr>
            <w:r w:rsidRPr="007928A7">
              <w:rPr>
                <w:snapToGrid w:val="0"/>
                <w:color w:val="000000"/>
                <w:sz w:val="20"/>
                <w:szCs w:val="20"/>
              </w:rPr>
              <w:t>Request</w:t>
            </w:r>
          </w:p>
        </w:tc>
        <w:tc>
          <w:tcPr>
            <w:tcW w:w="1354" w:type="dxa"/>
            <w:tcBorders>
              <w:bottom w:val="single" w:sz="6" w:space="0" w:color="auto"/>
            </w:tcBorders>
          </w:tcPr>
          <w:p w14:paraId="38537869" w14:textId="77777777" w:rsidR="007928A7" w:rsidRPr="007928A7" w:rsidRDefault="007928A7" w:rsidP="007928A7">
            <w:pPr>
              <w:jc w:val="center"/>
              <w:rPr>
                <w:snapToGrid w:val="0"/>
                <w:color w:val="000000"/>
                <w:sz w:val="20"/>
                <w:szCs w:val="20"/>
              </w:rPr>
            </w:pPr>
          </w:p>
        </w:tc>
      </w:tr>
      <w:tr w:rsidR="007928A7" w:rsidRPr="007928A7" w14:paraId="56BFD530" w14:textId="77777777" w:rsidTr="00C01818">
        <w:trPr>
          <w:trHeight w:val="262"/>
        </w:trPr>
        <w:tc>
          <w:tcPr>
            <w:tcW w:w="2350" w:type="dxa"/>
          </w:tcPr>
          <w:p w14:paraId="10C33187" w14:textId="77777777" w:rsidR="007928A7" w:rsidRPr="007928A7" w:rsidRDefault="007928A7" w:rsidP="007928A7">
            <w:pPr>
              <w:jc w:val="right"/>
              <w:rPr>
                <w:snapToGrid w:val="0"/>
                <w:color w:val="000000"/>
                <w:sz w:val="20"/>
                <w:szCs w:val="20"/>
              </w:rPr>
            </w:pPr>
          </w:p>
        </w:tc>
        <w:tc>
          <w:tcPr>
            <w:tcW w:w="1353" w:type="dxa"/>
          </w:tcPr>
          <w:p w14:paraId="2B4FC7A9" w14:textId="77777777" w:rsidR="007928A7" w:rsidRPr="007928A7" w:rsidRDefault="007928A7" w:rsidP="007928A7">
            <w:pPr>
              <w:jc w:val="right"/>
              <w:rPr>
                <w:snapToGrid w:val="0"/>
                <w:color w:val="000000"/>
                <w:sz w:val="20"/>
                <w:szCs w:val="20"/>
              </w:rPr>
            </w:pPr>
          </w:p>
        </w:tc>
        <w:tc>
          <w:tcPr>
            <w:tcW w:w="1353" w:type="dxa"/>
          </w:tcPr>
          <w:p w14:paraId="2EAB5A0A" w14:textId="77777777" w:rsidR="007928A7" w:rsidRPr="007928A7" w:rsidRDefault="007928A7" w:rsidP="007928A7">
            <w:pPr>
              <w:jc w:val="right"/>
              <w:rPr>
                <w:snapToGrid w:val="0"/>
                <w:color w:val="000000"/>
                <w:sz w:val="20"/>
                <w:szCs w:val="20"/>
              </w:rPr>
            </w:pPr>
          </w:p>
        </w:tc>
        <w:tc>
          <w:tcPr>
            <w:tcW w:w="1354" w:type="dxa"/>
          </w:tcPr>
          <w:p w14:paraId="7EA9FB95" w14:textId="77777777" w:rsidR="007928A7" w:rsidRPr="007928A7" w:rsidRDefault="007928A7" w:rsidP="007928A7">
            <w:pPr>
              <w:jc w:val="right"/>
              <w:rPr>
                <w:snapToGrid w:val="0"/>
                <w:color w:val="000000"/>
                <w:sz w:val="20"/>
                <w:szCs w:val="20"/>
              </w:rPr>
            </w:pPr>
          </w:p>
        </w:tc>
        <w:tc>
          <w:tcPr>
            <w:tcW w:w="1353" w:type="dxa"/>
          </w:tcPr>
          <w:p w14:paraId="5A258E0B" w14:textId="77777777" w:rsidR="007928A7" w:rsidRPr="007928A7" w:rsidRDefault="007928A7" w:rsidP="007928A7">
            <w:pPr>
              <w:rPr>
                <w:snapToGrid w:val="0"/>
                <w:color w:val="000000"/>
                <w:sz w:val="20"/>
                <w:szCs w:val="20"/>
              </w:rPr>
            </w:pPr>
          </w:p>
        </w:tc>
        <w:tc>
          <w:tcPr>
            <w:tcW w:w="1353" w:type="dxa"/>
          </w:tcPr>
          <w:p w14:paraId="6DC73334" w14:textId="77777777" w:rsidR="007928A7" w:rsidRPr="007928A7" w:rsidRDefault="007928A7" w:rsidP="007928A7">
            <w:pPr>
              <w:jc w:val="right"/>
              <w:rPr>
                <w:snapToGrid w:val="0"/>
                <w:color w:val="000000"/>
                <w:sz w:val="20"/>
                <w:szCs w:val="20"/>
              </w:rPr>
            </w:pPr>
          </w:p>
        </w:tc>
        <w:tc>
          <w:tcPr>
            <w:tcW w:w="1354" w:type="dxa"/>
          </w:tcPr>
          <w:p w14:paraId="0E0451B9" w14:textId="77777777" w:rsidR="007928A7" w:rsidRPr="007928A7" w:rsidRDefault="007928A7" w:rsidP="007928A7">
            <w:pPr>
              <w:jc w:val="right"/>
              <w:rPr>
                <w:snapToGrid w:val="0"/>
                <w:color w:val="000000"/>
                <w:sz w:val="20"/>
                <w:szCs w:val="20"/>
              </w:rPr>
            </w:pPr>
          </w:p>
        </w:tc>
      </w:tr>
      <w:tr w:rsidR="007928A7" w:rsidRPr="007928A7" w14:paraId="0572577D" w14:textId="77777777" w:rsidTr="00C01818">
        <w:trPr>
          <w:trHeight w:val="180"/>
        </w:trPr>
        <w:tc>
          <w:tcPr>
            <w:tcW w:w="2350" w:type="dxa"/>
          </w:tcPr>
          <w:p w14:paraId="18626802" w14:textId="77777777" w:rsidR="007928A7" w:rsidRPr="007928A7" w:rsidRDefault="007928A7" w:rsidP="007928A7">
            <w:pPr>
              <w:rPr>
                <w:snapToGrid w:val="0"/>
                <w:color w:val="000000"/>
                <w:sz w:val="20"/>
                <w:szCs w:val="20"/>
              </w:rPr>
            </w:pPr>
            <w:r w:rsidRPr="007928A7">
              <w:rPr>
                <w:snapToGrid w:val="0"/>
                <w:color w:val="000000"/>
                <w:sz w:val="20"/>
                <w:szCs w:val="20"/>
              </w:rPr>
              <w:t>Programming</w:t>
            </w:r>
          </w:p>
        </w:tc>
        <w:tc>
          <w:tcPr>
            <w:tcW w:w="1353" w:type="dxa"/>
          </w:tcPr>
          <w:p w14:paraId="123CD8D7"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35767DA"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0B37F56F"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353" w:type="dxa"/>
          </w:tcPr>
          <w:p w14:paraId="7CCF51A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387B7112"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72AD8272" w14:textId="77777777" w:rsidR="007928A7" w:rsidRPr="007928A7" w:rsidRDefault="007928A7" w:rsidP="007928A7">
            <w:pPr>
              <w:jc w:val="right"/>
              <w:rPr>
                <w:snapToGrid w:val="0"/>
                <w:color w:val="000000"/>
                <w:sz w:val="20"/>
                <w:szCs w:val="20"/>
              </w:rPr>
            </w:pPr>
          </w:p>
        </w:tc>
      </w:tr>
      <w:tr w:rsidR="007928A7" w:rsidRPr="007928A7" w14:paraId="1C246791" w14:textId="77777777" w:rsidTr="00C01818">
        <w:trPr>
          <w:trHeight w:val="262"/>
        </w:trPr>
        <w:tc>
          <w:tcPr>
            <w:tcW w:w="2350" w:type="dxa"/>
          </w:tcPr>
          <w:p w14:paraId="0E93047F" w14:textId="77777777" w:rsidR="007928A7" w:rsidRPr="007928A7" w:rsidRDefault="007928A7" w:rsidP="007928A7">
            <w:pPr>
              <w:rPr>
                <w:snapToGrid w:val="0"/>
                <w:color w:val="000000"/>
                <w:sz w:val="20"/>
                <w:szCs w:val="20"/>
              </w:rPr>
            </w:pPr>
            <w:r w:rsidRPr="007928A7">
              <w:rPr>
                <w:snapToGrid w:val="0"/>
                <w:color w:val="000000"/>
                <w:sz w:val="20"/>
                <w:szCs w:val="20"/>
              </w:rPr>
              <w:t>Schematic Design</w:t>
            </w:r>
          </w:p>
        </w:tc>
        <w:tc>
          <w:tcPr>
            <w:tcW w:w="1353" w:type="dxa"/>
          </w:tcPr>
          <w:p w14:paraId="3920247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1231EFB"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5B68366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7FD237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5545FEE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7950644A" w14:textId="77777777" w:rsidR="007928A7" w:rsidRPr="007928A7" w:rsidRDefault="007928A7" w:rsidP="007928A7">
            <w:pPr>
              <w:jc w:val="right"/>
              <w:rPr>
                <w:snapToGrid w:val="0"/>
                <w:color w:val="000000"/>
                <w:sz w:val="20"/>
                <w:szCs w:val="20"/>
              </w:rPr>
            </w:pPr>
          </w:p>
        </w:tc>
      </w:tr>
      <w:tr w:rsidR="007928A7" w:rsidRPr="007928A7" w14:paraId="46E47CC3" w14:textId="77777777" w:rsidTr="00C01818">
        <w:trPr>
          <w:trHeight w:val="262"/>
        </w:trPr>
        <w:tc>
          <w:tcPr>
            <w:tcW w:w="2350" w:type="dxa"/>
          </w:tcPr>
          <w:p w14:paraId="3BA5E2BE" w14:textId="77777777" w:rsidR="007928A7" w:rsidRPr="007928A7" w:rsidRDefault="007928A7" w:rsidP="007928A7">
            <w:pPr>
              <w:rPr>
                <w:snapToGrid w:val="0"/>
                <w:color w:val="000000"/>
                <w:sz w:val="20"/>
                <w:szCs w:val="20"/>
              </w:rPr>
            </w:pPr>
            <w:r w:rsidRPr="007928A7">
              <w:rPr>
                <w:snapToGrid w:val="0"/>
                <w:color w:val="000000"/>
                <w:sz w:val="20"/>
                <w:szCs w:val="20"/>
              </w:rPr>
              <w:t>Design Development</w:t>
            </w:r>
          </w:p>
        </w:tc>
        <w:tc>
          <w:tcPr>
            <w:tcW w:w="1353" w:type="dxa"/>
          </w:tcPr>
          <w:p w14:paraId="65F86E4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6ABC981"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075E0B52"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3DE4F7C5"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402162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2F1800D3" w14:textId="77777777" w:rsidR="007928A7" w:rsidRPr="007928A7" w:rsidRDefault="007928A7" w:rsidP="007928A7">
            <w:pPr>
              <w:jc w:val="right"/>
              <w:rPr>
                <w:snapToGrid w:val="0"/>
                <w:color w:val="000000"/>
                <w:sz w:val="20"/>
                <w:szCs w:val="20"/>
              </w:rPr>
            </w:pPr>
          </w:p>
        </w:tc>
      </w:tr>
      <w:tr w:rsidR="007928A7" w:rsidRPr="007928A7" w14:paraId="5BE20624" w14:textId="77777777" w:rsidTr="00C01818">
        <w:trPr>
          <w:trHeight w:val="262"/>
        </w:trPr>
        <w:tc>
          <w:tcPr>
            <w:tcW w:w="2350" w:type="dxa"/>
          </w:tcPr>
          <w:p w14:paraId="46932413" w14:textId="77777777" w:rsidR="007928A7" w:rsidRPr="007928A7" w:rsidRDefault="007928A7" w:rsidP="007928A7">
            <w:pPr>
              <w:rPr>
                <w:snapToGrid w:val="0"/>
                <w:color w:val="000000"/>
                <w:sz w:val="20"/>
                <w:szCs w:val="20"/>
              </w:rPr>
            </w:pPr>
            <w:r w:rsidRPr="007928A7">
              <w:rPr>
                <w:snapToGrid w:val="0"/>
                <w:color w:val="000000"/>
                <w:sz w:val="20"/>
                <w:szCs w:val="20"/>
              </w:rPr>
              <w:t>Construction Documents</w:t>
            </w:r>
          </w:p>
        </w:tc>
        <w:tc>
          <w:tcPr>
            <w:tcW w:w="1353" w:type="dxa"/>
          </w:tcPr>
          <w:p w14:paraId="15DBC19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A9DE19F"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05E5539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9C4EF52"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31DF55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4F5A725C" w14:textId="77777777" w:rsidR="007928A7" w:rsidRPr="007928A7" w:rsidRDefault="007928A7" w:rsidP="007928A7">
            <w:pPr>
              <w:jc w:val="right"/>
              <w:rPr>
                <w:snapToGrid w:val="0"/>
                <w:color w:val="000000"/>
                <w:sz w:val="20"/>
                <w:szCs w:val="20"/>
              </w:rPr>
            </w:pPr>
          </w:p>
        </w:tc>
      </w:tr>
      <w:tr w:rsidR="007928A7" w:rsidRPr="007928A7" w14:paraId="21375CD8" w14:textId="77777777" w:rsidTr="00C01818">
        <w:trPr>
          <w:trHeight w:val="262"/>
        </w:trPr>
        <w:tc>
          <w:tcPr>
            <w:tcW w:w="2350" w:type="dxa"/>
          </w:tcPr>
          <w:p w14:paraId="0912814D" w14:textId="77777777" w:rsidR="007928A7" w:rsidRPr="007928A7" w:rsidRDefault="007928A7" w:rsidP="007928A7">
            <w:pPr>
              <w:rPr>
                <w:snapToGrid w:val="0"/>
                <w:color w:val="000000"/>
                <w:sz w:val="20"/>
                <w:szCs w:val="20"/>
              </w:rPr>
            </w:pPr>
            <w:r w:rsidRPr="007928A7">
              <w:rPr>
                <w:spacing w:val="-3"/>
                <w:sz w:val="20"/>
                <w:szCs w:val="20"/>
              </w:rPr>
              <w:t>Bidding/ Negotiation</w:t>
            </w:r>
          </w:p>
        </w:tc>
        <w:tc>
          <w:tcPr>
            <w:tcW w:w="1353" w:type="dxa"/>
          </w:tcPr>
          <w:p w14:paraId="25F721D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4DB12A6"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33672B5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7F69BE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6AC8751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2741C535" w14:textId="77777777" w:rsidR="007928A7" w:rsidRPr="007928A7" w:rsidRDefault="007928A7" w:rsidP="007928A7">
            <w:pPr>
              <w:jc w:val="right"/>
              <w:rPr>
                <w:snapToGrid w:val="0"/>
                <w:color w:val="000000"/>
                <w:sz w:val="20"/>
                <w:szCs w:val="20"/>
              </w:rPr>
            </w:pPr>
          </w:p>
        </w:tc>
      </w:tr>
      <w:tr w:rsidR="007928A7" w:rsidRPr="007928A7" w14:paraId="6788E97F" w14:textId="77777777" w:rsidTr="00C01818">
        <w:trPr>
          <w:trHeight w:val="262"/>
        </w:trPr>
        <w:tc>
          <w:tcPr>
            <w:tcW w:w="2350" w:type="dxa"/>
          </w:tcPr>
          <w:p w14:paraId="63F19518" w14:textId="77777777" w:rsidR="007928A7" w:rsidRPr="007928A7" w:rsidRDefault="007928A7" w:rsidP="007928A7">
            <w:pPr>
              <w:rPr>
                <w:snapToGrid w:val="0"/>
                <w:color w:val="000000"/>
                <w:sz w:val="20"/>
                <w:szCs w:val="20"/>
              </w:rPr>
            </w:pPr>
            <w:r w:rsidRPr="007928A7">
              <w:rPr>
                <w:spacing w:val="-3"/>
                <w:sz w:val="20"/>
                <w:szCs w:val="20"/>
              </w:rPr>
              <w:t>Construction</w:t>
            </w:r>
          </w:p>
        </w:tc>
        <w:tc>
          <w:tcPr>
            <w:tcW w:w="1353" w:type="dxa"/>
          </w:tcPr>
          <w:p w14:paraId="45F1B6A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64F7EA18"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15DC8FF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98C744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C56082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7B82E49A" w14:textId="77777777" w:rsidR="007928A7" w:rsidRPr="007928A7" w:rsidRDefault="007928A7" w:rsidP="007928A7">
            <w:pPr>
              <w:jc w:val="right"/>
              <w:rPr>
                <w:snapToGrid w:val="0"/>
                <w:color w:val="000000"/>
                <w:sz w:val="20"/>
                <w:szCs w:val="20"/>
              </w:rPr>
            </w:pPr>
          </w:p>
        </w:tc>
      </w:tr>
      <w:tr w:rsidR="007928A7" w:rsidRPr="007928A7" w14:paraId="5FD2A99B" w14:textId="77777777" w:rsidTr="00C01818">
        <w:trPr>
          <w:trHeight w:val="262"/>
        </w:trPr>
        <w:tc>
          <w:tcPr>
            <w:tcW w:w="2350" w:type="dxa"/>
          </w:tcPr>
          <w:p w14:paraId="0A72893A" w14:textId="77777777" w:rsidR="007928A7" w:rsidRPr="007928A7" w:rsidRDefault="007928A7" w:rsidP="007928A7">
            <w:pPr>
              <w:rPr>
                <w:snapToGrid w:val="0"/>
                <w:color w:val="000000"/>
                <w:sz w:val="20"/>
                <w:szCs w:val="20"/>
              </w:rPr>
            </w:pPr>
            <w:r w:rsidRPr="007928A7">
              <w:rPr>
                <w:snapToGrid w:val="0"/>
                <w:color w:val="000000"/>
                <w:sz w:val="20"/>
                <w:szCs w:val="20"/>
              </w:rPr>
              <w:t>Acceptance</w:t>
            </w:r>
          </w:p>
        </w:tc>
        <w:tc>
          <w:tcPr>
            <w:tcW w:w="1353" w:type="dxa"/>
          </w:tcPr>
          <w:p w14:paraId="6707329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A2D81E3"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5EDC949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F3C53D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586A59A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02FDDB4C" w14:textId="77777777" w:rsidR="007928A7" w:rsidRPr="007928A7" w:rsidRDefault="007928A7" w:rsidP="007928A7">
            <w:pPr>
              <w:jc w:val="right"/>
              <w:rPr>
                <w:snapToGrid w:val="0"/>
                <w:color w:val="000000"/>
                <w:sz w:val="20"/>
                <w:szCs w:val="20"/>
              </w:rPr>
            </w:pPr>
          </w:p>
        </w:tc>
      </w:tr>
      <w:tr w:rsidR="007928A7" w:rsidRPr="007928A7" w14:paraId="6841480C" w14:textId="77777777" w:rsidTr="00C01818">
        <w:trPr>
          <w:trHeight w:val="262"/>
        </w:trPr>
        <w:tc>
          <w:tcPr>
            <w:tcW w:w="2350" w:type="dxa"/>
          </w:tcPr>
          <w:p w14:paraId="2FC18597"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11 Month Inspection</w:t>
            </w:r>
          </w:p>
        </w:tc>
        <w:tc>
          <w:tcPr>
            <w:tcW w:w="1353" w:type="dxa"/>
          </w:tcPr>
          <w:p w14:paraId="2E2EBA03"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 xml:space="preserve">$    </w:t>
            </w:r>
          </w:p>
        </w:tc>
        <w:tc>
          <w:tcPr>
            <w:tcW w:w="1353" w:type="dxa"/>
          </w:tcPr>
          <w:p w14:paraId="51A2DBDB"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6FD9476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7D96563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B76ADF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62FB92F2" w14:textId="77777777" w:rsidR="007928A7" w:rsidRPr="007928A7" w:rsidRDefault="007928A7" w:rsidP="007928A7">
            <w:pPr>
              <w:jc w:val="right"/>
              <w:rPr>
                <w:snapToGrid w:val="0"/>
                <w:color w:val="000000"/>
                <w:sz w:val="20"/>
                <w:szCs w:val="20"/>
              </w:rPr>
            </w:pPr>
          </w:p>
        </w:tc>
      </w:tr>
      <w:tr w:rsidR="007928A7" w:rsidRPr="007928A7" w14:paraId="2E0F7FBE" w14:textId="77777777" w:rsidTr="00C01818">
        <w:trPr>
          <w:trHeight w:val="262"/>
        </w:trPr>
        <w:tc>
          <w:tcPr>
            <w:tcW w:w="2350" w:type="dxa"/>
          </w:tcPr>
          <w:p w14:paraId="2B75D10C" w14:textId="77777777" w:rsidR="007928A7" w:rsidRPr="007928A7" w:rsidRDefault="007928A7" w:rsidP="007928A7">
            <w:pPr>
              <w:rPr>
                <w:snapToGrid w:val="0"/>
                <w:color w:val="000000"/>
                <w:sz w:val="20"/>
                <w:szCs w:val="20"/>
              </w:rPr>
            </w:pPr>
            <w:r w:rsidRPr="007928A7">
              <w:rPr>
                <w:snapToGrid w:val="0"/>
                <w:color w:val="000000"/>
                <w:sz w:val="20"/>
                <w:szCs w:val="20"/>
              </w:rPr>
              <w:t>Subtotal</w:t>
            </w:r>
          </w:p>
        </w:tc>
        <w:tc>
          <w:tcPr>
            <w:tcW w:w="1353" w:type="dxa"/>
          </w:tcPr>
          <w:p w14:paraId="61E18748" w14:textId="77777777" w:rsidR="007928A7" w:rsidRPr="007928A7" w:rsidRDefault="007928A7" w:rsidP="007928A7">
            <w:pPr>
              <w:jc w:val="center"/>
              <w:rPr>
                <w:snapToGrid w:val="0"/>
                <w:color w:val="000000"/>
                <w:sz w:val="20"/>
                <w:szCs w:val="20"/>
              </w:rPr>
            </w:pPr>
            <w:r w:rsidRPr="007928A7">
              <w:rPr>
                <w:snapToGrid w:val="0"/>
                <w:color w:val="000000"/>
                <w:sz w:val="20"/>
                <w:szCs w:val="20"/>
              </w:rPr>
              <w:t xml:space="preserve">$ </w:t>
            </w:r>
          </w:p>
        </w:tc>
        <w:tc>
          <w:tcPr>
            <w:tcW w:w="1353" w:type="dxa"/>
          </w:tcPr>
          <w:p w14:paraId="240FD1C4" w14:textId="77777777" w:rsidR="007928A7" w:rsidRPr="007928A7" w:rsidRDefault="007928A7" w:rsidP="007928A7">
            <w:pPr>
              <w:jc w:val="right"/>
              <w:rPr>
                <w:snapToGrid w:val="0"/>
                <w:color w:val="000000"/>
                <w:sz w:val="20"/>
                <w:szCs w:val="20"/>
              </w:rPr>
            </w:pPr>
          </w:p>
        </w:tc>
        <w:tc>
          <w:tcPr>
            <w:tcW w:w="1354" w:type="dxa"/>
          </w:tcPr>
          <w:p w14:paraId="0DEF024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538235C" w14:textId="77777777" w:rsidR="007928A7" w:rsidRPr="007928A7" w:rsidRDefault="007928A7" w:rsidP="007928A7">
            <w:pPr>
              <w:rPr>
                <w:snapToGrid w:val="0"/>
                <w:color w:val="000000"/>
                <w:sz w:val="20"/>
                <w:szCs w:val="20"/>
              </w:rPr>
            </w:pPr>
          </w:p>
        </w:tc>
        <w:tc>
          <w:tcPr>
            <w:tcW w:w="1353" w:type="dxa"/>
          </w:tcPr>
          <w:p w14:paraId="75B13CA9" w14:textId="77777777" w:rsidR="007928A7" w:rsidRPr="007928A7" w:rsidRDefault="007928A7" w:rsidP="007928A7">
            <w:pPr>
              <w:rPr>
                <w:snapToGrid w:val="0"/>
                <w:color w:val="000000"/>
                <w:sz w:val="20"/>
                <w:szCs w:val="20"/>
              </w:rPr>
            </w:pPr>
          </w:p>
        </w:tc>
        <w:tc>
          <w:tcPr>
            <w:tcW w:w="1354" w:type="dxa"/>
          </w:tcPr>
          <w:p w14:paraId="2B712119" w14:textId="77777777" w:rsidR="007928A7" w:rsidRPr="007928A7" w:rsidRDefault="007928A7" w:rsidP="007928A7">
            <w:pPr>
              <w:jc w:val="right"/>
              <w:rPr>
                <w:snapToGrid w:val="0"/>
                <w:color w:val="000000"/>
                <w:sz w:val="20"/>
                <w:szCs w:val="20"/>
              </w:rPr>
            </w:pPr>
          </w:p>
        </w:tc>
      </w:tr>
      <w:tr w:rsidR="007928A7" w:rsidRPr="007928A7" w14:paraId="13F979B1" w14:textId="77777777" w:rsidTr="00C01818">
        <w:trPr>
          <w:trHeight w:val="262"/>
        </w:trPr>
        <w:tc>
          <w:tcPr>
            <w:tcW w:w="2350" w:type="dxa"/>
          </w:tcPr>
          <w:p w14:paraId="23A476B0" w14:textId="77777777" w:rsidR="007928A7" w:rsidRPr="007928A7" w:rsidRDefault="007928A7" w:rsidP="007928A7">
            <w:pPr>
              <w:rPr>
                <w:snapToGrid w:val="0"/>
                <w:color w:val="000000"/>
                <w:sz w:val="20"/>
                <w:szCs w:val="20"/>
              </w:rPr>
            </w:pPr>
            <w:r w:rsidRPr="007928A7">
              <w:rPr>
                <w:snapToGrid w:val="0"/>
                <w:color w:val="000000"/>
                <w:sz w:val="20"/>
                <w:szCs w:val="20"/>
              </w:rPr>
              <w:t>NMGRT   %</w:t>
            </w:r>
          </w:p>
        </w:tc>
        <w:tc>
          <w:tcPr>
            <w:tcW w:w="1353" w:type="dxa"/>
          </w:tcPr>
          <w:p w14:paraId="776A0F88" w14:textId="77777777" w:rsidR="007928A7" w:rsidRPr="007928A7" w:rsidRDefault="007928A7" w:rsidP="007928A7">
            <w:pPr>
              <w:jc w:val="center"/>
              <w:rPr>
                <w:snapToGrid w:val="0"/>
                <w:color w:val="000000"/>
                <w:sz w:val="20"/>
                <w:szCs w:val="20"/>
              </w:rPr>
            </w:pPr>
            <w:r w:rsidRPr="007928A7">
              <w:rPr>
                <w:snapToGrid w:val="0"/>
                <w:color w:val="000000"/>
                <w:sz w:val="20"/>
                <w:szCs w:val="20"/>
              </w:rPr>
              <w:t>$</w:t>
            </w:r>
          </w:p>
        </w:tc>
        <w:tc>
          <w:tcPr>
            <w:tcW w:w="1353" w:type="dxa"/>
          </w:tcPr>
          <w:p w14:paraId="3AE2CD31" w14:textId="77777777" w:rsidR="007928A7" w:rsidRPr="007928A7" w:rsidRDefault="007928A7" w:rsidP="007928A7">
            <w:pPr>
              <w:jc w:val="right"/>
              <w:rPr>
                <w:snapToGrid w:val="0"/>
                <w:color w:val="000000"/>
                <w:sz w:val="20"/>
                <w:szCs w:val="20"/>
              </w:rPr>
            </w:pPr>
          </w:p>
        </w:tc>
        <w:tc>
          <w:tcPr>
            <w:tcW w:w="1354" w:type="dxa"/>
          </w:tcPr>
          <w:p w14:paraId="29E6A326" w14:textId="77777777" w:rsidR="007928A7" w:rsidRPr="007928A7" w:rsidRDefault="007928A7" w:rsidP="007928A7">
            <w:pPr>
              <w:rPr>
                <w:snapToGrid w:val="0"/>
                <w:color w:val="000000"/>
                <w:sz w:val="20"/>
                <w:szCs w:val="20"/>
              </w:rPr>
            </w:pPr>
          </w:p>
        </w:tc>
        <w:tc>
          <w:tcPr>
            <w:tcW w:w="1353" w:type="dxa"/>
          </w:tcPr>
          <w:p w14:paraId="100DB430" w14:textId="77777777" w:rsidR="007928A7" w:rsidRPr="007928A7" w:rsidRDefault="007928A7" w:rsidP="007928A7">
            <w:pPr>
              <w:rPr>
                <w:snapToGrid w:val="0"/>
                <w:color w:val="000000"/>
                <w:sz w:val="20"/>
                <w:szCs w:val="20"/>
              </w:rPr>
            </w:pPr>
          </w:p>
        </w:tc>
        <w:tc>
          <w:tcPr>
            <w:tcW w:w="1353" w:type="dxa"/>
          </w:tcPr>
          <w:p w14:paraId="78C63E92" w14:textId="77777777" w:rsidR="007928A7" w:rsidRPr="007928A7" w:rsidRDefault="007928A7" w:rsidP="007928A7">
            <w:pPr>
              <w:rPr>
                <w:snapToGrid w:val="0"/>
                <w:color w:val="000000"/>
                <w:sz w:val="20"/>
                <w:szCs w:val="20"/>
              </w:rPr>
            </w:pPr>
          </w:p>
        </w:tc>
        <w:tc>
          <w:tcPr>
            <w:tcW w:w="1354" w:type="dxa"/>
          </w:tcPr>
          <w:p w14:paraId="685B5C86" w14:textId="77777777" w:rsidR="007928A7" w:rsidRPr="007928A7" w:rsidRDefault="007928A7" w:rsidP="007928A7">
            <w:pPr>
              <w:jc w:val="right"/>
              <w:rPr>
                <w:snapToGrid w:val="0"/>
                <w:color w:val="000000"/>
                <w:sz w:val="20"/>
                <w:szCs w:val="20"/>
              </w:rPr>
            </w:pPr>
          </w:p>
        </w:tc>
      </w:tr>
      <w:tr w:rsidR="007928A7" w:rsidRPr="007928A7" w14:paraId="0C7235D7" w14:textId="77777777" w:rsidTr="00C01818">
        <w:trPr>
          <w:trHeight w:val="262"/>
        </w:trPr>
        <w:tc>
          <w:tcPr>
            <w:tcW w:w="2350" w:type="dxa"/>
          </w:tcPr>
          <w:p w14:paraId="64BE3C30" w14:textId="77777777" w:rsidR="007928A7" w:rsidRPr="007928A7" w:rsidRDefault="007928A7" w:rsidP="007928A7">
            <w:pPr>
              <w:rPr>
                <w:b/>
                <w:i/>
                <w:snapToGrid w:val="0"/>
                <w:color w:val="000000"/>
                <w:sz w:val="20"/>
                <w:szCs w:val="20"/>
              </w:rPr>
            </w:pPr>
            <w:r w:rsidRPr="007928A7">
              <w:rPr>
                <w:b/>
                <w:i/>
                <w:snapToGrid w:val="0"/>
                <w:color w:val="000000"/>
                <w:sz w:val="20"/>
                <w:szCs w:val="20"/>
              </w:rPr>
              <w:t>CONTRACT CHANGES</w:t>
            </w:r>
          </w:p>
        </w:tc>
        <w:tc>
          <w:tcPr>
            <w:tcW w:w="1353" w:type="dxa"/>
          </w:tcPr>
          <w:p w14:paraId="7117E2D0" w14:textId="77777777" w:rsidR="007928A7" w:rsidRPr="007928A7" w:rsidRDefault="007928A7" w:rsidP="007928A7">
            <w:pPr>
              <w:jc w:val="right"/>
              <w:rPr>
                <w:snapToGrid w:val="0"/>
                <w:color w:val="000000"/>
                <w:sz w:val="20"/>
                <w:szCs w:val="20"/>
              </w:rPr>
            </w:pPr>
          </w:p>
        </w:tc>
        <w:tc>
          <w:tcPr>
            <w:tcW w:w="1353" w:type="dxa"/>
          </w:tcPr>
          <w:p w14:paraId="3C653C8D" w14:textId="77777777" w:rsidR="007928A7" w:rsidRPr="007928A7" w:rsidRDefault="007928A7" w:rsidP="007928A7">
            <w:pPr>
              <w:jc w:val="right"/>
              <w:rPr>
                <w:snapToGrid w:val="0"/>
                <w:color w:val="000000"/>
                <w:sz w:val="20"/>
                <w:szCs w:val="20"/>
              </w:rPr>
            </w:pPr>
          </w:p>
        </w:tc>
        <w:tc>
          <w:tcPr>
            <w:tcW w:w="1354" w:type="dxa"/>
          </w:tcPr>
          <w:p w14:paraId="12D0B1C9" w14:textId="77777777" w:rsidR="007928A7" w:rsidRPr="007928A7" w:rsidRDefault="007928A7" w:rsidP="007928A7">
            <w:pPr>
              <w:rPr>
                <w:snapToGrid w:val="0"/>
                <w:color w:val="000000"/>
                <w:sz w:val="20"/>
                <w:szCs w:val="20"/>
              </w:rPr>
            </w:pPr>
          </w:p>
        </w:tc>
        <w:tc>
          <w:tcPr>
            <w:tcW w:w="1353" w:type="dxa"/>
          </w:tcPr>
          <w:p w14:paraId="6B412736" w14:textId="77777777" w:rsidR="007928A7" w:rsidRPr="007928A7" w:rsidRDefault="007928A7" w:rsidP="007928A7">
            <w:pPr>
              <w:rPr>
                <w:snapToGrid w:val="0"/>
                <w:color w:val="000000"/>
                <w:sz w:val="20"/>
                <w:szCs w:val="20"/>
              </w:rPr>
            </w:pPr>
          </w:p>
        </w:tc>
        <w:tc>
          <w:tcPr>
            <w:tcW w:w="1353" w:type="dxa"/>
          </w:tcPr>
          <w:p w14:paraId="3D8A2F7D" w14:textId="77777777" w:rsidR="007928A7" w:rsidRPr="007928A7" w:rsidRDefault="007928A7" w:rsidP="007928A7">
            <w:pPr>
              <w:rPr>
                <w:snapToGrid w:val="0"/>
                <w:color w:val="000000"/>
                <w:sz w:val="20"/>
                <w:szCs w:val="20"/>
              </w:rPr>
            </w:pPr>
          </w:p>
        </w:tc>
        <w:tc>
          <w:tcPr>
            <w:tcW w:w="1354" w:type="dxa"/>
          </w:tcPr>
          <w:p w14:paraId="794CA566" w14:textId="77777777" w:rsidR="007928A7" w:rsidRPr="007928A7" w:rsidRDefault="007928A7" w:rsidP="007928A7">
            <w:pPr>
              <w:jc w:val="right"/>
              <w:rPr>
                <w:snapToGrid w:val="0"/>
                <w:color w:val="000000"/>
                <w:sz w:val="20"/>
                <w:szCs w:val="20"/>
              </w:rPr>
            </w:pPr>
          </w:p>
        </w:tc>
      </w:tr>
      <w:tr w:rsidR="007928A7" w:rsidRPr="007928A7" w14:paraId="4497E19A" w14:textId="77777777" w:rsidTr="00C01818">
        <w:trPr>
          <w:trHeight w:val="262"/>
        </w:trPr>
        <w:tc>
          <w:tcPr>
            <w:tcW w:w="2350" w:type="dxa"/>
          </w:tcPr>
          <w:p w14:paraId="14882F48" w14:textId="77777777" w:rsidR="007928A7" w:rsidRPr="007928A7" w:rsidRDefault="007928A7" w:rsidP="007928A7">
            <w:pPr>
              <w:tabs>
                <w:tab w:val="left" w:pos="0"/>
              </w:tabs>
              <w:rPr>
                <w:snapToGrid w:val="0"/>
                <w:color w:val="000000"/>
                <w:sz w:val="20"/>
                <w:szCs w:val="20"/>
              </w:rPr>
            </w:pPr>
            <w:r w:rsidRPr="007928A7">
              <w:rPr>
                <w:snapToGrid w:val="0"/>
                <w:color w:val="000000"/>
                <w:sz w:val="20"/>
                <w:szCs w:val="20"/>
              </w:rPr>
              <w:t>Additional Services</w:t>
            </w:r>
          </w:p>
        </w:tc>
        <w:tc>
          <w:tcPr>
            <w:tcW w:w="1353" w:type="dxa"/>
          </w:tcPr>
          <w:p w14:paraId="478A9D25" w14:textId="77777777" w:rsidR="007928A7" w:rsidRPr="007928A7" w:rsidRDefault="007928A7" w:rsidP="007928A7">
            <w:pPr>
              <w:jc w:val="right"/>
              <w:rPr>
                <w:snapToGrid w:val="0"/>
                <w:color w:val="000000"/>
                <w:sz w:val="20"/>
                <w:szCs w:val="20"/>
              </w:rPr>
            </w:pPr>
          </w:p>
        </w:tc>
        <w:tc>
          <w:tcPr>
            <w:tcW w:w="1353" w:type="dxa"/>
          </w:tcPr>
          <w:p w14:paraId="2BBB72ED" w14:textId="77777777" w:rsidR="007928A7" w:rsidRPr="007928A7" w:rsidRDefault="007928A7" w:rsidP="007928A7">
            <w:pPr>
              <w:jc w:val="right"/>
              <w:rPr>
                <w:snapToGrid w:val="0"/>
                <w:color w:val="000000"/>
                <w:sz w:val="20"/>
                <w:szCs w:val="20"/>
              </w:rPr>
            </w:pPr>
          </w:p>
        </w:tc>
        <w:tc>
          <w:tcPr>
            <w:tcW w:w="1354" w:type="dxa"/>
          </w:tcPr>
          <w:p w14:paraId="5134C9CF" w14:textId="77777777" w:rsidR="007928A7" w:rsidRPr="007928A7" w:rsidRDefault="007928A7" w:rsidP="007928A7">
            <w:pPr>
              <w:rPr>
                <w:snapToGrid w:val="0"/>
                <w:color w:val="000000"/>
                <w:sz w:val="20"/>
                <w:szCs w:val="20"/>
              </w:rPr>
            </w:pPr>
          </w:p>
        </w:tc>
        <w:tc>
          <w:tcPr>
            <w:tcW w:w="1353" w:type="dxa"/>
          </w:tcPr>
          <w:p w14:paraId="712EF0A0" w14:textId="77777777" w:rsidR="007928A7" w:rsidRPr="007928A7" w:rsidRDefault="007928A7" w:rsidP="007928A7">
            <w:pPr>
              <w:rPr>
                <w:snapToGrid w:val="0"/>
                <w:color w:val="000000"/>
                <w:sz w:val="20"/>
                <w:szCs w:val="20"/>
              </w:rPr>
            </w:pPr>
          </w:p>
        </w:tc>
        <w:tc>
          <w:tcPr>
            <w:tcW w:w="1353" w:type="dxa"/>
          </w:tcPr>
          <w:p w14:paraId="30D20F94" w14:textId="77777777" w:rsidR="007928A7" w:rsidRPr="007928A7" w:rsidRDefault="007928A7" w:rsidP="007928A7">
            <w:pPr>
              <w:rPr>
                <w:snapToGrid w:val="0"/>
                <w:color w:val="000000"/>
                <w:sz w:val="20"/>
                <w:szCs w:val="20"/>
              </w:rPr>
            </w:pPr>
          </w:p>
        </w:tc>
        <w:tc>
          <w:tcPr>
            <w:tcW w:w="1354" w:type="dxa"/>
          </w:tcPr>
          <w:p w14:paraId="05AC7883" w14:textId="77777777" w:rsidR="007928A7" w:rsidRPr="007928A7" w:rsidRDefault="007928A7" w:rsidP="007928A7">
            <w:pPr>
              <w:jc w:val="right"/>
              <w:rPr>
                <w:snapToGrid w:val="0"/>
                <w:color w:val="000000"/>
                <w:sz w:val="20"/>
                <w:szCs w:val="20"/>
              </w:rPr>
            </w:pPr>
          </w:p>
        </w:tc>
      </w:tr>
      <w:tr w:rsidR="007928A7" w:rsidRPr="007928A7" w14:paraId="2C00DD20" w14:textId="77777777" w:rsidTr="00C01818">
        <w:trPr>
          <w:trHeight w:val="262"/>
        </w:trPr>
        <w:tc>
          <w:tcPr>
            <w:tcW w:w="2350" w:type="dxa"/>
          </w:tcPr>
          <w:p w14:paraId="11B6AAA3" w14:textId="77777777" w:rsidR="007928A7" w:rsidRPr="007928A7" w:rsidRDefault="007928A7" w:rsidP="007928A7">
            <w:pPr>
              <w:rPr>
                <w:snapToGrid w:val="0"/>
                <w:color w:val="000000"/>
                <w:sz w:val="20"/>
                <w:szCs w:val="20"/>
              </w:rPr>
            </w:pPr>
            <w:r w:rsidRPr="007928A7">
              <w:rPr>
                <w:snapToGrid w:val="0"/>
                <w:color w:val="000000"/>
                <w:sz w:val="20"/>
                <w:szCs w:val="20"/>
              </w:rPr>
              <w:t>Amend. #1</w:t>
            </w:r>
            <w:r w:rsidRPr="007928A7">
              <w:rPr>
                <w:i/>
                <w:snapToGrid w:val="0"/>
                <w:color w:val="000000"/>
                <w:sz w:val="20"/>
                <w:szCs w:val="20"/>
              </w:rPr>
              <w:t>-(Description</w:t>
            </w:r>
            <w:r w:rsidRPr="007928A7">
              <w:rPr>
                <w:snapToGrid w:val="0"/>
                <w:color w:val="000000"/>
                <w:sz w:val="20"/>
                <w:szCs w:val="20"/>
              </w:rPr>
              <w:t>)</w:t>
            </w:r>
          </w:p>
        </w:tc>
        <w:tc>
          <w:tcPr>
            <w:tcW w:w="1353" w:type="dxa"/>
          </w:tcPr>
          <w:p w14:paraId="27BCF2F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6C135E9" w14:textId="77777777" w:rsidR="007928A7" w:rsidRPr="007928A7" w:rsidRDefault="007928A7" w:rsidP="007928A7">
            <w:pPr>
              <w:jc w:val="right"/>
              <w:rPr>
                <w:snapToGrid w:val="0"/>
                <w:color w:val="000000"/>
                <w:sz w:val="20"/>
                <w:szCs w:val="20"/>
              </w:rPr>
            </w:pPr>
          </w:p>
        </w:tc>
        <w:tc>
          <w:tcPr>
            <w:tcW w:w="1354" w:type="dxa"/>
          </w:tcPr>
          <w:p w14:paraId="0D3DF92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D8AED0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75B52745"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41B08591" w14:textId="77777777" w:rsidR="007928A7" w:rsidRPr="007928A7" w:rsidRDefault="007928A7" w:rsidP="007928A7">
            <w:pPr>
              <w:jc w:val="right"/>
              <w:rPr>
                <w:snapToGrid w:val="0"/>
                <w:color w:val="000000"/>
                <w:sz w:val="20"/>
                <w:szCs w:val="20"/>
              </w:rPr>
            </w:pPr>
          </w:p>
        </w:tc>
      </w:tr>
      <w:tr w:rsidR="007928A7" w:rsidRPr="007928A7" w14:paraId="7A81F314" w14:textId="77777777" w:rsidTr="00C01818">
        <w:trPr>
          <w:trHeight w:val="262"/>
        </w:trPr>
        <w:tc>
          <w:tcPr>
            <w:tcW w:w="2350" w:type="dxa"/>
          </w:tcPr>
          <w:p w14:paraId="382FD91C" w14:textId="77777777" w:rsidR="007928A7" w:rsidRPr="007928A7" w:rsidRDefault="007928A7" w:rsidP="007928A7">
            <w:pPr>
              <w:rPr>
                <w:snapToGrid w:val="0"/>
                <w:color w:val="000000"/>
                <w:sz w:val="20"/>
                <w:szCs w:val="20"/>
              </w:rPr>
            </w:pPr>
            <w:r w:rsidRPr="007928A7">
              <w:rPr>
                <w:snapToGrid w:val="0"/>
                <w:color w:val="000000"/>
                <w:sz w:val="20"/>
                <w:szCs w:val="20"/>
              </w:rPr>
              <w:t>Amend. #2-</w:t>
            </w:r>
            <w:r w:rsidRPr="007928A7">
              <w:rPr>
                <w:i/>
                <w:snapToGrid w:val="0"/>
                <w:color w:val="000000"/>
                <w:sz w:val="20"/>
                <w:szCs w:val="20"/>
              </w:rPr>
              <w:t>(Description</w:t>
            </w:r>
            <w:r w:rsidRPr="007928A7">
              <w:rPr>
                <w:snapToGrid w:val="0"/>
                <w:color w:val="000000"/>
                <w:sz w:val="20"/>
                <w:szCs w:val="20"/>
              </w:rPr>
              <w:t>)</w:t>
            </w:r>
          </w:p>
        </w:tc>
        <w:tc>
          <w:tcPr>
            <w:tcW w:w="1353" w:type="dxa"/>
          </w:tcPr>
          <w:p w14:paraId="1EA8E1C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FE9C078" w14:textId="77777777" w:rsidR="007928A7" w:rsidRPr="007928A7" w:rsidRDefault="007928A7" w:rsidP="007928A7">
            <w:pPr>
              <w:rPr>
                <w:snapToGrid w:val="0"/>
                <w:color w:val="000000"/>
                <w:sz w:val="20"/>
                <w:szCs w:val="20"/>
              </w:rPr>
            </w:pPr>
          </w:p>
        </w:tc>
        <w:tc>
          <w:tcPr>
            <w:tcW w:w="1354" w:type="dxa"/>
          </w:tcPr>
          <w:p w14:paraId="5589922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9B81AB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6E4A0D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4BFB15D9" w14:textId="77777777" w:rsidR="007928A7" w:rsidRPr="007928A7" w:rsidRDefault="007928A7" w:rsidP="007928A7">
            <w:pPr>
              <w:jc w:val="right"/>
              <w:rPr>
                <w:snapToGrid w:val="0"/>
                <w:color w:val="000000"/>
                <w:sz w:val="20"/>
                <w:szCs w:val="20"/>
              </w:rPr>
            </w:pPr>
          </w:p>
        </w:tc>
      </w:tr>
      <w:tr w:rsidR="007928A7" w:rsidRPr="007928A7" w14:paraId="5CD0B225" w14:textId="77777777" w:rsidTr="00C01818">
        <w:trPr>
          <w:trHeight w:val="262"/>
        </w:trPr>
        <w:tc>
          <w:tcPr>
            <w:tcW w:w="2350" w:type="dxa"/>
          </w:tcPr>
          <w:p w14:paraId="665750E2" w14:textId="77777777" w:rsidR="007928A7" w:rsidRPr="007928A7" w:rsidRDefault="007928A7" w:rsidP="007928A7">
            <w:pPr>
              <w:rPr>
                <w:snapToGrid w:val="0"/>
                <w:color w:val="000000"/>
                <w:sz w:val="20"/>
                <w:szCs w:val="20"/>
              </w:rPr>
            </w:pPr>
            <w:r w:rsidRPr="007928A7">
              <w:rPr>
                <w:snapToGrid w:val="0"/>
                <w:color w:val="000000"/>
                <w:sz w:val="20"/>
                <w:szCs w:val="20"/>
              </w:rPr>
              <w:t>Amend. #3-</w:t>
            </w:r>
            <w:r w:rsidRPr="007928A7">
              <w:rPr>
                <w:i/>
                <w:snapToGrid w:val="0"/>
                <w:color w:val="000000"/>
                <w:sz w:val="20"/>
                <w:szCs w:val="20"/>
              </w:rPr>
              <w:t>(Description</w:t>
            </w:r>
            <w:r w:rsidRPr="007928A7">
              <w:rPr>
                <w:snapToGrid w:val="0"/>
                <w:color w:val="000000"/>
                <w:sz w:val="20"/>
                <w:szCs w:val="20"/>
              </w:rPr>
              <w:t>)</w:t>
            </w:r>
          </w:p>
        </w:tc>
        <w:tc>
          <w:tcPr>
            <w:tcW w:w="1353" w:type="dxa"/>
          </w:tcPr>
          <w:p w14:paraId="3EC6C971"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6B2AB7A2" w14:textId="77777777" w:rsidR="007928A7" w:rsidRPr="007928A7" w:rsidRDefault="007928A7" w:rsidP="007928A7">
            <w:pPr>
              <w:rPr>
                <w:snapToGrid w:val="0"/>
                <w:color w:val="000000"/>
                <w:sz w:val="20"/>
                <w:szCs w:val="20"/>
              </w:rPr>
            </w:pPr>
          </w:p>
        </w:tc>
        <w:tc>
          <w:tcPr>
            <w:tcW w:w="1354" w:type="dxa"/>
          </w:tcPr>
          <w:p w14:paraId="60D3BBE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35DCAF7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6E4334B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2349AF24" w14:textId="77777777" w:rsidR="007928A7" w:rsidRPr="007928A7" w:rsidRDefault="007928A7" w:rsidP="007928A7">
            <w:pPr>
              <w:jc w:val="right"/>
              <w:rPr>
                <w:snapToGrid w:val="0"/>
                <w:color w:val="000000"/>
                <w:sz w:val="20"/>
                <w:szCs w:val="20"/>
              </w:rPr>
            </w:pPr>
          </w:p>
        </w:tc>
      </w:tr>
      <w:tr w:rsidR="007928A7" w:rsidRPr="007928A7" w14:paraId="145376F1" w14:textId="77777777" w:rsidTr="00C01818">
        <w:trPr>
          <w:trHeight w:val="262"/>
        </w:trPr>
        <w:tc>
          <w:tcPr>
            <w:tcW w:w="2350" w:type="dxa"/>
          </w:tcPr>
          <w:p w14:paraId="4D4F2CE0" w14:textId="77777777" w:rsidR="007928A7" w:rsidRPr="007928A7" w:rsidRDefault="007928A7" w:rsidP="007928A7">
            <w:pPr>
              <w:keepNext/>
              <w:outlineLvl w:val="7"/>
              <w:rPr>
                <w:snapToGrid w:val="0"/>
                <w:color w:val="000000"/>
                <w:sz w:val="20"/>
                <w:szCs w:val="20"/>
                <w:u w:val="single"/>
              </w:rPr>
            </w:pPr>
            <w:r w:rsidRPr="007928A7">
              <w:rPr>
                <w:snapToGrid w:val="0"/>
                <w:color w:val="000000"/>
                <w:sz w:val="20"/>
                <w:szCs w:val="20"/>
                <w:u w:val="single"/>
              </w:rPr>
              <w:t>Other Fees</w:t>
            </w:r>
          </w:p>
        </w:tc>
        <w:tc>
          <w:tcPr>
            <w:tcW w:w="1353" w:type="dxa"/>
          </w:tcPr>
          <w:p w14:paraId="71797BBE"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 xml:space="preserve">$ </w:t>
            </w:r>
          </w:p>
        </w:tc>
        <w:tc>
          <w:tcPr>
            <w:tcW w:w="1353" w:type="dxa"/>
          </w:tcPr>
          <w:p w14:paraId="5C8D1737" w14:textId="77777777" w:rsidR="007928A7" w:rsidRPr="007928A7" w:rsidRDefault="007928A7" w:rsidP="007928A7">
            <w:pPr>
              <w:jc w:val="right"/>
              <w:rPr>
                <w:snapToGrid w:val="0"/>
                <w:color w:val="000000"/>
                <w:sz w:val="20"/>
                <w:szCs w:val="20"/>
              </w:rPr>
            </w:pPr>
          </w:p>
        </w:tc>
        <w:tc>
          <w:tcPr>
            <w:tcW w:w="1354" w:type="dxa"/>
          </w:tcPr>
          <w:p w14:paraId="2BC0881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4320F3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5F7F36B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2E62834A" w14:textId="77777777" w:rsidR="007928A7" w:rsidRPr="007928A7" w:rsidRDefault="007928A7" w:rsidP="007928A7">
            <w:pPr>
              <w:jc w:val="right"/>
              <w:rPr>
                <w:snapToGrid w:val="0"/>
                <w:color w:val="000000"/>
                <w:sz w:val="20"/>
                <w:szCs w:val="20"/>
              </w:rPr>
            </w:pPr>
          </w:p>
        </w:tc>
      </w:tr>
      <w:tr w:rsidR="007928A7" w:rsidRPr="007928A7" w14:paraId="761F250E" w14:textId="77777777" w:rsidTr="00C01818">
        <w:trPr>
          <w:trHeight w:val="262"/>
        </w:trPr>
        <w:tc>
          <w:tcPr>
            <w:tcW w:w="2350" w:type="dxa"/>
          </w:tcPr>
          <w:p w14:paraId="6106B2D9" w14:textId="77777777" w:rsidR="007928A7" w:rsidRPr="007928A7" w:rsidRDefault="007928A7" w:rsidP="007928A7">
            <w:pPr>
              <w:rPr>
                <w:snapToGrid w:val="0"/>
                <w:color w:val="000000"/>
                <w:sz w:val="20"/>
                <w:szCs w:val="20"/>
              </w:rPr>
            </w:pPr>
            <w:r w:rsidRPr="007928A7">
              <w:rPr>
                <w:snapToGrid w:val="0"/>
                <w:color w:val="000000"/>
                <w:sz w:val="20"/>
                <w:szCs w:val="20"/>
              </w:rPr>
              <w:t>Subtotal</w:t>
            </w:r>
          </w:p>
        </w:tc>
        <w:tc>
          <w:tcPr>
            <w:tcW w:w="1353" w:type="dxa"/>
          </w:tcPr>
          <w:p w14:paraId="59080A9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48C3CCC" w14:textId="77777777" w:rsidR="007928A7" w:rsidRPr="007928A7" w:rsidRDefault="007928A7" w:rsidP="007928A7">
            <w:pPr>
              <w:jc w:val="right"/>
              <w:rPr>
                <w:snapToGrid w:val="0"/>
                <w:color w:val="000000"/>
                <w:sz w:val="20"/>
                <w:szCs w:val="20"/>
              </w:rPr>
            </w:pPr>
          </w:p>
        </w:tc>
        <w:tc>
          <w:tcPr>
            <w:tcW w:w="1354" w:type="dxa"/>
          </w:tcPr>
          <w:p w14:paraId="33051914" w14:textId="77777777" w:rsidR="007928A7" w:rsidRPr="007928A7" w:rsidRDefault="007928A7" w:rsidP="007928A7">
            <w:pPr>
              <w:rPr>
                <w:snapToGrid w:val="0"/>
                <w:color w:val="000000"/>
                <w:sz w:val="20"/>
                <w:szCs w:val="20"/>
              </w:rPr>
            </w:pPr>
          </w:p>
        </w:tc>
        <w:tc>
          <w:tcPr>
            <w:tcW w:w="1353" w:type="dxa"/>
          </w:tcPr>
          <w:p w14:paraId="659FEC3B" w14:textId="77777777" w:rsidR="007928A7" w:rsidRPr="007928A7" w:rsidRDefault="007928A7" w:rsidP="007928A7">
            <w:pPr>
              <w:rPr>
                <w:snapToGrid w:val="0"/>
                <w:color w:val="000000"/>
                <w:sz w:val="20"/>
                <w:szCs w:val="20"/>
              </w:rPr>
            </w:pPr>
          </w:p>
        </w:tc>
        <w:tc>
          <w:tcPr>
            <w:tcW w:w="1353" w:type="dxa"/>
          </w:tcPr>
          <w:p w14:paraId="433676B7" w14:textId="77777777" w:rsidR="007928A7" w:rsidRPr="007928A7" w:rsidRDefault="007928A7" w:rsidP="007928A7">
            <w:pPr>
              <w:jc w:val="right"/>
              <w:rPr>
                <w:snapToGrid w:val="0"/>
                <w:color w:val="000000"/>
                <w:sz w:val="20"/>
                <w:szCs w:val="20"/>
              </w:rPr>
            </w:pPr>
          </w:p>
        </w:tc>
        <w:tc>
          <w:tcPr>
            <w:tcW w:w="1354" w:type="dxa"/>
          </w:tcPr>
          <w:p w14:paraId="1B7517CF" w14:textId="77777777" w:rsidR="007928A7" w:rsidRPr="007928A7" w:rsidRDefault="007928A7" w:rsidP="007928A7">
            <w:pPr>
              <w:jc w:val="right"/>
              <w:rPr>
                <w:snapToGrid w:val="0"/>
                <w:color w:val="000000"/>
                <w:sz w:val="20"/>
                <w:szCs w:val="20"/>
              </w:rPr>
            </w:pPr>
          </w:p>
        </w:tc>
      </w:tr>
      <w:tr w:rsidR="007928A7" w:rsidRPr="007928A7" w14:paraId="44B1BD80" w14:textId="77777777" w:rsidTr="00C01818">
        <w:trPr>
          <w:trHeight w:val="57"/>
        </w:trPr>
        <w:tc>
          <w:tcPr>
            <w:tcW w:w="2350" w:type="dxa"/>
          </w:tcPr>
          <w:p w14:paraId="23DD8785" w14:textId="77777777" w:rsidR="007928A7" w:rsidRPr="007928A7" w:rsidRDefault="007928A7" w:rsidP="007928A7">
            <w:pPr>
              <w:rPr>
                <w:snapToGrid w:val="0"/>
                <w:color w:val="000000"/>
                <w:sz w:val="20"/>
                <w:szCs w:val="20"/>
              </w:rPr>
            </w:pPr>
          </w:p>
        </w:tc>
        <w:tc>
          <w:tcPr>
            <w:tcW w:w="1353" w:type="dxa"/>
          </w:tcPr>
          <w:p w14:paraId="04A4AF7E" w14:textId="77777777" w:rsidR="007928A7" w:rsidRPr="007928A7" w:rsidRDefault="007928A7" w:rsidP="007928A7">
            <w:pPr>
              <w:rPr>
                <w:snapToGrid w:val="0"/>
                <w:color w:val="000000"/>
                <w:sz w:val="20"/>
                <w:szCs w:val="20"/>
              </w:rPr>
            </w:pPr>
          </w:p>
        </w:tc>
        <w:tc>
          <w:tcPr>
            <w:tcW w:w="1353" w:type="dxa"/>
          </w:tcPr>
          <w:p w14:paraId="3CED34C3" w14:textId="77777777" w:rsidR="007928A7" w:rsidRPr="007928A7" w:rsidRDefault="007928A7" w:rsidP="007928A7">
            <w:pPr>
              <w:jc w:val="right"/>
              <w:rPr>
                <w:snapToGrid w:val="0"/>
                <w:color w:val="000000"/>
                <w:sz w:val="20"/>
                <w:szCs w:val="20"/>
              </w:rPr>
            </w:pPr>
          </w:p>
        </w:tc>
        <w:tc>
          <w:tcPr>
            <w:tcW w:w="1354" w:type="dxa"/>
          </w:tcPr>
          <w:p w14:paraId="730DFB52" w14:textId="77777777" w:rsidR="007928A7" w:rsidRPr="007928A7" w:rsidRDefault="007928A7" w:rsidP="007928A7">
            <w:pPr>
              <w:jc w:val="right"/>
              <w:rPr>
                <w:snapToGrid w:val="0"/>
                <w:color w:val="000000"/>
                <w:sz w:val="20"/>
                <w:szCs w:val="20"/>
              </w:rPr>
            </w:pPr>
          </w:p>
        </w:tc>
        <w:tc>
          <w:tcPr>
            <w:tcW w:w="1353" w:type="dxa"/>
          </w:tcPr>
          <w:p w14:paraId="7A6F7ADD" w14:textId="77777777" w:rsidR="007928A7" w:rsidRPr="007928A7" w:rsidRDefault="007928A7" w:rsidP="007928A7">
            <w:pPr>
              <w:rPr>
                <w:snapToGrid w:val="0"/>
                <w:color w:val="000000"/>
                <w:sz w:val="20"/>
                <w:szCs w:val="20"/>
              </w:rPr>
            </w:pPr>
          </w:p>
        </w:tc>
        <w:tc>
          <w:tcPr>
            <w:tcW w:w="1353" w:type="dxa"/>
          </w:tcPr>
          <w:p w14:paraId="21C956B7" w14:textId="77777777" w:rsidR="007928A7" w:rsidRPr="007928A7" w:rsidRDefault="007928A7" w:rsidP="007928A7">
            <w:pPr>
              <w:jc w:val="right"/>
              <w:rPr>
                <w:snapToGrid w:val="0"/>
                <w:color w:val="000000"/>
                <w:sz w:val="20"/>
                <w:szCs w:val="20"/>
              </w:rPr>
            </w:pPr>
          </w:p>
        </w:tc>
        <w:tc>
          <w:tcPr>
            <w:tcW w:w="1354" w:type="dxa"/>
          </w:tcPr>
          <w:p w14:paraId="441069A5" w14:textId="77777777" w:rsidR="007928A7" w:rsidRPr="007928A7" w:rsidRDefault="007928A7" w:rsidP="007928A7">
            <w:pPr>
              <w:jc w:val="right"/>
              <w:rPr>
                <w:snapToGrid w:val="0"/>
                <w:color w:val="000000"/>
                <w:sz w:val="20"/>
                <w:szCs w:val="20"/>
              </w:rPr>
            </w:pPr>
          </w:p>
        </w:tc>
      </w:tr>
      <w:tr w:rsidR="007928A7" w:rsidRPr="007928A7" w14:paraId="488E440D" w14:textId="77777777" w:rsidTr="00C01818">
        <w:trPr>
          <w:trHeight w:val="262"/>
        </w:trPr>
        <w:tc>
          <w:tcPr>
            <w:tcW w:w="2350" w:type="dxa"/>
          </w:tcPr>
          <w:p w14:paraId="71BFBA2E" w14:textId="77777777" w:rsidR="007928A7" w:rsidRPr="007928A7" w:rsidRDefault="007928A7" w:rsidP="007928A7">
            <w:pPr>
              <w:rPr>
                <w:snapToGrid w:val="0"/>
                <w:color w:val="000000"/>
                <w:sz w:val="20"/>
                <w:szCs w:val="20"/>
              </w:rPr>
            </w:pPr>
            <w:r w:rsidRPr="007928A7">
              <w:rPr>
                <w:b/>
                <w:snapToGrid w:val="0"/>
                <w:color w:val="000000"/>
                <w:sz w:val="20"/>
                <w:szCs w:val="20"/>
              </w:rPr>
              <w:t xml:space="preserve">REIMBURSABLE </w:t>
            </w:r>
            <w:r w:rsidRPr="007928A7">
              <w:rPr>
                <w:snapToGrid w:val="0"/>
                <w:color w:val="000000"/>
                <w:sz w:val="20"/>
                <w:szCs w:val="20"/>
              </w:rPr>
              <w:t xml:space="preserve"> </w:t>
            </w:r>
            <w:r w:rsidRPr="007928A7">
              <w:rPr>
                <w:snapToGrid w:val="0"/>
                <w:color w:val="000000"/>
                <w:sz w:val="20"/>
                <w:szCs w:val="20"/>
                <w:u w:val="single"/>
              </w:rPr>
              <w:t>with prior written approval</w:t>
            </w:r>
            <w:r w:rsidRPr="007928A7">
              <w:rPr>
                <w:snapToGrid w:val="0"/>
                <w:color w:val="000000"/>
                <w:sz w:val="20"/>
                <w:szCs w:val="20"/>
              </w:rPr>
              <w:t xml:space="preserve"> (</w:t>
            </w:r>
            <w:r w:rsidRPr="007928A7">
              <w:rPr>
                <w:i/>
                <w:snapToGrid w:val="0"/>
                <w:color w:val="000000"/>
                <w:sz w:val="20"/>
                <w:szCs w:val="20"/>
              </w:rPr>
              <w:t>includes NMGRT</w:t>
            </w:r>
            <w:r w:rsidRPr="007928A7">
              <w:rPr>
                <w:snapToGrid w:val="0"/>
                <w:color w:val="000000"/>
                <w:sz w:val="20"/>
                <w:szCs w:val="20"/>
              </w:rPr>
              <w:t>)</w:t>
            </w:r>
          </w:p>
        </w:tc>
        <w:tc>
          <w:tcPr>
            <w:tcW w:w="1353" w:type="dxa"/>
          </w:tcPr>
          <w:p w14:paraId="63565904" w14:textId="77777777" w:rsidR="007928A7" w:rsidRPr="007928A7" w:rsidRDefault="007928A7" w:rsidP="007928A7">
            <w:pPr>
              <w:rPr>
                <w:snapToGrid w:val="0"/>
                <w:color w:val="000000"/>
                <w:sz w:val="20"/>
                <w:szCs w:val="20"/>
              </w:rPr>
            </w:pPr>
          </w:p>
        </w:tc>
        <w:tc>
          <w:tcPr>
            <w:tcW w:w="1353" w:type="dxa"/>
          </w:tcPr>
          <w:p w14:paraId="02A1D449" w14:textId="77777777" w:rsidR="007928A7" w:rsidRPr="007928A7" w:rsidRDefault="007928A7" w:rsidP="007928A7">
            <w:pPr>
              <w:jc w:val="right"/>
              <w:rPr>
                <w:snapToGrid w:val="0"/>
                <w:color w:val="000000"/>
                <w:sz w:val="20"/>
                <w:szCs w:val="20"/>
              </w:rPr>
            </w:pPr>
          </w:p>
        </w:tc>
        <w:tc>
          <w:tcPr>
            <w:tcW w:w="1354" w:type="dxa"/>
          </w:tcPr>
          <w:p w14:paraId="1559A23B" w14:textId="77777777" w:rsidR="007928A7" w:rsidRPr="007928A7" w:rsidRDefault="007928A7" w:rsidP="007928A7">
            <w:pPr>
              <w:jc w:val="right"/>
              <w:rPr>
                <w:snapToGrid w:val="0"/>
                <w:color w:val="000000"/>
                <w:sz w:val="20"/>
                <w:szCs w:val="20"/>
              </w:rPr>
            </w:pPr>
          </w:p>
        </w:tc>
        <w:tc>
          <w:tcPr>
            <w:tcW w:w="1353" w:type="dxa"/>
          </w:tcPr>
          <w:p w14:paraId="2AB15D45" w14:textId="77777777" w:rsidR="007928A7" w:rsidRPr="007928A7" w:rsidRDefault="007928A7" w:rsidP="007928A7">
            <w:pPr>
              <w:rPr>
                <w:snapToGrid w:val="0"/>
                <w:color w:val="000000"/>
                <w:sz w:val="20"/>
                <w:szCs w:val="20"/>
              </w:rPr>
            </w:pPr>
          </w:p>
        </w:tc>
        <w:tc>
          <w:tcPr>
            <w:tcW w:w="1353" w:type="dxa"/>
          </w:tcPr>
          <w:p w14:paraId="7153F482" w14:textId="77777777" w:rsidR="007928A7" w:rsidRPr="007928A7" w:rsidRDefault="007928A7" w:rsidP="007928A7">
            <w:pPr>
              <w:jc w:val="right"/>
              <w:rPr>
                <w:snapToGrid w:val="0"/>
                <w:color w:val="000000"/>
                <w:sz w:val="20"/>
                <w:szCs w:val="20"/>
              </w:rPr>
            </w:pPr>
          </w:p>
        </w:tc>
        <w:tc>
          <w:tcPr>
            <w:tcW w:w="1354" w:type="dxa"/>
          </w:tcPr>
          <w:p w14:paraId="3CD81444" w14:textId="77777777" w:rsidR="007928A7" w:rsidRPr="007928A7" w:rsidRDefault="007928A7" w:rsidP="007928A7">
            <w:pPr>
              <w:jc w:val="right"/>
              <w:rPr>
                <w:snapToGrid w:val="0"/>
                <w:color w:val="000000"/>
                <w:sz w:val="20"/>
                <w:szCs w:val="20"/>
              </w:rPr>
            </w:pPr>
          </w:p>
        </w:tc>
      </w:tr>
      <w:tr w:rsidR="007928A7" w:rsidRPr="007928A7" w14:paraId="7254C625" w14:textId="77777777" w:rsidTr="00C01818">
        <w:trPr>
          <w:trHeight w:val="262"/>
        </w:trPr>
        <w:tc>
          <w:tcPr>
            <w:tcW w:w="2350" w:type="dxa"/>
          </w:tcPr>
          <w:p w14:paraId="14D58E47" w14:textId="77777777" w:rsidR="007928A7" w:rsidRPr="007928A7" w:rsidRDefault="007928A7" w:rsidP="007928A7">
            <w:pPr>
              <w:rPr>
                <w:snapToGrid w:val="0"/>
                <w:color w:val="000000"/>
                <w:sz w:val="20"/>
                <w:szCs w:val="20"/>
              </w:rPr>
            </w:pPr>
            <w:r w:rsidRPr="007928A7">
              <w:rPr>
                <w:snapToGrid w:val="0"/>
                <w:color w:val="000000"/>
                <w:sz w:val="20"/>
                <w:szCs w:val="20"/>
              </w:rPr>
              <w:t>Reimbursable per Article 14</w:t>
            </w:r>
          </w:p>
        </w:tc>
        <w:tc>
          <w:tcPr>
            <w:tcW w:w="1353" w:type="dxa"/>
          </w:tcPr>
          <w:p w14:paraId="5FBFEE51"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61267FED" w14:textId="77777777" w:rsidR="007928A7" w:rsidRPr="007928A7" w:rsidRDefault="007928A7" w:rsidP="007928A7">
            <w:pPr>
              <w:jc w:val="right"/>
              <w:rPr>
                <w:snapToGrid w:val="0"/>
                <w:color w:val="000000"/>
                <w:sz w:val="20"/>
                <w:szCs w:val="20"/>
              </w:rPr>
            </w:pPr>
          </w:p>
        </w:tc>
        <w:tc>
          <w:tcPr>
            <w:tcW w:w="1354" w:type="dxa"/>
          </w:tcPr>
          <w:p w14:paraId="1D069385"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05628CA" w14:textId="77777777" w:rsidR="007928A7" w:rsidRPr="007928A7" w:rsidRDefault="007928A7" w:rsidP="007928A7">
            <w:pPr>
              <w:rPr>
                <w:snapToGrid w:val="0"/>
                <w:color w:val="000000"/>
                <w:sz w:val="20"/>
                <w:szCs w:val="20"/>
              </w:rPr>
            </w:pPr>
          </w:p>
        </w:tc>
        <w:tc>
          <w:tcPr>
            <w:tcW w:w="1353" w:type="dxa"/>
          </w:tcPr>
          <w:p w14:paraId="24678E33" w14:textId="77777777" w:rsidR="007928A7" w:rsidRPr="007928A7" w:rsidRDefault="007928A7" w:rsidP="007928A7">
            <w:pPr>
              <w:rPr>
                <w:snapToGrid w:val="0"/>
                <w:color w:val="000000"/>
                <w:sz w:val="20"/>
                <w:szCs w:val="20"/>
              </w:rPr>
            </w:pPr>
          </w:p>
        </w:tc>
        <w:tc>
          <w:tcPr>
            <w:tcW w:w="1354" w:type="dxa"/>
          </w:tcPr>
          <w:p w14:paraId="33C6F293" w14:textId="77777777" w:rsidR="007928A7" w:rsidRPr="007928A7" w:rsidRDefault="007928A7" w:rsidP="007928A7">
            <w:pPr>
              <w:jc w:val="right"/>
              <w:rPr>
                <w:snapToGrid w:val="0"/>
                <w:color w:val="000000"/>
                <w:sz w:val="20"/>
                <w:szCs w:val="20"/>
              </w:rPr>
            </w:pPr>
          </w:p>
        </w:tc>
      </w:tr>
      <w:tr w:rsidR="007928A7" w:rsidRPr="007928A7" w14:paraId="08E55C7A" w14:textId="77777777" w:rsidTr="00C01818">
        <w:trPr>
          <w:trHeight w:val="262"/>
        </w:trPr>
        <w:tc>
          <w:tcPr>
            <w:tcW w:w="2350" w:type="dxa"/>
          </w:tcPr>
          <w:p w14:paraId="394263FD" w14:textId="77777777" w:rsidR="007928A7" w:rsidRPr="007928A7" w:rsidRDefault="007928A7" w:rsidP="007928A7">
            <w:pPr>
              <w:rPr>
                <w:snapToGrid w:val="0"/>
                <w:color w:val="000000"/>
                <w:sz w:val="20"/>
                <w:szCs w:val="20"/>
              </w:rPr>
            </w:pPr>
            <w:r w:rsidRPr="007928A7">
              <w:rPr>
                <w:snapToGrid w:val="0"/>
                <w:color w:val="000000"/>
                <w:sz w:val="20"/>
                <w:szCs w:val="20"/>
              </w:rPr>
              <w:t>Soils Testing/Topographic</w:t>
            </w:r>
          </w:p>
        </w:tc>
        <w:tc>
          <w:tcPr>
            <w:tcW w:w="1353" w:type="dxa"/>
          </w:tcPr>
          <w:p w14:paraId="4302C62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5C7815C3"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05E7CD02"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8B0802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631E58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133F9289" w14:textId="77777777" w:rsidR="007928A7" w:rsidRPr="007928A7" w:rsidRDefault="007928A7" w:rsidP="007928A7">
            <w:pPr>
              <w:jc w:val="right"/>
              <w:rPr>
                <w:snapToGrid w:val="0"/>
                <w:color w:val="000000"/>
                <w:sz w:val="20"/>
                <w:szCs w:val="20"/>
              </w:rPr>
            </w:pPr>
          </w:p>
        </w:tc>
      </w:tr>
      <w:tr w:rsidR="007928A7" w:rsidRPr="007928A7" w14:paraId="2D0DBE60" w14:textId="77777777" w:rsidTr="00C01818">
        <w:trPr>
          <w:trHeight w:val="262"/>
        </w:trPr>
        <w:tc>
          <w:tcPr>
            <w:tcW w:w="2350" w:type="dxa"/>
          </w:tcPr>
          <w:p w14:paraId="62196B77" w14:textId="77777777" w:rsidR="007928A7" w:rsidRPr="007928A7" w:rsidRDefault="007928A7" w:rsidP="007928A7">
            <w:pPr>
              <w:rPr>
                <w:snapToGrid w:val="0"/>
                <w:color w:val="000000"/>
                <w:sz w:val="20"/>
                <w:szCs w:val="20"/>
              </w:rPr>
            </w:pPr>
            <w:r w:rsidRPr="007928A7">
              <w:rPr>
                <w:snapToGrid w:val="0"/>
                <w:color w:val="000000"/>
                <w:sz w:val="20"/>
                <w:szCs w:val="20"/>
              </w:rPr>
              <w:t>Printing</w:t>
            </w:r>
          </w:p>
        </w:tc>
        <w:tc>
          <w:tcPr>
            <w:tcW w:w="1353" w:type="dxa"/>
          </w:tcPr>
          <w:p w14:paraId="043CA87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2616ECB1"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5882FC85"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353" w:type="dxa"/>
          </w:tcPr>
          <w:p w14:paraId="341E595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B55AB4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7098B2BC" w14:textId="77777777" w:rsidR="007928A7" w:rsidRPr="007928A7" w:rsidRDefault="007928A7" w:rsidP="007928A7">
            <w:pPr>
              <w:jc w:val="right"/>
              <w:rPr>
                <w:snapToGrid w:val="0"/>
                <w:color w:val="000000"/>
                <w:sz w:val="20"/>
                <w:szCs w:val="20"/>
              </w:rPr>
            </w:pPr>
          </w:p>
        </w:tc>
      </w:tr>
      <w:tr w:rsidR="007928A7" w:rsidRPr="007928A7" w14:paraId="1C539EC5" w14:textId="77777777" w:rsidTr="00C01818">
        <w:trPr>
          <w:trHeight w:val="262"/>
        </w:trPr>
        <w:tc>
          <w:tcPr>
            <w:tcW w:w="2350" w:type="dxa"/>
          </w:tcPr>
          <w:p w14:paraId="034D27E5" w14:textId="77777777" w:rsidR="007928A7" w:rsidRPr="007928A7" w:rsidRDefault="007928A7" w:rsidP="007928A7">
            <w:pPr>
              <w:rPr>
                <w:snapToGrid w:val="0"/>
                <w:color w:val="000000"/>
                <w:sz w:val="20"/>
                <w:szCs w:val="20"/>
              </w:rPr>
            </w:pPr>
            <w:r w:rsidRPr="007928A7">
              <w:rPr>
                <w:snapToGrid w:val="0"/>
                <w:color w:val="000000"/>
                <w:sz w:val="20"/>
                <w:szCs w:val="20"/>
              </w:rPr>
              <w:t>Future NMGRT</w:t>
            </w:r>
          </w:p>
        </w:tc>
        <w:tc>
          <w:tcPr>
            <w:tcW w:w="1353" w:type="dxa"/>
          </w:tcPr>
          <w:p w14:paraId="4200267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ACFF4B4"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36EB6F9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124B14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77B2885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1725B313" w14:textId="77777777" w:rsidR="007928A7" w:rsidRPr="007928A7" w:rsidRDefault="007928A7" w:rsidP="007928A7">
            <w:pPr>
              <w:jc w:val="right"/>
              <w:rPr>
                <w:snapToGrid w:val="0"/>
                <w:color w:val="000000"/>
                <w:sz w:val="20"/>
                <w:szCs w:val="20"/>
              </w:rPr>
            </w:pPr>
          </w:p>
        </w:tc>
      </w:tr>
      <w:tr w:rsidR="007928A7" w:rsidRPr="007928A7" w14:paraId="35D5BDB3" w14:textId="77777777" w:rsidTr="00C01818">
        <w:trPr>
          <w:trHeight w:val="262"/>
        </w:trPr>
        <w:tc>
          <w:tcPr>
            <w:tcW w:w="2350" w:type="dxa"/>
          </w:tcPr>
          <w:p w14:paraId="4EFEAE41"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 xml:space="preserve">Others </w:t>
            </w:r>
            <w:r w:rsidRPr="007928A7">
              <w:rPr>
                <w:i/>
                <w:snapToGrid w:val="0"/>
                <w:color w:val="000000"/>
                <w:sz w:val="20"/>
                <w:szCs w:val="20"/>
                <w:u w:val="single"/>
              </w:rPr>
              <w:t>(Description)</w:t>
            </w:r>
          </w:p>
        </w:tc>
        <w:tc>
          <w:tcPr>
            <w:tcW w:w="1353" w:type="dxa"/>
          </w:tcPr>
          <w:p w14:paraId="1B6FC06B"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 xml:space="preserve">$         </w:t>
            </w:r>
          </w:p>
        </w:tc>
        <w:tc>
          <w:tcPr>
            <w:tcW w:w="1353" w:type="dxa"/>
          </w:tcPr>
          <w:p w14:paraId="29358351"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04FB87F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09C5B9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49725432"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4214DFAD" w14:textId="77777777" w:rsidR="007928A7" w:rsidRPr="007928A7" w:rsidRDefault="007928A7" w:rsidP="007928A7">
            <w:pPr>
              <w:jc w:val="right"/>
              <w:rPr>
                <w:snapToGrid w:val="0"/>
                <w:color w:val="000000"/>
                <w:sz w:val="20"/>
                <w:szCs w:val="20"/>
              </w:rPr>
            </w:pPr>
          </w:p>
        </w:tc>
      </w:tr>
      <w:tr w:rsidR="007928A7" w:rsidRPr="007928A7" w14:paraId="618348AC" w14:textId="77777777" w:rsidTr="00C01818">
        <w:trPr>
          <w:trHeight w:val="262"/>
        </w:trPr>
        <w:tc>
          <w:tcPr>
            <w:tcW w:w="2350" w:type="dxa"/>
          </w:tcPr>
          <w:p w14:paraId="63DB4B4D" w14:textId="77777777" w:rsidR="007928A7" w:rsidRPr="007928A7" w:rsidRDefault="007928A7" w:rsidP="007928A7">
            <w:pPr>
              <w:rPr>
                <w:snapToGrid w:val="0"/>
                <w:color w:val="000000"/>
                <w:sz w:val="20"/>
                <w:szCs w:val="20"/>
              </w:rPr>
            </w:pPr>
            <w:r w:rsidRPr="007928A7">
              <w:rPr>
                <w:snapToGrid w:val="0"/>
                <w:color w:val="000000"/>
                <w:sz w:val="20"/>
                <w:szCs w:val="20"/>
              </w:rPr>
              <w:t>Subtotal</w:t>
            </w:r>
          </w:p>
        </w:tc>
        <w:tc>
          <w:tcPr>
            <w:tcW w:w="1353" w:type="dxa"/>
          </w:tcPr>
          <w:p w14:paraId="6EE4A98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55498B98" w14:textId="77777777" w:rsidR="007928A7" w:rsidRPr="007928A7" w:rsidRDefault="007928A7" w:rsidP="007928A7">
            <w:pPr>
              <w:jc w:val="right"/>
              <w:rPr>
                <w:snapToGrid w:val="0"/>
                <w:color w:val="000000"/>
                <w:sz w:val="20"/>
                <w:szCs w:val="20"/>
              </w:rPr>
            </w:pPr>
          </w:p>
        </w:tc>
        <w:tc>
          <w:tcPr>
            <w:tcW w:w="1354" w:type="dxa"/>
          </w:tcPr>
          <w:p w14:paraId="017D2C5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3A1B1BEA" w14:textId="77777777" w:rsidR="007928A7" w:rsidRPr="007928A7" w:rsidRDefault="007928A7" w:rsidP="007928A7">
            <w:pPr>
              <w:rPr>
                <w:snapToGrid w:val="0"/>
                <w:color w:val="000000"/>
                <w:sz w:val="20"/>
                <w:szCs w:val="20"/>
              </w:rPr>
            </w:pPr>
          </w:p>
        </w:tc>
        <w:tc>
          <w:tcPr>
            <w:tcW w:w="1353" w:type="dxa"/>
          </w:tcPr>
          <w:p w14:paraId="3D0AA1B9" w14:textId="77777777" w:rsidR="007928A7" w:rsidRPr="007928A7" w:rsidRDefault="007928A7" w:rsidP="007928A7">
            <w:pPr>
              <w:rPr>
                <w:snapToGrid w:val="0"/>
                <w:color w:val="000000"/>
                <w:sz w:val="20"/>
                <w:szCs w:val="20"/>
              </w:rPr>
            </w:pPr>
          </w:p>
        </w:tc>
        <w:tc>
          <w:tcPr>
            <w:tcW w:w="1354" w:type="dxa"/>
          </w:tcPr>
          <w:p w14:paraId="5BEB009C" w14:textId="77777777" w:rsidR="007928A7" w:rsidRPr="007928A7" w:rsidRDefault="007928A7" w:rsidP="007928A7">
            <w:pPr>
              <w:jc w:val="right"/>
              <w:rPr>
                <w:snapToGrid w:val="0"/>
                <w:color w:val="000000"/>
                <w:sz w:val="20"/>
                <w:szCs w:val="20"/>
              </w:rPr>
            </w:pPr>
          </w:p>
        </w:tc>
      </w:tr>
      <w:tr w:rsidR="007928A7" w:rsidRPr="007928A7" w14:paraId="2C17806B" w14:textId="77777777" w:rsidTr="00C01818">
        <w:trPr>
          <w:trHeight w:val="262"/>
        </w:trPr>
        <w:tc>
          <w:tcPr>
            <w:tcW w:w="2350" w:type="dxa"/>
          </w:tcPr>
          <w:p w14:paraId="0487CCD3" w14:textId="77777777" w:rsidR="007928A7" w:rsidRPr="007928A7" w:rsidRDefault="007928A7" w:rsidP="007928A7">
            <w:pPr>
              <w:jc w:val="right"/>
              <w:rPr>
                <w:snapToGrid w:val="0"/>
                <w:color w:val="000000"/>
                <w:sz w:val="20"/>
                <w:szCs w:val="20"/>
              </w:rPr>
            </w:pPr>
          </w:p>
        </w:tc>
        <w:tc>
          <w:tcPr>
            <w:tcW w:w="1353" w:type="dxa"/>
          </w:tcPr>
          <w:p w14:paraId="68C96210" w14:textId="77777777" w:rsidR="007928A7" w:rsidRPr="007928A7" w:rsidRDefault="007928A7" w:rsidP="007928A7">
            <w:pPr>
              <w:jc w:val="right"/>
              <w:rPr>
                <w:snapToGrid w:val="0"/>
                <w:color w:val="000000"/>
                <w:sz w:val="20"/>
                <w:szCs w:val="20"/>
              </w:rPr>
            </w:pPr>
          </w:p>
        </w:tc>
        <w:tc>
          <w:tcPr>
            <w:tcW w:w="1353" w:type="dxa"/>
          </w:tcPr>
          <w:p w14:paraId="10C3EE7C" w14:textId="77777777" w:rsidR="007928A7" w:rsidRPr="007928A7" w:rsidRDefault="007928A7" w:rsidP="007928A7">
            <w:pPr>
              <w:jc w:val="right"/>
              <w:rPr>
                <w:snapToGrid w:val="0"/>
                <w:color w:val="000000"/>
                <w:sz w:val="20"/>
                <w:szCs w:val="20"/>
              </w:rPr>
            </w:pPr>
          </w:p>
        </w:tc>
        <w:tc>
          <w:tcPr>
            <w:tcW w:w="1354" w:type="dxa"/>
          </w:tcPr>
          <w:p w14:paraId="47A0C963" w14:textId="77777777" w:rsidR="007928A7" w:rsidRPr="007928A7" w:rsidRDefault="007928A7" w:rsidP="007928A7">
            <w:pPr>
              <w:rPr>
                <w:snapToGrid w:val="0"/>
                <w:color w:val="000000"/>
                <w:sz w:val="20"/>
                <w:szCs w:val="20"/>
              </w:rPr>
            </w:pPr>
          </w:p>
        </w:tc>
        <w:tc>
          <w:tcPr>
            <w:tcW w:w="1353" w:type="dxa"/>
          </w:tcPr>
          <w:p w14:paraId="7E5AB999" w14:textId="77777777" w:rsidR="007928A7" w:rsidRPr="007928A7" w:rsidRDefault="007928A7" w:rsidP="007928A7">
            <w:pPr>
              <w:rPr>
                <w:snapToGrid w:val="0"/>
                <w:color w:val="000000"/>
                <w:sz w:val="20"/>
                <w:szCs w:val="20"/>
              </w:rPr>
            </w:pPr>
          </w:p>
        </w:tc>
        <w:tc>
          <w:tcPr>
            <w:tcW w:w="1353" w:type="dxa"/>
          </w:tcPr>
          <w:p w14:paraId="798F0C3A" w14:textId="77777777" w:rsidR="007928A7" w:rsidRPr="007928A7" w:rsidRDefault="007928A7" w:rsidP="007928A7">
            <w:pPr>
              <w:rPr>
                <w:snapToGrid w:val="0"/>
                <w:color w:val="000000"/>
                <w:sz w:val="20"/>
                <w:szCs w:val="20"/>
              </w:rPr>
            </w:pPr>
          </w:p>
        </w:tc>
        <w:tc>
          <w:tcPr>
            <w:tcW w:w="1354" w:type="dxa"/>
          </w:tcPr>
          <w:p w14:paraId="7FD511C4" w14:textId="77777777" w:rsidR="007928A7" w:rsidRPr="007928A7" w:rsidRDefault="007928A7" w:rsidP="007928A7">
            <w:pPr>
              <w:jc w:val="right"/>
              <w:rPr>
                <w:snapToGrid w:val="0"/>
                <w:color w:val="000000"/>
                <w:sz w:val="20"/>
                <w:szCs w:val="20"/>
              </w:rPr>
            </w:pPr>
          </w:p>
        </w:tc>
      </w:tr>
      <w:tr w:rsidR="007928A7" w:rsidRPr="007928A7" w14:paraId="6EC048FD" w14:textId="77777777" w:rsidTr="00C01818">
        <w:trPr>
          <w:trHeight w:val="262"/>
        </w:trPr>
        <w:tc>
          <w:tcPr>
            <w:tcW w:w="2350" w:type="dxa"/>
          </w:tcPr>
          <w:p w14:paraId="1CA65839" w14:textId="77777777" w:rsidR="007928A7" w:rsidRPr="007928A7" w:rsidRDefault="007928A7" w:rsidP="007928A7">
            <w:pPr>
              <w:rPr>
                <w:b/>
                <w:snapToGrid w:val="0"/>
                <w:color w:val="000000"/>
                <w:sz w:val="20"/>
                <w:szCs w:val="20"/>
              </w:rPr>
            </w:pPr>
            <w:r w:rsidRPr="007928A7">
              <w:rPr>
                <w:b/>
                <w:snapToGrid w:val="0"/>
                <w:color w:val="000000"/>
                <w:sz w:val="20"/>
                <w:szCs w:val="20"/>
              </w:rPr>
              <w:t>TOTAL CONTRACT</w:t>
            </w:r>
          </w:p>
        </w:tc>
        <w:tc>
          <w:tcPr>
            <w:tcW w:w="1353" w:type="dxa"/>
          </w:tcPr>
          <w:p w14:paraId="349343E5" w14:textId="77777777" w:rsidR="007928A7" w:rsidRPr="007928A7" w:rsidRDefault="007928A7" w:rsidP="007928A7">
            <w:pPr>
              <w:jc w:val="center"/>
              <w:rPr>
                <w:snapToGrid w:val="0"/>
                <w:color w:val="000000"/>
                <w:sz w:val="20"/>
                <w:szCs w:val="20"/>
              </w:rPr>
            </w:pPr>
          </w:p>
        </w:tc>
        <w:tc>
          <w:tcPr>
            <w:tcW w:w="1353" w:type="dxa"/>
          </w:tcPr>
          <w:p w14:paraId="10A08315" w14:textId="77777777" w:rsidR="007928A7" w:rsidRPr="007928A7" w:rsidRDefault="007928A7" w:rsidP="007928A7">
            <w:pPr>
              <w:jc w:val="right"/>
              <w:rPr>
                <w:snapToGrid w:val="0"/>
                <w:color w:val="000000"/>
                <w:sz w:val="20"/>
                <w:szCs w:val="20"/>
              </w:rPr>
            </w:pPr>
          </w:p>
        </w:tc>
        <w:tc>
          <w:tcPr>
            <w:tcW w:w="1354" w:type="dxa"/>
          </w:tcPr>
          <w:p w14:paraId="78D17CC4" w14:textId="77777777" w:rsidR="007928A7" w:rsidRPr="007928A7" w:rsidRDefault="007928A7" w:rsidP="007928A7">
            <w:pPr>
              <w:rPr>
                <w:snapToGrid w:val="0"/>
                <w:color w:val="000000"/>
                <w:sz w:val="20"/>
                <w:szCs w:val="20"/>
              </w:rPr>
            </w:pPr>
          </w:p>
        </w:tc>
        <w:tc>
          <w:tcPr>
            <w:tcW w:w="1353" w:type="dxa"/>
          </w:tcPr>
          <w:p w14:paraId="17AC57A1" w14:textId="77777777" w:rsidR="007928A7" w:rsidRPr="007928A7" w:rsidRDefault="007928A7" w:rsidP="007928A7">
            <w:pPr>
              <w:rPr>
                <w:snapToGrid w:val="0"/>
                <w:color w:val="000000"/>
                <w:sz w:val="20"/>
                <w:szCs w:val="20"/>
              </w:rPr>
            </w:pPr>
          </w:p>
        </w:tc>
        <w:tc>
          <w:tcPr>
            <w:tcW w:w="1353" w:type="dxa"/>
          </w:tcPr>
          <w:p w14:paraId="49AA68AB" w14:textId="77777777" w:rsidR="007928A7" w:rsidRPr="007928A7" w:rsidRDefault="007928A7" w:rsidP="007928A7">
            <w:pPr>
              <w:rPr>
                <w:snapToGrid w:val="0"/>
                <w:color w:val="000000"/>
                <w:sz w:val="20"/>
                <w:szCs w:val="20"/>
              </w:rPr>
            </w:pPr>
          </w:p>
        </w:tc>
        <w:tc>
          <w:tcPr>
            <w:tcW w:w="1354" w:type="dxa"/>
          </w:tcPr>
          <w:p w14:paraId="297E5644" w14:textId="77777777" w:rsidR="007928A7" w:rsidRPr="007928A7" w:rsidRDefault="007928A7" w:rsidP="007928A7">
            <w:pPr>
              <w:jc w:val="right"/>
              <w:rPr>
                <w:snapToGrid w:val="0"/>
                <w:color w:val="000000"/>
                <w:sz w:val="20"/>
                <w:szCs w:val="20"/>
              </w:rPr>
            </w:pPr>
          </w:p>
        </w:tc>
      </w:tr>
      <w:tr w:rsidR="007928A7" w:rsidRPr="007928A7" w14:paraId="71AE0EA0" w14:textId="77777777" w:rsidTr="00C01818">
        <w:trPr>
          <w:trHeight w:val="262"/>
        </w:trPr>
        <w:tc>
          <w:tcPr>
            <w:tcW w:w="2350" w:type="dxa"/>
          </w:tcPr>
          <w:p w14:paraId="61BD0D64" w14:textId="77777777" w:rsidR="007928A7" w:rsidRPr="007928A7" w:rsidRDefault="007928A7" w:rsidP="007928A7">
            <w:pPr>
              <w:rPr>
                <w:b/>
                <w:snapToGrid w:val="0"/>
                <w:color w:val="000000"/>
                <w:sz w:val="20"/>
                <w:szCs w:val="20"/>
              </w:rPr>
            </w:pPr>
            <w:r w:rsidRPr="007928A7">
              <w:rPr>
                <w:b/>
                <w:snapToGrid w:val="0"/>
                <w:color w:val="000000"/>
                <w:sz w:val="20"/>
                <w:szCs w:val="20"/>
              </w:rPr>
              <w:t>SUM TO DATE</w:t>
            </w:r>
          </w:p>
        </w:tc>
        <w:tc>
          <w:tcPr>
            <w:tcW w:w="1353" w:type="dxa"/>
          </w:tcPr>
          <w:p w14:paraId="2CB79C5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1AF61F89"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6F24816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6684C32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E3E8EC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10F7135A" w14:textId="77777777" w:rsidR="007928A7" w:rsidRPr="007928A7" w:rsidRDefault="007928A7" w:rsidP="007928A7">
            <w:pPr>
              <w:jc w:val="right"/>
              <w:rPr>
                <w:snapToGrid w:val="0"/>
                <w:color w:val="000000"/>
                <w:sz w:val="20"/>
                <w:szCs w:val="20"/>
              </w:rPr>
            </w:pPr>
          </w:p>
        </w:tc>
      </w:tr>
      <w:tr w:rsidR="007928A7" w:rsidRPr="007928A7" w14:paraId="59022225" w14:textId="77777777" w:rsidTr="00C01818">
        <w:trPr>
          <w:trHeight w:val="262"/>
        </w:trPr>
        <w:tc>
          <w:tcPr>
            <w:tcW w:w="2350" w:type="dxa"/>
          </w:tcPr>
          <w:p w14:paraId="3D741366" w14:textId="77777777" w:rsidR="007928A7" w:rsidRPr="007928A7" w:rsidRDefault="007928A7" w:rsidP="007928A7">
            <w:pPr>
              <w:jc w:val="right"/>
              <w:rPr>
                <w:b/>
                <w:snapToGrid w:val="0"/>
                <w:color w:val="000000"/>
                <w:sz w:val="20"/>
                <w:szCs w:val="20"/>
              </w:rPr>
            </w:pPr>
          </w:p>
        </w:tc>
        <w:tc>
          <w:tcPr>
            <w:tcW w:w="1353" w:type="dxa"/>
          </w:tcPr>
          <w:p w14:paraId="291912E3" w14:textId="77777777" w:rsidR="007928A7" w:rsidRPr="007928A7" w:rsidRDefault="007928A7" w:rsidP="007928A7">
            <w:pPr>
              <w:jc w:val="right"/>
              <w:rPr>
                <w:snapToGrid w:val="0"/>
                <w:color w:val="000000"/>
                <w:sz w:val="20"/>
                <w:szCs w:val="20"/>
              </w:rPr>
            </w:pPr>
          </w:p>
        </w:tc>
        <w:tc>
          <w:tcPr>
            <w:tcW w:w="1353" w:type="dxa"/>
          </w:tcPr>
          <w:p w14:paraId="41F65858" w14:textId="77777777" w:rsidR="007928A7" w:rsidRPr="007928A7" w:rsidRDefault="007928A7" w:rsidP="007928A7">
            <w:pPr>
              <w:jc w:val="right"/>
              <w:rPr>
                <w:snapToGrid w:val="0"/>
                <w:color w:val="000000"/>
                <w:sz w:val="20"/>
                <w:szCs w:val="20"/>
              </w:rPr>
            </w:pPr>
          </w:p>
        </w:tc>
        <w:tc>
          <w:tcPr>
            <w:tcW w:w="1354" w:type="dxa"/>
          </w:tcPr>
          <w:p w14:paraId="22A8058E" w14:textId="77777777" w:rsidR="007928A7" w:rsidRPr="007928A7" w:rsidRDefault="007928A7" w:rsidP="007928A7">
            <w:pPr>
              <w:rPr>
                <w:snapToGrid w:val="0"/>
                <w:color w:val="000000"/>
                <w:sz w:val="20"/>
                <w:szCs w:val="20"/>
              </w:rPr>
            </w:pPr>
          </w:p>
        </w:tc>
        <w:tc>
          <w:tcPr>
            <w:tcW w:w="1353" w:type="dxa"/>
          </w:tcPr>
          <w:p w14:paraId="22E9ED68" w14:textId="77777777" w:rsidR="007928A7" w:rsidRPr="007928A7" w:rsidRDefault="007928A7" w:rsidP="007928A7">
            <w:pPr>
              <w:rPr>
                <w:snapToGrid w:val="0"/>
                <w:color w:val="000000"/>
                <w:sz w:val="20"/>
                <w:szCs w:val="20"/>
              </w:rPr>
            </w:pPr>
          </w:p>
        </w:tc>
        <w:tc>
          <w:tcPr>
            <w:tcW w:w="1353" w:type="dxa"/>
          </w:tcPr>
          <w:p w14:paraId="034579F0" w14:textId="77777777" w:rsidR="007928A7" w:rsidRPr="007928A7" w:rsidRDefault="007928A7" w:rsidP="007928A7">
            <w:pPr>
              <w:rPr>
                <w:snapToGrid w:val="0"/>
                <w:color w:val="000000"/>
                <w:sz w:val="20"/>
                <w:szCs w:val="20"/>
              </w:rPr>
            </w:pPr>
          </w:p>
        </w:tc>
        <w:tc>
          <w:tcPr>
            <w:tcW w:w="1354" w:type="dxa"/>
          </w:tcPr>
          <w:p w14:paraId="1B63A6C9" w14:textId="77777777" w:rsidR="007928A7" w:rsidRPr="007928A7" w:rsidRDefault="007928A7" w:rsidP="007928A7">
            <w:pPr>
              <w:jc w:val="right"/>
              <w:rPr>
                <w:snapToGrid w:val="0"/>
                <w:color w:val="000000"/>
                <w:sz w:val="20"/>
                <w:szCs w:val="20"/>
              </w:rPr>
            </w:pPr>
          </w:p>
        </w:tc>
      </w:tr>
      <w:tr w:rsidR="007928A7" w:rsidRPr="007928A7" w14:paraId="6ABC1F32" w14:textId="77777777" w:rsidTr="00C01818">
        <w:trPr>
          <w:trHeight w:val="262"/>
        </w:trPr>
        <w:tc>
          <w:tcPr>
            <w:tcW w:w="2350" w:type="dxa"/>
          </w:tcPr>
          <w:p w14:paraId="41E4CDF7" w14:textId="77777777" w:rsidR="007928A7" w:rsidRPr="007928A7" w:rsidRDefault="007928A7" w:rsidP="007928A7">
            <w:pPr>
              <w:rPr>
                <w:b/>
                <w:snapToGrid w:val="0"/>
                <w:color w:val="000000"/>
                <w:sz w:val="20"/>
                <w:szCs w:val="20"/>
              </w:rPr>
            </w:pPr>
            <w:r w:rsidRPr="007928A7">
              <w:rPr>
                <w:b/>
                <w:snapToGrid w:val="0"/>
                <w:color w:val="000000"/>
                <w:sz w:val="20"/>
                <w:szCs w:val="20"/>
              </w:rPr>
              <w:t>TOTAL AMOUNT</w:t>
            </w:r>
          </w:p>
        </w:tc>
        <w:tc>
          <w:tcPr>
            <w:tcW w:w="1353" w:type="dxa"/>
          </w:tcPr>
          <w:p w14:paraId="01BE657C" w14:textId="77777777" w:rsidR="007928A7" w:rsidRPr="007928A7" w:rsidRDefault="007928A7" w:rsidP="007928A7">
            <w:pPr>
              <w:jc w:val="right"/>
              <w:rPr>
                <w:snapToGrid w:val="0"/>
                <w:color w:val="000000"/>
                <w:sz w:val="20"/>
                <w:szCs w:val="20"/>
              </w:rPr>
            </w:pPr>
          </w:p>
        </w:tc>
        <w:tc>
          <w:tcPr>
            <w:tcW w:w="1353" w:type="dxa"/>
          </w:tcPr>
          <w:p w14:paraId="0047F6FB" w14:textId="77777777" w:rsidR="007928A7" w:rsidRPr="007928A7" w:rsidRDefault="007928A7" w:rsidP="007928A7">
            <w:pPr>
              <w:jc w:val="right"/>
              <w:rPr>
                <w:snapToGrid w:val="0"/>
                <w:color w:val="000000"/>
                <w:sz w:val="20"/>
                <w:szCs w:val="20"/>
              </w:rPr>
            </w:pPr>
          </w:p>
        </w:tc>
        <w:tc>
          <w:tcPr>
            <w:tcW w:w="1354" w:type="dxa"/>
          </w:tcPr>
          <w:p w14:paraId="63DA9FC0" w14:textId="77777777" w:rsidR="007928A7" w:rsidRPr="007928A7" w:rsidRDefault="007928A7" w:rsidP="007928A7">
            <w:pPr>
              <w:rPr>
                <w:snapToGrid w:val="0"/>
                <w:color w:val="000000"/>
                <w:sz w:val="20"/>
                <w:szCs w:val="20"/>
              </w:rPr>
            </w:pPr>
          </w:p>
        </w:tc>
        <w:tc>
          <w:tcPr>
            <w:tcW w:w="1353" w:type="dxa"/>
          </w:tcPr>
          <w:p w14:paraId="552F6BCC" w14:textId="77777777" w:rsidR="007928A7" w:rsidRPr="007928A7" w:rsidRDefault="007928A7" w:rsidP="007928A7">
            <w:pPr>
              <w:rPr>
                <w:snapToGrid w:val="0"/>
                <w:color w:val="000000"/>
                <w:sz w:val="20"/>
                <w:szCs w:val="20"/>
              </w:rPr>
            </w:pPr>
          </w:p>
        </w:tc>
        <w:tc>
          <w:tcPr>
            <w:tcW w:w="1353" w:type="dxa"/>
          </w:tcPr>
          <w:p w14:paraId="17476600" w14:textId="77777777" w:rsidR="007928A7" w:rsidRPr="007928A7" w:rsidRDefault="007928A7" w:rsidP="007928A7">
            <w:pPr>
              <w:rPr>
                <w:snapToGrid w:val="0"/>
                <w:color w:val="000000"/>
                <w:sz w:val="20"/>
                <w:szCs w:val="20"/>
              </w:rPr>
            </w:pPr>
          </w:p>
        </w:tc>
        <w:tc>
          <w:tcPr>
            <w:tcW w:w="1354" w:type="dxa"/>
          </w:tcPr>
          <w:p w14:paraId="2920CF44" w14:textId="77777777" w:rsidR="007928A7" w:rsidRPr="007928A7" w:rsidRDefault="007928A7" w:rsidP="007928A7">
            <w:pPr>
              <w:jc w:val="right"/>
              <w:rPr>
                <w:snapToGrid w:val="0"/>
                <w:color w:val="000000"/>
                <w:sz w:val="20"/>
                <w:szCs w:val="20"/>
              </w:rPr>
            </w:pPr>
          </w:p>
        </w:tc>
      </w:tr>
      <w:tr w:rsidR="007928A7" w:rsidRPr="007928A7" w14:paraId="4942D60B" w14:textId="77777777" w:rsidTr="00C01818">
        <w:trPr>
          <w:trHeight w:val="262"/>
        </w:trPr>
        <w:tc>
          <w:tcPr>
            <w:tcW w:w="2350" w:type="dxa"/>
          </w:tcPr>
          <w:p w14:paraId="4E05A38B" w14:textId="77777777" w:rsidR="007928A7" w:rsidRPr="007928A7" w:rsidRDefault="007928A7" w:rsidP="007928A7">
            <w:pPr>
              <w:rPr>
                <w:b/>
                <w:snapToGrid w:val="0"/>
                <w:color w:val="000000"/>
                <w:sz w:val="20"/>
                <w:szCs w:val="20"/>
              </w:rPr>
            </w:pPr>
            <w:r w:rsidRPr="007928A7">
              <w:rPr>
                <w:b/>
                <w:snapToGrid w:val="0"/>
                <w:color w:val="000000"/>
                <w:sz w:val="20"/>
                <w:szCs w:val="20"/>
              </w:rPr>
              <w:t>DUE</w:t>
            </w:r>
          </w:p>
        </w:tc>
        <w:tc>
          <w:tcPr>
            <w:tcW w:w="1353" w:type="dxa"/>
          </w:tcPr>
          <w:p w14:paraId="495FF84B"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353" w:type="dxa"/>
          </w:tcPr>
          <w:p w14:paraId="01C52533"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354" w:type="dxa"/>
          </w:tcPr>
          <w:p w14:paraId="0330C1B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085299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3" w:type="dxa"/>
          </w:tcPr>
          <w:p w14:paraId="0F99134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354" w:type="dxa"/>
          </w:tcPr>
          <w:p w14:paraId="7E84D741" w14:textId="77777777" w:rsidR="007928A7" w:rsidRPr="007928A7" w:rsidRDefault="007928A7" w:rsidP="007928A7">
            <w:pPr>
              <w:jc w:val="right"/>
              <w:rPr>
                <w:snapToGrid w:val="0"/>
                <w:color w:val="000000"/>
                <w:sz w:val="20"/>
                <w:szCs w:val="20"/>
              </w:rPr>
            </w:pPr>
          </w:p>
        </w:tc>
      </w:tr>
    </w:tbl>
    <w:p w14:paraId="241A4089"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i/>
          <w:sz w:val="20"/>
          <w:szCs w:val="20"/>
          <w:u w:val="single"/>
        </w:rPr>
      </w:pPr>
    </w:p>
    <w:p w14:paraId="1E2A87C3"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sz w:val="20"/>
          <w:szCs w:val="20"/>
        </w:rPr>
      </w:pPr>
      <w:r w:rsidRPr="007928A7">
        <w:rPr>
          <w:b/>
          <w:i/>
          <w:sz w:val="20"/>
          <w:szCs w:val="20"/>
          <w:u w:val="single"/>
        </w:rPr>
        <w:t xml:space="preserve"> CERTIFICATION: </w:t>
      </w:r>
    </w:p>
    <w:p w14:paraId="60A6FBF6"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011CE815"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2"/>
          <w:szCs w:val="20"/>
        </w:rPr>
      </w:pPr>
      <w:r w:rsidRPr="007928A7">
        <w:rPr>
          <w:sz w:val="22"/>
          <w:szCs w:val="20"/>
        </w:rPr>
        <w:t>I do hereby certify that the work described herein has been performed and that no previous payment for the Total Amount Due, as shown above, has been received.</w:t>
      </w:r>
    </w:p>
    <w:p w14:paraId="4D002DB1"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i/>
          <w:sz w:val="20"/>
          <w:szCs w:val="20"/>
        </w:rPr>
      </w:pPr>
    </w:p>
    <w:p w14:paraId="1AE5C4C2" w14:textId="77777777" w:rsidR="007928A7" w:rsidRPr="007928A7" w:rsidRDefault="007928A7" w:rsidP="007928A7">
      <w:pPr>
        <w:tabs>
          <w:tab w:val="left" w:pos="-72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u w:val="single"/>
        </w:rPr>
      </w:pPr>
      <w:r w:rsidRPr="007928A7">
        <w:rPr>
          <w:b/>
          <w:i/>
          <w:sz w:val="20"/>
          <w:szCs w:val="20"/>
        </w:rPr>
        <w:t>SIGNATURE</w:t>
      </w:r>
      <w:r w:rsidRPr="007928A7">
        <w:rPr>
          <w:b/>
          <w:sz w:val="20"/>
          <w:szCs w:val="20"/>
          <w:u w:val="single"/>
        </w:rPr>
        <w:t xml:space="preserve">                                                                             </w:t>
      </w:r>
      <w:r w:rsidRPr="007928A7">
        <w:rPr>
          <w:sz w:val="20"/>
          <w:szCs w:val="20"/>
        </w:rPr>
        <w:t xml:space="preserve">   </w:t>
      </w:r>
      <w:r w:rsidRPr="007928A7">
        <w:rPr>
          <w:b/>
          <w:i/>
          <w:sz w:val="20"/>
          <w:szCs w:val="20"/>
        </w:rPr>
        <w:t>DATE:</w:t>
      </w:r>
      <w:r w:rsidRPr="007928A7">
        <w:rPr>
          <w:b/>
          <w:i/>
          <w:sz w:val="20"/>
          <w:szCs w:val="20"/>
          <w:u w:val="single"/>
        </w:rPr>
        <w:tab/>
      </w:r>
      <w:r w:rsidRPr="007928A7">
        <w:rPr>
          <w:b/>
          <w:sz w:val="20"/>
          <w:szCs w:val="20"/>
          <w:u w:val="single"/>
        </w:rPr>
        <w:t xml:space="preserve">                                 </w:t>
      </w:r>
    </w:p>
    <w:p w14:paraId="7BBA032A" w14:textId="77777777" w:rsidR="007928A7" w:rsidRPr="007928A7" w:rsidRDefault="007928A7" w:rsidP="007928A7">
      <w:pPr>
        <w:tabs>
          <w:tab w:val="left" w:pos="-720"/>
          <w:tab w:val="left" w:pos="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u w:val="single"/>
        </w:rPr>
      </w:pPr>
    </w:p>
    <w:p w14:paraId="2A186768" w14:textId="77777777" w:rsidR="007928A7" w:rsidRPr="007928A7" w:rsidRDefault="007928A7" w:rsidP="007928A7">
      <w:pPr>
        <w:tabs>
          <w:tab w:val="left" w:pos="-1440"/>
          <w:tab w:val="left" w:pos="-720"/>
          <w:tab w:val="left" w:pos="3600"/>
        </w:tabs>
        <w:suppressAutoHyphens/>
        <w:jc w:val="center"/>
        <w:rPr>
          <w:i/>
          <w:szCs w:val="20"/>
          <w:u w:val="single"/>
        </w:rPr>
      </w:pPr>
      <w:r w:rsidRPr="007928A7">
        <w:rPr>
          <w:sz w:val="20"/>
          <w:szCs w:val="20"/>
        </w:rPr>
        <w:br w:type="page"/>
      </w:r>
      <w:r w:rsidRPr="007928A7">
        <w:rPr>
          <w:b/>
          <w:i/>
          <w:szCs w:val="20"/>
          <w:u w:val="single"/>
        </w:rPr>
        <w:lastRenderedPageBreak/>
        <w:t>Continuation Sheet</w:t>
      </w:r>
    </w:p>
    <w:p w14:paraId="0543D215" w14:textId="77777777" w:rsidR="007928A7" w:rsidRPr="007928A7" w:rsidRDefault="007928A7" w:rsidP="007928A7">
      <w:pPr>
        <w:tabs>
          <w:tab w:val="left" w:pos="-1440"/>
          <w:tab w:val="left" w:pos="-720"/>
          <w:tab w:val="left" w:pos="3600"/>
        </w:tabs>
        <w:suppressAutoHyphens/>
        <w:jc w:val="right"/>
        <w:rPr>
          <w:b/>
          <w:sz w:val="18"/>
          <w:szCs w:val="20"/>
        </w:rPr>
      </w:pPr>
      <w:r w:rsidRPr="007928A7">
        <w:rPr>
          <w:b/>
          <w:sz w:val="18"/>
          <w:szCs w:val="20"/>
        </w:rPr>
        <w:t>Exhibit F</w:t>
      </w:r>
    </w:p>
    <w:p w14:paraId="15DF262E" w14:textId="77777777" w:rsidR="007928A7" w:rsidRPr="007928A7" w:rsidRDefault="007928A7" w:rsidP="007928A7">
      <w:pPr>
        <w:keepNext/>
        <w:tabs>
          <w:tab w:val="left" w:pos="-1440"/>
          <w:tab w:val="left" w:pos="-720"/>
          <w:tab w:val="left" w:pos="3600"/>
        </w:tabs>
        <w:suppressAutoHyphens/>
        <w:jc w:val="right"/>
        <w:outlineLvl w:val="4"/>
        <w:rPr>
          <w:b/>
          <w:sz w:val="18"/>
          <w:szCs w:val="20"/>
        </w:rPr>
      </w:pPr>
      <w:r w:rsidRPr="007928A7">
        <w:rPr>
          <w:b/>
          <w:sz w:val="18"/>
          <w:szCs w:val="20"/>
        </w:rPr>
        <w:t>Page 2</w:t>
      </w:r>
    </w:p>
    <w:p w14:paraId="2CC86F2E"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8"/>
          <w:szCs w:val="20"/>
        </w:rPr>
      </w:pPr>
      <w:r w:rsidRPr="007928A7">
        <w:rPr>
          <w:b/>
          <w:sz w:val="32"/>
          <w:szCs w:val="20"/>
        </w:rPr>
        <w:t>DESIGN PROFESSIONAL PAY REQUEST</w:t>
      </w:r>
      <w:r w:rsidRPr="007928A7">
        <w:rPr>
          <w:b/>
          <w:sz w:val="28"/>
          <w:szCs w:val="20"/>
        </w:rPr>
        <w:fldChar w:fldCharType="begin"/>
      </w:r>
      <w:r w:rsidRPr="007928A7">
        <w:rPr>
          <w:b/>
          <w:sz w:val="28"/>
          <w:szCs w:val="20"/>
        </w:rPr>
        <w:instrText xml:space="preserve">PRIVATE </w:instrText>
      </w:r>
      <w:r w:rsidRPr="007928A7">
        <w:rPr>
          <w:b/>
          <w:sz w:val="28"/>
          <w:szCs w:val="20"/>
        </w:rPr>
        <w:fldChar w:fldCharType="end"/>
      </w:r>
    </w:p>
    <w:p w14:paraId="205E0198"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sz w:val="20"/>
          <w:szCs w:val="20"/>
        </w:rPr>
        <w:t>NMERB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2448"/>
        <w:gridCol w:w="806"/>
        <w:gridCol w:w="1227"/>
        <w:gridCol w:w="1516"/>
        <w:gridCol w:w="2465"/>
      </w:tblGrid>
      <w:tr w:rsidR="007928A7" w:rsidRPr="007928A7" w14:paraId="70874059" w14:textId="77777777" w:rsidTr="00C01818">
        <w:tc>
          <w:tcPr>
            <w:tcW w:w="1998" w:type="dxa"/>
          </w:tcPr>
          <w:p w14:paraId="516FDB71"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sz w:val="20"/>
                <w:szCs w:val="20"/>
              </w:rPr>
              <w:t>Project Name:</w:t>
            </w:r>
          </w:p>
        </w:tc>
        <w:tc>
          <w:tcPr>
            <w:tcW w:w="2520" w:type="dxa"/>
          </w:tcPr>
          <w:p w14:paraId="4B4252DF"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810" w:type="dxa"/>
          </w:tcPr>
          <w:p w14:paraId="4A72002A"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260" w:type="dxa"/>
          </w:tcPr>
          <w:p w14:paraId="127D2C38"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530" w:type="dxa"/>
          </w:tcPr>
          <w:p w14:paraId="67161577"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sz w:val="20"/>
                <w:szCs w:val="20"/>
              </w:rPr>
              <w:t>Contract No.:</w:t>
            </w:r>
          </w:p>
        </w:tc>
        <w:tc>
          <w:tcPr>
            <w:tcW w:w="2538" w:type="dxa"/>
          </w:tcPr>
          <w:p w14:paraId="55426E1D"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r w:rsidR="007928A7" w:rsidRPr="007928A7" w14:paraId="3EE0CA7D" w14:textId="77777777" w:rsidTr="00C01818">
        <w:tc>
          <w:tcPr>
            <w:tcW w:w="1998" w:type="dxa"/>
          </w:tcPr>
          <w:p w14:paraId="0FBC932A"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sz w:val="20"/>
                <w:szCs w:val="20"/>
              </w:rPr>
            </w:pPr>
            <w:r w:rsidRPr="007928A7">
              <w:rPr>
                <w:b/>
                <w:sz w:val="20"/>
                <w:szCs w:val="20"/>
              </w:rPr>
              <w:t>Design Professional:</w:t>
            </w:r>
          </w:p>
        </w:tc>
        <w:tc>
          <w:tcPr>
            <w:tcW w:w="2520" w:type="dxa"/>
          </w:tcPr>
          <w:p w14:paraId="50667D69"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810" w:type="dxa"/>
          </w:tcPr>
          <w:p w14:paraId="06E6061B"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r w:rsidRPr="007928A7">
              <w:rPr>
                <w:b/>
                <w:sz w:val="20"/>
                <w:szCs w:val="20"/>
              </w:rPr>
              <w:t>Date:</w:t>
            </w:r>
          </w:p>
        </w:tc>
        <w:tc>
          <w:tcPr>
            <w:tcW w:w="1260" w:type="dxa"/>
          </w:tcPr>
          <w:p w14:paraId="4184EEEF"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c>
          <w:tcPr>
            <w:tcW w:w="1530" w:type="dxa"/>
          </w:tcPr>
          <w:p w14:paraId="23CF1859"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r w:rsidRPr="007928A7">
              <w:rPr>
                <w:b/>
                <w:sz w:val="20"/>
                <w:szCs w:val="20"/>
              </w:rPr>
              <w:t>Statement No.:</w:t>
            </w:r>
          </w:p>
        </w:tc>
        <w:tc>
          <w:tcPr>
            <w:tcW w:w="2538" w:type="dxa"/>
          </w:tcPr>
          <w:p w14:paraId="5AE5D9C9" w14:textId="77777777" w:rsidR="007928A7" w:rsidRPr="007928A7" w:rsidRDefault="007928A7" w:rsidP="007928A7">
            <w:pPr>
              <w:tabs>
                <w:tab w:val="left" w:pos="-720"/>
                <w:tab w:val="left" w:pos="0"/>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jc w:val="center"/>
              <w:rPr>
                <w:sz w:val="20"/>
                <w:szCs w:val="20"/>
              </w:rPr>
            </w:pPr>
          </w:p>
        </w:tc>
      </w:tr>
    </w:tbl>
    <w:p w14:paraId="50C4E86A"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2D14FD88" w14:textId="77777777" w:rsidR="007928A7" w:rsidRPr="007928A7" w:rsidRDefault="007928A7" w:rsidP="007928A7">
      <w:pPr>
        <w:pBdr>
          <w:bottom w:val="single" w:sz="6" w:space="1" w:color="auto"/>
        </w:pBdr>
        <w:tabs>
          <w:tab w:val="left" w:pos="-720"/>
          <w:tab w:val="left" w:pos="0"/>
          <w:tab w:val="left" w:pos="54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rPr>
      </w:pPr>
    </w:p>
    <w:p w14:paraId="194F07C6" w14:textId="77777777" w:rsidR="007928A7" w:rsidRPr="007928A7" w:rsidRDefault="007928A7" w:rsidP="007928A7">
      <w:pPr>
        <w:keepNext/>
        <w:tabs>
          <w:tab w:val="left" w:pos="3510"/>
          <w:tab w:val="left" w:pos="675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utlineLvl w:val="2"/>
        <w:rPr>
          <w:b/>
          <w:sz w:val="20"/>
          <w:szCs w:val="20"/>
        </w:rPr>
      </w:pPr>
      <w:r w:rsidRPr="007928A7">
        <w:rPr>
          <w:b/>
          <w:sz w:val="20"/>
          <w:szCs w:val="20"/>
        </w:rPr>
        <w:tab/>
        <w:t xml:space="preserve"> </w:t>
      </w:r>
    </w:p>
    <w:p w14:paraId="07EA07B5" w14:textId="77777777" w:rsidR="007928A7" w:rsidRPr="007928A7" w:rsidRDefault="007928A7" w:rsidP="007928A7">
      <w:pPr>
        <w:tabs>
          <w:tab w:val="left" w:pos="3510"/>
          <w:tab w:val="left" w:pos="675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sz w:val="20"/>
          <w:szCs w:val="20"/>
        </w:rPr>
      </w:pPr>
      <w:r w:rsidRPr="007928A7">
        <w:rPr>
          <w:b/>
          <w:sz w:val="20"/>
          <w:szCs w:val="20"/>
        </w:rPr>
        <w:tab/>
      </w:r>
      <w:r w:rsidRPr="007928A7">
        <w:rPr>
          <w:b/>
          <w:sz w:val="20"/>
          <w:szCs w:val="20"/>
        </w:rPr>
        <w:tab/>
      </w:r>
    </w:p>
    <w:tbl>
      <w:tblPr>
        <w:tblW w:w="10560" w:type="dxa"/>
        <w:tblLayout w:type="fixed"/>
        <w:tblCellMar>
          <w:left w:w="30" w:type="dxa"/>
          <w:right w:w="30" w:type="dxa"/>
        </w:tblCellMar>
        <w:tblLook w:val="0000" w:firstRow="0" w:lastRow="0" w:firstColumn="0" w:lastColumn="0" w:noHBand="0" w:noVBand="0"/>
      </w:tblPr>
      <w:tblGrid>
        <w:gridCol w:w="2820"/>
        <w:gridCol w:w="1290"/>
        <w:gridCol w:w="1290"/>
        <w:gridCol w:w="1290"/>
        <w:gridCol w:w="1290"/>
        <w:gridCol w:w="1290"/>
        <w:gridCol w:w="1290"/>
      </w:tblGrid>
      <w:tr w:rsidR="007928A7" w:rsidRPr="007928A7" w14:paraId="11F9EAC9" w14:textId="77777777" w:rsidTr="00C01818">
        <w:trPr>
          <w:trHeight w:val="262"/>
        </w:trPr>
        <w:tc>
          <w:tcPr>
            <w:tcW w:w="2820" w:type="dxa"/>
          </w:tcPr>
          <w:p w14:paraId="383656E3" w14:textId="77777777" w:rsidR="007928A7" w:rsidRPr="007928A7" w:rsidRDefault="007928A7" w:rsidP="007928A7">
            <w:pPr>
              <w:jc w:val="right"/>
              <w:rPr>
                <w:snapToGrid w:val="0"/>
                <w:color w:val="000000"/>
                <w:sz w:val="20"/>
                <w:szCs w:val="20"/>
              </w:rPr>
            </w:pPr>
          </w:p>
        </w:tc>
        <w:tc>
          <w:tcPr>
            <w:tcW w:w="1290" w:type="dxa"/>
          </w:tcPr>
          <w:p w14:paraId="17B01BC8" w14:textId="77777777" w:rsidR="007928A7" w:rsidRPr="007928A7" w:rsidRDefault="007928A7" w:rsidP="007928A7">
            <w:pPr>
              <w:rPr>
                <w:snapToGrid w:val="0"/>
                <w:color w:val="000000"/>
                <w:sz w:val="20"/>
                <w:szCs w:val="20"/>
              </w:rPr>
            </w:pPr>
            <w:r w:rsidRPr="007928A7">
              <w:rPr>
                <w:snapToGrid w:val="0"/>
                <w:color w:val="000000"/>
                <w:sz w:val="20"/>
                <w:szCs w:val="20"/>
              </w:rPr>
              <w:t>Contract</w:t>
            </w:r>
          </w:p>
        </w:tc>
        <w:tc>
          <w:tcPr>
            <w:tcW w:w="1290" w:type="dxa"/>
          </w:tcPr>
          <w:p w14:paraId="5A268EE9" w14:textId="77777777" w:rsidR="007928A7" w:rsidRPr="007928A7" w:rsidRDefault="007928A7" w:rsidP="007928A7">
            <w:pPr>
              <w:rPr>
                <w:snapToGrid w:val="0"/>
                <w:color w:val="000000"/>
                <w:sz w:val="20"/>
                <w:szCs w:val="20"/>
              </w:rPr>
            </w:pPr>
            <w:r w:rsidRPr="007928A7">
              <w:rPr>
                <w:snapToGrid w:val="0"/>
                <w:color w:val="000000"/>
                <w:sz w:val="20"/>
                <w:szCs w:val="20"/>
              </w:rPr>
              <w:t>Percentage</w:t>
            </w:r>
          </w:p>
        </w:tc>
        <w:tc>
          <w:tcPr>
            <w:tcW w:w="1290" w:type="dxa"/>
          </w:tcPr>
          <w:p w14:paraId="144576E2" w14:textId="77777777" w:rsidR="007928A7" w:rsidRPr="007928A7" w:rsidRDefault="007928A7" w:rsidP="007928A7">
            <w:pPr>
              <w:rPr>
                <w:snapToGrid w:val="0"/>
                <w:color w:val="000000"/>
                <w:sz w:val="20"/>
                <w:szCs w:val="20"/>
              </w:rPr>
            </w:pPr>
            <w:r w:rsidRPr="007928A7">
              <w:rPr>
                <w:snapToGrid w:val="0"/>
                <w:color w:val="000000"/>
                <w:sz w:val="20"/>
                <w:szCs w:val="20"/>
              </w:rPr>
              <w:t>Completed</w:t>
            </w:r>
          </w:p>
        </w:tc>
        <w:tc>
          <w:tcPr>
            <w:tcW w:w="1290" w:type="dxa"/>
          </w:tcPr>
          <w:p w14:paraId="47EE87B4" w14:textId="77777777" w:rsidR="007928A7" w:rsidRPr="007928A7" w:rsidRDefault="007928A7" w:rsidP="007928A7">
            <w:pPr>
              <w:rPr>
                <w:snapToGrid w:val="0"/>
                <w:color w:val="000000"/>
                <w:sz w:val="20"/>
                <w:szCs w:val="20"/>
              </w:rPr>
            </w:pPr>
            <w:r w:rsidRPr="007928A7">
              <w:rPr>
                <w:snapToGrid w:val="0"/>
                <w:color w:val="000000"/>
                <w:sz w:val="20"/>
                <w:szCs w:val="20"/>
              </w:rPr>
              <w:t>Less Prev.</w:t>
            </w:r>
          </w:p>
        </w:tc>
        <w:tc>
          <w:tcPr>
            <w:tcW w:w="1290" w:type="dxa"/>
          </w:tcPr>
          <w:p w14:paraId="24D8E8CC" w14:textId="77777777" w:rsidR="007928A7" w:rsidRPr="007928A7" w:rsidRDefault="007928A7" w:rsidP="007928A7">
            <w:pPr>
              <w:rPr>
                <w:snapToGrid w:val="0"/>
                <w:color w:val="000000"/>
                <w:sz w:val="20"/>
                <w:szCs w:val="20"/>
              </w:rPr>
            </w:pPr>
            <w:r w:rsidRPr="007928A7">
              <w:rPr>
                <w:snapToGrid w:val="0"/>
                <w:color w:val="000000"/>
                <w:sz w:val="20"/>
                <w:szCs w:val="20"/>
              </w:rPr>
              <w:t>Current</w:t>
            </w:r>
          </w:p>
        </w:tc>
        <w:tc>
          <w:tcPr>
            <w:tcW w:w="1290" w:type="dxa"/>
          </w:tcPr>
          <w:p w14:paraId="30679CDF" w14:textId="77777777" w:rsidR="007928A7" w:rsidRPr="007928A7" w:rsidRDefault="007928A7" w:rsidP="007928A7">
            <w:pPr>
              <w:rPr>
                <w:snapToGrid w:val="0"/>
                <w:color w:val="000000"/>
                <w:sz w:val="20"/>
                <w:szCs w:val="20"/>
              </w:rPr>
            </w:pPr>
          </w:p>
        </w:tc>
      </w:tr>
      <w:tr w:rsidR="007928A7" w:rsidRPr="007928A7" w14:paraId="0BD877E8" w14:textId="77777777" w:rsidTr="00C01818">
        <w:trPr>
          <w:trHeight w:val="262"/>
        </w:trPr>
        <w:tc>
          <w:tcPr>
            <w:tcW w:w="2820" w:type="dxa"/>
            <w:tcBorders>
              <w:bottom w:val="single" w:sz="6" w:space="0" w:color="auto"/>
            </w:tcBorders>
          </w:tcPr>
          <w:p w14:paraId="3BB0D758" w14:textId="77777777" w:rsidR="007928A7" w:rsidRPr="007928A7" w:rsidRDefault="007928A7" w:rsidP="007928A7">
            <w:pPr>
              <w:keepNext/>
              <w:outlineLvl w:val="6"/>
              <w:rPr>
                <w:b/>
                <w:snapToGrid w:val="0"/>
                <w:color w:val="000000"/>
                <w:sz w:val="20"/>
                <w:szCs w:val="20"/>
              </w:rPr>
            </w:pPr>
            <w:r w:rsidRPr="007928A7">
              <w:rPr>
                <w:b/>
                <w:snapToGrid w:val="0"/>
                <w:color w:val="000000"/>
                <w:sz w:val="20"/>
                <w:szCs w:val="20"/>
              </w:rPr>
              <w:t>CONTRACT MODIFICATION</w:t>
            </w:r>
          </w:p>
        </w:tc>
        <w:tc>
          <w:tcPr>
            <w:tcW w:w="1290" w:type="dxa"/>
            <w:tcBorders>
              <w:bottom w:val="single" w:sz="6" w:space="0" w:color="auto"/>
            </w:tcBorders>
          </w:tcPr>
          <w:p w14:paraId="0A4218E6" w14:textId="77777777" w:rsidR="007928A7" w:rsidRPr="007928A7" w:rsidRDefault="007928A7" w:rsidP="007928A7">
            <w:pPr>
              <w:rPr>
                <w:snapToGrid w:val="0"/>
                <w:color w:val="000000"/>
                <w:sz w:val="20"/>
                <w:szCs w:val="20"/>
              </w:rPr>
            </w:pPr>
            <w:r w:rsidRPr="007928A7">
              <w:rPr>
                <w:snapToGrid w:val="0"/>
                <w:color w:val="000000"/>
                <w:sz w:val="20"/>
                <w:szCs w:val="20"/>
              </w:rPr>
              <w:t>Sum</w:t>
            </w:r>
          </w:p>
        </w:tc>
        <w:tc>
          <w:tcPr>
            <w:tcW w:w="1290" w:type="dxa"/>
            <w:tcBorders>
              <w:bottom w:val="single" w:sz="6" w:space="0" w:color="auto"/>
            </w:tcBorders>
          </w:tcPr>
          <w:p w14:paraId="24C1DF70" w14:textId="77777777" w:rsidR="007928A7" w:rsidRPr="007928A7" w:rsidRDefault="007928A7" w:rsidP="007928A7">
            <w:pPr>
              <w:rPr>
                <w:snapToGrid w:val="0"/>
                <w:color w:val="000000"/>
                <w:sz w:val="20"/>
                <w:szCs w:val="20"/>
              </w:rPr>
            </w:pPr>
            <w:r w:rsidRPr="007928A7">
              <w:rPr>
                <w:snapToGrid w:val="0"/>
                <w:color w:val="000000"/>
                <w:sz w:val="20"/>
                <w:szCs w:val="20"/>
              </w:rPr>
              <w:t>Completed</w:t>
            </w:r>
          </w:p>
        </w:tc>
        <w:tc>
          <w:tcPr>
            <w:tcW w:w="1290" w:type="dxa"/>
            <w:tcBorders>
              <w:bottom w:val="single" w:sz="6" w:space="0" w:color="auto"/>
            </w:tcBorders>
          </w:tcPr>
          <w:p w14:paraId="3CA581C9" w14:textId="77777777" w:rsidR="007928A7" w:rsidRPr="007928A7" w:rsidRDefault="007928A7" w:rsidP="007928A7">
            <w:pPr>
              <w:rPr>
                <w:snapToGrid w:val="0"/>
                <w:color w:val="000000"/>
                <w:sz w:val="20"/>
                <w:szCs w:val="20"/>
              </w:rPr>
            </w:pPr>
            <w:r w:rsidRPr="007928A7">
              <w:rPr>
                <w:snapToGrid w:val="0"/>
                <w:color w:val="000000"/>
                <w:sz w:val="20"/>
                <w:szCs w:val="20"/>
              </w:rPr>
              <w:t>to Date</w:t>
            </w:r>
          </w:p>
        </w:tc>
        <w:tc>
          <w:tcPr>
            <w:tcW w:w="1290" w:type="dxa"/>
            <w:tcBorders>
              <w:bottom w:val="single" w:sz="6" w:space="0" w:color="auto"/>
            </w:tcBorders>
          </w:tcPr>
          <w:p w14:paraId="3470DB67" w14:textId="77777777" w:rsidR="007928A7" w:rsidRPr="007928A7" w:rsidRDefault="007928A7" w:rsidP="007928A7">
            <w:pPr>
              <w:rPr>
                <w:snapToGrid w:val="0"/>
                <w:color w:val="000000"/>
                <w:sz w:val="20"/>
                <w:szCs w:val="20"/>
              </w:rPr>
            </w:pPr>
            <w:r w:rsidRPr="007928A7">
              <w:rPr>
                <w:snapToGrid w:val="0"/>
                <w:color w:val="000000"/>
                <w:sz w:val="20"/>
                <w:szCs w:val="20"/>
              </w:rPr>
              <w:t>Request</w:t>
            </w:r>
          </w:p>
        </w:tc>
        <w:tc>
          <w:tcPr>
            <w:tcW w:w="1290" w:type="dxa"/>
            <w:tcBorders>
              <w:bottom w:val="single" w:sz="6" w:space="0" w:color="auto"/>
            </w:tcBorders>
          </w:tcPr>
          <w:p w14:paraId="689DE105" w14:textId="77777777" w:rsidR="007928A7" w:rsidRPr="007928A7" w:rsidRDefault="007928A7" w:rsidP="007928A7">
            <w:pPr>
              <w:rPr>
                <w:snapToGrid w:val="0"/>
                <w:color w:val="000000"/>
                <w:sz w:val="20"/>
                <w:szCs w:val="20"/>
              </w:rPr>
            </w:pPr>
            <w:r w:rsidRPr="007928A7">
              <w:rPr>
                <w:snapToGrid w:val="0"/>
                <w:color w:val="000000"/>
                <w:sz w:val="20"/>
                <w:szCs w:val="20"/>
              </w:rPr>
              <w:t>Request</w:t>
            </w:r>
          </w:p>
        </w:tc>
        <w:tc>
          <w:tcPr>
            <w:tcW w:w="1290" w:type="dxa"/>
            <w:tcBorders>
              <w:bottom w:val="single" w:sz="6" w:space="0" w:color="auto"/>
            </w:tcBorders>
          </w:tcPr>
          <w:p w14:paraId="0BCE7E85" w14:textId="77777777" w:rsidR="007928A7" w:rsidRPr="007928A7" w:rsidRDefault="007928A7" w:rsidP="007928A7">
            <w:pPr>
              <w:rPr>
                <w:snapToGrid w:val="0"/>
                <w:color w:val="000000"/>
                <w:sz w:val="20"/>
                <w:szCs w:val="20"/>
              </w:rPr>
            </w:pPr>
          </w:p>
        </w:tc>
      </w:tr>
      <w:tr w:rsidR="007928A7" w:rsidRPr="007928A7" w14:paraId="233C7933" w14:textId="77777777" w:rsidTr="00C01818">
        <w:trPr>
          <w:trHeight w:val="262"/>
        </w:trPr>
        <w:tc>
          <w:tcPr>
            <w:tcW w:w="2820" w:type="dxa"/>
          </w:tcPr>
          <w:p w14:paraId="0A7CAC9E" w14:textId="77777777" w:rsidR="007928A7" w:rsidRPr="007928A7" w:rsidRDefault="007928A7" w:rsidP="007928A7">
            <w:pPr>
              <w:jc w:val="right"/>
              <w:rPr>
                <w:snapToGrid w:val="0"/>
                <w:color w:val="000000"/>
                <w:sz w:val="20"/>
                <w:szCs w:val="20"/>
              </w:rPr>
            </w:pPr>
          </w:p>
        </w:tc>
        <w:tc>
          <w:tcPr>
            <w:tcW w:w="1290" w:type="dxa"/>
          </w:tcPr>
          <w:p w14:paraId="6BF6D8C0" w14:textId="77777777" w:rsidR="007928A7" w:rsidRPr="007928A7" w:rsidRDefault="007928A7" w:rsidP="007928A7">
            <w:pPr>
              <w:jc w:val="right"/>
              <w:rPr>
                <w:snapToGrid w:val="0"/>
                <w:color w:val="000000"/>
                <w:sz w:val="20"/>
                <w:szCs w:val="20"/>
              </w:rPr>
            </w:pPr>
          </w:p>
        </w:tc>
        <w:tc>
          <w:tcPr>
            <w:tcW w:w="1290" w:type="dxa"/>
          </w:tcPr>
          <w:p w14:paraId="77E63628" w14:textId="77777777" w:rsidR="007928A7" w:rsidRPr="007928A7" w:rsidRDefault="007928A7" w:rsidP="007928A7">
            <w:pPr>
              <w:jc w:val="right"/>
              <w:rPr>
                <w:snapToGrid w:val="0"/>
                <w:color w:val="000000"/>
                <w:sz w:val="20"/>
                <w:szCs w:val="20"/>
              </w:rPr>
            </w:pPr>
          </w:p>
        </w:tc>
        <w:tc>
          <w:tcPr>
            <w:tcW w:w="1290" w:type="dxa"/>
          </w:tcPr>
          <w:p w14:paraId="55B898D6" w14:textId="77777777" w:rsidR="007928A7" w:rsidRPr="007928A7" w:rsidRDefault="007928A7" w:rsidP="007928A7">
            <w:pPr>
              <w:jc w:val="right"/>
              <w:rPr>
                <w:snapToGrid w:val="0"/>
                <w:color w:val="000000"/>
                <w:sz w:val="20"/>
                <w:szCs w:val="20"/>
              </w:rPr>
            </w:pPr>
          </w:p>
        </w:tc>
        <w:tc>
          <w:tcPr>
            <w:tcW w:w="1290" w:type="dxa"/>
          </w:tcPr>
          <w:p w14:paraId="25CC30C5" w14:textId="77777777" w:rsidR="007928A7" w:rsidRPr="007928A7" w:rsidRDefault="007928A7" w:rsidP="007928A7">
            <w:pPr>
              <w:rPr>
                <w:snapToGrid w:val="0"/>
                <w:color w:val="000000"/>
                <w:sz w:val="20"/>
                <w:szCs w:val="20"/>
              </w:rPr>
            </w:pPr>
          </w:p>
        </w:tc>
        <w:tc>
          <w:tcPr>
            <w:tcW w:w="1290" w:type="dxa"/>
          </w:tcPr>
          <w:p w14:paraId="2577C60B" w14:textId="77777777" w:rsidR="007928A7" w:rsidRPr="007928A7" w:rsidRDefault="007928A7" w:rsidP="007928A7">
            <w:pPr>
              <w:jc w:val="right"/>
              <w:rPr>
                <w:snapToGrid w:val="0"/>
                <w:color w:val="000000"/>
                <w:sz w:val="20"/>
                <w:szCs w:val="20"/>
              </w:rPr>
            </w:pPr>
          </w:p>
        </w:tc>
        <w:tc>
          <w:tcPr>
            <w:tcW w:w="1290" w:type="dxa"/>
          </w:tcPr>
          <w:p w14:paraId="7EF54A9E" w14:textId="77777777" w:rsidR="007928A7" w:rsidRPr="007928A7" w:rsidRDefault="007928A7" w:rsidP="007928A7">
            <w:pPr>
              <w:jc w:val="right"/>
              <w:rPr>
                <w:snapToGrid w:val="0"/>
                <w:color w:val="000000"/>
                <w:sz w:val="20"/>
                <w:szCs w:val="20"/>
              </w:rPr>
            </w:pPr>
          </w:p>
        </w:tc>
      </w:tr>
      <w:tr w:rsidR="007928A7" w:rsidRPr="007928A7" w14:paraId="4E549EB9" w14:textId="77777777" w:rsidTr="00C01818">
        <w:trPr>
          <w:trHeight w:val="262"/>
        </w:trPr>
        <w:tc>
          <w:tcPr>
            <w:tcW w:w="2820" w:type="dxa"/>
          </w:tcPr>
          <w:p w14:paraId="62025F49" w14:textId="77777777" w:rsidR="007928A7" w:rsidRPr="007928A7" w:rsidRDefault="007928A7" w:rsidP="007928A7">
            <w:pPr>
              <w:rPr>
                <w:b/>
                <w:snapToGrid w:val="0"/>
                <w:color w:val="000000"/>
                <w:sz w:val="20"/>
                <w:szCs w:val="20"/>
              </w:rPr>
            </w:pPr>
            <w:r w:rsidRPr="007928A7">
              <w:rPr>
                <w:b/>
                <w:snapToGrid w:val="0"/>
                <w:color w:val="000000"/>
                <w:sz w:val="20"/>
                <w:szCs w:val="20"/>
              </w:rPr>
              <w:t>Contract Amendment No. 1:</w:t>
            </w:r>
          </w:p>
        </w:tc>
        <w:tc>
          <w:tcPr>
            <w:tcW w:w="1290" w:type="dxa"/>
          </w:tcPr>
          <w:p w14:paraId="100E517C" w14:textId="77777777" w:rsidR="007928A7" w:rsidRPr="007928A7" w:rsidRDefault="007928A7" w:rsidP="007928A7">
            <w:pPr>
              <w:rPr>
                <w:snapToGrid w:val="0"/>
                <w:color w:val="000000"/>
                <w:sz w:val="20"/>
                <w:szCs w:val="20"/>
              </w:rPr>
            </w:pPr>
          </w:p>
        </w:tc>
        <w:tc>
          <w:tcPr>
            <w:tcW w:w="1290" w:type="dxa"/>
          </w:tcPr>
          <w:p w14:paraId="1058ACFC" w14:textId="77777777" w:rsidR="007928A7" w:rsidRPr="007928A7" w:rsidRDefault="007928A7" w:rsidP="007928A7">
            <w:pPr>
              <w:jc w:val="right"/>
              <w:rPr>
                <w:snapToGrid w:val="0"/>
                <w:color w:val="000000"/>
                <w:sz w:val="20"/>
                <w:szCs w:val="20"/>
              </w:rPr>
            </w:pPr>
          </w:p>
        </w:tc>
        <w:tc>
          <w:tcPr>
            <w:tcW w:w="1290" w:type="dxa"/>
          </w:tcPr>
          <w:p w14:paraId="34F0F618" w14:textId="77777777" w:rsidR="007928A7" w:rsidRPr="007928A7" w:rsidRDefault="007928A7" w:rsidP="007928A7">
            <w:pPr>
              <w:jc w:val="center"/>
              <w:rPr>
                <w:snapToGrid w:val="0"/>
                <w:color w:val="000000"/>
                <w:sz w:val="20"/>
                <w:szCs w:val="20"/>
              </w:rPr>
            </w:pPr>
          </w:p>
        </w:tc>
        <w:tc>
          <w:tcPr>
            <w:tcW w:w="1290" w:type="dxa"/>
          </w:tcPr>
          <w:p w14:paraId="1B1DD98D" w14:textId="77777777" w:rsidR="007928A7" w:rsidRPr="007928A7" w:rsidRDefault="007928A7" w:rsidP="007928A7">
            <w:pPr>
              <w:jc w:val="center"/>
              <w:rPr>
                <w:snapToGrid w:val="0"/>
                <w:color w:val="000000"/>
                <w:sz w:val="20"/>
                <w:szCs w:val="20"/>
              </w:rPr>
            </w:pPr>
          </w:p>
        </w:tc>
        <w:tc>
          <w:tcPr>
            <w:tcW w:w="1290" w:type="dxa"/>
          </w:tcPr>
          <w:p w14:paraId="632FC01A" w14:textId="77777777" w:rsidR="007928A7" w:rsidRPr="007928A7" w:rsidRDefault="007928A7" w:rsidP="007928A7">
            <w:pPr>
              <w:jc w:val="center"/>
              <w:rPr>
                <w:snapToGrid w:val="0"/>
                <w:color w:val="000000"/>
                <w:sz w:val="20"/>
                <w:szCs w:val="20"/>
              </w:rPr>
            </w:pPr>
          </w:p>
        </w:tc>
        <w:tc>
          <w:tcPr>
            <w:tcW w:w="1290" w:type="dxa"/>
          </w:tcPr>
          <w:p w14:paraId="39E98308" w14:textId="77777777" w:rsidR="007928A7" w:rsidRPr="007928A7" w:rsidRDefault="007928A7" w:rsidP="007928A7">
            <w:pPr>
              <w:jc w:val="right"/>
              <w:rPr>
                <w:snapToGrid w:val="0"/>
                <w:color w:val="000000"/>
                <w:sz w:val="20"/>
                <w:szCs w:val="20"/>
              </w:rPr>
            </w:pPr>
          </w:p>
        </w:tc>
      </w:tr>
      <w:tr w:rsidR="007928A7" w:rsidRPr="007928A7" w14:paraId="4985C317" w14:textId="77777777" w:rsidTr="00C01818">
        <w:trPr>
          <w:trHeight w:val="262"/>
        </w:trPr>
        <w:tc>
          <w:tcPr>
            <w:tcW w:w="2820" w:type="dxa"/>
          </w:tcPr>
          <w:p w14:paraId="1F5A10BA" w14:textId="77777777" w:rsidR="007928A7" w:rsidRPr="007928A7" w:rsidRDefault="007928A7" w:rsidP="007928A7">
            <w:pPr>
              <w:rPr>
                <w:snapToGrid w:val="0"/>
                <w:color w:val="000000"/>
                <w:sz w:val="20"/>
                <w:szCs w:val="20"/>
              </w:rPr>
            </w:pPr>
            <w:r w:rsidRPr="007928A7">
              <w:rPr>
                <w:snapToGrid w:val="0"/>
                <w:color w:val="000000"/>
                <w:sz w:val="20"/>
                <w:szCs w:val="20"/>
              </w:rPr>
              <w:t>Programming*</w:t>
            </w:r>
          </w:p>
        </w:tc>
        <w:tc>
          <w:tcPr>
            <w:tcW w:w="1290" w:type="dxa"/>
          </w:tcPr>
          <w:p w14:paraId="5D406A2A"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0B35A8C0"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249778E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2064E1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26EEEB8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6CF4B3A" w14:textId="77777777" w:rsidR="007928A7" w:rsidRPr="007928A7" w:rsidRDefault="007928A7" w:rsidP="007928A7">
            <w:pPr>
              <w:jc w:val="right"/>
              <w:rPr>
                <w:snapToGrid w:val="0"/>
                <w:color w:val="000000"/>
                <w:sz w:val="20"/>
                <w:szCs w:val="20"/>
              </w:rPr>
            </w:pPr>
          </w:p>
        </w:tc>
      </w:tr>
      <w:tr w:rsidR="007928A7" w:rsidRPr="007928A7" w14:paraId="4D86A85B" w14:textId="77777777" w:rsidTr="00C01818">
        <w:trPr>
          <w:trHeight w:val="262"/>
        </w:trPr>
        <w:tc>
          <w:tcPr>
            <w:tcW w:w="2820" w:type="dxa"/>
          </w:tcPr>
          <w:p w14:paraId="2B9A2D16" w14:textId="77777777" w:rsidR="007928A7" w:rsidRPr="007928A7" w:rsidRDefault="007928A7" w:rsidP="007928A7">
            <w:pPr>
              <w:rPr>
                <w:snapToGrid w:val="0"/>
                <w:color w:val="000000"/>
                <w:sz w:val="20"/>
                <w:szCs w:val="20"/>
              </w:rPr>
            </w:pPr>
            <w:r w:rsidRPr="007928A7">
              <w:rPr>
                <w:snapToGrid w:val="0"/>
                <w:color w:val="000000"/>
                <w:sz w:val="20"/>
                <w:szCs w:val="20"/>
              </w:rPr>
              <w:t>Schematic Design*</w:t>
            </w:r>
          </w:p>
        </w:tc>
        <w:tc>
          <w:tcPr>
            <w:tcW w:w="1290" w:type="dxa"/>
          </w:tcPr>
          <w:p w14:paraId="54C075C4"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7672B2B2"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293E565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783353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F9DC1F1"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42262C84" w14:textId="77777777" w:rsidR="007928A7" w:rsidRPr="007928A7" w:rsidRDefault="007928A7" w:rsidP="007928A7">
            <w:pPr>
              <w:jc w:val="right"/>
              <w:rPr>
                <w:snapToGrid w:val="0"/>
                <w:color w:val="000000"/>
                <w:sz w:val="20"/>
                <w:szCs w:val="20"/>
              </w:rPr>
            </w:pPr>
          </w:p>
        </w:tc>
      </w:tr>
      <w:tr w:rsidR="007928A7" w:rsidRPr="007928A7" w14:paraId="2094DA97" w14:textId="77777777" w:rsidTr="00C01818">
        <w:trPr>
          <w:trHeight w:val="262"/>
        </w:trPr>
        <w:tc>
          <w:tcPr>
            <w:tcW w:w="2820" w:type="dxa"/>
          </w:tcPr>
          <w:p w14:paraId="41F5942F" w14:textId="77777777" w:rsidR="007928A7" w:rsidRPr="007928A7" w:rsidRDefault="007928A7" w:rsidP="007928A7">
            <w:pPr>
              <w:rPr>
                <w:snapToGrid w:val="0"/>
                <w:color w:val="000000"/>
                <w:sz w:val="20"/>
                <w:szCs w:val="20"/>
              </w:rPr>
            </w:pPr>
            <w:r w:rsidRPr="007928A7">
              <w:rPr>
                <w:snapToGrid w:val="0"/>
                <w:color w:val="000000"/>
                <w:sz w:val="20"/>
                <w:szCs w:val="20"/>
              </w:rPr>
              <w:t>Design Development*</w:t>
            </w:r>
          </w:p>
        </w:tc>
        <w:tc>
          <w:tcPr>
            <w:tcW w:w="1290" w:type="dxa"/>
          </w:tcPr>
          <w:p w14:paraId="0542A2D9"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686E1527"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622E6D7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2A29F7B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271236D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0CF0238" w14:textId="77777777" w:rsidR="007928A7" w:rsidRPr="007928A7" w:rsidRDefault="007928A7" w:rsidP="007928A7">
            <w:pPr>
              <w:jc w:val="right"/>
              <w:rPr>
                <w:snapToGrid w:val="0"/>
                <w:color w:val="000000"/>
                <w:sz w:val="20"/>
                <w:szCs w:val="20"/>
              </w:rPr>
            </w:pPr>
          </w:p>
        </w:tc>
      </w:tr>
      <w:tr w:rsidR="007928A7" w:rsidRPr="007928A7" w14:paraId="4F64933C" w14:textId="77777777" w:rsidTr="00C01818">
        <w:trPr>
          <w:trHeight w:val="262"/>
        </w:trPr>
        <w:tc>
          <w:tcPr>
            <w:tcW w:w="2820" w:type="dxa"/>
          </w:tcPr>
          <w:p w14:paraId="099287D6" w14:textId="77777777" w:rsidR="007928A7" w:rsidRPr="007928A7" w:rsidRDefault="007928A7" w:rsidP="007928A7">
            <w:pPr>
              <w:rPr>
                <w:snapToGrid w:val="0"/>
                <w:color w:val="000000"/>
                <w:sz w:val="20"/>
                <w:szCs w:val="20"/>
              </w:rPr>
            </w:pPr>
            <w:r w:rsidRPr="007928A7">
              <w:rPr>
                <w:snapToGrid w:val="0"/>
                <w:color w:val="000000"/>
                <w:sz w:val="20"/>
                <w:szCs w:val="20"/>
              </w:rPr>
              <w:t>Construction Documents *</w:t>
            </w:r>
          </w:p>
        </w:tc>
        <w:tc>
          <w:tcPr>
            <w:tcW w:w="1290" w:type="dxa"/>
          </w:tcPr>
          <w:p w14:paraId="5571C577"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08B14894"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143A059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0F4878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0004FE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7067FDF" w14:textId="77777777" w:rsidR="007928A7" w:rsidRPr="007928A7" w:rsidRDefault="007928A7" w:rsidP="007928A7">
            <w:pPr>
              <w:jc w:val="right"/>
              <w:rPr>
                <w:snapToGrid w:val="0"/>
                <w:color w:val="000000"/>
                <w:sz w:val="20"/>
                <w:szCs w:val="20"/>
              </w:rPr>
            </w:pPr>
          </w:p>
        </w:tc>
      </w:tr>
      <w:tr w:rsidR="007928A7" w:rsidRPr="007928A7" w14:paraId="4EC242E3" w14:textId="77777777" w:rsidTr="00C01818">
        <w:trPr>
          <w:trHeight w:val="262"/>
        </w:trPr>
        <w:tc>
          <w:tcPr>
            <w:tcW w:w="2820" w:type="dxa"/>
          </w:tcPr>
          <w:p w14:paraId="60713D23" w14:textId="77777777" w:rsidR="007928A7" w:rsidRPr="007928A7" w:rsidRDefault="007928A7" w:rsidP="007928A7">
            <w:pPr>
              <w:rPr>
                <w:snapToGrid w:val="0"/>
                <w:color w:val="000000"/>
                <w:sz w:val="20"/>
                <w:szCs w:val="20"/>
              </w:rPr>
            </w:pPr>
            <w:r w:rsidRPr="007928A7">
              <w:rPr>
                <w:snapToGrid w:val="0"/>
                <w:color w:val="000000"/>
                <w:sz w:val="20"/>
                <w:szCs w:val="20"/>
              </w:rPr>
              <w:t>Bidding/Negotiation *</w:t>
            </w:r>
          </w:p>
        </w:tc>
        <w:tc>
          <w:tcPr>
            <w:tcW w:w="1290" w:type="dxa"/>
          </w:tcPr>
          <w:p w14:paraId="7343477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719CC0A"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33B588C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64E135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C48B58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C694D2B" w14:textId="77777777" w:rsidR="007928A7" w:rsidRPr="007928A7" w:rsidRDefault="007928A7" w:rsidP="007928A7">
            <w:pPr>
              <w:jc w:val="right"/>
              <w:rPr>
                <w:snapToGrid w:val="0"/>
                <w:color w:val="000000"/>
                <w:sz w:val="20"/>
                <w:szCs w:val="20"/>
              </w:rPr>
            </w:pPr>
          </w:p>
        </w:tc>
      </w:tr>
      <w:tr w:rsidR="007928A7" w:rsidRPr="007928A7" w14:paraId="7E06401E" w14:textId="77777777" w:rsidTr="00C01818">
        <w:trPr>
          <w:trHeight w:val="262"/>
        </w:trPr>
        <w:tc>
          <w:tcPr>
            <w:tcW w:w="2820" w:type="dxa"/>
          </w:tcPr>
          <w:p w14:paraId="0D8CD742" w14:textId="77777777" w:rsidR="007928A7" w:rsidRPr="007928A7" w:rsidRDefault="007928A7" w:rsidP="007928A7">
            <w:pPr>
              <w:rPr>
                <w:snapToGrid w:val="0"/>
                <w:color w:val="000000"/>
                <w:sz w:val="20"/>
                <w:szCs w:val="20"/>
              </w:rPr>
            </w:pPr>
            <w:r w:rsidRPr="007928A7">
              <w:rPr>
                <w:snapToGrid w:val="0"/>
                <w:color w:val="000000"/>
                <w:sz w:val="20"/>
                <w:szCs w:val="20"/>
              </w:rPr>
              <w:t>Construction *</w:t>
            </w:r>
          </w:p>
        </w:tc>
        <w:tc>
          <w:tcPr>
            <w:tcW w:w="1290" w:type="dxa"/>
          </w:tcPr>
          <w:p w14:paraId="6F2ABBD1"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55742DA5"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6508025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F4F611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234C3E6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F0355FA" w14:textId="77777777" w:rsidR="007928A7" w:rsidRPr="007928A7" w:rsidRDefault="007928A7" w:rsidP="007928A7">
            <w:pPr>
              <w:jc w:val="right"/>
              <w:rPr>
                <w:snapToGrid w:val="0"/>
                <w:color w:val="000000"/>
                <w:sz w:val="20"/>
                <w:szCs w:val="20"/>
              </w:rPr>
            </w:pPr>
          </w:p>
        </w:tc>
      </w:tr>
      <w:tr w:rsidR="007928A7" w:rsidRPr="007928A7" w14:paraId="0101E70D" w14:textId="77777777" w:rsidTr="00C01818">
        <w:trPr>
          <w:trHeight w:val="262"/>
        </w:trPr>
        <w:tc>
          <w:tcPr>
            <w:tcW w:w="2820" w:type="dxa"/>
          </w:tcPr>
          <w:p w14:paraId="50D6B91B" w14:textId="77777777" w:rsidR="007928A7" w:rsidRPr="007928A7" w:rsidRDefault="007928A7" w:rsidP="007928A7">
            <w:pPr>
              <w:rPr>
                <w:snapToGrid w:val="0"/>
                <w:color w:val="000000"/>
                <w:sz w:val="20"/>
                <w:szCs w:val="20"/>
              </w:rPr>
            </w:pPr>
            <w:r w:rsidRPr="007928A7">
              <w:rPr>
                <w:snapToGrid w:val="0"/>
                <w:color w:val="000000"/>
                <w:sz w:val="20"/>
                <w:szCs w:val="20"/>
              </w:rPr>
              <w:t>Acceptance*</w:t>
            </w:r>
          </w:p>
        </w:tc>
        <w:tc>
          <w:tcPr>
            <w:tcW w:w="1290" w:type="dxa"/>
          </w:tcPr>
          <w:p w14:paraId="5888248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9EE92E7"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5086A0C7"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7D2CBA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4CDCC6C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4CC3723A" w14:textId="77777777" w:rsidR="007928A7" w:rsidRPr="007928A7" w:rsidRDefault="007928A7" w:rsidP="007928A7">
            <w:pPr>
              <w:jc w:val="right"/>
              <w:rPr>
                <w:snapToGrid w:val="0"/>
                <w:color w:val="000000"/>
                <w:sz w:val="20"/>
                <w:szCs w:val="20"/>
              </w:rPr>
            </w:pPr>
          </w:p>
        </w:tc>
      </w:tr>
      <w:tr w:rsidR="007928A7" w:rsidRPr="007928A7" w14:paraId="3CEA2EEB" w14:textId="77777777" w:rsidTr="00C01818">
        <w:trPr>
          <w:trHeight w:val="262"/>
        </w:trPr>
        <w:tc>
          <w:tcPr>
            <w:tcW w:w="2820" w:type="dxa"/>
          </w:tcPr>
          <w:p w14:paraId="4109983E" w14:textId="77777777" w:rsidR="007928A7" w:rsidRPr="007928A7" w:rsidRDefault="007928A7" w:rsidP="007928A7">
            <w:pPr>
              <w:rPr>
                <w:snapToGrid w:val="0"/>
                <w:color w:val="000000"/>
                <w:sz w:val="20"/>
                <w:szCs w:val="20"/>
              </w:rPr>
            </w:pPr>
            <w:r w:rsidRPr="007928A7">
              <w:rPr>
                <w:snapToGrid w:val="0"/>
                <w:color w:val="000000"/>
                <w:sz w:val="20"/>
                <w:szCs w:val="20"/>
              </w:rPr>
              <w:t>11-Month Inspection*</w:t>
            </w:r>
          </w:p>
        </w:tc>
        <w:tc>
          <w:tcPr>
            <w:tcW w:w="1290" w:type="dxa"/>
          </w:tcPr>
          <w:p w14:paraId="2822570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4872221A"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5D9328D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193BC4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4BAB557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6F9EC48" w14:textId="77777777" w:rsidR="007928A7" w:rsidRPr="007928A7" w:rsidRDefault="007928A7" w:rsidP="007928A7">
            <w:pPr>
              <w:jc w:val="right"/>
              <w:rPr>
                <w:snapToGrid w:val="0"/>
                <w:color w:val="000000"/>
                <w:sz w:val="20"/>
                <w:szCs w:val="20"/>
              </w:rPr>
            </w:pPr>
          </w:p>
        </w:tc>
      </w:tr>
      <w:tr w:rsidR="007928A7" w:rsidRPr="007928A7" w14:paraId="7A33DC07" w14:textId="77777777" w:rsidTr="00C01818">
        <w:trPr>
          <w:trHeight w:val="262"/>
        </w:trPr>
        <w:tc>
          <w:tcPr>
            <w:tcW w:w="2820" w:type="dxa"/>
          </w:tcPr>
          <w:p w14:paraId="7F16C003"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Others (</w:t>
            </w:r>
            <w:r w:rsidRPr="007928A7">
              <w:rPr>
                <w:i/>
                <w:snapToGrid w:val="0"/>
                <w:color w:val="000000"/>
                <w:sz w:val="20"/>
                <w:szCs w:val="20"/>
                <w:u w:val="single"/>
              </w:rPr>
              <w:t>Description</w:t>
            </w:r>
            <w:r w:rsidRPr="007928A7">
              <w:rPr>
                <w:snapToGrid w:val="0"/>
                <w:color w:val="000000"/>
                <w:sz w:val="20"/>
                <w:szCs w:val="20"/>
                <w:u w:val="single"/>
              </w:rPr>
              <w:t>)</w:t>
            </w:r>
          </w:p>
        </w:tc>
        <w:tc>
          <w:tcPr>
            <w:tcW w:w="1290" w:type="dxa"/>
          </w:tcPr>
          <w:p w14:paraId="26D140B5"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44AC1EEB" w14:textId="77777777" w:rsidR="007928A7" w:rsidRPr="007928A7" w:rsidRDefault="007928A7" w:rsidP="007928A7">
            <w:pPr>
              <w:jc w:val="right"/>
              <w:rPr>
                <w:snapToGrid w:val="0"/>
                <w:color w:val="000000"/>
                <w:sz w:val="20"/>
                <w:szCs w:val="20"/>
                <w:u w:val="single"/>
              </w:rPr>
            </w:pPr>
            <w:r w:rsidRPr="007928A7">
              <w:rPr>
                <w:snapToGrid w:val="0"/>
                <w:color w:val="000000"/>
                <w:sz w:val="20"/>
                <w:szCs w:val="20"/>
                <w:u w:val="single"/>
              </w:rPr>
              <w:t>%</w:t>
            </w:r>
          </w:p>
        </w:tc>
        <w:tc>
          <w:tcPr>
            <w:tcW w:w="1290" w:type="dxa"/>
          </w:tcPr>
          <w:p w14:paraId="1A2AFBEF"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7E0FBC23"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3CB19362"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036FFC6F" w14:textId="77777777" w:rsidR="007928A7" w:rsidRPr="007928A7" w:rsidRDefault="007928A7" w:rsidP="007928A7">
            <w:pPr>
              <w:jc w:val="right"/>
              <w:rPr>
                <w:snapToGrid w:val="0"/>
                <w:color w:val="000000"/>
                <w:sz w:val="20"/>
                <w:szCs w:val="20"/>
              </w:rPr>
            </w:pPr>
          </w:p>
        </w:tc>
      </w:tr>
      <w:tr w:rsidR="007928A7" w:rsidRPr="007928A7" w14:paraId="0CE5B05A" w14:textId="77777777" w:rsidTr="00C01818">
        <w:trPr>
          <w:trHeight w:val="262"/>
        </w:trPr>
        <w:tc>
          <w:tcPr>
            <w:tcW w:w="2820" w:type="dxa"/>
          </w:tcPr>
          <w:p w14:paraId="328CF11B" w14:textId="77777777" w:rsidR="007928A7" w:rsidRPr="007928A7" w:rsidRDefault="007928A7" w:rsidP="007928A7">
            <w:pPr>
              <w:keepNext/>
              <w:outlineLvl w:val="5"/>
              <w:rPr>
                <w:snapToGrid w:val="0"/>
                <w:color w:val="000000"/>
                <w:sz w:val="20"/>
                <w:szCs w:val="20"/>
                <w:u w:val="single"/>
              </w:rPr>
            </w:pPr>
            <w:r w:rsidRPr="007928A7">
              <w:rPr>
                <w:snapToGrid w:val="0"/>
                <w:color w:val="000000"/>
                <w:sz w:val="20"/>
                <w:szCs w:val="20"/>
              </w:rPr>
              <w:t>Subtotal</w:t>
            </w:r>
          </w:p>
        </w:tc>
        <w:tc>
          <w:tcPr>
            <w:tcW w:w="1290" w:type="dxa"/>
          </w:tcPr>
          <w:p w14:paraId="640A5653" w14:textId="77777777" w:rsidR="007928A7" w:rsidRPr="007928A7" w:rsidRDefault="007928A7" w:rsidP="007928A7">
            <w:pPr>
              <w:rPr>
                <w:snapToGrid w:val="0"/>
                <w:color w:val="000000"/>
                <w:sz w:val="20"/>
                <w:szCs w:val="20"/>
                <w:u w:val="single"/>
              </w:rPr>
            </w:pPr>
            <w:r w:rsidRPr="007928A7">
              <w:rPr>
                <w:sz w:val="20"/>
                <w:szCs w:val="20"/>
              </w:rPr>
              <w:t>$</w:t>
            </w:r>
          </w:p>
        </w:tc>
        <w:tc>
          <w:tcPr>
            <w:tcW w:w="1290" w:type="dxa"/>
          </w:tcPr>
          <w:p w14:paraId="7B9E8CDC" w14:textId="77777777" w:rsidR="007928A7" w:rsidRPr="007928A7" w:rsidRDefault="007928A7" w:rsidP="007928A7">
            <w:pPr>
              <w:jc w:val="right"/>
              <w:rPr>
                <w:snapToGrid w:val="0"/>
                <w:color w:val="000000"/>
                <w:sz w:val="20"/>
                <w:szCs w:val="20"/>
              </w:rPr>
            </w:pPr>
          </w:p>
        </w:tc>
        <w:tc>
          <w:tcPr>
            <w:tcW w:w="1290" w:type="dxa"/>
          </w:tcPr>
          <w:p w14:paraId="0C8EC48B" w14:textId="77777777" w:rsidR="007928A7" w:rsidRPr="007928A7" w:rsidRDefault="007928A7" w:rsidP="007928A7">
            <w:pPr>
              <w:rPr>
                <w:snapToGrid w:val="0"/>
                <w:color w:val="000000"/>
                <w:sz w:val="20"/>
                <w:szCs w:val="20"/>
              </w:rPr>
            </w:pPr>
          </w:p>
        </w:tc>
        <w:tc>
          <w:tcPr>
            <w:tcW w:w="1290" w:type="dxa"/>
          </w:tcPr>
          <w:p w14:paraId="5C16BC45" w14:textId="77777777" w:rsidR="007928A7" w:rsidRPr="007928A7" w:rsidRDefault="007928A7" w:rsidP="007928A7">
            <w:pPr>
              <w:rPr>
                <w:snapToGrid w:val="0"/>
                <w:color w:val="000000"/>
                <w:sz w:val="20"/>
                <w:szCs w:val="20"/>
              </w:rPr>
            </w:pPr>
          </w:p>
        </w:tc>
        <w:tc>
          <w:tcPr>
            <w:tcW w:w="1290" w:type="dxa"/>
          </w:tcPr>
          <w:p w14:paraId="6F41909C" w14:textId="77777777" w:rsidR="007928A7" w:rsidRPr="007928A7" w:rsidRDefault="007928A7" w:rsidP="007928A7">
            <w:pPr>
              <w:rPr>
                <w:snapToGrid w:val="0"/>
                <w:color w:val="000000"/>
                <w:sz w:val="20"/>
                <w:szCs w:val="20"/>
              </w:rPr>
            </w:pPr>
          </w:p>
        </w:tc>
        <w:tc>
          <w:tcPr>
            <w:tcW w:w="1290" w:type="dxa"/>
          </w:tcPr>
          <w:p w14:paraId="41559FF1" w14:textId="77777777" w:rsidR="007928A7" w:rsidRPr="007928A7" w:rsidRDefault="007928A7" w:rsidP="007928A7">
            <w:pPr>
              <w:jc w:val="right"/>
              <w:rPr>
                <w:snapToGrid w:val="0"/>
                <w:color w:val="000000"/>
                <w:sz w:val="20"/>
                <w:szCs w:val="20"/>
              </w:rPr>
            </w:pPr>
          </w:p>
        </w:tc>
      </w:tr>
      <w:tr w:rsidR="007928A7" w:rsidRPr="007928A7" w14:paraId="59491307" w14:textId="77777777" w:rsidTr="00C01818">
        <w:trPr>
          <w:trHeight w:val="262"/>
        </w:trPr>
        <w:tc>
          <w:tcPr>
            <w:tcW w:w="2820" w:type="dxa"/>
          </w:tcPr>
          <w:p w14:paraId="62AB3154" w14:textId="77777777" w:rsidR="007928A7" w:rsidRPr="007928A7" w:rsidRDefault="007928A7" w:rsidP="007928A7">
            <w:pPr>
              <w:rPr>
                <w:snapToGrid w:val="0"/>
                <w:color w:val="000000"/>
                <w:sz w:val="20"/>
                <w:szCs w:val="20"/>
              </w:rPr>
            </w:pPr>
            <w:r w:rsidRPr="007928A7">
              <w:rPr>
                <w:snapToGrid w:val="0"/>
                <w:color w:val="000000"/>
                <w:sz w:val="20"/>
                <w:szCs w:val="20"/>
              </w:rPr>
              <w:t xml:space="preserve">NMGRT   %                            </w:t>
            </w:r>
          </w:p>
          <w:p w14:paraId="5C904C0A" w14:textId="77777777" w:rsidR="007928A7" w:rsidRPr="007928A7" w:rsidRDefault="007928A7" w:rsidP="007928A7">
            <w:pPr>
              <w:rPr>
                <w:snapToGrid w:val="0"/>
                <w:color w:val="000000"/>
                <w:sz w:val="20"/>
                <w:szCs w:val="20"/>
              </w:rPr>
            </w:pPr>
            <w:r w:rsidRPr="007928A7">
              <w:rPr>
                <w:snapToGrid w:val="0"/>
                <w:color w:val="000000"/>
                <w:sz w:val="20"/>
                <w:szCs w:val="20"/>
              </w:rPr>
              <w:t>Total Amendment 1</w:t>
            </w:r>
          </w:p>
        </w:tc>
        <w:tc>
          <w:tcPr>
            <w:tcW w:w="1290" w:type="dxa"/>
          </w:tcPr>
          <w:p w14:paraId="26C20462" w14:textId="77777777" w:rsidR="007928A7" w:rsidRPr="007928A7" w:rsidRDefault="007928A7" w:rsidP="007928A7">
            <w:pPr>
              <w:rPr>
                <w:snapToGrid w:val="0"/>
                <w:color w:val="000000"/>
                <w:sz w:val="20"/>
                <w:szCs w:val="20"/>
              </w:rPr>
            </w:pPr>
            <w:r w:rsidRPr="007928A7">
              <w:rPr>
                <w:snapToGrid w:val="0"/>
                <w:color w:val="000000"/>
                <w:sz w:val="20"/>
                <w:szCs w:val="20"/>
              </w:rPr>
              <w:t>$</w:t>
            </w:r>
          </w:p>
          <w:p w14:paraId="7C2EFAE4"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315BEE1F" w14:textId="77777777" w:rsidR="007928A7" w:rsidRPr="007928A7" w:rsidRDefault="007928A7" w:rsidP="007928A7">
            <w:pPr>
              <w:jc w:val="right"/>
              <w:rPr>
                <w:snapToGrid w:val="0"/>
                <w:color w:val="000000"/>
                <w:sz w:val="20"/>
                <w:szCs w:val="20"/>
              </w:rPr>
            </w:pPr>
          </w:p>
        </w:tc>
        <w:tc>
          <w:tcPr>
            <w:tcW w:w="1290" w:type="dxa"/>
          </w:tcPr>
          <w:p w14:paraId="2ECAE751" w14:textId="77777777" w:rsidR="007928A7" w:rsidRPr="007928A7" w:rsidRDefault="007928A7" w:rsidP="007928A7">
            <w:pPr>
              <w:jc w:val="right"/>
              <w:rPr>
                <w:snapToGrid w:val="0"/>
                <w:color w:val="000000"/>
                <w:sz w:val="20"/>
                <w:szCs w:val="20"/>
              </w:rPr>
            </w:pPr>
          </w:p>
        </w:tc>
        <w:tc>
          <w:tcPr>
            <w:tcW w:w="1290" w:type="dxa"/>
          </w:tcPr>
          <w:p w14:paraId="3918CFEA" w14:textId="77777777" w:rsidR="007928A7" w:rsidRPr="007928A7" w:rsidRDefault="007928A7" w:rsidP="007928A7">
            <w:pPr>
              <w:rPr>
                <w:snapToGrid w:val="0"/>
                <w:color w:val="000000"/>
                <w:sz w:val="20"/>
                <w:szCs w:val="20"/>
              </w:rPr>
            </w:pPr>
          </w:p>
        </w:tc>
        <w:tc>
          <w:tcPr>
            <w:tcW w:w="1290" w:type="dxa"/>
          </w:tcPr>
          <w:p w14:paraId="07ED1469" w14:textId="77777777" w:rsidR="007928A7" w:rsidRPr="007928A7" w:rsidRDefault="007928A7" w:rsidP="007928A7">
            <w:pPr>
              <w:jc w:val="right"/>
              <w:rPr>
                <w:snapToGrid w:val="0"/>
                <w:color w:val="000000"/>
                <w:sz w:val="20"/>
                <w:szCs w:val="20"/>
              </w:rPr>
            </w:pPr>
          </w:p>
        </w:tc>
        <w:tc>
          <w:tcPr>
            <w:tcW w:w="1290" w:type="dxa"/>
          </w:tcPr>
          <w:p w14:paraId="2D34AFCD" w14:textId="77777777" w:rsidR="007928A7" w:rsidRPr="007928A7" w:rsidRDefault="007928A7" w:rsidP="007928A7">
            <w:pPr>
              <w:jc w:val="right"/>
              <w:rPr>
                <w:snapToGrid w:val="0"/>
                <w:color w:val="000000"/>
                <w:sz w:val="20"/>
                <w:szCs w:val="20"/>
              </w:rPr>
            </w:pPr>
          </w:p>
        </w:tc>
      </w:tr>
      <w:tr w:rsidR="007928A7" w:rsidRPr="007928A7" w14:paraId="195888DA" w14:textId="77777777" w:rsidTr="00C01818">
        <w:trPr>
          <w:trHeight w:val="262"/>
        </w:trPr>
        <w:tc>
          <w:tcPr>
            <w:tcW w:w="2820" w:type="dxa"/>
          </w:tcPr>
          <w:p w14:paraId="636BDF4A" w14:textId="77777777" w:rsidR="007928A7" w:rsidRPr="007928A7" w:rsidRDefault="007928A7" w:rsidP="007928A7">
            <w:pPr>
              <w:rPr>
                <w:b/>
                <w:snapToGrid w:val="0"/>
                <w:color w:val="000000"/>
                <w:sz w:val="20"/>
                <w:szCs w:val="20"/>
              </w:rPr>
            </w:pPr>
            <w:r w:rsidRPr="007928A7">
              <w:rPr>
                <w:b/>
                <w:snapToGrid w:val="0"/>
                <w:color w:val="000000"/>
                <w:sz w:val="20"/>
                <w:szCs w:val="20"/>
              </w:rPr>
              <w:t>Contract Amendment No. 2:</w:t>
            </w:r>
          </w:p>
        </w:tc>
        <w:tc>
          <w:tcPr>
            <w:tcW w:w="1290" w:type="dxa"/>
          </w:tcPr>
          <w:p w14:paraId="3C61FB5D" w14:textId="77777777" w:rsidR="007928A7" w:rsidRPr="007928A7" w:rsidRDefault="007928A7" w:rsidP="007928A7">
            <w:pPr>
              <w:rPr>
                <w:snapToGrid w:val="0"/>
                <w:color w:val="000000"/>
                <w:sz w:val="20"/>
                <w:szCs w:val="20"/>
              </w:rPr>
            </w:pPr>
          </w:p>
        </w:tc>
        <w:tc>
          <w:tcPr>
            <w:tcW w:w="1290" w:type="dxa"/>
          </w:tcPr>
          <w:p w14:paraId="15F504B1" w14:textId="77777777" w:rsidR="007928A7" w:rsidRPr="007928A7" w:rsidRDefault="007928A7" w:rsidP="007928A7">
            <w:pPr>
              <w:jc w:val="right"/>
              <w:rPr>
                <w:snapToGrid w:val="0"/>
                <w:color w:val="000000"/>
                <w:sz w:val="20"/>
                <w:szCs w:val="20"/>
              </w:rPr>
            </w:pPr>
          </w:p>
        </w:tc>
        <w:tc>
          <w:tcPr>
            <w:tcW w:w="1290" w:type="dxa"/>
          </w:tcPr>
          <w:p w14:paraId="73C1AEF9" w14:textId="77777777" w:rsidR="007928A7" w:rsidRPr="007928A7" w:rsidRDefault="007928A7" w:rsidP="007928A7">
            <w:pPr>
              <w:jc w:val="center"/>
              <w:rPr>
                <w:snapToGrid w:val="0"/>
                <w:color w:val="000000"/>
                <w:sz w:val="20"/>
                <w:szCs w:val="20"/>
              </w:rPr>
            </w:pPr>
          </w:p>
        </w:tc>
        <w:tc>
          <w:tcPr>
            <w:tcW w:w="1290" w:type="dxa"/>
          </w:tcPr>
          <w:p w14:paraId="68627AE5" w14:textId="77777777" w:rsidR="007928A7" w:rsidRPr="007928A7" w:rsidRDefault="007928A7" w:rsidP="007928A7">
            <w:pPr>
              <w:jc w:val="center"/>
              <w:rPr>
                <w:snapToGrid w:val="0"/>
                <w:color w:val="000000"/>
                <w:sz w:val="20"/>
                <w:szCs w:val="20"/>
              </w:rPr>
            </w:pPr>
          </w:p>
        </w:tc>
        <w:tc>
          <w:tcPr>
            <w:tcW w:w="1290" w:type="dxa"/>
          </w:tcPr>
          <w:p w14:paraId="25118786" w14:textId="77777777" w:rsidR="007928A7" w:rsidRPr="007928A7" w:rsidRDefault="007928A7" w:rsidP="007928A7">
            <w:pPr>
              <w:jc w:val="center"/>
              <w:rPr>
                <w:snapToGrid w:val="0"/>
                <w:color w:val="000000"/>
                <w:sz w:val="20"/>
                <w:szCs w:val="20"/>
              </w:rPr>
            </w:pPr>
          </w:p>
        </w:tc>
        <w:tc>
          <w:tcPr>
            <w:tcW w:w="1290" w:type="dxa"/>
          </w:tcPr>
          <w:p w14:paraId="2C88DB79" w14:textId="77777777" w:rsidR="007928A7" w:rsidRPr="007928A7" w:rsidRDefault="007928A7" w:rsidP="007928A7">
            <w:pPr>
              <w:jc w:val="right"/>
              <w:rPr>
                <w:snapToGrid w:val="0"/>
                <w:color w:val="000000"/>
                <w:sz w:val="20"/>
                <w:szCs w:val="20"/>
              </w:rPr>
            </w:pPr>
          </w:p>
        </w:tc>
      </w:tr>
      <w:tr w:rsidR="007928A7" w:rsidRPr="007928A7" w14:paraId="5E59F240" w14:textId="77777777" w:rsidTr="00C01818">
        <w:trPr>
          <w:trHeight w:val="262"/>
        </w:trPr>
        <w:tc>
          <w:tcPr>
            <w:tcW w:w="2820" w:type="dxa"/>
          </w:tcPr>
          <w:p w14:paraId="7486C924" w14:textId="77777777" w:rsidR="007928A7" w:rsidRPr="007928A7" w:rsidRDefault="007928A7" w:rsidP="007928A7">
            <w:pPr>
              <w:rPr>
                <w:snapToGrid w:val="0"/>
                <w:color w:val="000000"/>
                <w:sz w:val="20"/>
                <w:szCs w:val="20"/>
              </w:rPr>
            </w:pPr>
            <w:r w:rsidRPr="007928A7">
              <w:rPr>
                <w:snapToGrid w:val="0"/>
                <w:color w:val="000000"/>
                <w:sz w:val="20"/>
                <w:szCs w:val="20"/>
              </w:rPr>
              <w:t>Programming*</w:t>
            </w:r>
          </w:p>
        </w:tc>
        <w:tc>
          <w:tcPr>
            <w:tcW w:w="1290" w:type="dxa"/>
          </w:tcPr>
          <w:p w14:paraId="71DF61E3"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21BB2C64"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24A2B39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0D0C21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3B18C3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D5E1BB6" w14:textId="77777777" w:rsidR="007928A7" w:rsidRPr="007928A7" w:rsidRDefault="007928A7" w:rsidP="007928A7">
            <w:pPr>
              <w:jc w:val="right"/>
              <w:rPr>
                <w:snapToGrid w:val="0"/>
                <w:color w:val="000000"/>
                <w:sz w:val="20"/>
                <w:szCs w:val="20"/>
              </w:rPr>
            </w:pPr>
          </w:p>
        </w:tc>
      </w:tr>
      <w:tr w:rsidR="007928A7" w:rsidRPr="007928A7" w14:paraId="17A993E4" w14:textId="77777777" w:rsidTr="00C01818">
        <w:trPr>
          <w:trHeight w:val="262"/>
        </w:trPr>
        <w:tc>
          <w:tcPr>
            <w:tcW w:w="2820" w:type="dxa"/>
          </w:tcPr>
          <w:p w14:paraId="3BAF78FC" w14:textId="77777777" w:rsidR="007928A7" w:rsidRPr="007928A7" w:rsidRDefault="007928A7" w:rsidP="007928A7">
            <w:pPr>
              <w:rPr>
                <w:snapToGrid w:val="0"/>
                <w:color w:val="000000"/>
                <w:sz w:val="20"/>
                <w:szCs w:val="20"/>
              </w:rPr>
            </w:pPr>
            <w:r w:rsidRPr="007928A7">
              <w:rPr>
                <w:snapToGrid w:val="0"/>
                <w:color w:val="000000"/>
                <w:sz w:val="20"/>
                <w:szCs w:val="20"/>
              </w:rPr>
              <w:t>Schematics*</w:t>
            </w:r>
          </w:p>
        </w:tc>
        <w:tc>
          <w:tcPr>
            <w:tcW w:w="1290" w:type="dxa"/>
          </w:tcPr>
          <w:p w14:paraId="55C13F6D"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71AB174E"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4BA9FBF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33399C7"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D9F54D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4868502" w14:textId="77777777" w:rsidR="007928A7" w:rsidRPr="007928A7" w:rsidRDefault="007928A7" w:rsidP="007928A7">
            <w:pPr>
              <w:jc w:val="right"/>
              <w:rPr>
                <w:snapToGrid w:val="0"/>
                <w:color w:val="000000"/>
                <w:sz w:val="20"/>
                <w:szCs w:val="20"/>
              </w:rPr>
            </w:pPr>
          </w:p>
        </w:tc>
      </w:tr>
      <w:tr w:rsidR="007928A7" w:rsidRPr="007928A7" w14:paraId="66159E31" w14:textId="77777777" w:rsidTr="00C01818">
        <w:trPr>
          <w:trHeight w:val="262"/>
        </w:trPr>
        <w:tc>
          <w:tcPr>
            <w:tcW w:w="2820" w:type="dxa"/>
          </w:tcPr>
          <w:p w14:paraId="5F9B5676" w14:textId="77777777" w:rsidR="007928A7" w:rsidRPr="007928A7" w:rsidRDefault="007928A7" w:rsidP="007928A7">
            <w:pPr>
              <w:rPr>
                <w:snapToGrid w:val="0"/>
                <w:color w:val="000000"/>
                <w:sz w:val="20"/>
                <w:szCs w:val="20"/>
              </w:rPr>
            </w:pPr>
            <w:r w:rsidRPr="007928A7">
              <w:rPr>
                <w:snapToGrid w:val="0"/>
                <w:color w:val="000000"/>
                <w:sz w:val="20"/>
                <w:szCs w:val="20"/>
              </w:rPr>
              <w:t>Designing Development*</w:t>
            </w:r>
          </w:p>
        </w:tc>
        <w:tc>
          <w:tcPr>
            <w:tcW w:w="1290" w:type="dxa"/>
          </w:tcPr>
          <w:p w14:paraId="6550D564"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69174613"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3CE8448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59AECE1"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37E3FC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D62103B" w14:textId="77777777" w:rsidR="007928A7" w:rsidRPr="007928A7" w:rsidRDefault="007928A7" w:rsidP="007928A7">
            <w:pPr>
              <w:jc w:val="right"/>
              <w:rPr>
                <w:snapToGrid w:val="0"/>
                <w:color w:val="000000"/>
                <w:sz w:val="20"/>
                <w:szCs w:val="20"/>
              </w:rPr>
            </w:pPr>
          </w:p>
        </w:tc>
      </w:tr>
      <w:tr w:rsidR="007928A7" w:rsidRPr="007928A7" w14:paraId="1C4CD75B" w14:textId="77777777" w:rsidTr="00C01818">
        <w:trPr>
          <w:trHeight w:val="262"/>
        </w:trPr>
        <w:tc>
          <w:tcPr>
            <w:tcW w:w="2820" w:type="dxa"/>
          </w:tcPr>
          <w:p w14:paraId="6662BA41" w14:textId="77777777" w:rsidR="007928A7" w:rsidRPr="007928A7" w:rsidRDefault="007928A7" w:rsidP="007928A7">
            <w:pPr>
              <w:rPr>
                <w:snapToGrid w:val="0"/>
                <w:color w:val="000000"/>
                <w:sz w:val="20"/>
                <w:szCs w:val="20"/>
              </w:rPr>
            </w:pPr>
            <w:r w:rsidRPr="007928A7">
              <w:rPr>
                <w:snapToGrid w:val="0"/>
                <w:color w:val="000000"/>
                <w:sz w:val="20"/>
                <w:szCs w:val="20"/>
              </w:rPr>
              <w:t>Construction Documents*</w:t>
            </w:r>
          </w:p>
        </w:tc>
        <w:tc>
          <w:tcPr>
            <w:tcW w:w="1290" w:type="dxa"/>
          </w:tcPr>
          <w:p w14:paraId="74904480"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5DA0CA20"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7C770F8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E9CA3E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A49F0A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1A1EEA3" w14:textId="77777777" w:rsidR="007928A7" w:rsidRPr="007928A7" w:rsidRDefault="007928A7" w:rsidP="007928A7">
            <w:pPr>
              <w:jc w:val="right"/>
              <w:rPr>
                <w:snapToGrid w:val="0"/>
                <w:color w:val="000000"/>
                <w:sz w:val="20"/>
                <w:szCs w:val="20"/>
              </w:rPr>
            </w:pPr>
          </w:p>
        </w:tc>
      </w:tr>
      <w:tr w:rsidR="007928A7" w:rsidRPr="007928A7" w14:paraId="4D0E8D44" w14:textId="77777777" w:rsidTr="00C01818">
        <w:trPr>
          <w:trHeight w:val="262"/>
        </w:trPr>
        <w:tc>
          <w:tcPr>
            <w:tcW w:w="2820" w:type="dxa"/>
          </w:tcPr>
          <w:p w14:paraId="4AEE865D" w14:textId="77777777" w:rsidR="007928A7" w:rsidRPr="007928A7" w:rsidRDefault="007928A7" w:rsidP="007928A7">
            <w:pPr>
              <w:rPr>
                <w:snapToGrid w:val="0"/>
                <w:color w:val="000000"/>
                <w:sz w:val="20"/>
                <w:szCs w:val="20"/>
              </w:rPr>
            </w:pPr>
            <w:r w:rsidRPr="007928A7">
              <w:rPr>
                <w:snapToGrid w:val="0"/>
                <w:color w:val="000000"/>
                <w:sz w:val="20"/>
                <w:szCs w:val="20"/>
              </w:rPr>
              <w:t>Bidding/Negotiation*</w:t>
            </w:r>
          </w:p>
        </w:tc>
        <w:tc>
          <w:tcPr>
            <w:tcW w:w="1290" w:type="dxa"/>
          </w:tcPr>
          <w:p w14:paraId="3BA5827D"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578BD40B"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2A5293A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CF6FF20"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AA654D3"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A111991" w14:textId="77777777" w:rsidR="007928A7" w:rsidRPr="007928A7" w:rsidRDefault="007928A7" w:rsidP="007928A7">
            <w:pPr>
              <w:jc w:val="right"/>
              <w:rPr>
                <w:snapToGrid w:val="0"/>
                <w:color w:val="000000"/>
                <w:sz w:val="20"/>
                <w:szCs w:val="20"/>
              </w:rPr>
            </w:pPr>
          </w:p>
        </w:tc>
      </w:tr>
      <w:tr w:rsidR="007928A7" w:rsidRPr="007928A7" w14:paraId="3BA6C08D" w14:textId="77777777" w:rsidTr="00C01818">
        <w:trPr>
          <w:trHeight w:val="262"/>
        </w:trPr>
        <w:tc>
          <w:tcPr>
            <w:tcW w:w="2820" w:type="dxa"/>
          </w:tcPr>
          <w:p w14:paraId="424E4F62" w14:textId="77777777" w:rsidR="007928A7" w:rsidRPr="007928A7" w:rsidRDefault="007928A7" w:rsidP="007928A7">
            <w:pPr>
              <w:rPr>
                <w:snapToGrid w:val="0"/>
                <w:color w:val="000000"/>
                <w:sz w:val="20"/>
                <w:szCs w:val="20"/>
              </w:rPr>
            </w:pPr>
            <w:r w:rsidRPr="007928A7">
              <w:rPr>
                <w:snapToGrid w:val="0"/>
                <w:color w:val="000000"/>
                <w:sz w:val="20"/>
                <w:szCs w:val="20"/>
              </w:rPr>
              <w:t>Construction*</w:t>
            </w:r>
          </w:p>
        </w:tc>
        <w:tc>
          <w:tcPr>
            <w:tcW w:w="1290" w:type="dxa"/>
          </w:tcPr>
          <w:p w14:paraId="514828BC"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584F8EBC"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7F23A559"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58B4C7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C01DBF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E610919" w14:textId="77777777" w:rsidR="007928A7" w:rsidRPr="007928A7" w:rsidRDefault="007928A7" w:rsidP="007928A7">
            <w:pPr>
              <w:jc w:val="right"/>
              <w:rPr>
                <w:snapToGrid w:val="0"/>
                <w:color w:val="000000"/>
                <w:sz w:val="20"/>
                <w:szCs w:val="20"/>
              </w:rPr>
            </w:pPr>
          </w:p>
        </w:tc>
      </w:tr>
      <w:tr w:rsidR="007928A7" w:rsidRPr="007928A7" w14:paraId="2A079519" w14:textId="77777777" w:rsidTr="00C01818">
        <w:trPr>
          <w:trHeight w:val="262"/>
        </w:trPr>
        <w:tc>
          <w:tcPr>
            <w:tcW w:w="2820" w:type="dxa"/>
          </w:tcPr>
          <w:p w14:paraId="0735AB1B" w14:textId="77777777" w:rsidR="007928A7" w:rsidRPr="007928A7" w:rsidRDefault="007928A7" w:rsidP="007928A7">
            <w:pPr>
              <w:rPr>
                <w:snapToGrid w:val="0"/>
                <w:color w:val="000000"/>
                <w:sz w:val="20"/>
                <w:szCs w:val="20"/>
              </w:rPr>
            </w:pPr>
            <w:r w:rsidRPr="007928A7">
              <w:rPr>
                <w:snapToGrid w:val="0"/>
                <w:color w:val="000000"/>
                <w:sz w:val="20"/>
                <w:szCs w:val="20"/>
              </w:rPr>
              <w:t>Acceptance*</w:t>
            </w:r>
          </w:p>
        </w:tc>
        <w:tc>
          <w:tcPr>
            <w:tcW w:w="1290" w:type="dxa"/>
          </w:tcPr>
          <w:p w14:paraId="30F1E20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4A7921BA"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240FA7B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7A2452B"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74437BE"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0F1B6BE9" w14:textId="77777777" w:rsidR="007928A7" w:rsidRPr="007928A7" w:rsidRDefault="007928A7" w:rsidP="007928A7">
            <w:pPr>
              <w:jc w:val="right"/>
              <w:rPr>
                <w:snapToGrid w:val="0"/>
                <w:color w:val="000000"/>
                <w:sz w:val="20"/>
                <w:szCs w:val="20"/>
              </w:rPr>
            </w:pPr>
          </w:p>
        </w:tc>
      </w:tr>
      <w:tr w:rsidR="007928A7" w:rsidRPr="007928A7" w14:paraId="2B9F1F35" w14:textId="77777777" w:rsidTr="00C01818">
        <w:trPr>
          <w:trHeight w:val="262"/>
        </w:trPr>
        <w:tc>
          <w:tcPr>
            <w:tcW w:w="2820" w:type="dxa"/>
          </w:tcPr>
          <w:p w14:paraId="7FEFB68C" w14:textId="77777777" w:rsidR="007928A7" w:rsidRPr="007928A7" w:rsidRDefault="007928A7" w:rsidP="007928A7">
            <w:pPr>
              <w:rPr>
                <w:snapToGrid w:val="0"/>
                <w:color w:val="000000"/>
                <w:sz w:val="20"/>
                <w:szCs w:val="20"/>
              </w:rPr>
            </w:pPr>
            <w:r w:rsidRPr="007928A7">
              <w:rPr>
                <w:snapToGrid w:val="0"/>
                <w:color w:val="000000"/>
                <w:sz w:val="20"/>
                <w:szCs w:val="20"/>
              </w:rPr>
              <w:t>11-Month Inspection*</w:t>
            </w:r>
          </w:p>
        </w:tc>
        <w:tc>
          <w:tcPr>
            <w:tcW w:w="1290" w:type="dxa"/>
          </w:tcPr>
          <w:p w14:paraId="2A3B0A3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604262B"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583903F4"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E599AA8"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E8EF1E6"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7CE300B5" w14:textId="77777777" w:rsidR="007928A7" w:rsidRPr="007928A7" w:rsidRDefault="007928A7" w:rsidP="007928A7">
            <w:pPr>
              <w:jc w:val="right"/>
              <w:rPr>
                <w:snapToGrid w:val="0"/>
                <w:color w:val="000000"/>
                <w:sz w:val="20"/>
                <w:szCs w:val="20"/>
              </w:rPr>
            </w:pPr>
          </w:p>
        </w:tc>
      </w:tr>
      <w:tr w:rsidR="007928A7" w:rsidRPr="007928A7" w14:paraId="2CF6B258" w14:textId="77777777" w:rsidTr="00C01818">
        <w:trPr>
          <w:trHeight w:val="262"/>
        </w:trPr>
        <w:tc>
          <w:tcPr>
            <w:tcW w:w="2820" w:type="dxa"/>
          </w:tcPr>
          <w:p w14:paraId="127D0D0C"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Others (</w:t>
            </w:r>
            <w:r w:rsidRPr="007928A7">
              <w:rPr>
                <w:i/>
                <w:snapToGrid w:val="0"/>
                <w:color w:val="000000"/>
                <w:sz w:val="20"/>
                <w:szCs w:val="20"/>
                <w:u w:val="single"/>
              </w:rPr>
              <w:t>Description</w:t>
            </w:r>
            <w:r w:rsidRPr="007928A7">
              <w:rPr>
                <w:snapToGrid w:val="0"/>
                <w:color w:val="000000"/>
                <w:sz w:val="20"/>
                <w:szCs w:val="20"/>
                <w:u w:val="single"/>
              </w:rPr>
              <w:t>)</w:t>
            </w:r>
          </w:p>
        </w:tc>
        <w:tc>
          <w:tcPr>
            <w:tcW w:w="1290" w:type="dxa"/>
          </w:tcPr>
          <w:p w14:paraId="626A4233"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217A8B40" w14:textId="77777777" w:rsidR="007928A7" w:rsidRPr="007928A7" w:rsidRDefault="007928A7" w:rsidP="007928A7">
            <w:pPr>
              <w:jc w:val="right"/>
              <w:rPr>
                <w:snapToGrid w:val="0"/>
                <w:color w:val="000000"/>
                <w:sz w:val="20"/>
                <w:szCs w:val="20"/>
                <w:u w:val="single"/>
              </w:rPr>
            </w:pPr>
            <w:r w:rsidRPr="007928A7">
              <w:rPr>
                <w:snapToGrid w:val="0"/>
                <w:color w:val="000000"/>
                <w:sz w:val="20"/>
                <w:szCs w:val="20"/>
                <w:u w:val="single"/>
              </w:rPr>
              <w:t>%</w:t>
            </w:r>
          </w:p>
        </w:tc>
        <w:tc>
          <w:tcPr>
            <w:tcW w:w="1290" w:type="dxa"/>
          </w:tcPr>
          <w:p w14:paraId="753CDF3A"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3B4CB120"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0833F89D" w14:textId="77777777" w:rsidR="007928A7" w:rsidRPr="007928A7" w:rsidRDefault="007928A7" w:rsidP="007928A7">
            <w:pPr>
              <w:rPr>
                <w:snapToGrid w:val="0"/>
                <w:color w:val="000000"/>
                <w:sz w:val="20"/>
                <w:szCs w:val="20"/>
                <w:u w:val="single"/>
              </w:rPr>
            </w:pPr>
            <w:r w:rsidRPr="007928A7">
              <w:rPr>
                <w:snapToGrid w:val="0"/>
                <w:color w:val="000000"/>
                <w:sz w:val="20"/>
                <w:szCs w:val="20"/>
                <w:u w:val="single"/>
              </w:rPr>
              <w:t>$</w:t>
            </w:r>
          </w:p>
        </w:tc>
        <w:tc>
          <w:tcPr>
            <w:tcW w:w="1290" w:type="dxa"/>
          </w:tcPr>
          <w:p w14:paraId="4CD5464C" w14:textId="77777777" w:rsidR="007928A7" w:rsidRPr="007928A7" w:rsidRDefault="007928A7" w:rsidP="007928A7">
            <w:pPr>
              <w:jc w:val="right"/>
              <w:rPr>
                <w:snapToGrid w:val="0"/>
                <w:color w:val="000000"/>
                <w:sz w:val="20"/>
                <w:szCs w:val="20"/>
              </w:rPr>
            </w:pPr>
          </w:p>
        </w:tc>
      </w:tr>
      <w:tr w:rsidR="007928A7" w:rsidRPr="007928A7" w14:paraId="1F333527" w14:textId="77777777" w:rsidTr="00C01818">
        <w:trPr>
          <w:trHeight w:val="262"/>
        </w:trPr>
        <w:tc>
          <w:tcPr>
            <w:tcW w:w="2820" w:type="dxa"/>
          </w:tcPr>
          <w:p w14:paraId="0F24A08E" w14:textId="77777777" w:rsidR="007928A7" w:rsidRPr="007928A7" w:rsidRDefault="007928A7" w:rsidP="007928A7">
            <w:pPr>
              <w:tabs>
                <w:tab w:val="left" w:pos="2790"/>
              </w:tabs>
              <w:ind w:right="2040"/>
              <w:rPr>
                <w:snapToGrid w:val="0"/>
                <w:color w:val="000000"/>
                <w:sz w:val="20"/>
                <w:szCs w:val="20"/>
              </w:rPr>
            </w:pPr>
            <w:r w:rsidRPr="007928A7">
              <w:rPr>
                <w:sz w:val="20"/>
                <w:szCs w:val="20"/>
              </w:rPr>
              <w:t>Subtotal</w:t>
            </w:r>
          </w:p>
        </w:tc>
        <w:tc>
          <w:tcPr>
            <w:tcW w:w="1290" w:type="dxa"/>
          </w:tcPr>
          <w:p w14:paraId="0B301F1D" w14:textId="77777777" w:rsidR="007928A7" w:rsidRPr="007928A7" w:rsidRDefault="007928A7" w:rsidP="007928A7">
            <w:pPr>
              <w:rPr>
                <w:snapToGrid w:val="0"/>
                <w:color w:val="000000"/>
                <w:sz w:val="20"/>
                <w:szCs w:val="20"/>
              </w:rPr>
            </w:pPr>
          </w:p>
        </w:tc>
        <w:tc>
          <w:tcPr>
            <w:tcW w:w="1290" w:type="dxa"/>
          </w:tcPr>
          <w:p w14:paraId="50263F80" w14:textId="77777777" w:rsidR="007928A7" w:rsidRPr="007928A7" w:rsidRDefault="007928A7" w:rsidP="007928A7">
            <w:pPr>
              <w:jc w:val="right"/>
              <w:rPr>
                <w:snapToGrid w:val="0"/>
                <w:color w:val="000000"/>
                <w:sz w:val="20"/>
                <w:szCs w:val="20"/>
              </w:rPr>
            </w:pPr>
          </w:p>
        </w:tc>
        <w:tc>
          <w:tcPr>
            <w:tcW w:w="1290" w:type="dxa"/>
          </w:tcPr>
          <w:p w14:paraId="665EF288" w14:textId="77777777" w:rsidR="007928A7" w:rsidRPr="007928A7" w:rsidRDefault="007928A7" w:rsidP="007928A7">
            <w:pPr>
              <w:rPr>
                <w:snapToGrid w:val="0"/>
                <w:color w:val="000000"/>
                <w:sz w:val="20"/>
                <w:szCs w:val="20"/>
              </w:rPr>
            </w:pPr>
          </w:p>
        </w:tc>
        <w:tc>
          <w:tcPr>
            <w:tcW w:w="1290" w:type="dxa"/>
          </w:tcPr>
          <w:p w14:paraId="638B2DDC" w14:textId="77777777" w:rsidR="007928A7" w:rsidRPr="007928A7" w:rsidRDefault="007928A7" w:rsidP="007928A7">
            <w:pPr>
              <w:rPr>
                <w:snapToGrid w:val="0"/>
                <w:color w:val="000000"/>
                <w:sz w:val="20"/>
                <w:szCs w:val="20"/>
              </w:rPr>
            </w:pPr>
          </w:p>
        </w:tc>
        <w:tc>
          <w:tcPr>
            <w:tcW w:w="1290" w:type="dxa"/>
          </w:tcPr>
          <w:p w14:paraId="6D6B44AF" w14:textId="77777777" w:rsidR="007928A7" w:rsidRPr="007928A7" w:rsidRDefault="007928A7" w:rsidP="007928A7">
            <w:pPr>
              <w:rPr>
                <w:snapToGrid w:val="0"/>
                <w:color w:val="000000"/>
                <w:sz w:val="20"/>
                <w:szCs w:val="20"/>
                <w:u w:val="single"/>
              </w:rPr>
            </w:pPr>
          </w:p>
        </w:tc>
        <w:tc>
          <w:tcPr>
            <w:tcW w:w="1290" w:type="dxa"/>
          </w:tcPr>
          <w:p w14:paraId="4736DFC4" w14:textId="77777777" w:rsidR="007928A7" w:rsidRPr="007928A7" w:rsidRDefault="007928A7" w:rsidP="007928A7">
            <w:pPr>
              <w:jc w:val="right"/>
              <w:rPr>
                <w:snapToGrid w:val="0"/>
                <w:color w:val="000000"/>
                <w:sz w:val="20"/>
                <w:szCs w:val="20"/>
              </w:rPr>
            </w:pPr>
          </w:p>
        </w:tc>
      </w:tr>
      <w:tr w:rsidR="007928A7" w:rsidRPr="007928A7" w14:paraId="3B6019D0" w14:textId="77777777" w:rsidTr="00C01818">
        <w:trPr>
          <w:trHeight w:val="262"/>
        </w:trPr>
        <w:tc>
          <w:tcPr>
            <w:tcW w:w="2820" w:type="dxa"/>
          </w:tcPr>
          <w:p w14:paraId="0A8ACF92" w14:textId="77777777" w:rsidR="007928A7" w:rsidRPr="007928A7" w:rsidRDefault="007928A7" w:rsidP="007928A7">
            <w:pPr>
              <w:rPr>
                <w:snapToGrid w:val="0"/>
                <w:color w:val="000000"/>
                <w:sz w:val="20"/>
                <w:szCs w:val="20"/>
              </w:rPr>
            </w:pPr>
            <w:r w:rsidRPr="007928A7">
              <w:rPr>
                <w:snapToGrid w:val="0"/>
                <w:color w:val="000000"/>
                <w:sz w:val="20"/>
                <w:szCs w:val="20"/>
              </w:rPr>
              <w:t xml:space="preserve">NMGRT  %                                                             </w:t>
            </w:r>
          </w:p>
        </w:tc>
        <w:tc>
          <w:tcPr>
            <w:tcW w:w="1290" w:type="dxa"/>
          </w:tcPr>
          <w:p w14:paraId="0A49C293"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4ABA2D29" w14:textId="77777777" w:rsidR="007928A7" w:rsidRPr="007928A7" w:rsidRDefault="007928A7" w:rsidP="007928A7">
            <w:pPr>
              <w:jc w:val="right"/>
              <w:rPr>
                <w:snapToGrid w:val="0"/>
                <w:color w:val="000000"/>
                <w:sz w:val="20"/>
                <w:szCs w:val="20"/>
              </w:rPr>
            </w:pPr>
          </w:p>
        </w:tc>
        <w:tc>
          <w:tcPr>
            <w:tcW w:w="1290" w:type="dxa"/>
          </w:tcPr>
          <w:p w14:paraId="63635ABB" w14:textId="77777777" w:rsidR="007928A7" w:rsidRPr="007928A7" w:rsidRDefault="007928A7" w:rsidP="007928A7">
            <w:pPr>
              <w:jc w:val="right"/>
              <w:rPr>
                <w:snapToGrid w:val="0"/>
                <w:color w:val="000000"/>
                <w:sz w:val="20"/>
                <w:szCs w:val="20"/>
              </w:rPr>
            </w:pPr>
          </w:p>
        </w:tc>
        <w:tc>
          <w:tcPr>
            <w:tcW w:w="1290" w:type="dxa"/>
          </w:tcPr>
          <w:p w14:paraId="759C93CB" w14:textId="77777777" w:rsidR="007928A7" w:rsidRPr="007928A7" w:rsidRDefault="007928A7" w:rsidP="007928A7">
            <w:pPr>
              <w:rPr>
                <w:snapToGrid w:val="0"/>
                <w:color w:val="000000"/>
                <w:sz w:val="20"/>
                <w:szCs w:val="20"/>
              </w:rPr>
            </w:pPr>
          </w:p>
        </w:tc>
        <w:tc>
          <w:tcPr>
            <w:tcW w:w="1290" w:type="dxa"/>
          </w:tcPr>
          <w:p w14:paraId="12DEC71D" w14:textId="77777777" w:rsidR="007928A7" w:rsidRPr="007928A7" w:rsidRDefault="007928A7" w:rsidP="007928A7">
            <w:pPr>
              <w:jc w:val="right"/>
              <w:rPr>
                <w:snapToGrid w:val="0"/>
                <w:color w:val="000000"/>
                <w:sz w:val="20"/>
                <w:szCs w:val="20"/>
              </w:rPr>
            </w:pPr>
          </w:p>
        </w:tc>
        <w:tc>
          <w:tcPr>
            <w:tcW w:w="1290" w:type="dxa"/>
          </w:tcPr>
          <w:p w14:paraId="07895A76" w14:textId="77777777" w:rsidR="007928A7" w:rsidRPr="007928A7" w:rsidRDefault="007928A7" w:rsidP="007928A7">
            <w:pPr>
              <w:jc w:val="right"/>
              <w:rPr>
                <w:snapToGrid w:val="0"/>
                <w:color w:val="000000"/>
                <w:sz w:val="20"/>
                <w:szCs w:val="20"/>
              </w:rPr>
            </w:pPr>
          </w:p>
        </w:tc>
      </w:tr>
      <w:tr w:rsidR="007928A7" w:rsidRPr="007928A7" w14:paraId="21BB52A9" w14:textId="77777777" w:rsidTr="00C01818">
        <w:trPr>
          <w:trHeight w:val="262"/>
        </w:trPr>
        <w:tc>
          <w:tcPr>
            <w:tcW w:w="2820" w:type="dxa"/>
          </w:tcPr>
          <w:p w14:paraId="70CB1C32" w14:textId="77777777" w:rsidR="007928A7" w:rsidRPr="007928A7" w:rsidRDefault="007928A7" w:rsidP="007928A7">
            <w:pPr>
              <w:rPr>
                <w:snapToGrid w:val="0"/>
                <w:color w:val="000000"/>
                <w:sz w:val="20"/>
                <w:szCs w:val="20"/>
              </w:rPr>
            </w:pPr>
            <w:r w:rsidRPr="007928A7">
              <w:rPr>
                <w:snapToGrid w:val="0"/>
                <w:color w:val="000000"/>
                <w:sz w:val="20"/>
                <w:szCs w:val="20"/>
              </w:rPr>
              <w:t xml:space="preserve">Total Amendment 2                                         </w:t>
            </w:r>
          </w:p>
          <w:p w14:paraId="3B05AFFD" w14:textId="77777777" w:rsidR="007928A7" w:rsidRPr="007928A7" w:rsidRDefault="007928A7" w:rsidP="007928A7">
            <w:pPr>
              <w:rPr>
                <w:b/>
                <w:snapToGrid w:val="0"/>
                <w:color w:val="000000"/>
                <w:sz w:val="20"/>
                <w:szCs w:val="20"/>
              </w:rPr>
            </w:pPr>
            <w:r w:rsidRPr="007928A7">
              <w:rPr>
                <w:b/>
                <w:snapToGrid w:val="0"/>
                <w:color w:val="000000"/>
                <w:sz w:val="20"/>
                <w:szCs w:val="20"/>
              </w:rPr>
              <w:t>TOTAL CONTRACT</w:t>
            </w:r>
          </w:p>
        </w:tc>
        <w:tc>
          <w:tcPr>
            <w:tcW w:w="1290" w:type="dxa"/>
          </w:tcPr>
          <w:p w14:paraId="643D4045"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1CD77C39" w14:textId="77777777" w:rsidR="007928A7" w:rsidRPr="007928A7" w:rsidRDefault="007928A7" w:rsidP="007928A7">
            <w:pPr>
              <w:jc w:val="right"/>
              <w:rPr>
                <w:snapToGrid w:val="0"/>
                <w:color w:val="000000"/>
                <w:sz w:val="20"/>
                <w:szCs w:val="20"/>
              </w:rPr>
            </w:pPr>
          </w:p>
        </w:tc>
        <w:tc>
          <w:tcPr>
            <w:tcW w:w="1290" w:type="dxa"/>
          </w:tcPr>
          <w:p w14:paraId="11C5526E" w14:textId="77777777" w:rsidR="007928A7" w:rsidRPr="007928A7" w:rsidRDefault="007928A7" w:rsidP="007928A7">
            <w:pPr>
              <w:jc w:val="right"/>
              <w:rPr>
                <w:snapToGrid w:val="0"/>
                <w:color w:val="000000"/>
                <w:sz w:val="20"/>
                <w:szCs w:val="20"/>
              </w:rPr>
            </w:pPr>
          </w:p>
        </w:tc>
        <w:tc>
          <w:tcPr>
            <w:tcW w:w="1290" w:type="dxa"/>
          </w:tcPr>
          <w:p w14:paraId="59F7F085" w14:textId="77777777" w:rsidR="007928A7" w:rsidRPr="007928A7" w:rsidRDefault="007928A7" w:rsidP="007928A7">
            <w:pPr>
              <w:rPr>
                <w:snapToGrid w:val="0"/>
                <w:color w:val="000000"/>
                <w:sz w:val="20"/>
                <w:szCs w:val="20"/>
              </w:rPr>
            </w:pPr>
          </w:p>
        </w:tc>
        <w:tc>
          <w:tcPr>
            <w:tcW w:w="1290" w:type="dxa"/>
          </w:tcPr>
          <w:p w14:paraId="17D2FEC0" w14:textId="77777777" w:rsidR="007928A7" w:rsidRPr="007928A7" w:rsidRDefault="007928A7" w:rsidP="007928A7">
            <w:pPr>
              <w:jc w:val="right"/>
              <w:rPr>
                <w:snapToGrid w:val="0"/>
                <w:color w:val="000000"/>
                <w:sz w:val="20"/>
                <w:szCs w:val="20"/>
              </w:rPr>
            </w:pPr>
          </w:p>
        </w:tc>
        <w:tc>
          <w:tcPr>
            <w:tcW w:w="1290" w:type="dxa"/>
          </w:tcPr>
          <w:p w14:paraId="1483DCD3" w14:textId="77777777" w:rsidR="007928A7" w:rsidRPr="007928A7" w:rsidRDefault="007928A7" w:rsidP="007928A7">
            <w:pPr>
              <w:jc w:val="right"/>
              <w:rPr>
                <w:snapToGrid w:val="0"/>
                <w:color w:val="000000"/>
                <w:sz w:val="20"/>
                <w:szCs w:val="20"/>
              </w:rPr>
            </w:pPr>
          </w:p>
        </w:tc>
      </w:tr>
      <w:tr w:rsidR="007928A7" w:rsidRPr="007928A7" w14:paraId="4D1FA3C8" w14:textId="77777777" w:rsidTr="00C01818">
        <w:trPr>
          <w:trHeight w:val="262"/>
        </w:trPr>
        <w:tc>
          <w:tcPr>
            <w:tcW w:w="2820" w:type="dxa"/>
          </w:tcPr>
          <w:p w14:paraId="2A5EE63A" w14:textId="77777777" w:rsidR="007928A7" w:rsidRPr="007928A7" w:rsidRDefault="007928A7" w:rsidP="007928A7">
            <w:pPr>
              <w:rPr>
                <w:b/>
                <w:snapToGrid w:val="0"/>
                <w:color w:val="000000"/>
                <w:sz w:val="20"/>
                <w:szCs w:val="20"/>
              </w:rPr>
            </w:pPr>
            <w:r w:rsidRPr="007928A7">
              <w:rPr>
                <w:b/>
                <w:snapToGrid w:val="0"/>
                <w:color w:val="000000"/>
                <w:sz w:val="20"/>
                <w:szCs w:val="20"/>
              </w:rPr>
              <w:t>SUM TO DATE</w:t>
            </w:r>
          </w:p>
        </w:tc>
        <w:tc>
          <w:tcPr>
            <w:tcW w:w="1290" w:type="dxa"/>
          </w:tcPr>
          <w:p w14:paraId="15B307D4" w14:textId="77777777" w:rsidR="007928A7" w:rsidRPr="007928A7" w:rsidRDefault="007928A7" w:rsidP="007928A7">
            <w:pPr>
              <w:rPr>
                <w:snapToGrid w:val="0"/>
                <w:color w:val="000000"/>
                <w:sz w:val="20"/>
                <w:szCs w:val="20"/>
              </w:rPr>
            </w:pPr>
            <w:r w:rsidRPr="007928A7">
              <w:rPr>
                <w:snapToGrid w:val="0"/>
                <w:color w:val="000000"/>
                <w:sz w:val="20"/>
                <w:szCs w:val="20"/>
              </w:rPr>
              <w:t>$</w:t>
            </w:r>
          </w:p>
        </w:tc>
        <w:tc>
          <w:tcPr>
            <w:tcW w:w="1290" w:type="dxa"/>
          </w:tcPr>
          <w:p w14:paraId="104011CE" w14:textId="77777777" w:rsidR="007928A7" w:rsidRPr="007928A7" w:rsidRDefault="007928A7" w:rsidP="007928A7">
            <w:pPr>
              <w:jc w:val="right"/>
              <w:rPr>
                <w:snapToGrid w:val="0"/>
                <w:color w:val="000000"/>
                <w:sz w:val="20"/>
                <w:szCs w:val="20"/>
              </w:rPr>
            </w:pPr>
            <w:r w:rsidRPr="007928A7">
              <w:rPr>
                <w:snapToGrid w:val="0"/>
                <w:color w:val="000000"/>
                <w:sz w:val="20"/>
                <w:szCs w:val="20"/>
              </w:rPr>
              <w:t>%</w:t>
            </w:r>
          </w:p>
        </w:tc>
        <w:tc>
          <w:tcPr>
            <w:tcW w:w="1290" w:type="dxa"/>
          </w:tcPr>
          <w:p w14:paraId="04F7D1BF"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323651EC"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68F193CA" w14:textId="77777777" w:rsidR="007928A7" w:rsidRPr="007928A7" w:rsidRDefault="007928A7" w:rsidP="007928A7">
            <w:pPr>
              <w:rPr>
                <w:snapToGrid w:val="0"/>
                <w:color w:val="000000"/>
                <w:sz w:val="20"/>
                <w:szCs w:val="20"/>
              </w:rPr>
            </w:pPr>
            <w:r w:rsidRPr="007928A7">
              <w:rPr>
                <w:snapToGrid w:val="0"/>
                <w:color w:val="000000"/>
                <w:sz w:val="20"/>
                <w:szCs w:val="20"/>
              </w:rPr>
              <w:t xml:space="preserve">$         </w:t>
            </w:r>
          </w:p>
        </w:tc>
        <w:tc>
          <w:tcPr>
            <w:tcW w:w="1290" w:type="dxa"/>
          </w:tcPr>
          <w:p w14:paraId="16BF8A0C" w14:textId="77777777" w:rsidR="007928A7" w:rsidRPr="007928A7" w:rsidRDefault="007928A7" w:rsidP="007928A7">
            <w:pPr>
              <w:jc w:val="right"/>
              <w:rPr>
                <w:snapToGrid w:val="0"/>
                <w:color w:val="000000"/>
                <w:sz w:val="20"/>
                <w:szCs w:val="20"/>
              </w:rPr>
            </w:pPr>
          </w:p>
        </w:tc>
      </w:tr>
      <w:tr w:rsidR="007928A7" w:rsidRPr="007928A7" w14:paraId="465172C1" w14:textId="77777777" w:rsidTr="00C01818">
        <w:trPr>
          <w:trHeight w:val="262"/>
        </w:trPr>
        <w:tc>
          <w:tcPr>
            <w:tcW w:w="2820" w:type="dxa"/>
          </w:tcPr>
          <w:p w14:paraId="51DB1D0D" w14:textId="77777777" w:rsidR="007928A7" w:rsidRPr="007928A7" w:rsidRDefault="007928A7" w:rsidP="007928A7">
            <w:pPr>
              <w:jc w:val="right"/>
              <w:rPr>
                <w:b/>
                <w:snapToGrid w:val="0"/>
                <w:color w:val="000000"/>
                <w:sz w:val="20"/>
                <w:szCs w:val="20"/>
              </w:rPr>
            </w:pPr>
          </w:p>
        </w:tc>
        <w:tc>
          <w:tcPr>
            <w:tcW w:w="1290" w:type="dxa"/>
          </w:tcPr>
          <w:p w14:paraId="5DF65D0E" w14:textId="77777777" w:rsidR="007928A7" w:rsidRPr="007928A7" w:rsidRDefault="007928A7" w:rsidP="007928A7">
            <w:pPr>
              <w:jc w:val="right"/>
              <w:rPr>
                <w:snapToGrid w:val="0"/>
                <w:color w:val="000000"/>
                <w:sz w:val="20"/>
                <w:szCs w:val="20"/>
              </w:rPr>
            </w:pPr>
          </w:p>
        </w:tc>
        <w:tc>
          <w:tcPr>
            <w:tcW w:w="1290" w:type="dxa"/>
          </w:tcPr>
          <w:p w14:paraId="4F5CBA0D" w14:textId="77777777" w:rsidR="007928A7" w:rsidRPr="007928A7" w:rsidRDefault="007928A7" w:rsidP="007928A7">
            <w:pPr>
              <w:jc w:val="right"/>
              <w:rPr>
                <w:snapToGrid w:val="0"/>
                <w:color w:val="000000"/>
                <w:sz w:val="20"/>
                <w:szCs w:val="20"/>
              </w:rPr>
            </w:pPr>
          </w:p>
        </w:tc>
        <w:tc>
          <w:tcPr>
            <w:tcW w:w="1290" w:type="dxa"/>
          </w:tcPr>
          <w:p w14:paraId="335A6801" w14:textId="77777777" w:rsidR="007928A7" w:rsidRPr="007928A7" w:rsidRDefault="007928A7" w:rsidP="007928A7">
            <w:pPr>
              <w:rPr>
                <w:snapToGrid w:val="0"/>
                <w:color w:val="000000"/>
                <w:sz w:val="20"/>
                <w:szCs w:val="20"/>
              </w:rPr>
            </w:pPr>
          </w:p>
        </w:tc>
        <w:tc>
          <w:tcPr>
            <w:tcW w:w="1290" w:type="dxa"/>
          </w:tcPr>
          <w:p w14:paraId="2E54BBB1" w14:textId="77777777" w:rsidR="007928A7" w:rsidRPr="007928A7" w:rsidRDefault="007928A7" w:rsidP="007928A7">
            <w:pPr>
              <w:rPr>
                <w:snapToGrid w:val="0"/>
                <w:color w:val="000000"/>
                <w:sz w:val="20"/>
                <w:szCs w:val="20"/>
              </w:rPr>
            </w:pPr>
          </w:p>
        </w:tc>
        <w:tc>
          <w:tcPr>
            <w:tcW w:w="1290" w:type="dxa"/>
          </w:tcPr>
          <w:p w14:paraId="03B13A2A" w14:textId="77777777" w:rsidR="007928A7" w:rsidRPr="007928A7" w:rsidRDefault="007928A7" w:rsidP="007928A7">
            <w:pPr>
              <w:jc w:val="right"/>
              <w:rPr>
                <w:snapToGrid w:val="0"/>
                <w:color w:val="000000"/>
                <w:sz w:val="20"/>
                <w:szCs w:val="20"/>
              </w:rPr>
            </w:pPr>
          </w:p>
        </w:tc>
        <w:tc>
          <w:tcPr>
            <w:tcW w:w="1290" w:type="dxa"/>
          </w:tcPr>
          <w:p w14:paraId="41110DF6" w14:textId="77777777" w:rsidR="007928A7" w:rsidRPr="007928A7" w:rsidRDefault="007928A7" w:rsidP="007928A7">
            <w:pPr>
              <w:jc w:val="right"/>
              <w:rPr>
                <w:snapToGrid w:val="0"/>
                <w:color w:val="000000"/>
                <w:sz w:val="20"/>
                <w:szCs w:val="20"/>
              </w:rPr>
            </w:pPr>
          </w:p>
        </w:tc>
      </w:tr>
    </w:tbl>
    <w:p w14:paraId="3DAC2E87"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sz w:val="20"/>
          <w:szCs w:val="20"/>
          <w:u w:val="single"/>
        </w:rPr>
      </w:pPr>
      <w:r w:rsidRPr="007928A7">
        <w:rPr>
          <w:sz w:val="20"/>
          <w:szCs w:val="20"/>
          <w:u w:val="single"/>
        </w:rPr>
        <w:t xml:space="preserve">* </w:t>
      </w:r>
      <w:proofErr w:type="gramStart"/>
      <w:r w:rsidRPr="007928A7">
        <w:rPr>
          <w:sz w:val="20"/>
          <w:szCs w:val="20"/>
          <w:u w:val="single"/>
        </w:rPr>
        <w:t>for</w:t>
      </w:r>
      <w:proofErr w:type="gramEnd"/>
      <w:r w:rsidRPr="007928A7">
        <w:rPr>
          <w:sz w:val="20"/>
          <w:szCs w:val="20"/>
          <w:u w:val="single"/>
        </w:rPr>
        <w:t xml:space="preserve"> use if it is applicable</w:t>
      </w:r>
    </w:p>
    <w:p w14:paraId="1181D7C6" w14:textId="77777777" w:rsidR="007928A7" w:rsidRPr="007928A7" w:rsidRDefault="007928A7" w:rsidP="007928A7">
      <w:pPr>
        <w:tabs>
          <w:tab w:val="left" w:pos="-720"/>
          <w:tab w:val="left" w:pos="0"/>
          <w:tab w:val="left" w:pos="2340"/>
          <w:tab w:val="decimal" w:pos="2880"/>
          <w:tab w:val="left" w:pos="3960"/>
          <w:tab w:val="right" w:pos="4320"/>
          <w:tab w:val="left" w:pos="5580"/>
          <w:tab w:val="right" w:pos="5760"/>
          <w:tab w:val="decimal" w:pos="6660"/>
          <w:tab w:val="decimal" w:pos="8190"/>
          <w:tab w:val="righ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rPr>
          <w:b/>
          <w:i/>
          <w:sz w:val="20"/>
          <w:szCs w:val="20"/>
          <w:u w:val="single"/>
        </w:rPr>
      </w:pPr>
    </w:p>
    <w:p w14:paraId="1C1C7670" w14:textId="336FDE92" w:rsidR="003D69D6" w:rsidRPr="007928A7" w:rsidRDefault="003D69D6" w:rsidP="007928A7">
      <w:pPr>
        <w:tabs>
          <w:tab w:val="left" w:pos="4660"/>
        </w:tabs>
      </w:pPr>
    </w:p>
    <w:sectPr w:rsidR="003D69D6" w:rsidRPr="007928A7">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1080" w:header="36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76C34" w14:textId="77777777" w:rsidR="00BB27B3" w:rsidRDefault="00BB27B3">
      <w:r>
        <w:separator/>
      </w:r>
    </w:p>
  </w:endnote>
  <w:endnote w:type="continuationSeparator" w:id="0">
    <w:p w14:paraId="1A5EB812" w14:textId="77777777" w:rsidR="00BB27B3" w:rsidRDefault="00BB27B3">
      <w:r>
        <w:continuationSeparator/>
      </w:r>
    </w:p>
  </w:endnote>
  <w:endnote w:type="continuationNotice" w:id="1">
    <w:p w14:paraId="22B8145C" w14:textId="77777777" w:rsidR="00BB27B3" w:rsidRDefault="00BB27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84282" w14:textId="77777777" w:rsidR="00BB27B3" w:rsidRDefault="00BB27B3"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BB27B3" w:rsidRDefault="00BB27B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932DA" w14:textId="77777777" w:rsidR="00BB27B3" w:rsidRDefault="00BB27B3">
    <w:pPr>
      <w:pStyle w:val="Footer"/>
      <w:jc w:val="center"/>
    </w:pPr>
  </w:p>
  <w:p w14:paraId="2840D985" w14:textId="77777777" w:rsidR="00BB27B3" w:rsidRDefault="00BB27B3" w:rsidP="00B12324">
    <w:pPr>
      <w:tabs>
        <w:tab w:val="left" w:pos="-720"/>
        <w:tab w:val="center" w:pos="5040"/>
        <w:tab w:val="right" w:pos="9990"/>
      </w:tabs>
      <w:suppressAutoHyphens/>
      <w:rPr>
        <w:spacing w:val="-2"/>
        <w:sz w:val="20"/>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505328"/>
      <w:docPartObj>
        <w:docPartGallery w:val="Page Numbers (Bottom of Page)"/>
        <w:docPartUnique/>
      </w:docPartObj>
    </w:sdtPr>
    <w:sdtEndPr/>
    <w:sdtContent>
      <w:sdt>
        <w:sdtPr>
          <w:id w:val="-1669238322"/>
          <w:docPartObj>
            <w:docPartGallery w:val="Page Numbers (Top of Page)"/>
            <w:docPartUnique/>
          </w:docPartObj>
        </w:sdtPr>
        <w:sdtEndPr/>
        <w:sdtContent>
          <w:p w14:paraId="0783EA38" w14:textId="46A12712" w:rsidR="00BB27B3" w:rsidRPr="00D81468" w:rsidRDefault="00BB27B3">
            <w:pPr>
              <w:pStyle w:val="Footer"/>
              <w:jc w:val="center"/>
            </w:pPr>
            <w:r w:rsidRPr="00955266">
              <w:t xml:space="preserve">Page </w:t>
            </w:r>
            <w:r w:rsidRPr="00955266">
              <w:rPr>
                <w:b/>
                <w:bCs/>
              </w:rPr>
              <w:fldChar w:fldCharType="begin"/>
            </w:r>
            <w:r w:rsidRPr="00955266">
              <w:rPr>
                <w:b/>
                <w:bCs/>
              </w:rPr>
              <w:instrText xml:space="preserve"> PAGE </w:instrText>
            </w:r>
            <w:r w:rsidRPr="00955266">
              <w:rPr>
                <w:b/>
                <w:bCs/>
              </w:rPr>
              <w:fldChar w:fldCharType="separate"/>
            </w:r>
            <w:r w:rsidR="00042E2B">
              <w:rPr>
                <w:b/>
                <w:bCs/>
                <w:noProof/>
              </w:rPr>
              <w:t>33</w:t>
            </w:r>
            <w:r w:rsidRPr="00955266">
              <w:rPr>
                <w:b/>
                <w:bCs/>
              </w:rPr>
              <w:fldChar w:fldCharType="end"/>
            </w:r>
            <w:r w:rsidRPr="00955266">
              <w:t xml:space="preserve"> of </w:t>
            </w:r>
            <w:r>
              <w:rPr>
                <w:b/>
                <w:bCs/>
              </w:rPr>
              <w:t>33</w:t>
            </w:r>
          </w:p>
        </w:sdtContent>
      </w:sdt>
    </w:sdtContent>
  </w:sdt>
  <w:p w14:paraId="6ABD1F36" w14:textId="77777777" w:rsidR="00BB27B3" w:rsidRDefault="00BB27B3" w:rsidP="00C01818">
    <w:pPr>
      <w:tabs>
        <w:tab w:val="center" w:pos="5155"/>
      </w:tabs>
      <w:spacing w:line="200" w:lineRule="exact"/>
      <w:rPr>
        <w:sz w:val="20"/>
        <w:szCs w:val="20"/>
      </w:rPr>
    </w:pPr>
  </w:p>
  <w:p w14:paraId="746355A6" w14:textId="77777777" w:rsidR="00BB27B3" w:rsidRDefault="00BB27B3"/>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7F6CD" w14:textId="77777777" w:rsidR="00BB27B3" w:rsidRDefault="00BB27B3">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9F6E97" w14:textId="77777777" w:rsidR="00BB27B3" w:rsidRDefault="00BB27B3" w:rsidP="00C01818">
    <w:pPr>
      <w:pStyle w:val="Footer"/>
      <w:tabs>
        <w:tab w:val="clear" w:pos="4320"/>
        <w:tab w:val="clear" w:pos="8640"/>
        <w:tab w:val="right" w:pos="1080"/>
        <w:tab w:val="left" w:pos="9270"/>
      </w:tabs>
      <w:rPr>
        <w:sz w:val="16"/>
      </w:rPr>
    </w:pPr>
    <w:r>
      <w:rPr>
        <w:sz w:val="16"/>
      </w:rPr>
      <w:t>Revised 11/15/2016 MPD</w:t>
    </w:r>
    <w:r>
      <w:rPr>
        <w:sz w:val="16"/>
      </w:rPr>
      <w:tab/>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7BC3" w14:textId="77777777" w:rsidR="00BB27B3" w:rsidRDefault="00BB27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8DA94" w14:textId="071D78CB" w:rsidR="00BB27B3" w:rsidRDefault="00BB27B3"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E2B">
      <w:rPr>
        <w:rStyle w:val="PageNumber"/>
        <w:noProof/>
      </w:rPr>
      <w:t>35</w:t>
    </w:r>
    <w:r>
      <w:rPr>
        <w:rStyle w:val="PageNumber"/>
      </w:rPr>
      <w:fldChar w:fldCharType="end"/>
    </w:r>
  </w:p>
  <w:p w14:paraId="25861F15" w14:textId="77777777" w:rsidR="00BB27B3" w:rsidRDefault="00BB27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5C947" w14:textId="3065A9F6" w:rsidR="00BB27B3" w:rsidRDefault="00BB27B3">
    <w:pPr>
      <w:pStyle w:val="Footer"/>
    </w:pPr>
    <w:r>
      <w:tab/>
    </w:r>
    <w:r>
      <w:tab/>
      <w:t>Version 1.3 2020-03</w:t>
    </w:r>
  </w:p>
  <w:p w14:paraId="1E078BDA" w14:textId="77777777" w:rsidR="00BB27B3" w:rsidRDefault="00BB27B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E98A0" w14:textId="77777777" w:rsidR="00BB27B3" w:rsidRDefault="00BB27B3"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BB27B3" w:rsidRDefault="00BB27B3"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D0279" w14:textId="296A3F0C" w:rsidR="00BB27B3" w:rsidRDefault="00BB27B3"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42E2B">
      <w:rPr>
        <w:rStyle w:val="PageNumber"/>
        <w:noProof/>
      </w:rPr>
      <w:t>42</w:t>
    </w:r>
    <w:r>
      <w:rPr>
        <w:rStyle w:val="PageNumber"/>
      </w:rPr>
      <w:fldChar w:fldCharType="end"/>
    </w:r>
  </w:p>
  <w:p w14:paraId="4DD4BD10" w14:textId="77777777" w:rsidR="00BB27B3" w:rsidRDefault="00BB27B3" w:rsidP="007421E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EBE3D" w14:textId="77777777" w:rsidR="00BB27B3" w:rsidRDefault="00BB27B3" w:rsidP="00B12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74DEFC" w14:textId="77777777" w:rsidR="00BB27B3" w:rsidRDefault="00BB27B3" w:rsidP="00B12324">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5AE3" w14:textId="77777777" w:rsidR="00BB27B3" w:rsidRDefault="00BB27B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59FF2" w14:textId="77777777" w:rsidR="00BB27B3" w:rsidRDefault="00BB27B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A00C2" w14:textId="77777777" w:rsidR="00BB27B3" w:rsidRDefault="00BB27B3" w:rsidP="00B12324">
    <w:pPr>
      <w:tabs>
        <w:tab w:val="left" w:pos="-720"/>
        <w:tab w:val="center" w:pos="5040"/>
        <w:tab w:val="right" w:pos="9990"/>
      </w:tabs>
      <w:suppressAutoHyphens/>
      <w:rPr>
        <w:spacing w:val="-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DF8CD" w14:textId="77777777" w:rsidR="00BB27B3" w:rsidRDefault="00BB27B3">
      <w:r>
        <w:separator/>
      </w:r>
    </w:p>
  </w:footnote>
  <w:footnote w:type="continuationSeparator" w:id="0">
    <w:p w14:paraId="574E5AE1" w14:textId="77777777" w:rsidR="00BB27B3" w:rsidRDefault="00BB27B3">
      <w:r>
        <w:continuationSeparator/>
      </w:r>
    </w:p>
  </w:footnote>
  <w:footnote w:type="continuationNotice" w:id="1">
    <w:p w14:paraId="6E96016D" w14:textId="77777777" w:rsidR="00BB27B3" w:rsidRDefault="00BB27B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B82E9" w14:textId="77777777" w:rsidR="00BB27B3" w:rsidRDefault="00BB27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BD64" w14:textId="77777777" w:rsidR="00BB27B3" w:rsidRPr="00107A66" w:rsidRDefault="00BB27B3">
    <w:pPr>
      <w:pStyle w:val="Header"/>
      <w:rPr>
        <w:sz w:val="20"/>
      </w:rPr>
    </w:pPr>
    <w:r w:rsidRPr="00107A66">
      <w:rPr>
        <w:sz w:val="20"/>
      </w:rPr>
      <w:t xml:space="preserve">Contract No.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8FA6B" w14:textId="77777777" w:rsidR="00BB27B3" w:rsidRDefault="00BB27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DD227" w14:textId="77777777" w:rsidR="00BB27B3" w:rsidRPr="00107A66" w:rsidRDefault="00BB27B3">
    <w:pPr>
      <w:pStyle w:val="Header"/>
      <w:rPr>
        <w:sz w:val="20"/>
      </w:rPr>
    </w:pPr>
    <w:r w:rsidRPr="00107A66">
      <w:rPr>
        <w:sz w:val="20"/>
      </w:rPr>
      <w:t xml:space="preserve">Contract No.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3ABB6" w14:textId="107A111A" w:rsidR="00BB27B3" w:rsidRPr="00107A66" w:rsidRDefault="00BB27B3">
    <w:pPr>
      <w:pStyle w:val="Header"/>
      <w:rPr>
        <w:sz w:val="20"/>
      </w:rPr>
    </w:pPr>
    <w:r w:rsidRPr="00107A66">
      <w:rPr>
        <w:sz w:val="2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B423" w14:textId="77777777" w:rsidR="00BB27B3" w:rsidRDefault="00BB27B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BEB7" w14:textId="77777777" w:rsidR="00BB27B3" w:rsidRDefault="00BB27B3">
    <w:pPr>
      <w:spacing w:after="140"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8223" w14:textId="77777777" w:rsidR="00BB27B3" w:rsidRDefault="00BB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68B88"/>
    <w:lvl w:ilvl="0">
      <w:start w:val="1"/>
      <w:numFmt w:val="bullet"/>
      <w:pStyle w:val="ListBullet"/>
      <w:lvlText w:val=""/>
      <w:lvlJc w:val="left"/>
      <w:pPr>
        <w:tabs>
          <w:tab w:val="num" w:pos="370"/>
        </w:tabs>
        <w:ind w:left="370" w:hanging="360"/>
      </w:pPr>
      <w:rPr>
        <w:rFonts w:ascii="Symbol" w:hAnsi="Symbol" w:hint="default"/>
      </w:rPr>
    </w:lvl>
  </w:abstractNum>
  <w:abstractNum w:abstractNumId="1" w15:restartNumberingAfterBreak="0">
    <w:nsid w:val="00000403"/>
    <w:multiLevelType w:val="multilevel"/>
    <w:tmpl w:val="5B5418F2"/>
    <w:lvl w:ilvl="0">
      <w:start w:val="2"/>
      <w:numFmt w:val="upperLetter"/>
      <w:lvlText w:val="%1."/>
      <w:lvlJc w:val="left"/>
      <w:pPr>
        <w:ind w:left="620" w:hanging="360"/>
      </w:pPr>
      <w:rPr>
        <w:rFonts w:ascii="Times New Roman" w:hAnsi="Times New Roman" w:cs="Times New Roman"/>
        <w:b/>
        <w:bCs/>
        <w:spacing w:val="-3"/>
        <w:w w:val="99"/>
        <w:sz w:val="32"/>
        <w:szCs w:val="24"/>
      </w:rPr>
    </w:lvl>
    <w:lvl w:ilvl="1">
      <w:start w:val="1"/>
      <w:numFmt w:val="decimal"/>
      <w:lvlText w:val="%2."/>
      <w:lvlJc w:val="left"/>
      <w:pPr>
        <w:ind w:left="800" w:hanging="360"/>
      </w:pPr>
      <w:rPr>
        <w:rFonts w:ascii="Times New Roman" w:hAnsi="Times New Roman" w:cs="Times New Roman"/>
        <w:b w:val="0"/>
        <w:bCs w:val="0"/>
        <w:spacing w:val="-8"/>
        <w:w w:val="99"/>
        <w:sz w:val="32"/>
        <w:szCs w:val="24"/>
      </w:rPr>
    </w:lvl>
    <w:lvl w:ilvl="2">
      <w:numFmt w:val="bullet"/>
      <w:lvlText w:val=""/>
      <w:lvlJc w:val="left"/>
      <w:pPr>
        <w:ind w:left="1160" w:hanging="360"/>
      </w:pPr>
      <w:rPr>
        <w:rFonts w:ascii="Symbol" w:hAnsi="Symbol" w:cs="Symbol"/>
        <w:b w:val="0"/>
        <w:bCs w:val="0"/>
        <w:w w:val="100"/>
        <w:sz w:val="24"/>
        <w:szCs w:val="24"/>
      </w:rPr>
    </w:lvl>
    <w:lvl w:ilvl="3">
      <w:numFmt w:val="bullet"/>
      <w:lvlText w:val="•"/>
      <w:lvlJc w:val="left"/>
      <w:pPr>
        <w:ind w:left="2185" w:hanging="360"/>
      </w:pPr>
    </w:lvl>
    <w:lvl w:ilvl="4">
      <w:numFmt w:val="bullet"/>
      <w:lvlText w:val="•"/>
      <w:lvlJc w:val="left"/>
      <w:pPr>
        <w:ind w:left="3210" w:hanging="360"/>
      </w:pPr>
    </w:lvl>
    <w:lvl w:ilvl="5">
      <w:numFmt w:val="bullet"/>
      <w:lvlText w:val="•"/>
      <w:lvlJc w:val="left"/>
      <w:pPr>
        <w:ind w:left="4235" w:hanging="360"/>
      </w:pPr>
    </w:lvl>
    <w:lvl w:ilvl="6">
      <w:numFmt w:val="bullet"/>
      <w:lvlText w:val="•"/>
      <w:lvlJc w:val="left"/>
      <w:pPr>
        <w:ind w:left="5260" w:hanging="360"/>
      </w:pPr>
    </w:lvl>
    <w:lvl w:ilvl="7">
      <w:numFmt w:val="bullet"/>
      <w:lvlText w:val="•"/>
      <w:lvlJc w:val="left"/>
      <w:pPr>
        <w:ind w:left="6285" w:hanging="360"/>
      </w:pPr>
    </w:lvl>
    <w:lvl w:ilvl="8">
      <w:numFmt w:val="bullet"/>
      <w:lvlText w:val="•"/>
      <w:lvlJc w:val="left"/>
      <w:pPr>
        <w:ind w:left="7310" w:hanging="360"/>
      </w:pPr>
    </w:lvl>
  </w:abstractNum>
  <w:abstractNum w:abstractNumId="2" w15:restartNumberingAfterBreak="0">
    <w:nsid w:val="00000404"/>
    <w:multiLevelType w:val="multilevel"/>
    <w:tmpl w:val="00000887"/>
    <w:lvl w:ilvl="0">
      <w:numFmt w:val="bullet"/>
      <w:lvlText w:val=""/>
      <w:lvlJc w:val="left"/>
      <w:pPr>
        <w:ind w:left="1160" w:hanging="360"/>
      </w:pPr>
      <w:rPr>
        <w:rFonts w:ascii="Symbol" w:hAnsi="Symbol" w:cs="Symbol"/>
        <w:b w:val="0"/>
        <w:bCs w:val="0"/>
        <w:w w:val="100"/>
        <w:sz w:val="24"/>
        <w:szCs w:val="24"/>
      </w:rPr>
    </w:lvl>
    <w:lvl w:ilvl="1">
      <w:numFmt w:val="bullet"/>
      <w:lvlText w:val="o"/>
      <w:lvlJc w:val="left"/>
      <w:pPr>
        <w:ind w:left="1520" w:hanging="360"/>
      </w:pPr>
      <w:rPr>
        <w:rFonts w:ascii="Courier New" w:hAnsi="Courier New" w:cs="Courier New"/>
        <w:b w:val="0"/>
        <w:bCs w:val="0"/>
        <w:w w:val="99"/>
        <w:sz w:val="24"/>
        <w:szCs w:val="24"/>
      </w:rPr>
    </w:lvl>
    <w:lvl w:ilvl="2">
      <w:numFmt w:val="bullet"/>
      <w:lvlText w:val="•"/>
      <w:lvlJc w:val="left"/>
      <w:pPr>
        <w:ind w:left="2391" w:hanging="360"/>
      </w:pPr>
    </w:lvl>
    <w:lvl w:ilvl="3">
      <w:numFmt w:val="bullet"/>
      <w:lvlText w:val="•"/>
      <w:lvlJc w:val="left"/>
      <w:pPr>
        <w:ind w:left="3262" w:hanging="360"/>
      </w:pPr>
    </w:lvl>
    <w:lvl w:ilvl="4">
      <w:numFmt w:val="bullet"/>
      <w:lvlText w:val="•"/>
      <w:lvlJc w:val="left"/>
      <w:pPr>
        <w:ind w:left="4133" w:hanging="360"/>
      </w:pPr>
    </w:lvl>
    <w:lvl w:ilvl="5">
      <w:numFmt w:val="bullet"/>
      <w:lvlText w:val="•"/>
      <w:lvlJc w:val="left"/>
      <w:pPr>
        <w:ind w:left="5004" w:hanging="360"/>
      </w:pPr>
    </w:lvl>
    <w:lvl w:ilvl="6">
      <w:numFmt w:val="bullet"/>
      <w:lvlText w:val="•"/>
      <w:lvlJc w:val="left"/>
      <w:pPr>
        <w:ind w:left="5875" w:hanging="360"/>
      </w:pPr>
    </w:lvl>
    <w:lvl w:ilvl="7">
      <w:numFmt w:val="bullet"/>
      <w:lvlText w:val="•"/>
      <w:lvlJc w:val="left"/>
      <w:pPr>
        <w:ind w:left="6746" w:hanging="360"/>
      </w:pPr>
    </w:lvl>
    <w:lvl w:ilvl="8">
      <w:numFmt w:val="bullet"/>
      <w:lvlText w:val="•"/>
      <w:lvlJc w:val="left"/>
      <w:pPr>
        <w:ind w:left="7617" w:hanging="360"/>
      </w:pPr>
    </w:lvl>
  </w:abstractNum>
  <w:abstractNum w:abstractNumId="3" w15:restartNumberingAfterBreak="0">
    <w:nsid w:val="00000406"/>
    <w:multiLevelType w:val="multilevel"/>
    <w:tmpl w:val="75BE8D2C"/>
    <w:lvl w:ilvl="0">
      <w:start w:val="1"/>
      <w:numFmt w:val="decimal"/>
      <w:lvlText w:val="%1."/>
      <w:lvlJc w:val="left"/>
      <w:pPr>
        <w:ind w:left="720" w:hanging="360"/>
      </w:pPr>
      <w:rPr>
        <w:b/>
        <w:bCs w:val="0"/>
        <w:spacing w:val="-8"/>
        <w:w w:val="99"/>
        <w:sz w:val="28"/>
        <w:szCs w:val="24"/>
      </w:rPr>
    </w:lvl>
    <w:lvl w:ilvl="1">
      <w:numFmt w:val="bullet"/>
      <w:lvlText w:val=""/>
      <w:lvlJc w:val="left"/>
      <w:pPr>
        <w:ind w:left="1160" w:hanging="360"/>
      </w:pPr>
      <w:rPr>
        <w:rFonts w:ascii="Symbol" w:hAnsi="Symbol" w:cs="Symbol"/>
        <w:b w:val="0"/>
        <w:bCs w:val="0"/>
        <w:w w:val="100"/>
        <w:sz w:val="24"/>
        <w:szCs w:val="24"/>
      </w:rPr>
    </w:lvl>
    <w:lvl w:ilvl="2">
      <w:numFmt w:val="bullet"/>
      <w:lvlText w:val="o"/>
      <w:lvlJc w:val="left"/>
      <w:pPr>
        <w:ind w:left="1520" w:hanging="360"/>
      </w:pPr>
      <w:rPr>
        <w:rFonts w:ascii="Courier New" w:hAnsi="Courier New" w:cs="Courier New"/>
        <w:b w:val="0"/>
        <w:bCs w:val="0"/>
        <w:w w:val="99"/>
        <w:sz w:val="24"/>
        <w:szCs w:val="24"/>
      </w:rPr>
    </w:lvl>
    <w:lvl w:ilvl="3">
      <w:numFmt w:val="bullet"/>
      <w:lvlText w:val="•"/>
      <w:lvlJc w:val="left"/>
      <w:pPr>
        <w:ind w:left="2500" w:hanging="360"/>
      </w:pPr>
    </w:lvl>
    <w:lvl w:ilvl="4">
      <w:numFmt w:val="bullet"/>
      <w:lvlText w:val="•"/>
      <w:lvlJc w:val="left"/>
      <w:pPr>
        <w:ind w:left="3480" w:hanging="360"/>
      </w:pPr>
    </w:lvl>
    <w:lvl w:ilvl="5">
      <w:numFmt w:val="bullet"/>
      <w:lvlText w:val="•"/>
      <w:lvlJc w:val="left"/>
      <w:pPr>
        <w:ind w:left="4460" w:hanging="360"/>
      </w:pPr>
    </w:lvl>
    <w:lvl w:ilvl="6">
      <w:numFmt w:val="bullet"/>
      <w:lvlText w:val="•"/>
      <w:lvlJc w:val="left"/>
      <w:pPr>
        <w:ind w:left="5440" w:hanging="360"/>
      </w:pPr>
    </w:lvl>
    <w:lvl w:ilvl="7">
      <w:numFmt w:val="bullet"/>
      <w:lvlText w:val="•"/>
      <w:lvlJc w:val="left"/>
      <w:pPr>
        <w:ind w:left="6420" w:hanging="360"/>
      </w:pPr>
    </w:lvl>
    <w:lvl w:ilvl="8">
      <w:numFmt w:val="bullet"/>
      <w:lvlText w:val="•"/>
      <w:lvlJc w:val="left"/>
      <w:pPr>
        <w:ind w:left="7400" w:hanging="360"/>
      </w:pPr>
    </w:lvl>
  </w:abstractNum>
  <w:abstractNum w:abstractNumId="4" w15:restartNumberingAfterBreak="0">
    <w:nsid w:val="00000407"/>
    <w:multiLevelType w:val="multilevel"/>
    <w:tmpl w:val="0000088A"/>
    <w:lvl w:ilvl="0">
      <w:numFmt w:val="bullet"/>
      <w:lvlText w:val=""/>
      <w:lvlJc w:val="left"/>
      <w:pPr>
        <w:ind w:left="1160" w:hanging="360"/>
      </w:pPr>
      <w:rPr>
        <w:rFonts w:ascii="Symbol" w:hAnsi="Symbol" w:cs="Symbol"/>
        <w:b/>
        <w:bCs/>
        <w:w w:val="99"/>
        <w:sz w:val="24"/>
        <w:szCs w:val="24"/>
      </w:rPr>
    </w:lvl>
    <w:lvl w:ilvl="1">
      <w:numFmt w:val="bullet"/>
      <w:lvlText w:val="•"/>
      <w:lvlJc w:val="left"/>
      <w:pPr>
        <w:ind w:left="1520" w:hanging="360"/>
      </w:pPr>
    </w:lvl>
    <w:lvl w:ilvl="2">
      <w:numFmt w:val="bullet"/>
      <w:lvlText w:val="•"/>
      <w:lvlJc w:val="left"/>
      <w:pPr>
        <w:ind w:left="2391" w:hanging="360"/>
      </w:pPr>
    </w:lvl>
    <w:lvl w:ilvl="3">
      <w:numFmt w:val="bullet"/>
      <w:lvlText w:val="•"/>
      <w:lvlJc w:val="left"/>
      <w:pPr>
        <w:ind w:left="3262" w:hanging="360"/>
      </w:pPr>
    </w:lvl>
    <w:lvl w:ilvl="4">
      <w:numFmt w:val="bullet"/>
      <w:lvlText w:val="•"/>
      <w:lvlJc w:val="left"/>
      <w:pPr>
        <w:ind w:left="4133" w:hanging="360"/>
      </w:pPr>
    </w:lvl>
    <w:lvl w:ilvl="5">
      <w:numFmt w:val="bullet"/>
      <w:lvlText w:val="•"/>
      <w:lvlJc w:val="left"/>
      <w:pPr>
        <w:ind w:left="5004" w:hanging="360"/>
      </w:pPr>
    </w:lvl>
    <w:lvl w:ilvl="6">
      <w:numFmt w:val="bullet"/>
      <w:lvlText w:val="•"/>
      <w:lvlJc w:val="left"/>
      <w:pPr>
        <w:ind w:left="5875" w:hanging="360"/>
      </w:pPr>
    </w:lvl>
    <w:lvl w:ilvl="7">
      <w:numFmt w:val="bullet"/>
      <w:lvlText w:val="•"/>
      <w:lvlJc w:val="left"/>
      <w:pPr>
        <w:ind w:left="6746" w:hanging="360"/>
      </w:pPr>
    </w:lvl>
    <w:lvl w:ilvl="8">
      <w:numFmt w:val="bullet"/>
      <w:lvlText w:val="•"/>
      <w:lvlJc w:val="left"/>
      <w:pPr>
        <w:ind w:left="7617" w:hanging="360"/>
      </w:pPr>
    </w:lvl>
  </w:abstractNum>
  <w:abstractNum w:abstractNumId="5" w15:restartNumberingAfterBreak="0">
    <w:nsid w:val="00000408"/>
    <w:multiLevelType w:val="multilevel"/>
    <w:tmpl w:val="0000088B"/>
    <w:lvl w:ilvl="0">
      <w:numFmt w:val="bullet"/>
      <w:lvlText w:val="o"/>
      <w:lvlJc w:val="left"/>
      <w:pPr>
        <w:ind w:left="1520" w:hanging="360"/>
      </w:pPr>
      <w:rPr>
        <w:rFonts w:ascii="Courier New" w:hAnsi="Courier New" w:cs="Courier New"/>
        <w:b w:val="0"/>
        <w:bCs w:val="0"/>
        <w:w w:val="99"/>
        <w:sz w:val="24"/>
        <w:szCs w:val="24"/>
      </w:rPr>
    </w:lvl>
    <w:lvl w:ilvl="1">
      <w:numFmt w:val="bullet"/>
      <w:lvlText w:val="•"/>
      <w:lvlJc w:val="left"/>
      <w:pPr>
        <w:ind w:left="2304" w:hanging="360"/>
      </w:pPr>
    </w:lvl>
    <w:lvl w:ilvl="2">
      <w:numFmt w:val="bullet"/>
      <w:lvlText w:val="•"/>
      <w:lvlJc w:val="left"/>
      <w:pPr>
        <w:ind w:left="3088" w:hanging="360"/>
      </w:pPr>
    </w:lvl>
    <w:lvl w:ilvl="3">
      <w:numFmt w:val="bullet"/>
      <w:lvlText w:val="•"/>
      <w:lvlJc w:val="left"/>
      <w:pPr>
        <w:ind w:left="3872" w:hanging="360"/>
      </w:pPr>
    </w:lvl>
    <w:lvl w:ilvl="4">
      <w:numFmt w:val="bullet"/>
      <w:lvlText w:val="•"/>
      <w:lvlJc w:val="left"/>
      <w:pPr>
        <w:ind w:left="4656" w:hanging="360"/>
      </w:pPr>
    </w:lvl>
    <w:lvl w:ilvl="5">
      <w:numFmt w:val="bullet"/>
      <w:lvlText w:val="•"/>
      <w:lvlJc w:val="left"/>
      <w:pPr>
        <w:ind w:left="5440" w:hanging="360"/>
      </w:pPr>
    </w:lvl>
    <w:lvl w:ilvl="6">
      <w:numFmt w:val="bullet"/>
      <w:lvlText w:val="•"/>
      <w:lvlJc w:val="left"/>
      <w:pPr>
        <w:ind w:left="6224" w:hanging="360"/>
      </w:pPr>
    </w:lvl>
    <w:lvl w:ilvl="7">
      <w:numFmt w:val="bullet"/>
      <w:lvlText w:val="•"/>
      <w:lvlJc w:val="left"/>
      <w:pPr>
        <w:ind w:left="7008" w:hanging="360"/>
      </w:pPr>
    </w:lvl>
    <w:lvl w:ilvl="8">
      <w:numFmt w:val="bullet"/>
      <w:lvlText w:val="•"/>
      <w:lvlJc w:val="left"/>
      <w:pPr>
        <w:ind w:left="7792" w:hanging="360"/>
      </w:pPr>
    </w:lvl>
  </w:abstractNum>
  <w:abstractNum w:abstractNumId="6" w15:restartNumberingAfterBreak="0">
    <w:nsid w:val="00000409"/>
    <w:multiLevelType w:val="multilevel"/>
    <w:tmpl w:val="FC3042CE"/>
    <w:lvl w:ilvl="0">
      <w:start w:val="5"/>
      <w:numFmt w:val="decimal"/>
      <w:lvlText w:val="%1."/>
      <w:lvlJc w:val="left"/>
      <w:pPr>
        <w:ind w:left="800" w:hanging="360"/>
      </w:pPr>
      <w:rPr>
        <w:rFonts w:ascii="Times New Roman" w:hAnsi="Times New Roman" w:cs="Times New Roman"/>
        <w:b w:val="0"/>
        <w:bCs w:val="0"/>
        <w:spacing w:val="-8"/>
        <w:w w:val="99"/>
        <w:sz w:val="28"/>
        <w:szCs w:val="24"/>
      </w:rPr>
    </w:lvl>
    <w:lvl w:ilvl="1">
      <w:numFmt w:val="bullet"/>
      <w:lvlText w:val=""/>
      <w:lvlJc w:val="left"/>
      <w:pPr>
        <w:ind w:left="1160" w:hanging="360"/>
      </w:pPr>
      <w:rPr>
        <w:rFonts w:ascii="Symbol" w:hAnsi="Symbol" w:cs="Symbol"/>
        <w:b/>
        <w:bCs/>
        <w:w w:val="99"/>
        <w:sz w:val="24"/>
        <w:szCs w:val="24"/>
      </w:rPr>
    </w:lvl>
    <w:lvl w:ilvl="2">
      <w:numFmt w:val="bullet"/>
      <w:lvlText w:val="o"/>
      <w:lvlJc w:val="left"/>
      <w:pPr>
        <w:ind w:left="1520" w:hanging="360"/>
      </w:pPr>
      <w:rPr>
        <w:rFonts w:ascii="Courier New" w:hAnsi="Courier New" w:cs="Courier New"/>
        <w:b w:val="0"/>
        <w:bCs w:val="0"/>
        <w:w w:val="99"/>
        <w:sz w:val="24"/>
        <w:szCs w:val="24"/>
      </w:rPr>
    </w:lvl>
    <w:lvl w:ilvl="3">
      <w:numFmt w:val="bullet"/>
      <w:lvlText w:val="•"/>
      <w:lvlJc w:val="left"/>
      <w:pPr>
        <w:ind w:left="2500" w:hanging="360"/>
      </w:pPr>
    </w:lvl>
    <w:lvl w:ilvl="4">
      <w:numFmt w:val="bullet"/>
      <w:lvlText w:val="•"/>
      <w:lvlJc w:val="left"/>
      <w:pPr>
        <w:ind w:left="3480" w:hanging="360"/>
      </w:pPr>
    </w:lvl>
    <w:lvl w:ilvl="5">
      <w:numFmt w:val="bullet"/>
      <w:lvlText w:val="•"/>
      <w:lvlJc w:val="left"/>
      <w:pPr>
        <w:ind w:left="4460" w:hanging="360"/>
      </w:pPr>
    </w:lvl>
    <w:lvl w:ilvl="6">
      <w:numFmt w:val="bullet"/>
      <w:lvlText w:val="•"/>
      <w:lvlJc w:val="left"/>
      <w:pPr>
        <w:ind w:left="5440" w:hanging="360"/>
      </w:pPr>
    </w:lvl>
    <w:lvl w:ilvl="7">
      <w:numFmt w:val="bullet"/>
      <w:lvlText w:val="•"/>
      <w:lvlJc w:val="left"/>
      <w:pPr>
        <w:ind w:left="6420" w:hanging="360"/>
      </w:pPr>
    </w:lvl>
    <w:lvl w:ilvl="8">
      <w:numFmt w:val="bullet"/>
      <w:lvlText w:val="•"/>
      <w:lvlJc w:val="left"/>
      <w:pPr>
        <w:ind w:left="7400" w:hanging="360"/>
      </w:pPr>
    </w:lvl>
  </w:abstractNum>
  <w:abstractNum w:abstractNumId="7"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1605FC3"/>
    <w:multiLevelType w:val="hybridMultilevel"/>
    <w:tmpl w:val="B0845C42"/>
    <w:lvl w:ilvl="0" w:tplc="FFFFFFFF">
      <w:numFmt w:val="bullet"/>
      <w:lvlText w:val=""/>
      <w:lvlJc w:val="left"/>
      <w:pPr>
        <w:tabs>
          <w:tab w:val="num" w:pos="720"/>
        </w:tabs>
        <w:ind w:left="720" w:hanging="360"/>
      </w:pPr>
      <w:rPr>
        <w:rFonts w:ascii="WP IconicSymbolsA" w:eastAsia="Times New Roman" w:hAnsi="WP IconicSymbolsA" w:cs="Arial" w:hint="default"/>
        <w:sz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8915D8"/>
    <w:multiLevelType w:val="hybridMultilevel"/>
    <w:tmpl w:val="8D08F58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851BD9"/>
    <w:multiLevelType w:val="hybridMultilevel"/>
    <w:tmpl w:val="FE3A9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8CB7CD2"/>
    <w:multiLevelType w:val="hybridMultilevel"/>
    <w:tmpl w:val="D83856E2"/>
    <w:lvl w:ilvl="0" w:tplc="45542AB6">
      <w:start w:val="4"/>
      <w:numFmt w:val="decimal"/>
      <w:lvlText w:val="%1."/>
      <w:lvlJc w:val="left"/>
      <w:pPr>
        <w:ind w:left="1140" w:hanging="780"/>
      </w:pPr>
      <w:rPr>
        <w:rFonts w:hint="default"/>
      </w:rPr>
    </w:lvl>
    <w:lvl w:ilvl="1" w:tplc="6E9AA176">
      <w:start w:val="1"/>
      <w:numFmt w:val="lowerLetter"/>
      <w:lvlText w:val="%2."/>
      <w:lvlJc w:val="left"/>
      <w:pPr>
        <w:ind w:left="792" w:hanging="432"/>
      </w:pPr>
      <w:rPr>
        <w:rFonts w:hint="default"/>
      </w:rPr>
    </w:lvl>
    <w:lvl w:ilvl="2" w:tplc="E172743E">
      <w:start w:val="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3C7E0A"/>
    <w:multiLevelType w:val="hybridMultilevel"/>
    <w:tmpl w:val="69369BB6"/>
    <w:lvl w:ilvl="0" w:tplc="3572E6B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5D5094"/>
    <w:multiLevelType w:val="hybridMultilevel"/>
    <w:tmpl w:val="B0AA1156"/>
    <w:lvl w:ilvl="0" w:tplc="04090001">
      <w:start w:val="1"/>
      <w:numFmt w:val="bullet"/>
      <w:lvlText w:val=""/>
      <w:lvlJc w:val="left"/>
      <w:pPr>
        <w:ind w:left="720" w:hanging="360"/>
      </w:pPr>
      <w:rPr>
        <w:rFonts w:ascii="Symbol" w:hAnsi="Symbol" w:hint="default"/>
      </w:rPr>
    </w:lvl>
    <w:lvl w:ilvl="1" w:tplc="5FD25E0C">
      <w:start w:val="1"/>
      <w:numFmt w:val="upperLetter"/>
      <w:lvlText w:val="%2."/>
      <w:lvlJc w:val="left"/>
      <w:pPr>
        <w:ind w:left="1800" w:hanging="720"/>
      </w:pPr>
      <w:rPr>
        <w:rFonts w:ascii="Times New Roman" w:hAnsi="Times New Roman"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16097FBE"/>
    <w:multiLevelType w:val="hybridMultilevel"/>
    <w:tmpl w:val="21D654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6143BB"/>
    <w:multiLevelType w:val="hybridMultilevel"/>
    <w:tmpl w:val="46800BE8"/>
    <w:lvl w:ilvl="0" w:tplc="BC2A2240">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2"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3"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4" w15:restartNumberingAfterBreak="0">
    <w:nsid w:val="279F2AF9"/>
    <w:multiLevelType w:val="hybridMultilevel"/>
    <w:tmpl w:val="ABD6AC16"/>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E4370A"/>
    <w:multiLevelType w:val="hybridMultilevel"/>
    <w:tmpl w:val="4BB4A842"/>
    <w:lvl w:ilvl="0" w:tplc="A0E4C6F6">
      <w:numFmt w:val="bullet"/>
      <w:lvlText w:val=""/>
      <w:lvlJc w:val="left"/>
      <w:pPr>
        <w:tabs>
          <w:tab w:val="num" w:pos="5400"/>
        </w:tabs>
        <w:ind w:left="5400" w:hanging="360"/>
      </w:pPr>
      <w:rPr>
        <w:rFonts w:ascii="WP IconicSymbolsA" w:eastAsia="Times New Roman" w:hAnsi="WP IconicSymbolsA" w:cs="Arial" w:hint="default"/>
        <w:sz w:val="28"/>
      </w:rPr>
    </w:lvl>
    <w:lvl w:ilvl="1" w:tplc="A0E4C6F6">
      <w:start w:val="1"/>
      <w:numFmt w:val="bullet"/>
      <w:lvlText w:val="o"/>
      <w:lvlJc w:val="left"/>
      <w:pPr>
        <w:tabs>
          <w:tab w:val="num" w:pos="6120"/>
        </w:tabs>
        <w:ind w:left="6120" w:hanging="360"/>
      </w:pPr>
      <w:rPr>
        <w:rFonts w:ascii="Courier New" w:hAnsi="Courier New" w:cs="Courier New" w:hint="default"/>
      </w:rPr>
    </w:lvl>
    <w:lvl w:ilvl="2" w:tplc="A0E4C6F6">
      <w:start w:val="1"/>
      <w:numFmt w:val="bullet"/>
      <w:lvlText w:val=""/>
      <w:lvlJc w:val="left"/>
      <w:pPr>
        <w:tabs>
          <w:tab w:val="num" w:pos="6840"/>
        </w:tabs>
        <w:ind w:left="6840" w:hanging="360"/>
      </w:pPr>
      <w:rPr>
        <w:rFonts w:ascii="Wingdings" w:hAnsi="Wingdings" w:hint="default"/>
      </w:rPr>
    </w:lvl>
    <w:lvl w:ilvl="3" w:tplc="A0E4C6F6">
      <w:start w:val="1"/>
      <w:numFmt w:val="bullet"/>
      <w:lvlText w:val=""/>
      <w:lvlJc w:val="left"/>
      <w:pPr>
        <w:tabs>
          <w:tab w:val="num" w:pos="7560"/>
        </w:tabs>
        <w:ind w:left="7560" w:hanging="360"/>
      </w:pPr>
      <w:rPr>
        <w:rFonts w:ascii="Symbol" w:hAnsi="Symbol" w:hint="default"/>
      </w:rPr>
    </w:lvl>
    <w:lvl w:ilvl="4" w:tplc="A0E4C6F6">
      <w:start w:val="1"/>
      <w:numFmt w:val="bullet"/>
      <w:lvlText w:val="o"/>
      <w:lvlJc w:val="left"/>
      <w:pPr>
        <w:tabs>
          <w:tab w:val="num" w:pos="8280"/>
        </w:tabs>
        <w:ind w:left="8280" w:hanging="360"/>
      </w:pPr>
      <w:rPr>
        <w:rFonts w:ascii="Courier New" w:hAnsi="Courier New" w:cs="Courier New" w:hint="default"/>
      </w:rPr>
    </w:lvl>
    <w:lvl w:ilvl="5" w:tplc="A0E4C6F6">
      <w:start w:val="1"/>
      <w:numFmt w:val="bullet"/>
      <w:lvlText w:val=""/>
      <w:lvlJc w:val="left"/>
      <w:pPr>
        <w:tabs>
          <w:tab w:val="num" w:pos="9000"/>
        </w:tabs>
        <w:ind w:left="9000" w:hanging="360"/>
      </w:pPr>
      <w:rPr>
        <w:rFonts w:ascii="Wingdings" w:hAnsi="Wingdings" w:hint="default"/>
      </w:rPr>
    </w:lvl>
    <w:lvl w:ilvl="6" w:tplc="A0E4C6F6">
      <w:start w:val="1"/>
      <w:numFmt w:val="bullet"/>
      <w:lvlText w:val=""/>
      <w:lvlJc w:val="left"/>
      <w:pPr>
        <w:tabs>
          <w:tab w:val="num" w:pos="9720"/>
        </w:tabs>
        <w:ind w:left="9720" w:hanging="360"/>
      </w:pPr>
      <w:rPr>
        <w:rFonts w:ascii="Symbol" w:hAnsi="Symbol" w:hint="default"/>
      </w:rPr>
    </w:lvl>
    <w:lvl w:ilvl="7" w:tplc="A0E4C6F6">
      <w:start w:val="1"/>
      <w:numFmt w:val="bullet"/>
      <w:lvlText w:val="o"/>
      <w:lvlJc w:val="left"/>
      <w:pPr>
        <w:tabs>
          <w:tab w:val="num" w:pos="10440"/>
        </w:tabs>
        <w:ind w:left="10440" w:hanging="360"/>
      </w:pPr>
      <w:rPr>
        <w:rFonts w:ascii="Courier New" w:hAnsi="Courier New" w:cs="Courier New" w:hint="default"/>
      </w:rPr>
    </w:lvl>
    <w:lvl w:ilvl="8" w:tplc="A0E4C6F6">
      <w:start w:val="1"/>
      <w:numFmt w:val="bullet"/>
      <w:lvlText w:val=""/>
      <w:lvlJc w:val="left"/>
      <w:pPr>
        <w:tabs>
          <w:tab w:val="num" w:pos="11160"/>
        </w:tabs>
        <w:ind w:left="11160" w:hanging="360"/>
      </w:pPr>
      <w:rPr>
        <w:rFonts w:ascii="Wingdings" w:hAnsi="Wingdings" w:hint="default"/>
      </w:rPr>
    </w:lvl>
  </w:abstractNum>
  <w:abstractNum w:abstractNumId="26" w15:restartNumberingAfterBreak="0">
    <w:nsid w:val="308E02C5"/>
    <w:multiLevelType w:val="hybridMultilevel"/>
    <w:tmpl w:val="CC02DCE4"/>
    <w:lvl w:ilvl="0" w:tplc="C1487870">
      <w:start w:val="1"/>
      <w:numFmt w:val="upperLetter"/>
      <w:lvlText w:val="%1."/>
      <w:lvlJc w:val="left"/>
      <w:pPr>
        <w:ind w:left="888" w:hanging="721"/>
      </w:pPr>
      <w:rPr>
        <w:rFonts w:ascii="Times New Roman" w:eastAsia="Times New Roman" w:hAnsi="Times New Roman" w:cstheme="minorBidi"/>
        <w:b/>
        <w:bCs/>
        <w:spacing w:val="-1"/>
        <w:sz w:val="22"/>
        <w:szCs w:val="22"/>
      </w:rPr>
    </w:lvl>
    <w:lvl w:ilvl="1" w:tplc="66206FCC">
      <w:start w:val="1"/>
      <w:numFmt w:val="decimal"/>
      <w:lvlText w:val="%2."/>
      <w:lvlJc w:val="left"/>
      <w:pPr>
        <w:ind w:left="888" w:hanging="360"/>
      </w:pPr>
      <w:rPr>
        <w:rFonts w:ascii="Times New Roman" w:eastAsia="Times New Roman" w:hAnsi="Times New Roman" w:hint="default"/>
        <w:b/>
        <w:bCs/>
        <w:sz w:val="22"/>
        <w:szCs w:val="22"/>
      </w:rPr>
    </w:lvl>
    <w:lvl w:ilvl="2" w:tplc="4934AD68">
      <w:start w:val="1"/>
      <w:numFmt w:val="lowerLetter"/>
      <w:lvlText w:val="%3."/>
      <w:lvlJc w:val="left"/>
      <w:pPr>
        <w:ind w:left="1159" w:hanging="272"/>
      </w:pPr>
      <w:rPr>
        <w:rFonts w:ascii="Times New Roman" w:eastAsia="Times New Roman" w:hAnsi="Times New Roman" w:hint="default"/>
        <w:sz w:val="22"/>
        <w:szCs w:val="22"/>
      </w:rPr>
    </w:lvl>
    <w:lvl w:ilvl="3" w:tplc="EB34DD62">
      <w:start w:val="1"/>
      <w:numFmt w:val="decimal"/>
      <w:lvlText w:val="%4)"/>
      <w:lvlJc w:val="left"/>
      <w:pPr>
        <w:ind w:left="1608" w:hanging="449"/>
      </w:pPr>
      <w:rPr>
        <w:rFonts w:ascii="Times New Roman" w:eastAsia="Times New Roman" w:hAnsi="Times New Roman" w:hint="default"/>
        <w:sz w:val="22"/>
        <w:szCs w:val="22"/>
      </w:rPr>
    </w:lvl>
    <w:lvl w:ilvl="4" w:tplc="7A22D57E">
      <w:start w:val="1"/>
      <w:numFmt w:val="bullet"/>
      <w:lvlText w:val="•"/>
      <w:lvlJc w:val="left"/>
      <w:pPr>
        <w:ind w:left="3846" w:hanging="449"/>
      </w:pPr>
      <w:rPr>
        <w:rFonts w:hint="default"/>
      </w:rPr>
    </w:lvl>
    <w:lvl w:ilvl="5" w:tplc="E6F85610">
      <w:start w:val="1"/>
      <w:numFmt w:val="bullet"/>
      <w:lvlText w:val="•"/>
      <w:lvlJc w:val="left"/>
      <w:pPr>
        <w:ind w:left="4965" w:hanging="449"/>
      </w:pPr>
      <w:rPr>
        <w:rFonts w:hint="default"/>
      </w:rPr>
    </w:lvl>
    <w:lvl w:ilvl="6" w:tplc="34142ACA">
      <w:start w:val="1"/>
      <w:numFmt w:val="bullet"/>
      <w:lvlText w:val="•"/>
      <w:lvlJc w:val="left"/>
      <w:pPr>
        <w:ind w:left="6084" w:hanging="449"/>
      </w:pPr>
      <w:rPr>
        <w:rFonts w:hint="default"/>
      </w:rPr>
    </w:lvl>
    <w:lvl w:ilvl="7" w:tplc="F7B44736">
      <w:start w:val="1"/>
      <w:numFmt w:val="bullet"/>
      <w:lvlText w:val="•"/>
      <w:lvlJc w:val="left"/>
      <w:pPr>
        <w:ind w:left="7203" w:hanging="449"/>
      </w:pPr>
      <w:rPr>
        <w:rFonts w:hint="default"/>
      </w:rPr>
    </w:lvl>
    <w:lvl w:ilvl="8" w:tplc="382C4630">
      <w:start w:val="1"/>
      <w:numFmt w:val="bullet"/>
      <w:lvlText w:val="•"/>
      <w:lvlJc w:val="left"/>
      <w:pPr>
        <w:ind w:left="8322" w:hanging="449"/>
      </w:pPr>
      <w:rPr>
        <w:rFonts w:hint="default"/>
      </w:rPr>
    </w:lvl>
  </w:abstractNum>
  <w:abstractNum w:abstractNumId="27" w15:restartNumberingAfterBreak="0">
    <w:nsid w:val="32B16500"/>
    <w:multiLevelType w:val="hybridMultilevel"/>
    <w:tmpl w:val="D4FE9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3A5D06"/>
    <w:multiLevelType w:val="hybridMultilevel"/>
    <w:tmpl w:val="ECC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2" w15:restartNumberingAfterBreak="0">
    <w:nsid w:val="3BFE502B"/>
    <w:multiLevelType w:val="hybridMultilevel"/>
    <w:tmpl w:val="4B22A93C"/>
    <w:lvl w:ilvl="0" w:tplc="D92E5346">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AA6233"/>
    <w:multiLevelType w:val="hybridMultilevel"/>
    <w:tmpl w:val="F2CAD15A"/>
    <w:lvl w:ilvl="0" w:tplc="ECD41AAE">
      <w:start w:val="1"/>
      <w:numFmt w:val="upp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4" w15:restartNumberingAfterBreak="0">
    <w:nsid w:val="458366EE"/>
    <w:multiLevelType w:val="hybridMultilevel"/>
    <w:tmpl w:val="4D7055BE"/>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B046EC04">
      <w:start w:val="50"/>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6" w15:restartNumberingAfterBreak="0">
    <w:nsid w:val="4F9D03D2"/>
    <w:multiLevelType w:val="hybridMultilevel"/>
    <w:tmpl w:val="870C4A9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972D5E"/>
    <w:multiLevelType w:val="hybridMultilevel"/>
    <w:tmpl w:val="3CE81912"/>
    <w:lvl w:ilvl="0" w:tplc="3A3200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0E058A"/>
    <w:multiLevelType w:val="hybridMultilevel"/>
    <w:tmpl w:val="C15C57E4"/>
    <w:lvl w:ilvl="0" w:tplc="3B78D7EE">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2" w15:restartNumberingAfterBreak="0">
    <w:nsid w:val="6F0550F8"/>
    <w:multiLevelType w:val="hybridMultilevel"/>
    <w:tmpl w:val="AFC837F4"/>
    <w:lvl w:ilvl="0" w:tplc="04090017">
      <w:start w:val="1"/>
      <w:numFmt w:val="lowerLetter"/>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902692"/>
    <w:multiLevelType w:val="hybridMultilevel"/>
    <w:tmpl w:val="E348F6F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C62E79"/>
    <w:multiLevelType w:val="hybridMultilevel"/>
    <w:tmpl w:val="4B069C98"/>
    <w:lvl w:ilvl="0" w:tplc="093A4014">
      <w:start w:val="1"/>
      <w:numFmt w:val="upperRoman"/>
      <w:lvlText w:val="%1."/>
      <w:lvlJc w:val="left"/>
      <w:pPr>
        <w:ind w:left="2570" w:hanging="320"/>
      </w:pPr>
      <w:rPr>
        <w:rFonts w:ascii="Times New Roman" w:eastAsia="Times New Roman" w:hAnsi="Times New Roman" w:hint="default"/>
        <w:b/>
        <w:bCs/>
        <w:sz w:val="28"/>
        <w:szCs w:val="28"/>
      </w:rPr>
    </w:lvl>
    <w:lvl w:ilvl="1" w:tplc="C97A0A6A">
      <w:start w:val="1"/>
      <w:numFmt w:val="upperLetter"/>
      <w:lvlText w:val="%2."/>
      <w:lvlJc w:val="left"/>
      <w:pPr>
        <w:ind w:left="888" w:hanging="360"/>
      </w:pPr>
      <w:rPr>
        <w:rFonts w:ascii="Times New Roman" w:eastAsia="Times New Roman" w:hAnsi="Times New Roman" w:hint="default"/>
        <w:b/>
        <w:bCs/>
        <w:spacing w:val="-1"/>
        <w:sz w:val="22"/>
        <w:szCs w:val="22"/>
      </w:rPr>
    </w:lvl>
    <w:lvl w:ilvl="2" w:tplc="E1C6E2D2">
      <w:start w:val="1"/>
      <w:numFmt w:val="bullet"/>
      <w:lvlText w:val=""/>
      <w:lvlJc w:val="left"/>
      <w:pPr>
        <w:ind w:left="1248" w:hanging="360"/>
      </w:pPr>
      <w:rPr>
        <w:rFonts w:ascii="Symbol" w:eastAsia="Symbol" w:hAnsi="Symbol" w:hint="default"/>
        <w:sz w:val="22"/>
        <w:szCs w:val="22"/>
      </w:rPr>
    </w:lvl>
    <w:lvl w:ilvl="3" w:tplc="3594F6F6">
      <w:start w:val="1"/>
      <w:numFmt w:val="bullet"/>
      <w:lvlText w:val="•"/>
      <w:lvlJc w:val="left"/>
      <w:pPr>
        <w:ind w:left="1633" w:hanging="360"/>
      </w:pPr>
      <w:rPr>
        <w:rFonts w:hint="default"/>
      </w:rPr>
    </w:lvl>
    <w:lvl w:ilvl="4" w:tplc="F828D892">
      <w:start w:val="1"/>
      <w:numFmt w:val="bullet"/>
      <w:lvlText w:val="•"/>
      <w:lvlJc w:val="left"/>
      <w:pPr>
        <w:ind w:left="2017" w:hanging="360"/>
      </w:pPr>
      <w:rPr>
        <w:rFonts w:hint="default"/>
      </w:rPr>
    </w:lvl>
    <w:lvl w:ilvl="5" w:tplc="D692468A">
      <w:start w:val="1"/>
      <w:numFmt w:val="bullet"/>
      <w:lvlText w:val="•"/>
      <w:lvlJc w:val="left"/>
      <w:pPr>
        <w:ind w:left="2402" w:hanging="360"/>
      </w:pPr>
      <w:rPr>
        <w:rFonts w:hint="default"/>
      </w:rPr>
    </w:lvl>
    <w:lvl w:ilvl="6" w:tplc="6840D266">
      <w:start w:val="1"/>
      <w:numFmt w:val="bullet"/>
      <w:lvlText w:val="•"/>
      <w:lvlJc w:val="left"/>
      <w:pPr>
        <w:ind w:left="2787" w:hanging="360"/>
      </w:pPr>
      <w:rPr>
        <w:rFonts w:hint="default"/>
      </w:rPr>
    </w:lvl>
    <w:lvl w:ilvl="7" w:tplc="3362B356">
      <w:start w:val="1"/>
      <w:numFmt w:val="bullet"/>
      <w:lvlText w:val="•"/>
      <w:lvlJc w:val="left"/>
      <w:pPr>
        <w:ind w:left="3171" w:hanging="360"/>
      </w:pPr>
      <w:rPr>
        <w:rFonts w:hint="default"/>
      </w:rPr>
    </w:lvl>
    <w:lvl w:ilvl="8" w:tplc="8CF0484C">
      <w:start w:val="1"/>
      <w:numFmt w:val="bullet"/>
      <w:lvlText w:val="•"/>
      <w:lvlJc w:val="left"/>
      <w:pPr>
        <w:ind w:left="3556" w:hanging="360"/>
      </w:pPr>
      <w:rPr>
        <w:rFonts w:hint="default"/>
      </w:rPr>
    </w:lvl>
  </w:abstractNum>
  <w:abstractNum w:abstractNumId="45" w15:restartNumberingAfterBreak="0">
    <w:nsid w:val="75E5126B"/>
    <w:multiLevelType w:val="hybridMultilevel"/>
    <w:tmpl w:val="6F044B28"/>
    <w:lvl w:ilvl="0" w:tplc="9114483A">
      <w:start w:val="1"/>
      <w:numFmt w:val="decimal"/>
      <w:lvlText w:val="%1."/>
      <w:lvlJc w:val="left"/>
      <w:pPr>
        <w:tabs>
          <w:tab w:val="num" w:pos="720"/>
        </w:tabs>
        <w:ind w:left="720" w:hanging="360"/>
      </w:pPr>
      <w:rPr>
        <w:rFonts w:ascii="Arial" w:hAnsi="Arial" w:cs="Arial" w:hint="default"/>
        <w:b/>
        <w:bCs/>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6" w15:restartNumberingAfterBreak="0">
    <w:nsid w:val="797F5ED2"/>
    <w:multiLevelType w:val="hybridMultilevel"/>
    <w:tmpl w:val="D2744300"/>
    <w:lvl w:ilvl="0" w:tplc="B2560A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49"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22"/>
  </w:num>
  <w:num w:numId="3">
    <w:abstractNumId w:val="0"/>
  </w:num>
  <w:num w:numId="4">
    <w:abstractNumId w:val="31"/>
    <w:lvlOverride w:ilvl="0">
      <w:startOverride w:val="1"/>
    </w:lvlOverride>
  </w:num>
  <w:num w:numId="5">
    <w:abstractNumId w:val="17"/>
  </w:num>
  <w:num w:numId="6">
    <w:abstractNumId w:val="21"/>
    <w:lvlOverride w:ilvl="0">
      <w:startOverride w:val="4"/>
    </w:lvlOverride>
  </w:num>
  <w:num w:numId="7">
    <w:abstractNumId w:val="48"/>
    <w:lvlOverride w:ilvl="0">
      <w:startOverride w:val="6"/>
    </w:lvlOverride>
  </w:num>
  <w:num w:numId="8">
    <w:abstractNumId w:val="23"/>
    <w:lvlOverride w:ilvl="0">
      <w:startOverride w:val="8"/>
    </w:lvlOverride>
  </w:num>
  <w:num w:numId="9">
    <w:abstractNumId w:val="24"/>
  </w:num>
  <w:num w:numId="10">
    <w:abstractNumId w:val="7"/>
  </w:num>
  <w:num w:numId="11">
    <w:abstractNumId w:val="32"/>
  </w:num>
  <w:num w:numId="12">
    <w:abstractNumId w:val="19"/>
  </w:num>
  <w:num w:numId="13">
    <w:abstractNumId w:val="29"/>
  </w:num>
  <w:num w:numId="14">
    <w:abstractNumId w:val="49"/>
  </w:num>
  <w:num w:numId="15">
    <w:abstractNumId w:val="34"/>
  </w:num>
  <w:num w:numId="16">
    <w:abstractNumId w:val="18"/>
  </w:num>
  <w:num w:numId="17">
    <w:abstractNumId w:val="15"/>
  </w:num>
  <w:num w:numId="18">
    <w:abstractNumId w:val="16"/>
  </w:num>
  <w:num w:numId="19">
    <w:abstractNumId w:val="38"/>
  </w:num>
  <w:num w:numId="20">
    <w:abstractNumId w:val="9"/>
  </w:num>
  <w:num w:numId="21">
    <w:abstractNumId w:val="40"/>
  </w:num>
  <w:num w:numId="22">
    <w:abstractNumId w:val="42"/>
  </w:num>
  <w:num w:numId="23">
    <w:abstractNumId w:val="27"/>
  </w:num>
  <w:num w:numId="24">
    <w:abstractNumId w:val="41"/>
  </w:num>
  <w:num w:numId="25">
    <w:abstractNumId w:val="35"/>
  </w:num>
  <w:num w:numId="26">
    <w:abstractNumId w:val="47"/>
  </w:num>
  <w:num w:numId="27">
    <w:abstractNumId w:val="28"/>
  </w:num>
  <w:num w:numId="28">
    <w:abstractNumId w:val="12"/>
  </w:num>
  <w:num w:numId="29">
    <w:abstractNumId w:val="30"/>
  </w:num>
  <w:num w:numId="30">
    <w:abstractNumId w:val="46"/>
  </w:num>
  <w:num w:numId="31">
    <w:abstractNumId w:val="6"/>
  </w:num>
  <w:num w:numId="32">
    <w:abstractNumId w:val="5"/>
  </w:num>
  <w:num w:numId="33">
    <w:abstractNumId w:val="4"/>
  </w:num>
  <w:num w:numId="34">
    <w:abstractNumId w:val="3"/>
  </w:num>
  <w:num w:numId="35">
    <w:abstractNumId w:val="2"/>
  </w:num>
  <w:num w:numId="36">
    <w:abstractNumId w:val="1"/>
  </w:num>
  <w:num w:numId="37">
    <w:abstractNumId w:val="37"/>
  </w:num>
  <w:num w:numId="38">
    <w:abstractNumId w:val="36"/>
  </w:num>
  <w:num w:numId="39">
    <w:abstractNumId w:val="10"/>
  </w:num>
  <w:num w:numId="40">
    <w:abstractNumId w:val="26"/>
  </w:num>
  <w:num w:numId="41">
    <w:abstractNumId w:val="44"/>
  </w:num>
  <w:num w:numId="42">
    <w:abstractNumId w:val="11"/>
  </w:num>
  <w:num w:numId="43">
    <w:abstractNumId w:val="25"/>
  </w:num>
  <w:num w:numId="44">
    <w:abstractNumId w:val="8"/>
  </w:num>
  <w:num w:numId="45">
    <w:abstractNumId w:val="43"/>
  </w:num>
  <w:num w:numId="46">
    <w:abstractNumId w:val="20"/>
  </w:num>
  <w:num w:numId="47">
    <w:abstractNumId w:val="33"/>
  </w:num>
  <w:num w:numId="48">
    <w:abstractNumId w:val="45"/>
  </w:num>
  <w:num w:numId="49">
    <w:abstractNumId w:val="14"/>
  </w:num>
  <w:num w:numId="50">
    <w:abstractNumId w:val="3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D9"/>
    <w:rsid w:val="00002B20"/>
    <w:rsid w:val="00002F2A"/>
    <w:rsid w:val="00006FB7"/>
    <w:rsid w:val="000074FD"/>
    <w:rsid w:val="00013ACB"/>
    <w:rsid w:val="0001499B"/>
    <w:rsid w:val="00017919"/>
    <w:rsid w:val="00021233"/>
    <w:rsid w:val="0002425F"/>
    <w:rsid w:val="00024DB9"/>
    <w:rsid w:val="000253CB"/>
    <w:rsid w:val="000305BF"/>
    <w:rsid w:val="000319B8"/>
    <w:rsid w:val="000323C4"/>
    <w:rsid w:val="000333E4"/>
    <w:rsid w:val="0003665B"/>
    <w:rsid w:val="00037A16"/>
    <w:rsid w:val="00040C8F"/>
    <w:rsid w:val="00042AA8"/>
    <w:rsid w:val="00042E2B"/>
    <w:rsid w:val="000433BB"/>
    <w:rsid w:val="000464E6"/>
    <w:rsid w:val="00046D71"/>
    <w:rsid w:val="00047012"/>
    <w:rsid w:val="00050B22"/>
    <w:rsid w:val="00050DF0"/>
    <w:rsid w:val="0005137B"/>
    <w:rsid w:val="00052D64"/>
    <w:rsid w:val="00052FE8"/>
    <w:rsid w:val="0005305A"/>
    <w:rsid w:val="000537FA"/>
    <w:rsid w:val="00054950"/>
    <w:rsid w:val="0006059F"/>
    <w:rsid w:val="00061243"/>
    <w:rsid w:val="0006389F"/>
    <w:rsid w:val="000638A6"/>
    <w:rsid w:val="00064373"/>
    <w:rsid w:val="00065D66"/>
    <w:rsid w:val="0006715E"/>
    <w:rsid w:val="00070915"/>
    <w:rsid w:val="00071505"/>
    <w:rsid w:val="00073626"/>
    <w:rsid w:val="000774C7"/>
    <w:rsid w:val="00085647"/>
    <w:rsid w:val="0008649B"/>
    <w:rsid w:val="00090054"/>
    <w:rsid w:val="0009071C"/>
    <w:rsid w:val="000919A4"/>
    <w:rsid w:val="000922BC"/>
    <w:rsid w:val="000923F4"/>
    <w:rsid w:val="0009624B"/>
    <w:rsid w:val="000962F8"/>
    <w:rsid w:val="000969B0"/>
    <w:rsid w:val="00096FEC"/>
    <w:rsid w:val="00097A05"/>
    <w:rsid w:val="000A1765"/>
    <w:rsid w:val="000A2D27"/>
    <w:rsid w:val="000A3227"/>
    <w:rsid w:val="000A38FB"/>
    <w:rsid w:val="000A43EF"/>
    <w:rsid w:val="000A504F"/>
    <w:rsid w:val="000A5871"/>
    <w:rsid w:val="000A71BD"/>
    <w:rsid w:val="000B057A"/>
    <w:rsid w:val="000B16D2"/>
    <w:rsid w:val="000B176F"/>
    <w:rsid w:val="000B307F"/>
    <w:rsid w:val="000B508F"/>
    <w:rsid w:val="000B6E33"/>
    <w:rsid w:val="000B72CA"/>
    <w:rsid w:val="000B77C2"/>
    <w:rsid w:val="000B7CD9"/>
    <w:rsid w:val="000C017F"/>
    <w:rsid w:val="000C0777"/>
    <w:rsid w:val="000C1232"/>
    <w:rsid w:val="000C3F4A"/>
    <w:rsid w:val="000C601D"/>
    <w:rsid w:val="000C603D"/>
    <w:rsid w:val="000C65A9"/>
    <w:rsid w:val="000C7839"/>
    <w:rsid w:val="000C7B15"/>
    <w:rsid w:val="000D0916"/>
    <w:rsid w:val="000D1F0E"/>
    <w:rsid w:val="000D2360"/>
    <w:rsid w:val="000D27EA"/>
    <w:rsid w:val="000D3105"/>
    <w:rsid w:val="000D4529"/>
    <w:rsid w:val="000D50FC"/>
    <w:rsid w:val="000D51B3"/>
    <w:rsid w:val="000E00A3"/>
    <w:rsid w:val="000E0C87"/>
    <w:rsid w:val="000E17D7"/>
    <w:rsid w:val="000E3BE6"/>
    <w:rsid w:val="000E58AB"/>
    <w:rsid w:val="000F092E"/>
    <w:rsid w:val="000F2889"/>
    <w:rsid w:val="000F3E8D"/>
    <w:rsid w:val="000F476C"/>
    <w:rsid w:val="000F5AE9"/>
    <w:rsid w:val="000F63C0"/>
    <w:rsid w:val="000F6A6B"/>
    <w:rsid w:val="000F6BDE"/>
    <w:rsid w:val="00100004"/>
    <w:rsid w:val="0010070B"/>
    <w:rsid w:val="00100BDC"/>
    <w:rsid w:val="00102C69"/>
    <w:rsid w:val="00102D30"/>
    <w:rsid w:val="00103AC7"/>
    <w:rsid w:val="00103C24"/>
    <w:rsid w:val="001054E4"/>
    <w:rsid w:val="00106342"/>
    <w:rsid w:val="00106CD8"/>
    <w:rsid w:val="00107ABE"/>
    <w:rsid w:val="0011173F"/>
    <w:rsid w:val="00112477"/>
    <w:rsid w:val="00112AE8"/>
    <w:rsid w:val="00114006"/>
    <w:rsid w:val="00114C16"/>
    <w:rsid w:val="00115828"/>
    <w:rsid w:val="00116757"/>
    <w:rsid w:val="001203F3"/>
    <w:rsid w:val="001206A3"/>
    <w:rsid w:val="00122647"/>
    <w:rsid w:val="00122684"/>
    <w:rsid w:val="0012324B"/>
    <w:rsid w:val="001234BD"/>
    <w:rsid w:val="0012517F"/>
    <w:rsid w:val="00125DBD"/>
    <w:rsid w:val="00126C5C"/>
    <w:rsid w:val="0013019B"/>
    <w:rsid w:val="001320FA"/>
    <w:rsid w:val="00137BB5"/>
    <w:rsid w:val="001405E3"/>
    <w:rsid w:val="00140ACF"/>
    <w:rsid w:val="001424F3"/>
    <w:rsid w:val="001426B4"/>
    <w:rsid w:val="00142ACA"/>
    <w:rsid w:val="00143B05"/>
    <w:rsid w:val="001440F4"/>
    <w:rsid w:val="00146074"/>
    <w:rsid w:val="001500BE"/>
    <w:rsid w:val="00150ED9"/>
    <w:rsid w:val="001524E7"/>
    <w:rsid w:val="001530A6"/>
    <w:rsid w:val="001530EB"/>
    <w:rsid w:val="001549BA"/>
    <w:rsid w:val="00154BD3"/>
    <w:rsid w:val="00160861"/>
    <w:rsid w:val="00161A04"/>
    <w:rsid w:val="00161F11"/>
    <w:rsid w:val="0016258C"/>
    <w:rsid w:val="00163DD1"/>
    <w:rsid w:val="00163FFD"/>
    <w:rsid w:val="00164911"/>
    <w:rsid w:val="001650E6"/>
    <w:rsid w:val="0016518D"/>
    <w:rsid w:val="00170D02"/>
    <w:rsid w:val="00171C38"/>
    <w:rsid w:val="00171E39"/>
    <w:rsid w:val="00173446"/>
    <w:rsid w:val="00175E70"/>
    <w:rsid w:val="001771AC"/>
    <w:rsid w:val="0018112D"/>
    <w:rsid w:val="00181526"/>
    <w:rsid w:val="00181B23"/>
    <w:rsid w:val="0018225D"/>
    <w:rsid w:val="001839BE"/>
    <w:rsid w:val="00184CE7"/>
    <w:rsid w:val="001853DF"/>
    <w:rsid w:val="001854BE"/>
    <w:rsid w:val="00186D2B"/>
    <w:rsid w:val="00187C97"/>
    <w:rsid w:val="00190960"/>
    <w:rsid w:val="001912DE"/>
    <w:rsid w:val="001924E4"/>
    <w:rsid w:val="00193023"/>
    <w:rsid w:val="001936DA"/>
    <w:rsid w:val="001937CE"/>
    <w:rsid w:val="0019427E"/>
    <w:rsid w:val="00195DCB"/>
    <w:rsid w:val="001A5310"/>
    <w:rsid w:val="001B0592"/>
    <w:rsid w:val="001B2416"/>
    <w:rsid w:val="001B314D"/>
    <w:rsid w:val="001B4EFC"/>
    <w:rsid w:val="001B510D"/>
    <w:rsid w:val="001B5824"/>
    <w:rsid w:val="001B73B9"/>
    <w:rsid w:val="001B7828"/>
    <w:rsid w:val="001B7B97"/>
    <w:rsid w:val="001C02AF"/>
    <w:rsid w:val="001C1BB8"/>
    <w:rsid w:val="001C3514"/>
    <w:rsid w:val="001C40E5"/>
    <w:rsid w:val="001C6597"/>
    <w:rsid w:val="001C666D"/>
    <w:rsid w:val="001C773A"/>
    <w:rsid w:val="001D0301"/>
    <w:rsid w:val="001D0573"/>
    <w:rsid w:val="001D09DF"/>
    <w:rsid w:val="001D48A7"/>
    <w:rsid w:val="001D5354"/>
    <w:rsid w:val="001D6111"/>
    <w:rsid w:val="001E0523"/>
    <w:rsid w:val="001E07DF"/>
    <w:rsid w:val="001E07F8"/>
    <w:rsid w:val="001E257B"/>
    <w:rsid w:val="001E2A3D"/>
    <w:rsid w:val="001E3C75"/>
    <w:rsid w:val="001E5906"/>
    <w:rsid w:val="001E5D84"/>
    <w:rsid w:val="001E5E72"/>
    <w:rsid w:val="001E5EB7"/>
    <w:rsid w:val="001E7DB8"/>
    <w:rsid w:val="001F5ACE"/>
    <w:rsid w:val="001F5B3C"/>
    <w:rsid w:val="001F5CF6"/>
    <w:rsid w:val="001F7DA7"/>
    <w:rsid w:val="001F7EBD"/>
    <w:rsid w:val="00203311"/>
    <w:rsid w:val="0020597A"/>
    <w:rsid w:val="002069C5"/>
    <w:rsid w:val="00206A71"/>
    <w:rsid w:val="002178F5"/>
    <w:rsid w:val="002211E1"/>
    <w:rsid w:val="002217D0"/>
    <w:rsid w:val="00222585"/>
    <w:rsid w:val="00223152"/>
    <w:rsid w:val="00224CEE"/>
    <w:rsid w:val="00225152"/>
    <w:rsid w:val="0022631E"/>
    <w:rsid w:val="00227247"/>
    <w:rsid w:val="00230CA7"/>
    <w:rsid w:val="00231014"/>
    <w:rsid w:val="00234995"/>
    <w:rsid w:val="00235E3E"/>
    <w:rsid w:val="0023735C"/>
    <w:rsid w:val="0023745C"/>
    <w:rsid w:val="0024248E"/>
    <w:rsid w:val="00242BC6"/>
    <w:rsid w:val="00243DBE"/>
    <w:rsid w:val="00244B58"/>
    <w:rsid w:val="002500FF"/>
    <w:rsid w:val="00251736"/>
    <w:rsid w:val="00251A2B"/>
    <w:rsid w:val="00251C0B"/>
    <w:rsid w:val="00252262"/>
    <w:rsid w:val="0025363F"/>
    <w:rsid w:val="0025411E"/>
    <w:rsid w:val="0025540F"/>
    <w:rsid w:val="00255BC7"/>
    <w:rsid w:val="00257144"/>
    <w:rsid w:val="00262812"/>
    <w:rsid w:val="00263822"/>
    <w:rsid w:val="00264175"/>
    <w:rsid w:val="00265F42"/>
    <w:rsid w:val="002678D8"/>
    <w:rsid w:val="00272319"/>
    <w:rsid w:val="00274A52"/>
    <w:rsid w:val="00275B51"/>
    <w:rsid w:val="00275C61"/>
    <w:rsid w:val="0027715C"/>
    <w:rsid w:val="002804EC"/>
    <w:rsid w:val="00281C56"/>
    <w:rsid w:val="00282ADE"/>
    <w:rsid w:val="00283A42"/>
    <w:rsid w:val="002845D1"/>
    <w:rsid w:val="00286550"/>
    <w:rsid w:val="00286D38"/>
    <w:rsid w:val="002878BE"/>
    <w:rsid w:val="00287D32"/>
    <w:rsid w:val="0029217E"/>
    <w:rsid w:val="002927FD"/>
    <w:rsid w:val="00293350"/>
    <w:rsid w:val="002940ED"/>
    <w:rsid w:val="002944B8"/>
    <w:rsid w:val="00294B1D"/>
    <w:rsid w:val="00296529"/>
    <w:rsid w:val="002A2584"/>
    <w:rsid w:val="002A298D"/>
    <w:rsid w:val="002A2CC0"/>
    <w:rsid w:val="002A4B10"/>
    <w:rsid w:val="002A51FD"/>
    <w:rsid w:val="002A56FC"/>
    <w:rsid w:val="002A7A5C"/>
    <w:rsid w:val="002B11E9"/>
    <w:rsid w:val="002B1502"/>
    <w:rsid w:val="002B1DC2"/>
    <w:rsid w:val="002B20EA"/>
    <w:rsid w:val="002B2224"/>
    <w:rsid w:val="002B2AD5"/>
    <w:rsid w:val="002B3F99"/>
    <w:rsid w:val="002B4DA2"/>
    <w:rsid w:val="002B6E56"/>
    <w:rsid w:val="002B7055"/>
    <w:rsid w:val="002C05CB"/>
    <w:rsid w:val="002C319E"/>
    <w:rsid w:val="002C33BE"/>
    <w:rsid w:val="002C46CF"/>
    <w:rsid w:val="002C48BB"/>
    <w:rsid w:val="002C52FA"/>
    <w:rsid w:val="002C763C"/>
    <w:rsid w:val="002C78A8"/>
    <w:rsid w:val="002D0123"/>
    <w:rsid w:val="002D09AF"/>
    <w:rsid w:val="002D205F"/>
    <w:rsid w:val="002D2594"/>
    <w:rsid w:val="002D271F"/>
    <w:rsid w:val="002D2E37"/>
    <w:rsid w:val="002D529A"/>
    <w:rsid w:val="002D5588"/>
    <w:rsid w:val="002D597A"/>
    <w:rsid w:val="002E042C"/>
    <w:rsid w:val="002E0E13"/>
    <w:rsid w:val="002E2881"/>
    <w:rsid w:val="002E2C2A"/>
    <w:rsid w:val="002E40F4"/>
    <w:rsid w:val="002E6910"/>
    <w:rsid w:val="002F0B53"/>
    <w:rsid w:val="002F2229"/>
    <w:rsid w:val="002F30C2"/>
    <w:rsid w:val="002F3A62"/>
    <w:rsid w:val="002F583B"/>
    <w:rsid w:val="002F6041"/>
    <w:rsid w:val="002F67A7"/>
    <w:rsid w:val="002F71CD"/>
    <w:rsid w:val="002F75C4"/>
    <w:rsid w:val="002F7BC4"/>
    <w:rsid w:val="00300E95"/>
    <w:rsid w:val="00303317"/>
    <w:rsid w:val="00303D9A"/>
    <w:rsid w:val="00305AC2"/>
    <w:rsid w:val="00305FB1"/>
    <w:rsid w:val="00307327"/>
    <w:rsid w:val="00307C5D"/>
    <w:rsid w:val="0031035F"/>
    <w:rsid w:val="00310E43"/>
    <w:rsid w:val="00312778"/>
    <w:rsid w:val="0031285D"/>
    <w:rsid w:val="00312E38"/>
    <w:rsid w:val="0031471A"/>
    <w:rsid w:val="00317569"/>
    <w:rsid w:val="00322276"/>
    <w:rsid w:val="003260D0"/>
    <w:rsid w:val="003279D1"/>
    <w:rsid w:val="00334FC1"/>
    <w:rsid w:val="0033658A"/>
    <w:rsid w:val="00343E51"/>
    <w:rsid w:val="00346E2B"/>
    <w:rsid w:val="00350F15"/>
    <w:rsid w:val="003520C9"/>
    <w:rsid w:val="00352289"/>
    <w:rsid w:val="00352A06"/>
    <w:rsid w:val="003539D8"/>
    <w:rsid w:val="00354723"/>
    <w:rsid w:val="003568FD"/>
    <w:rsid w:val="00357AF3"/>
    <w:rsid w:val="00360856"/>
    <w:rsid w:val="00361F7D"/>
    <w:rsid w:val="00362260"/>
    <w:rsid w:val="00362499"/>
    <w:rsid w:val="00362F8F"/>
    <w:rsid w:val="003632AB"/>
    <w:rsid w:val="00363C26"/>
    <w:rsid w:val="003652A6"/>
    <w:rsid w:val="00366521"/>
    <w:rsid w:val="00372116"/>
    <w:rsid w:val="003729A4"/>
    <w:rsid w:val="00372BE8"/>
    <w:rsid w:val="00373C4D"/>
    <w:rsid w:val="00374695"/>
    <w:rsid w:val="00375428"/>
    <w:rsid w:val="003758FE"/>
    <w:rsid w:val="00376E5C"/>
    <w:rsid w:val="003816AD"/>
    <w:rsid w:val="0038317C"/>
    <w:rsid w:val="003843A3"/>
    <w:rsid w:val="00385224"/>
    <w:rsid w:val="00385301"/>
    <w:rsid w:val="003853B9"/>
    <w:rsid w:val="00385DF4"/>
    <w:rsid w:val="00386B9E"/>
    <w:rsid w:val="003921AA"/>
    <w:rsid w:val="003925A1"/>
    <w:rsid w:val="00392A69"/>
    <w:rsid w:val="00392E84"/>
    <w:rsid w:val="0039355B"/>
    <w:rsid w:val="00395A58"/>
    <w:rsid w:val="003A056C"/>
    <w:rsid w:val="003A135B"/>
    <w:rsid w:val="003A23C6"/>
    <w:rsid w:val="003A2769"/>
    <w:rsid w:val="003A2C19"/>
    <w:rsid w:val="003A3EEE"/>
    <w:rsid w:val="003A5483"/>
    <w:rsid w:val="003A5A92"/>
    <w:rsid w:val="003B0055"/>
    <w:rsid w:val="003B02BF"/>
    <w:rsid w:val="003B0F2F"/>
    <w:rsid w:val="003B1F0E"/>
    <w:rsid w:val="003B2784"/>
    <w:rsid w:val="003B3B30"/>
    <w:rsid w:val="003B41AA"/>
    <w:rsid w:val="003B59E6"/>
    <w:rsid w:val="003B5AFF"/>
    <w:rsid w:val="003B6928"/>
    <w:rsid w:val="003C0002"/>
    <w:rsid w:val="003C143C"/>
    <w:rsid w:val="003C1F67"/>
    <w:rsid w:val="003C3302"/>
    <w:rsid w:val="003C36A1"/>
    <w:rsid w:val="003C56DE"/>
    <w:rsid w:val="003C5AE5"/>
    <w:rsid w:val="003C6592"/>
    <w:rsid w:val="003C6829"/>
    <w:rsid w:val="003D02F2"/>
    <w:rsid w:val="003D03A9"/>
    <w:rsid w:val="003D311E"/>
    <w:rsid w:val="003D35DD"/>
    <w:rsid w:val="003D69D6"/>
    <w:rsid w:val="003E35CE"/>
    <w:rsid w:val="003E596F"/>
    <w:rsid w:val="003E5989"/>
    <w:rsid w:val="003E71DB"/>
    <w:rsid w:val="003F264D"/>
    <w:rsid w:val="003F39C8"/>
    <w:rsid w:val="003F39D6"/>
    <w:rsid w:val="003F4A82"/>
    <w:rsid w:val="003F51B2"/>
    <w:rsid w:val="003F5428"/>
    <w:rsid w:val="003F6162"/>
    <w:rsid w:val="003F6415"/>
    <w:rsid w:val="004009C9"/>
    <w:rsid w:val="00400D9D"/>
    <w:rsid w:val="00400E97"/>
    <w:rsid w:val="00400EA2"/>
    <w:rsid w:val="00410C19"/>
    <w:rsid w:val="0041116A"/>
    <w:rsid w:val="0041309D"/>
    <w:rsid w:val="004131F2"/>
    <w:rsid w:val="00413ED1"/>
    <w:rsid w:val="004157CE"/>
    <w:rsid w:val="00415F63"/>
    <w:rsid w:val="00417CB7"/>
    <w:rsid w:val="00420061"/>
    <w:rsid w:val="004212F3"/>
    <w:rsid w:val="00422B5D"/>
    <w:rsid w:val="0042435B"/>
    <w:rsid w:val="00426128"/>
    <w:rsid w:val="004263AD"/>
    <w:rsid w:val="00426ED6"/>
    <w:rsid w:val="004273EC"/>
    <w:rsid w:val="00427456"/>
    <w:rsid w:val="00432D33"/>
    <w:rsid w:val="00432F3D"/>
    <w:rsid w:val="00433AC9"/>
    <w:rsid w:val="00434329"/>
    <w:rsid w:val="004348A5"/>
    <w:rsid w:val="0043533F"/>
    <w:rsid w:val="00435B1B"/>
    <w:rsid w:val="00436540"/>
    <w:rsid w:val="00436C5A"/>
    <w:rsid w:val="00437B37"/>
    <w:rsid w:val="004416D8"/>
    <w:rsid w:val="00444345"/>
    <w:rsid w:val="004454BD"/>
    <w:rsid w:val="0044625E"/>
    <w:rsid w:val="004506B0"/>
    <w:rsid w:val="004512E3"/>
    <w:rsid w:val="00453D66"/>
    <w:rsid w:val="00454737"/>
    <w:rsid w:val="0045479D"/>
    <w:rsid w:val="0045620C"/>
    <w:rsid w:val="00456E7A"/>
    <w:rsid w:val="00463A7D"/>
    <w:rsid w:val="00464983"/>
    <w:rsid w:val="00464FAC"/>
    <w:rsid w:val="00467265"/>
    <w:rsid w:val="0046746D"/>
    <w:rsid w:val="004674DF"/>
    <w:rsid w:val="00467731"/>
    <w:rsid w:val="004700E2"/>
    <w:rsid w:val="0047222A"/>
    <w:rsid w:val="0047710B"/>
    <w:rsid w:val="00477606"/>
    <w:rsid w:val="0047786B"/>
    <w:rsid w:val="00484113"/>
    <w:rsid w:val="00484868"/>
    <w:rsid w:val="00485314"/>
    <w:rsid w:val="004864A7"/>
    <w:rsid w:val="00487B31"/>
    <w:rsid w:val="00487F0B"/>
    <w:rsid w:val="00491726"/>
    <w:rsid w:val="004929D4"/>
    <w:rsid w:val="004934D4"/>
    <w:rsid w:val="00496EB9"/>
    <w:rsid w:val="004A1E99"/>
    <w:rsid w:val="004A6110"/>
    <w:rsid w:val="004A7A6B"/>
    <w:rsid w:val="004A7CA9"/>
    <w:rsid w:val="004B6BD1"/>
    <w:rsid w:val="004B6C41"/>
    <w:rsid w:val="004B6C91"/>
    <w:rsid w:val="004B6FB9"/>
    <w:rsid w:val="004B6FFA"/>
    <w:rsid w:val="004B7208"/>
    <w:rsid w:val="004C04EB"/>
    <w:rsid w:val="004C1F2D"/>
    <w:rsid w:val="004C507F"/>
    <w:rsid w:val="004C664D"/>
    <w:rsid w:val="004C75A5"/>
    <w:rsid w:val="004C782B"/>
    <w:rsid w:val="004D0B4F"/>
    <w:rsid w:val="004D0D1C"/>
    <w:rsid w:val="004D24D6"/>
    <w:rsid w:val="004D2655"/>
    <w:rsid w:val="004D2F9E"/>
    <w:rsid w:val="004D389A"/>
    <w:rsid w:val="004D46D2"/>
    <w:rsid w:val="004D6274"/>
    <w:rsid w:val="004D65DA"/>
    <w:rsid w:val="004E0CC5"/>
    <w:rsid w:val="004E129F"/>
    <w:rsid w:val="004E3522"/>
    <w:rsid w:val="004E4471"/>
    <w:rsid w:val="004E4818"/>
    <w:rsid w:val="004E6BA7"/>
    <w:rsid w:val="004E736D"/>
    <w:rsid w:val="004F24AC"/>
    <w:rsid w:val="004F2576"/>
    <w:rsid w:val="004F5620"/>
    <w:rsid w:val="00501C77"/>
    <w:rsid w:val="00502E0A"/>
    <w:rsid w:val="00503B7C"/>
    <w:rsid w:val="0050408D"/>
    <w:rsid w:val="005041A5"/>
    <w:rsid w:val="00504277"/>
    <w:rsid w:val="0050621C"/>
    <w:rsid w:val="00506DAA"/>
    <w:rsid w:val="00507A99"/>
    <w:rsid w:val="0051251A"/>
    <w:rsid w:val="005226DC"/>
    <w:rsid w:val="00525E0D"/>
    <w:rsid w:val="0053126D"/>
    <w:rsid w:val="00531337"/>
    <w:rsid w:val="0053166B"/>
    <w:rsid w:val="00531958"/>
    <w:rsid w:val="005329E2"/>
    <w:rsid w:val="00532A80"/>
    <w:rsid w:val="00533578"/>
    <w:rsid w:val="0053402A"/>
    <w:rsid w:val="0053545C"/>
    <w:rsid w:val="00536D6B"/>
    <w:rsid w:val="00542B9D"/>
    <w:rsid w:val="00543423"/>
    <w:rsid w:val="0054550B"/>
    <w:rsid w:val="00546FBD"/>
    <w:rsid w:val="00550397"/>
    <w:rsid w:val="005516B2"/>
    <w:rsid w:val="005519F6"/>
    <w:rsid w:val="00552A7C"/>
    <w:rsid w:val="0055601B"/>
    <w:rsid w:val="00560210"/>
    <w:rsid w:val="005642DE"/>
    <w:rsid w:val="0056432E"/>
    <w:rsid w:val="00564710"/>
    <w:rsid w:val="005651DD"/>
    <w:rsid w:val="005723D7"/>
    <w:rsid w:val="00572AA8"/>
    <w:rsid w:val="00574472"/>
    <w:rsid w:val="00575DDE"/>
    <w:rsid w:val="005802C3"/>
    <w:rsid w:val="005803A8"/>
    <w:rsid w:val="0058073C"/>
    <w:rsid w:val="00581473"/>
    <w:rsid w:val="00581A67"/>
    <w:rsid w:val="00581EDA"/>
    <w:rsid w:val="0058266E"/>
    <w:rsid w:val="00584558"/>
    <w:rsid w:val="00586B65"/>
    <w:rsid w:val="00587E8F"/>
    <w:rsid w:val="00590764"/>
    <w:rsid w:val="005919B1"/>
    <w:rsid w:val="00594B2C"/>
    <w:rsid w:val="00595BC9"/>
    <w:rsid w:val="00595F6B"/>
    <w:rsid w:val="005A29D3"/>
    <w:rsid w:val="005A2F4F"/>
    <w:rsid w:val="005A33C6"/>
    <w:rsid w:val="005A4038"/>
    <w:rsid w:val="005A5128"/>
    <w:rsid w:val="005A541B"/>
    <w:rsid w:val="005A6A59"/>
    <w:rsid w:val="005A7408"/>
    <w:rsid w:val="005B0596"/>
    <w:rsid w:val="005B11E8"/>
    <w:rsid w:val="005B296C"/>
    <w:rsid w:val="005B2D50"/>
    <w:rsid w:val="005B444E"/>
    <w:rsid w:val="005B4FF4"/>
    <w:rsid w:val="005B52B2"/>
    <w:rsid w:val="005B5444"/>
    <w:rsid w:val="005B7166"/>
    <w:rsid w:val="005C3B00"/>
    <w:rsid w:val="005C48CB"/>
    <w:rsid w:val="005C55BE"/>
    <w:rsid w:val="005D318E"/>
    <w:rsid w:val="005D63BB"/>
    <w:rsid w:val="005D68D1"/>
    <w:rsid w:val="005D7642"/>
    <w:rsid w:val="005E0A03"/>
    <w:rsid w:val="005E2FE4"/>
    <w:rsid w:val="005E3420"/>
    <w:rsid w:val="005E3A37"/>
    <w:rsid w:val="005E444A"/>
    <w:rsid w:val="005E44EF"/>
    <w:rsid w:val="005E5F4E"/>
    <w:rsid w:val="005E5FD2"/>
    <w:rsid w:val="005E7AEC"/>
    <w:rsid w:val="005E7C76"/>
    <w:rsid w:val="00600D91"/>
    <w:rsid w:val="00600F8D"/>
    <w:rsid w:val="006019CD"/>
    <w:rsid w:val="00602650"/>
    <w:rsid w:val="0060438C"/>
    <w:rsid w:val="00604CD2"/>
    <w:rsid w:val="00611DE7"/>
    <w:rsid w:val="00612A8E"/>
    <w:rsid w:val="00612AE7"/>
    <w:rsid w:val="006145DD"/>
    <w:rsid w:val="006150B1"/>
    <w:rsid w:val="006151EA"/>
    <w:rsid w:val="00615928"/>
    <w:rsid w:val="00616AAF"/>
    <w:rsid w:val="00617333"/>
    <w:rsid w:val="006202B1"/>
    <w:rsid w:val="0062153C"/>
    <w:rsid w:val="00621EF2"/>
    <w:rsid w:val="0062298B"/>
    <w:rsid w:val="006243D0"/>
    <w:rsid w:val="00624E57"/>
    <w:rsid w:val="0062575A"/>
    <w:rsid w:val="00625B91"/>
    <w:rsid w:val="00625D80"/>
    <w:rsid w:val="006266C0"/>
    <w:rsid w:val="006273FF"/>
    <w:rsid w:val="00630AA6"/>
    <w:rsid w:val="00631C08"/>
    <w:rsid w:val="006333EA"/>
    <w:rsid w:val="006361B3"/>
    <w:rsid w:val="00636F69"/>
    <w:rsid w:val="00640DDD"/>
    <w:rsid w:val="0064175D"/>
    <w:rsid w:val="006429E7"/>
    <w:rsid w:val="0064309A"/>
    <w:rsid w:val="00646BC3"/>
    <w:rsid w:val="006477EF"/>
    <w:rsid w:val="006516ED"/>
    <w:rsid w:val="00652793"/>
    <w:rsid w:val="00655643"/>
    <w:rsid w:val="00655A90"/>
    <w:rsid w:val="0065672F"/>
    <w:rsid w:val="00661250"/>
    <w:rsid w:val="006631E2"/>
    <w:rsid w:val="00664047"/>
    <w:rsid w:val="0066676D"/>
    <w:rsid w:val="006703FD"/>
    <w:rsid w:val="006713FC"/>
    <w:rsid w:val="00672131"/>
    <w:rsid w:val="00672DCE"/>
    <w:rsid w:val="00673F54"/>
    <w:rsid w:val="00674315"/>
    <w:rsid w:val="00675606"/>
    <w:rsid w:val="0067684D"/>
    <w:rsid w:val="0068127B"/>
    <w:rsid w:val="0068155C"/>
    <w:rsid w:val="0068196E"/>
    <w:rsid w:val="00681C62"/>
    <w:rsid w:val="006825F0"/>
    <w:rsid w:val="0068289C"/>
    <w:rsid w:val="00686A56"/>
    <w:rsid w:val="00686FDF"/>
    <w:rsid w:val="006873E4"/>
    <w:rsid w:val="00692D10"/>
    <w:rsid w:val="0069321B"/>
    <w:rsid w:val="00693FB4"/>
    <w:rsid w:val="00695F02"/>
    <w:rsid w:val="006A04D7"/>
    <w:rsid w:val="006A4949"/>
    <w:rsid w:val="006A587A"/>
    <w:rsid w:val="006A75E3"/>
    <w:rsid w:val="006B0A9A"/>
    <w:rsid w:val="006B0EAD"/>
    <w:rsid w:val="006B3B01"/>
    <w:rsid w:val="006B5295"/>
    <w:rsid w:val="006B5301"/>
    <w:rsid w:val="006B692B"/>
    <w:rsid w:val="006B6C28"/>
    <w:rsid w:val="006B70FE"/>
    <w:rsid w:val="006B7894"/>
    <w:rsid w:val="006B7DEA"/>
    <w:rsid w:val="006C0204"/>
    <w:rsid w:val="006C15AF"/>
    <w:rsid w:val="006C21B1"/>
    <w:rsid w:val="006C2DCF"/>
    <w:rsid w:val="006C333D"/>
    <w:rsid w:val="006C3BC3"/>
    <w:rsid w:val="006C7A9F"/>
    <w:rsid w:val="006D1519"/>
    <w:rsid w:val="006D18BB"/>
    <w:rsid w:val="006D2482"/>
    <w:rsid w:val="006D4595"/>
    <w:rsid w:val="006D48F5"/>
    <w:rsid w:val="006D567E"/>
    <w:rsid w:val="006D66BE"/>
    <w:rsid w:val="006D75DD"/>
    <w:rsid w:val="006D7A0D"/>
    <w:rsid w:val="006E09C0"/>
    <w:rsid w:val="006E42A0"/>
    <w:rsid w:val="006E4512"/>
    <w:rsid w:val="006E6B86"/>
    <w:rsid w:val="006E6D3B"/>
    <w:rsid w:val="006E7910"/>
    <w:rsid w:val="006E7938"/>
    <w:rsid w:val="006F06AF"/>
    <w:rsid w:val="006F2059"/>
    <w:rsid w:val="006F24F9"/>
    <w:rsid w:val="006F338A"/>
    <w:rsid w:val="006F3C06"/>
    <w:rsid w:val="006F63EC"/>
    <w:rsid w:val="006F653D"/>
    <w:rsid w:val="00701C14"/>
    <w:rsid w:val="00702017"/>
    <w:rsid w:val="0070266E"/>
    <w:rsid w:val="007031F6"/>
    <w:rsid w:val="007038A0"/>
    <w:rsid w:val="00704CBA"/>
    <w:rsid w:val="00705BFF"/>
    <w:rsid w:val="00706F30"/>
    <w:rsid w:val="00707F84"/>
    <w:rsid w:val="007112CB"/>
    <w:rsid w:val="00711C9B"/>
    <w:rsid w:val="00711F80"/>
    <w:rsid w:val="00713990"/>
    <w:rsid w:val="007147C1"/>
    <w:rsid w:val="007148D9"/>
    <w:rsid w:val="007161EF"/>
    <w:rsid w:val="00716401"/>
    <w:rsid w:val="00716B5D"/>
    <w:rsid w:val="00717FCD"/>
    <w:rsid w:val="0072143C"/>
    <w:rsid w:val="0072470B"/>
    <w:rsid w:val="0072634D"/>
    <w:rsid w:val="00727FD0"/>
    <w:rsid w:val="00730EB2"/>
    <w:rsid w:val="00731EEC"/>
    <w:rsid w:val="007326FF"/>
    <w:rsid w:val="00733567"/>
    <w:rsid w:val="00734579"/>
    <w:rsid w:val="00735B95"/>
    <w:rsid w:val="00735C8A"/>
    <w:rsid w:val="00735FB5"/>
    <w:rsid w:val="007400B4"/>
    <w:rsid w:val="007421E1"/>
    <w:rsid w:val="007425FE"/>
    <w:rsid w:val="00742ACF"/>
    <w:rsid w:val="00743BD6"/>
    <w:rsid w:val="0074733B"/>
    <w:rsid w:val="007501A0"/>
    <w:rsid w:val="00751A38"/>
    <w:rsid w:val="0075342E"/>
    <w:rsid w:val="00753DCE"/>
    <w:rsid w:val="0075590A"/>
    <w:rsid w:val="00755AC6"/>
    <w:rsid w:val="00755B95"/>
    <w:rsid w:val="00755F45"/>
    <w:rsid w:val="0076290C"/>
    <w:rsid w:val="0076489F"/>
    <w:rsid w:val="0076584B"/>
    <w:rsid w:val="00767A1D"/>
    <w:rsid w:val="007745D1"/>
    <w:rsid w:val="0077533E"/>
    <w:rsid w:val="00776C72"/>
    <w:rsid w:val="0078099B"/>
    <w:rsid w:val="007823A0"/>
    <w:rsid w:val="00782FB3"/>
    <w:rsid w:val="00784181"/>
    <w:rsid w:val="00784532"/>
    <w:rsid w:val="00785E81"/>
    <w:rsid w:val="0079081B"/>
    <w:rsid w:val="00790BF8"/>
    <w:rsid w:val="00791118"/>
    <w:rsid w:val="007928A7"/>
    <w:rsid w:val="00792BD4"/>
    <w:rsid w:val="00793078"/>
    <w:rsid w:val="00794045"/>
    <w:rsid w:val="00794064"/>
    <w:rsid w:val="007940B1"/>
    <w:rsid w:val="00795B29"/>
    <w:rsid w:val="007A3592"/>
    <w:rsid w:val="007A4D03"/>
    <w:rsid w:val="007A6979"/>
    <w:rsid w:val="007B1998"/>
    <w:rsid w:val="007B1F3C"/>
    <w:rsid w:val="007B2B11"/>
    <w:rsid w:val="007B45CF"/>
    <w:rsid w:val="007B5C21"/>
    <w:rsid w:val="007B70C9"/>
    <w:rsid w:val="007B79BA"/>
    <w:rsid w:val="007B7C6A"/>
    <w:rsid w:val="007C013A"/>
    <w:rsid w:val="007C0C22"/>
    <w:rsid w:val="007C3981"/>
    <w:rsid w:val="007C5154"/>
    <w:rsid w:val="007C5739"/>
    <w:rsid w:val="007C5BE0"/>
    <w:rsid w:val="007C638F"/>
    <w:rsid w:val="007C6C0E"/>
    <w:rsid w:val="007C7236"/>
    <w:rsid w:val="007D112D"/>
    <w:rsid w:val="007D3F64"/>
    <w:rsid w:val="007D579E"/>
    <w:rsid w:val="007D6F86"/>
    <w:rsid w:val="007E0F80"/>
    <w:rsid w:val="007E1056"/>
    <w:rsid w:val="007E1A99"/>
    <w:rsid w:val="007E3973"/>
    <w:rsid w:val="007E66FF"/>
    <w:rsid w:val="007E724C"/>
    <w:rsid w:val="007F0935"/>
    <w:rsid w:val="007F13AB"/>
    <w:rsid w:val="007F3884"/>
    <w:rsid w:val="007F440B"/>
    <w:rsid w:val="007F5571"/>
    <w:rsid w:val="007F5A52"/>
    <w:rsid w:val="007F5DB2"/>
    <w:rsid w:val="0080288A"/>
    <w:rsid w:val="00804926"/>
    <w:rsid w:val="00804C15"/>
    <w:rsid w:val="00805ECB"/>
    <w:rsid w:val="008073E4"/>
    <w:rsid w:val="008079A5"/>
    <w:rsid w:val="00813964"/>
    <w:rsid w:val="00814847"/>
    <w:rsid w:val="00815D75"/>
    <w:rsid w:val="00817561"/>
    <w:rsid w:val="00820E11"/>
    <w:rsid w:val="00821E52"/>
    <w:rsid w:val="008222FE"/>
    <w:rsid w:val="00823FA3"/>
    <w:rsid w:val="00824694"/>
    <w:rsid w:val="00824FC9"/>
    <w:rsid w:val="00827C7C"/>
    <w:rsid w:val="008327D1"/>
    <w:rsid w:val="00832845"/>
    <w:rsid w:val="00833E60"/>
    <w:rsid w:val="00833EF7"/>
    <w:rsid w:val="0083466F"/>
    <w:rsid w:val="00836EAD"/>
    <w:rsid w:val="00841D5E"/>
    <w:rsid w:val="008429FE"/>
    <w:rsid w:val="00842A9B"/>
    <w:rsid w:val="008444C2"/>
    <w:rsid w:val="00846051"/>
    <w:rsid w:val="0084656E"/>
    <w:rsid w:val="008469C6"/>
    <w:rsid w:val="00846B6B"/>
    <w:rsid w:val="00851A86"/>
    <w:rsid w:val="008520CE"/>
    <w:rsid w:val="00853435"/>
    <w:rsid w:val="0085601B"/>
    <w:rsid w:val="008565FF"/>
    <w:rsid w:val="0085694D"/>
    <w:rsid w:val="008614C6"/>
    <w:rsid w:val="00861A7D"/>
    <w:rsid w:val="00861C48"/>
    <w:rsid w:val="00861E51"/>
    <w:rsid w:val="00862449"/>
    <w:rsid w:val="00862959"/>
    <w:rsid w:val="00866690"/>
    <w:rsid w:val="008707E2"/>
    <w:rsid w:val="00872013"/>
    <w:rsid w:val="0087322E"/>
    <w:rsid w:val="00873A15"/>
    <w:rsid w:val="00874D73"/>
    <w:rsid w:val="00875D66"/>
    <w:rsid w:val="0087726B"/>
    <w:rsid w:val="00880211"/>
    <w:rsid w:val="008807A8"/>
    <w:rsid w:val="00882C9B"/>
    <w:rsid w:val="0088745F"/>
    <w:rsid w:val="00887DA1"/>
    <w:rsid w:val="00891D19"/>
    <w:rsid w:val="00893632"/>
    <w:rsid w:val="00893906"/>
    <w:rsid w:val="00894DB7"/>
    <w:rsid w:val="008954B0"/>
    <w:rsid w:val="0089724F"/>
    <w:rsid w:val="00897505"/>
    <w:rsid w:val="0089788F"/>
    <w:rsid w:val="00897A64"/>
    <w:rsid w:val="008A03D5"/>
    <w:rsid w:val="008A1190"/>
    <w:rsid w:val="008A1222"/>
    <w:rsid w:val="008A29EB"/>
    <w:rsid w:val="008A311E"/>
    <w:rsid w:val="008C0496"/>
    <w:rsid w:val="008C14B9"/>
    <w:rsid w:val="008C1649"/>
    <w:rsid w:val="008C1886"/>
    <w:rsid w:val="008C2E1C"/>
    <w:rsid w:val="008C2EA7"/>
    <w:rsid w:val="008C64F8"/>
    <w:rsid w:val="008D1065"/>
    <w:rsid w:val="008D247F"/>
    <w:rsid w:val="008D583B"/>
    <w:rsid w:val="008D6076"/>
    <w:rsid w:val="008D6123"/>
    <w:rsid w:val="008D6877"/>
    <w:rsid w:val="008E0FC2"/>
    <w:rsid w:val="008E3F5C"/>
    <w:rsid w:val="008E40F4"/>
    <w:rsid w:val="008E4B56"/>
    <w:rsid w:val="008E5AF6"/>
    <w:rsid w:val="008E65C1"/>
    <w:rsid w:val="008E7133"/>
    <w:rsid w:val="008E7359"/>
    <w:rsid w:val="008F0BDE"/>
    <w:rsid w:val="008F10D3"/>
    <w:rsid w:val="008F1D80"/>
    <w:rsid w:val="008F215C"/>
    <w:rsid w:val="008F239E"/>
    <w:rsid w:val="008F4DC6"/>
    <w:rsid w:val="00902F9B"/>
    <w:rsid w:val="00903F43"/>
    <w:rsid w:val="00904142"/>
    <w:rsid w:val="00905386"/>
    <w:rsid w:val="009069E5"/>
    <w:rsid w:val="00911029"/>
    <w:rsid w:val="00912F0D"/>
    <w:rsid w:val="00914076"/>
    <w:rsid w:val="00920614"/>
    <w:rsid w:val="009234EA"/>
    <w:rsid w:val="00923885"/>
    <w:rsid w:val="009252B7"/>
    <w:rsid w:val="00926F6D"/>
    <w:rsid w:val="009278E2"/>
    <w:rsid w:val="009300BF"/>
    <w:rsid w:val="0093105E"/>
    <w:rsid w:val="0093146B"/>
    <w:rsid w:val="009338F9"/>
    <w:rsid w:val="009340D9"/>
    <w:rsid w:val="009354B8"/>
    <w:rsid w:val="00935D3E"/>
    <w:rsid w:val="0093759F"/>
    <w:rsid w:val="0094063E"/>
    <w:rsid w:val="00942D76"/>
    <w:rsid w:val="00942F87"/>
    <w:rsid w:val="009436FB"/>
    <w:rsid w:val="00943856"/>
    <w:rsid w:val="00944C09"/>
    <w:rsid w:val="00946D7C"/>
    <w:rsid w:val="00951B57"/>
    <w:rsid w:val="009520B9"/>
    <w:rsid w:val="0095246E"/>
    <w:rsid w:val="00954EBE"/>
    <w:rsid w:val="00954FE0"/>
    <w:rsid w:val="009550B4"/>
    <w:rsid w:val="00955254"/>
    <w:rsid w:val="00955D20"/>
    <w:rsid w:val="00956472"/>
    <w:rsid w:val="00961A6B"/>
    <w:rsid w:val="009622E9"/>
    <w:rsid w:val="00963899"/>
    <w:rsid w:val="009648C3"/>
    <w:rsid w:val="00966141"/>
    <w:rsid w:val="0096793B"/>
    <w:rsid w:val="00967BD7"/>
    <w:rsid w:val="00971902"/>
    <w:rsid w:val="00975BE7"/>
    <w:rsid w:val="00975E10"/>
    <w:rsid w:val="009814FA"/>
    <w:rsid w:val="009843A9"/>
    <w:rsid w:val="00984B6A"/>
    <w:rsid w:val="00986C3E"/>
    <w:rsid w:val="00986CFA"/>
    <w:rsid w:val="0098743A"/>
    <w:rsid w:val="00987A44"/>
    <w:rsid w:val="00991241"/>
    <w:rsid w:val="00991C25"/>
    <w:rsid w:val="00992077"/>
    <w:rsid w:val="009950E0"/>
    <w:rsid w:val="00996021"/>
    <w:rsid w:val="009966E3"/>
    <w:rsid w:val="009972D2"/>
    <w:rsid w:val="00997610"/>
    <w:rsid w:val="00997871"/>
    <w:rsid w:val="009A12E2"/>
    <w:rsid w:val="009A19E2"/>
    <w:rsid w:val="009A2052"/>
    <w:rsid w:val="009A3481"/>
    <w:rsid w:val="009A3BC8"/>
    <w:rsid w:val="009A3D59"/>
    <w:rsid w:val="009A642B"/>
    <w:rsid w:val="009A6530"/>
    <w:rsid w:val="009A74FA"/>
    <w:rsid w:val="009B00C8"/>
    <w:rsid w:val="009B2D06"/>
    <w:rsid w:val="009B4B16"/>
    <w:rsid w:val="009C0FCB"/>
    <w:rsid w:val="009C5CFE"/>
    <w:rsid w:val="009C5DCD"/>
    <w:rsid w:val="009C6F98"/>
    <w:rsid w:val="009C7907"/>
    <w:rsid w:val="009D09D4"/>
    <w:rsid w:val="009D18E8"/>
    <w:rsid w:val="009D2BCD"/>
    <w:rsid w:val="009D3439"/>
    <w:rsid w:val="009D3D08"/>
    <w:rsid w:val="009D4578"/>
    <w:rsid w:val="009D565E"/>
    <w:rsid w:val="009D60CA"/>
    <w:rsid w:val="009D6209"/>
    <w:rsid w:val="009E0B61"/>
    <w:rsid w:val="009E10C3"/>
    <w:rsid w:val="009E1176"/>
    <w:rsid w:val="009E1C6A"/>
    <w:rsid w:val="009E1F76"/>
    <w:rsid w:val="009E1F8D"/>
    <w:rsid w:val="009E256D"/>
    <w:rsid w:val="009E4140"/>
    <w:rsid w:val="009F018F"/>
    <w:rsid w:val="009F1B97"/>
    <w:rsid w:val="009F227E"/>
    <w:rsid w:val="009F3B5E"/>
    <w:rsid w:val="009F40FE"/>
    <w:rsid w:val="009F41BD"/>
    <w:rsid w:val="009F4C10"/>
    <w:rsid w:val="009F5FBE"/>
    <w:rsid w:val="00A01921"/>
    <w:rsid w:val="00A02893"/>
    <w:rsid w:val="00A04706"/>
    <w:rsid w:val="00A06F39"/>
    <w:rsid w:val="00A0713C"/>
    <w:rsid w:val="00A11E87"/>
    <w:rsid w:val="00A1270E"/>
    <w:rsid w:val="00A12C0E"/>
    <w:rsid w:val="00A14560"/>
    <w:rsid w:val="00A14A99"/>
    <w:rsid w:val="00A14AC8"/>
    <w:rsid w:val="00A15577"/>
    <w:rsid w:val="00A164DC"/>
    <w:rsid w:val="00A16DAF"/>
    <w:rsid w:val="00A1746F"/>
    <w:rsid w:val="00A22038"/>
    <w:rsid w:val="00A2432F"/>
    <w:rsid w:val="00A24A00"/>
    <w:rsid w:val="00A26E96"/>
    <w:rsid w:val="00A308C4"/>
    <w:rsid w:val="00A331D9"/>
    <w:rsid w:val="00A336F6"/>
    <w:rsid w:val="00A358B8"/>
    <w:rsid w:val="00A37A08"/>
    <w:rsid w:val="00A405C9"/>
    <w:rsid w:val="00A41DF5"/>
    <w:rsid w:val="00A42011"/>
    <w:rsid w:val="00A429BF"/>
    <w:rsid w:val="00A4309D"/>
    <w:rsid w:val="00A434A9"/>
    <w:rsid w:val="00A4450B"/>
    <w:rsid w:val="00A4475D"/>
    <w:rsid w:val="00A455FD"/>
    <w:rsid w:val="00A4565C"/>
    <w:rsid w:val="00A4592B"/>
    <w:rsid w:val="00A45E0F"/>
    <w:rsid w:val="00A47EC9"/>
    <w:rsid w:val="00A47F08"/>
    <w:rsid w:val="00A51147"/>
    <w:rsid w:val="00A51373"/>
    <w:rsid w:val="00A53BED"/>
    <w:rsid w:val="00A56659"/>
    <w:rsid w:val="00A566A2"/>
    <w:rsid w:val="00A576F9"/>
    <w:rsid w:val="00A62042"/>
    <w:rsid w:val="00A66F38"/>
    <w:rsid w:val="00A70311"/>
    <w:rsid w:val="00A70A8E"/>
    <w:rsid w:val="00A71D85"/>
    <w:rsid w:val="00A72BF4"/>
    <w:rsid w:val="00A772CC"/>
    <w:rsid w:val="00A80E2B"/>
    <w:rsid w:val="00A812A1"/>
    <w:rsid w:val="00A81529"/>
    <w:rsid w:val="00A826CE"/>
    <w:rsid w:val="00A85D20"/>
    <w:rsid w:val="00A86EE4"/>
    <w:rsid w:val="00A87BD6"/>
    <w:rsid w:val="00A900B0"/>
    <w:rsid w:val="00A90AA1"/>
    <w:rsid w:val="00A91A15"/>
    <w:rsid w:val="00A92CB8"/>
    <w:rsid w:val="00A94341"/>
    <w:rsid w:val="00A94FDC"/>
    <w:rsid w:val="00A955F3"/>
    <w:rsid w:val="00A968CB"/>
    <w:rsid w:val="00A97141"/>
    <w:rsid w:val="00AA3FF9"/>
    <w:rsid w:val="00AA58B6"/>
    <w:rsid w:val="00AA65A2"/>
    <w:rsid w:val="00AA7749"/>
    <w:rsid w:val="00AB0EE1"/>
    <w:rsid w:val="00AB2AA6"/>
    <w:rsid w:val="00AB32EB"/>
    <w:rsid w:val="00AB3F99"/>
    <w:rsid w:val="00AB4627"/>
    <w:rsid w:val="00AB6BA3"/>
    <w:rsid w:val="00AB6ECE"/>
    <w:rsid w:val="00AC1ECD"/>
    <w:rsid w:val="00AC37A8"/>
    <w:rsid w:val="00AC3AC5"/>
    <w:rsid w:val="00AC3C7C"/>
    <w:rsid w:val="00AC4F73"/>
    <w:rsid w:val="00AC52D4"/>
    <w:rsid w:val="00AC70E5"/>
    <w:rsid w:val="00AD0F67"/>
    <w:rsid w:val="00AD3376"/>
    <w:rsid w:val="00AD3829"/>
    <w:rsid w:val="00AD6700"/>
    <w:rsid w:val="00AD7A25"/>
    <w:rsid w:val="00AD7C49"/>
    <w:rsid w:val="00AE06E4"/>
    <w:rsid w:val="00AE3C9A"/>
    <w:rsid w:val="00AE57F3"/>
    <w:rsid w:val="00AE5BD9"/>
    <w:rsid w:val="00AE6DEE"/>
    <w:rsid w:val="00AE7CD6"/>
    <w:rsid w:val="00AF0298"/>
    <w:rsid w:val="00AF27A7"/>
    <w:rsid w:val="00AF382F"/>
    <w:rsid w:val="00AF4E5A"/>
    <w:rsid w:val="00AF5278"/>
    <w:rsid w:val="00AF5D27"/>
    <w:rsid w:val="00B005D2"/>
    <w:rsid w:val="00B00E93"/>
    <w:rsid w:val="00B015A0"/>
    <w:rsid w:val="00B0432C"/>
    <w:rsid w:val="00B05C85"/>
    <w:rsid w:val="00B07E23"/>
    <w:rsid w:val="00B11227"/>
    <w:rsid w:val="00B12324"/>
    <w:rsid w:val="00B13C17"/>
    <w:rsid w:val="00B14A04"/>
    <w:rsid w:val="00B14F04"/>
    <w:rsid w:val="00B158F8"/>
    <w:rsid w:val="00B1775A"/>
    <w:rsid w:val="00B201CF"/>
    <w:rsid w:val="00B20C2C"/>
    <w:rsid w:val="00B2551F"/>
    <w:rsid w:val="00B26292"/>
    <w:rsid w:val="00B276AB"/>
    <w:rsid w:val="00B27851"/>
    <w:rsid w:val="00B32F73"/>
    <w:rsid w:val="00B33C5A"/>
    <w:rsid w:val="00B40715"/>
    <w:rsid w:val="00B41808"/>
    <w:rsid w:val="00B44345"/>
    <w:rsid w:val="00B45DC0"/>
    <w:rsid w:val="00B46E8A"/>
    <w:rsid w:val="00B47D03"/>
    <w:rsid w:val="00B51690"/>
    <w:rsid w:val="00B51CD6"/>
    <w:rsid w:val="00B54A10"/>
    <w:rsid w:val="00B55639"/>
    <w:rsid w:val="00B579BA"/>
    <w:rsid w:val="00B57BCC"/>
    <w:rsid w:val="00B61AFA"/>
    <w:rsid w:val="00B61F19"/>
    <w:rsid w:val="00B626F9"/>
    <w:rsid w:val="00B63EA4"/>
    <w:rsid w:val="00B6488C"/>
    <w:rsid w:val="00B656FB"/>
    <w:rsid w:val="00B661CA"/>
    <w:rsid w:val="00B67C72"/>
    <w:rsid w:val="00B70465"/>
    <w:rsid w:val="00B70785"/>
    <w:rsid w:val="00B71639"/>
    <w:rsid w:val="00B737D1"/>
    <w:rsid w:val="00B73BE0"/>
    <w:rsid w:val="00B768CF"/>
    <w:rsid w:val="00B76FDF"/>
    <w:rsid w:val="00B77686"/>
    <w:rsid w:val="00B77AF2"/>
    <w:rsid w:val="00B80C79"/>
    <w:rsid w:val="00B85AB5"/>
    <w:rsid w:val="00B86BF9"/>
    <w:rsid w:val="00B86E38"/>
    <w:rsid w:val="00B9075C"/>
    <w:rsid w:val="00B90974"/>
    <w:rsid w:val="00B93B65"/>
    <w:rsid w:val="00BA0F2B"/>
    <w:rsid w:val="00BA0FA3"/>
    <w:rsid w:val="00BA5CA1"/>
    <w:rsid w:val="00BA6A00"/>
    <w:rsid w:val="00BB1C56"/>
    <w:rsid w:val="00BB27B3"/>
    <w:rsid w:val="00BB4020"/>
    <w:rsid w:val="00BB5B1E"/>
    <w:rsid w:val="00BB6B35"/>
    <w:rsid w:val="00BC0524"/>
    <w:rsid w:val="00BC4B5D"/>
    <w:rsid w:val="00BC4E02"/>
    <w:rsid w:val="00BC563B"/>
    <w:rsid w:val="00BC5AD7"/>
    <w:rsid w:val="00BD1172"/>
    <w:rsid w:val="00BD1482"/>
    <w:rsid w:val="00BD2556"/>
    <w:rsid w:val="00BD4C01"/>
    <w:rsid w:val="00BD5056"/>
    <w:rsid w:val="00BD680B"/>
    <w:rsid w:val="00BD7819"/>
    <w:rsid w:val="00BD7820"/>
    <w:rsid w:val="00BE0A3B"/>
    <w:rsid w:val="00BE14FE"/>
    <w:rsid w:val="00BE19D6"/>
    <w:rsid w:val="00BE2AD5"/>
    <w:rsid w:val="00BE5E04"/>
    <w:rsid w:val="00BE632C"/>
    <w:rsid w:val="00BE7655"/>
    <w:rsid w:val="00BF1121"/>
    <w:rsid w:val="00BF1169"/>
    <w:rsid w:val="00BF28C1"/>
    <w:rsid w:val="00BF32DA"/>
    <w:rsid w:val="00BF6E8A"/>
    <w:rsid w:val="00C01818"/>
    <w:rsid w:val="00C018C2"/>
    <w:rsid w:val="00C0191B"/>
    <w:rsid w:val="00C03AE1"/>
    <w:rsid w:val="00C04E83"/>
    <w:rsid w:val="00C05CC9"/>
    <w:rsid w:val="00C079D1"/>
    <w:rsid w:val="00C10667"/>
    <w:rsid w:val="00C110FE"/>
    <w:rsid w:val="00C114A8"/>
    <w:rsid w:val="00C1235C"/>
    <w:rsid w:val="00C12498"/>
    <w:rsid w:val="00C128B8"/>
    <w:rsid w:val="00C13316"/>
    <w:rsid w:val="00C14874"/>
    <w:rsid w:val="00C14886"/>
    <w:rsid w:val="00C16422"/>
    <w:rsid w:val="00C16A43"/>
    <w:rsid w:val="00C17031"/>
    <w:rsid w:val="00C17AC9"/>
    <w:rsid w:val="00C20F2E"/>
    <w:rsid w:val="00C2230B"/>
    <w:rsid w:val="00C25B6C"/>
    <w:rsid w:val="00C25F30"/>
    <w:rsid w:val="00C3058E"/>
    <w:rsid w:val="00C3094D"/>
    <w:rsid w:val="00C33A1D"/>
    <w:rsid w:val="00C34618"/>
    <w:rsid w:val="00C34ABE"/>
    <w:rsid w:val="00C35B36"/>
    <w:rsid w:val="00C3612A"/>
    <w:rsid w:val="00C36CE7"/>
    <w:rsid w:val="00C37722"/>
    <w:rsid w:val="00C37F54"/>
    <w:rsid w:val="00C45C01"/>
    <w:rsid w:val="00C45DA7"/>
    <w:rsid w:val="00C46DDB"/>
    <w:rsid w:val="00C503B9"/>
    <w:rsid w:val="00C50F9C"/>
    <w:rsid w:val="00C514CC"/>
    <w:rsid w:val="00C5219E"/>
    <w:rsid w:val="00C5338C"/>
    <w:rsid w:val="00C53577"/>
    <w:rsid w:val="00C53BAE"/>
    <w:rsid w:val="00C555A3"/>
    <w:rsid w:val="00C556D3"/>
    <w:rsid w:val="00C558AC"/>
    <w:rsid w:val="00C56B78"/>
    <w:rsid w:val="00C57F6A"/>
    <w:rsid w:val="00C604F7"/>
    <w:rsid w:val="00C6319D"/>
    <w:rsid w:val="00C6337C"/>
    <w:rsid w:val="00C64288"/>
    <w:rsid w:val="00C65A6F"/>
    <w:rsid w:val="00C709CD"/>
    <w:rsid w:val="00C72A0C"/>
    <w:rsid w:val="00C73504"/>
    <w:rsid w:val="00C74D02"/>
    <w:rsid w:val="00C75BD6"/>
    <w:rsid w:val="00C769F3"/>
    <w:rsid w:val="00C76C50"/>
    <w:rsid w:val="00C803CE"/>
    <w:rsid w:val="00C83020"/>
    <w:rsid w:val="00C86016"/>
    <w:rsid w:val="00C87320"/>
    <w:rsid w:val="00C904E7"/>
    <w:rsid w:val="00C916F4"/>
    <w:rsid w:val="00C91BF3"/>
    <w:rsid w:val="00C92567"/>
    <w:rsid w:val="00C930BF"/>
    <w:rsid w:val="00C937C6"/>
    <w:rsid w:val="00C94B05"/>
    <w:rsid w:val="00C94D2C"/>
    <w:rsid w:val="00C95FB9"/>
    <w:rsid w:val="00C9658F"/>
    <w:rsid w:val="00C9671C"/>
    <w:rsid w:val="00C96C9D"/>
    <w:rsid w:val="00CA022E"/>
    <w:rsid w:val="00CA114E"/>
    <w:rsid w:val="00CA2885"/>
    <w:rsid w:val="00CA4A41"/>
    <w:rsid w:val="00CA7629"/>
    <w:rsid w:val="00CA7AED"/>
    <w:rsid w:val="00CA7FAB"/>
    <w:rsid w:val="00CB1E9C"/>
    <w:rsid w:val="00CB51D6"/>
    <w:rsid w:val="00CB6633"/>
    <w:rsid w:val="00CB6F82"/>
    <w:rsid w:val="00CB6F88"/>
    <w:rsid w:val="00CB6FA4"/>
    <w:rsid w:val="00CC0A31"/>
    <w:rsid w:val="00CC1FF7"/>
    <w:rsid w:val="00CC57E1"/>
    <w:rsid w:val="00CC65C7"/>
    <w:rsid w:val="00CC7A40"/>
    <w:rsid w:val="00CC7C29"/>
    <w:rsid w:val="00CC7E43"/>
    <w:rsid w:val="00CD45B3"/>
    <w:rsid w:val="00CD7A44"/>
    <w:rsid w:val="00CE051C"/>
    <w:rsid w:val="00CE2364"/>
    <w:rsid w:val="00CE5CEB"/>
    <w:rsid w:val="00CE6D6E"/>
    <w:rsid w:val="00CF05C0"/>
    <w:rsid w:val="00CF24A6"/>
    <w:rsid w:val="00CF48F2"/>
    <w:rsid w:val="00CF4F54"/>
    <w:rsid w:val="00CF661B"/>
    <w:rsid w:val="00D0015F"/>
    <w:rsid w:val="00D0156A"/>
    <w:rsid w:val="00D03517"/>
    <w:rsid w:val="00D0491A"/>
    <w:rsid w:val="00D04A77"/>
    <w:rsid w:val="00D068D1"/>
    <w:rsid w:val="00D06D60"/>
    <w:rsid w:val="00D06E88"/>
    <w:rsid w:val="00D1165A"/>
    <w:rsid w:val="00D123BD"/>
    <w:rsid w:val="00D12D5B"/>
    <w:rsid w:val="00D13FBD"/>
    <w:rsid w:val="00D14550"/>
    <w:rsid w:val="00D2263E"/>
    <w:rsid w:val="00D232B6"/>
    <w:rsid w:val="00D265F8"/>
    <w:rsid w:val="00D30CB7"/>
    <w:rsid w:val="00D30D4C"/>
    <w:rsid w:val="00D31992"/>
    <w:rsid w:val="00D32393"/>
    <w:rsid w:val="00D32481"/>
    <w:rsid w:val="00D3279C"/>
    <w:rsid w:val="00D33EC1"/>
    <w:rsid w:val="00D37D47"/>
    <w:rsid w:val="00D406E5"/>
    <w:rsid w:val="00D4324D"/>
    <w:rsid w:val="00D43B32"/>
    <w:rsid w:val="00D43F17"/>
    <w:rsid w:val="00D4453D"/>
    <w:rsid w:val="00D46F7A"/>
    <w:rsid w:val="00D47628"/>
    <w:rsid w:val="00D51F76"/>
    <w:rsid w:val="00D55119"/>
    <w:rsid w:val="00D55A81"/>
    <w:rsid w:val="00D55C94"/>
    <w:rsid w:val="00D5690A"/>
    <w:rsid w:val="00D57494"/>
    <w:rsid w:val="00D60853"/>
    <w:rsid w:val="00D612A0"/>
    <w:rsid w:val="00D618FB"/>
    <w:rsid w:val="00D62D6F"/>
    <w:rsid w:val="00D63560"/>
    <w:rsid w:val="00D65149"/>
    <w:rsid w:val="00D663B8"/>
    <w:rsid w:val="00D70200"/>
    <w:rsid w:val="00D749E0"/>
    <w:rsid w:val="00D7662B"/>
    <w:rsid w:val="00D76EF1"/>
    <w:rsid w:val="00D801F3"/>
    <w:rsid w:val="00D81632"/>
    <w:rsid w:val="00D8250D"/>
    <w:rsid w:val="00D83A9B"/>
    <w:rsid w:val="00D843DE"/>
    <w:rsid w:val="00D84F1C"/>
    <w:rsid w:val="00D85830"/>
    <w:rsid w:val="00D9051B"/>
    <w:rsid w:val="00D92F9A"/>
    <w:rsid w:val="00D95FB3"/>
    <w:rsid w:val="00DA099B"/>
    <w:rsid w:val="00DA3CA9"/>
    <w:rsid w:val="00DA5029"/>
    <w:rsid w:val="00DA520D"/>
    <w:rsid w:val="00DA521C"/>
    <w:rsid w:val="00DA68CF"/>
    <w:rsid w:val="00DA6B37"/>
    <w:rsid w:val="00DA6E6D"/>
    <w:rsid w:val="00DB02FD"/>
    <w:rsid w:val="00DB073F"/>
    <w:rsid w:val="00DB19D3"/>
    <w:rsid w:val="00DB321B"/>
    <w:rsid w:val="00DB41D1"/>
    <w:rsid w:val="00DB621E"/>
    <w:rsid w:val="00DB79C4"/>
    <w:rsid w:val="00DC39BE"/>
    <w:rsid w:val="00DC3C8E"/>
    <w:rsid w:val="00DC4DD0"/>
    <w:rsid w:val="00DC7211"/>
    <w:rsid w:val="00DD2E37"/>
    <w:rsid w:val="00DD31A2"/>
    <w:rsid w:val="00DD534C"/>
    <w:rsid w:val="00DD5361"/>
    <w:rsid w:val="00DD57CA"/>
    <w:rsid w:val="00DD5945"/>
    <w:rsid w:val="00DD65FE"/>
    <w:rsid w:val="00DD7FE7"/>
    <w:rsid w:val="00DE0013"/>
    <w:rsid w:val="00DE0B3A"/>
    <w:rsid w:val="00DE1772"/>
    <w:rsid w:val="00DE211C"/>
    <w:rsid w:val="00DE2CEC"/>
    <w:rsid w:val="00DE7040"/>
    <w:rsid w:val="00DE7EEF"/>
    <w:rsid w:val="00DF0A3E"/>
    <w:rsid w:val="00DF0AA8"/>
    <w:rsid w:val="00DF0BD5"/>
    <w:rsid w:val="00DF2638"/>
    <w:rsid w:val="00DF2D92"/>
    <w:rsid w:val="00DF5507"/>
    <w:rsid w:val="00DF65B7"/>
    <w:rsid w:val="00DF7482"/>
    <w:rsid w:val="00E06A06"/>
    <w:rsid w:val="00E078FE"/>
    <w:rsid w:val="00E10364"/>
    <w:rsid w:val="00E1213D"/>
    <w:rsid w:val="00E12197"/>
    <w:rsid w:val="00E125E4"/>
    <w:rsid w:val="00E1434F"/>
    <w:rsid w:val="00E1664E"/>
    <w:rsid w:val="00E20DF2"/>
    <w:rsid w:val="00E2168D"/>
    <w:rsid w:val="00E21942"/>
    <w:rsid w:val="00E2279D"/>
    <w:rsid w:val="00E2373B"/>
    <w:rsid w:val="00E2395C"/>
    <w:rsid w:val="00E23969"/>
    <w:rsid w:val="00E3114A"/>
    <w:rsid w:val="00E31C75"/>
    <w:rsid w:val="00E41C92"/>
    <w:rsid w:val="00E50F8B"/>
    <w:rsid w:val="00E52259"/>
    <w:rsid w:val="00E522E2"/>
    <w:rsid w:val="00E5279F"/>
    <w:rsid w:val="00E52C3D"/>
    <w:rsid w:val="00E54905"/>
    <w:rsid w:val="00E55923"/>
    <w:rsid w:val="00E55E45"/>
    <w:rsid w:val="00E561E9"/>
    <w:rsid w:val="00E5671D"/>
    <w:rsid w:val="00E609AC"/>
    <w:rsid w:val="00E60B2C"/>
    <w:rsid w:val="00E60F88"/>
    <w:rsid w:val="00E61636"/>
    <w:rsid w:val="00E656AB"/>
    <w:rsid w:val="00E67C89"/>
    <w:rsid w:val="00E67FD3"/>
    <w:rsid w:val="00E71792"/>
    <w:rsid w:val="00E71B0E"/>
    <w:rsid w:val="00E7279C"/>
    <w:rsid w:val="00E73B8D"/>
    <w:rsid w:val="00E7410D"/>
    <w:rsid w:val="00E74277"/>
    <w:rsid w:val="00E754E0"/>
    <w:rsid w:val="00E75D03"/>
    <w:rsid w:val="00E7642A"/>
    <w:rsid w:val="00E80F02"/>
    <w:rsid w:val="00E82BC2"/>
    <w:rsid w:val="00E83A38"/>
    <w:rsid w:val="00E84C98"/>
    <w:rsid w:val="00E87210"/>
    <w:rsid w:val="00E902BD"/>
    <w:rsid w:val="00E908F3"/>
    <w:rsid w:val="00E90A58"/>
    <w:rsid w:val="00E90E73"/>
    <w:rsid w:val="00E936A5"/>
    <w:rsid w:val="00E95BDF"/>
    <w:rsid w:val="00E963F6"/>
    <w:rsid w:val="00E975F4"/>
    <w:rsid w:val="00EA1A95"/>
    <w:rsid w:val="00EA23D6"/>
    <w:rsid w:val="00EA4B16"/>
    <w:rsid w:val="00EB2C6E"/>
    <w:rsid w:val="00EB331D"/>
    <w:rsid w:val="00EB3B53"/>
    <w:rsid w:val="00EB41B9"/>
    <w:rsid w:val="00EB458B"/>
    <w:rsid w:val="00EB69B5"/>
    <w:rsid w:val="00EB6FEE"/>
    <w:rsid w:val="00EB7629"/>
    <w:rsid w:val="00EC22FC"/>
    <w:rsid w:val="00EC60AD"/>
    <w:rsid w:val="00EC6FEF"/>
    <w:rsid w:val="00EC775D"/>
    <w:rsid w:val="00ED0147"/>
    <w:rsid w:val="00ED03BF"/>
    <w:rsid w:val="00ED0BA4"/>
    <w:rsid w:val="00ED15FC"/>
    <w:rsid w:val="00ED3437"/>
    <w:rsid w:val="00ED39CA"/>
    <w:rsid w:val="00ED47E2"/>
    <w:rsid w:val="00ED6A12"/>
    <w:rsid w:val="00ED7847"/>
    <w:rsid w:val="00ED7EC5"/>
    <w:rsid w:val="00EE193A"/>
    <w:rsid w:val="00EE4EA2"/>
    <w:rsid w:val="00EE5241"/>
    <w:rsid w:val="00EE5EB3"/>
    <w:rsid w:val="00EE6229"/>
    <w:rsid w:val="00EF045D"/>
    <w:rsid w:val="00EF0A89"/>
    <w:rsid w:val="00EF307B"/>
    <w:rsid w:val="00EF51A7"/>
    <w:rsid w:val="00EF5FE1"/>
    <w:rsid w:val="00EF704A"/>
    <w:rsid w:val="00EF721D"/>
    <w:rsid w:val="00EF7B27"/>
    <w:rsid w:val="00F004EE"/>
    <w:rsid w:val="00F01C51"/>
    <w:rsid w:val="00F034E9"/>
    <w:rsid w:val="00F04CAE"/>
    <w:rsid w:val="00F0645F"/>
    <w:rsid w:val="00F06755"/>
    <w:rsid w:val="00F07C4A"/>
    <w:rsid w:val="00F100DE"/>
    <w:rsid w:val="00F10DF9"/>
    <w:rsid w:val="00F135DD"/>
    <w:rsid w:val="00F13F3B"/>
    <w:rsid w:val="00F17E73"/>
    <w:rsid w:val="00F20D75"/>
    <w:rsid w:val="00F20DAA"/>
    <w:rsid w:val="00F21B96"/>
    <w:rsid w:val="00F2215F"/>
    <w:rsid w:val="00F22C27"/>
    <w:rsid w:val="00F25EFF"/>
    <w:rsid w:val="00F27AD2"/>
    <w:rsid w:val="00F3071A"/>
    <w:rsid w:val="00F31A81"/>
    <w:rsid w:val="00F32E34"/>
    <w:rsid w:val="00F33ADF"/>
    <w:rsid w:val="00F34F27"/>
    <w:rsid w:val="00F375A5"/>
    <w:rsid w:val="00F37736"/>
    <w:rsid w:val="00F37FDD"/>
    <w:rsid w:val="00F40397"/>
    <w:rsid w:val="00F4190A"/>
    <w:rsid w:val="00F42048"/>
    <w:rsid w:val="00F44496"/>
    <w:rsid w:val="00F45D51"/>
    <w:rsid w:val="00F466E9"/>
    <w:rsid w:val="00F503C5"/>
    <w:rsid w:val="00F53A37"/>
    <w:rsid w:val="00F55F0D"/>
    <w:rsid w:val="00F567EF"/>
    <w:rsid w:val="00F572B5"/>
    <w:rsid w:val="00F60B90"/>
    <w:rsid w:val="00F60CEF"/>
    <w:rsid w:val="00F62004"/>
    <w:rsid w:val="00F636A1"/>
    <w:rsid w:val="00F641E3"/>
    <w:rsid w:val="00F64F3A"/>
    <w:rsid w:val="00F67807"/>
    <w:rsid w:val="00F67827"/>
    <w:rsid w:val="00F706CD"/>
    <w:rsid w:val="00F80EED"/>
    <w:rsid w:val="00F81183"/>
    <w:rsid w:val="00F817E6"/>
    <w:rsid w:val="00F82973"/>
    <w:rsid w:val="00F82A08"/>
    <w:rsid w:val="00F85BA6"/>
    <w:rsid w:val="00F861D7"/>
    <w:rsid w:val="00F912FC"/>
    <w:rsid w:val="00F92951"/>
    <w:rsid w:val="00F94EC6"/>
    <w:rsid w:val="00F96C7F"/>
    <w:rsid w:val="00F97F3E"/>
    <w:rsid w:val="00FA2B02"/>
    <w:rsid w:val="00FA582C"/>
    <w:rsid w:val="00FA58A5"/>
    <w:rsid w:val="00FA6322"/>
    <w:rsid w:val="00FA69D2"/>
    <w:rsid w:val="00FA72AB"/>
    <w:rsid w:val="00FA76AF"/>
    <w:rsid w:val="00FB058A"/>
    <w:rsid w:val="00FB08FB"/>
    <w:rsid w:val="00FB0A0D"/>
    <w:rsid w:val="00FB1FFE"/>
    <w:rsid w:val="00FB2172"/>
    <w:rsid w:val="00FB2324"/>
    <w:rsid w:val="00FB2578"/>
    <w:rsid w:val="00FB2DD0"/>
    <w:rsid w:val="00FB34D9"/>
    <w:rsid w:val="00FB47A7"/>
    <w:rsid w:val="00FB5A10"/>
    <w:rsid w:val="00FB6CE5"/>
    <w:rsid w:val="00FB7722"/>
    <w:rsid w:val="00FC059E"/>
    <w:rsid w:val="00FC0CDE"/>
    <w:rsid w:val="00FC2D6B"/>
    <w:rsid w:val="00FC40A3"/>
    <w:rsid w:val="00FC4834"/>
    <w:rsid w:val="00FD0184"/>
    <w:rsid w:val="00FD2454"/>
    <w:rsid w:val="00FD3704"/>
    <w:rsid w:val="00FD37AF"/>
    <w:rsid w:val="00FD7144"/>
    <w:rsid w:val="00FD7797"/>
    <w:rsid w:val="00FE0804"/>
    <w:rsid w:val="00FE34FE"/>
    <w:rsid w:val="00FE3505"/>
    <w:rsid w:val="00FE459E"/>
    <w:rsid w:val="00FE5846"/>
    <w:rsid w:val="00FE5A6D"/>
    <w:rsid w:val="00FE7CC9"/>
    <w:rsid w:val="00FF1CAE"/>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E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uiPriority w:val="1"/>
    <w:qFormat/>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uiPriority w:val="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uiPriority w:val="99"/>
    <w:rsid w:val="00581EDA"/>
    <w:rPr>
      <w:sz w:val="24"/>
      <w:szCs w:val="24"/>
    </w:rPr>
  </w:style>
  <w:style w:type="character" w:customStyle="1" w:styleId="HeaderChar">
    <w:name w:val="Header Char"/>
    <w:link w:val="Header"/>
    <w:uiPriority w:val="99"/>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link w:val="CommentSubject"/>
    <w:uiPriority w:val="99"/>
    <w:semiHidden/>
    <w:rsid w:val="00581EDA"/>
    <w:rPr>
      <w:b/>
      <w:bCs/>
    </w:rPr>
  </w:style>
  <w:style w:type="character" w:customStyle="1" w:styleId="BalloonTextChar">
    <w:name w:val="Balloon Text Char"/>
    <w:link w:val="BalloonText"/>
    <w:uiPriority w:val="99"/>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TableParagraph">
    <w:name w:val="Table Paragraph"/>
    <w:basedOn w:val="Normal"/>
    <w:uiPriority w:val="1"/>
    <w:qFormat/>
    <w:rsid w:val="00C128B8"/>
    <w:pPr>
      <w:autoSpaceDE w:val="0"/>
      <w:autoSpaceDN w:val="0"/>
      <w:adjustRightInd w:val="0"/>
    </w:pPr>
  </w:style>
  <w:style w:type="paragraph" w:styleId="BodyTextIndent2">
    <w:name w:val="Body Text Indent 2"/>
    <w:basedOn w:val="Normal"/>
    <w:link w:val="BodyTextIndent2Char"/>
    <w:rsid w:val="00943856"/>
    <w:pPr>
      <w:spacing w:after="120" w:line="480" w:lineRule="auto"/>
      <w:ind w:left="360"/>
    </w:pPr>
  </w:style>
  <w:style w:type="character" w:customStyle="1" w:styleId="BodyTextIndent2Char">
    <w:name w:val="Body Text Indent 2 Char"/>
    <w:basedOn w:val="DefaultParagraphFont"/>
    <w:link w:val="BodyTextIndent2"/>
    <w:rsid w:val="00943856"/>
    <w:rPr>
      <w:sz w:val="24"/>
      <w:szCs w:val="24"/>
    </w:rPr>
  </w:style>
  <w:style w:type="paragraph" w:styleId="BodyText2">
    <w:name w:val="Body Text 2"/>
    <w:basedOn w:val="Normal"/>
    <w:link w:val="BodyText2Char"/>
    <w:rsid w:val="00943856"/>
    <w:pPr>
      <w:spacing w:after="120" w:line="480" w:lineRule="auto"/>
    </w:pPr>
  </w:style>
  <w:style w:type="character" w:customStyle="1" w:styleId="BodyText2Char">
    <w:name w:val="Body Text 2 Char"/>
    <w:basedOn w:val="DefaultParagraphFont"/>
    <w:link w:val="BodyText2"/>
    <w:rsid w:val="00943856"/>
    <w:rPr>
      <w:sz w:val="24"/>
      <w:szCs w:val="24"/>
    </w:rPr>
  </w:style>
  <w:style w:type="numbering" w:customStyle="1" w:styleId="NoList1">
    <w:name w:val="No List1"/>
    <w:next w:val="NoList"/>
    <w:uiPriority w:val="99"/>
    <w:semiHidden/>
    <w:unhideWhenUsed/>
    <w:rsid w:val="00BE5E04"/>
  </w:style>
  <w:style w:type="table" w:customStyle="1" w:styleId="TableGrid1">
    <w:name w:val="Table Grid1"/>
    <w:basedOn w:val="TableNormal"/>
    <w:next w:val="TableGrid"/>
    <w:uiPriority w:val="59"/>
    <w:rsid w:val="00BE5E04"/>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9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758135684">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elicia.Sena@state.nm.us" TargetMode="External"/><Relationship Id="rId18" Type="http://schemas.openxmlformats.org/officeDocument/2006/relationships/hyperlink" Target="https://www.nmerb.org/requests-for-proposals/" TargetMode="External"/><Relationship Id="rId26" Type="http://schemas.openxmlformats.org/officeDocument/2006/relationships/footer" Target="footer4.xm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http://www.tax.newmexico.gov/Businesses/in-state-veteran-preference-certification.aspx" TargetMode="External"/><Relationship Id="rId34" Type="http://schemas.openxmlformats.org/officeDocument/2006/relationships/footer" Target="footer8.xm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global.gotomeeting.com/join/619204861"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33" Type="http://schemas.openxmlformats.org/officeDocument/2006/relationships/header" Target="header3.xml"/><Relationship Id="rId38" Type="http://schemas.openxmlformats.org/officeDocument/2006/relationships/image" Target="media/image3.png"/><Relationship Id="rId46"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hyperlink" Target="https://laws.nmonesource.com/w/nmos/Chapter-22-NMSA-1978" TargetMode="External"/><Relationship Id="rId20" Type="http://schemas.openxmlformats.org/officeDocument/2006/relationships/hyperlink" Target="https://www.nmerb.org/requests-for-proposals/" TargetMode="External"/><Relationship Id="rId29" Type="http://schemas.openxmlformats.org/officeDocument/2006/relationships/header" Target="header1.xm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2" Type="http://schemas.openxmlformats.org/officeDocument/2006/relationships/footer" Target="footer7.xml"/><Relationship Id="rId37" Type="http://schemas.openxmlformats.org/officeDocument/2006/relationships/footer" Target="footer10.xml"/><Relationship Id="rId40" Type="http://schemas.openxmlformats.org/officeDocument/2006/relationships/footer" Target="footer11.xml"/><Relationship Id="rId45"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s://www.nmerb.org/wp-content/uploads/2020/08/01.004.0001.pdf" TargetMode="External"/><Relationship Id="rId2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28" Type="http://schemas.openxmlformats.org/officeDocument/2006/relationships/image" Target="media/image2.png"/><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generalservices.state.nm.us/statepurchasing/active-procurements.aspx" TargetMode="External"/><Relationship Id="rId31" Type="http://schemas.openxmlformats.org/officeDocument/2006/relationships/footer" Target="footer6.xml"/><Relationship Id="rId44"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merb.org/requests-for-proposals/" TargetMode="External"/><Relationship Id="rId22"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7" Type="http://schemas.openxmlformats.org/officeDocument/2006/relationships/footer" Target="footer5.xml"/><Relationship Id="rId30" Type="http://schemas.openxmlformats.org/officeDocument/2006/relationships/header" Target="header2.xml"/><Relationship Id="rId35" Type="http://schemas.openxmlformats.org/officeDocument/2006/relationships/footer" Target="footer9.xml"/><Relationship Id="rId43" Type="http://schemas.openxmlformats.org/officeDocument/2006/relationships/footer" Target="footer12.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DBD76-19C3-4245-BE46-0452E159AA76}">
  <ds:schemaRefs>
    <ds:schemaRef ds:uri="http://schemas.openxmlformats.org/officeDocument/2006/bibliography"/>
  </ds:schemaRefs>
</ds:datastoreItem>
</file>

<file path=customXml/itemProps2.xml><?xml version="1.0" encoding="utf-8"?>
<ds:datastoreItem xmlns:ds="http://schemas.openxmlformats.org/officeDocument/2006/customXml" ds:itemID="{CA182EE5-AF76-426E-A78C-CCB77BD7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82</Pages>
  <Words>30097</Words>
  <Characters>180388</Characters>
  <Application>Microsoft Office Word</Application>
  <DocSecurity>0</DocSecurity>
  <Lines>1503</Lines>
  <Paragraphs>420</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210065</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Perrins-Dallman, Martha</cp:lastModifiedBy>
  <cp:revision>3</cp:revision>
  <cp:lastPrinted>2021-01-18T17:48:00Z</cp:lastPrinted>
  <dcterms:created xsi:type="dcterms:W3CDTF">2021-01-20T00:34:00Z</dcterms:created>
  <dcterms:modified xsi:type="dcterms:W3CDTF">2021-01-20T01:25:00Z</dcterms:modified>
</cp:coreProperties>
</file>